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83" w:rsidRPr="006E2CA9" w:rsidRDefault="007474E8" w:rsidP="00146883">
      <w:pPr>
        <w:suppressAutoHyphens w:val="0"/>
        <w:spacing w:line="240" w:lineRule="auto"/>
        <w:jc w:val="both"/>
        <w:rPr>
          <w:rFonts w:ascii="Verdana" w:eastAsia="Times New Roman" w:hAnsi="Verdana"/>
          <w:color w:val="333333"/>
          <w:kern w:val="0"/>
          <w:lang w:val="en-GB" w:eastAsia="en-GB"/>
        </w:rPr>
      </w:pPr>
      <w:bookmarkStart w:id="0" w:name="_GoBack"/>
      <w:bookmarkEnd w:id="0"/>
      <w:r>
        <w:rPr>
          <w:rFonts w:eastAsia="Times New Roman"/>
          <w:noProof/>
          <w:color w:val="auto"/>
          <w:kern w:val="0"/>
          <w:lang w:val="en-US" w:eastAsia="en-US"/>
        </w:rPr>
        <w:drawing>
          <wp:inline distT="0" distB="0" distL="0" distR="0">
            <wp:extent cx="13716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sidR="00146883" w:rsidRPr="006E2CA9">
        <w:rPr>
          <w:rFonts w:ascii="Verdana" w:eastAsia="Times New Roman" w:hAnsi="Verdana"/>
          <w:color w:val="333333"/>
          <w:kern w:val="0"/>
          <w:lang w:val="en-GB" w:eastAsia="en-GB"/>
        </w:rPr>
        <w:t xml:space="preserve">         </w:t>
      </w:r>
      <w:r w:rsidR="00146883" w:rsidRPr="006E2CA9">
        <w:rPr>
          <w:rFonts w:ascii="Verdana" w:eastAsia="Times New Roman" w:hAnsi="Verdana"/>
          <w:color w:val="333333"/>
          <w:kern w:val="0"/>
          <w:lang w:val="sr-Cyrl-RS" w:eastAsia="en-GB"/>
        </w:rPr>
        <w:t xml:space="preserve"> </w:t>
      </w:r>
      <w:r w:rsidR="00146883" w:rsidRPr="006E2CA9">
        <w:rPr>
          <w:rFonts w:ascii="Verdana" w:eastAsia="Times New Roman" w:hAnsi="Verdana"/>
          <w:color w:val="333333"/>
          <w:kern w:val="0"/>
          <w:lang w:val="en-GB" w:eastAsia="en-GB"/>
        </w:rPr>
        <w:t xml:space="preserve">                                                       </w:t>
      </w:r>
      <w:r>
        <w:rPr>
          <w:rFonts w:ascii="Times Roman YU" w:eastAsia="Times New Roman" w:hAnsi="Times Roman YU"/>
          <w:noProof/>
          <w:color w:val="C0C0C0"/>
          <w:kern w:val="0"/>
          <w:lang w:val="en-US" w:eastAsia="en-US"/>
        </w:rPr>
        <w:drawing>
          <wp:inline distT="0" distB="0" distL="0" distR="0">
            <wp:extent cx="790575" cy="1143000"/>
            <wp:effectExtent l="0" t="0" r="9525" b="0"/>
            <wp:docPr id="2" name="Picture 2" descr="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PDJ znak i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143000"/>
                    </a:xfrm>
                    <a:prstGeom prst="rect">
                      <a:avLst/>
                    </a:prstGeom>
                    <a:noFill/>
                    <a:ln>
                      <a:noFill/>
                    </a:ln>
                  </pic:spPr>
                </pic:pic>
              </a:graphicData>
            </a:graphic>
          </wp:inline>
        </w:drawing>
      </w:r>
      <w:r w:rsidR="00146883" w:rsidRPr="006E2CA9">
        <w:rPr>
          <w:rFonts w:ascii="Verdana" w:eastAsia="Times New Roman" w:hAnsi="Verdana"/>
          <w:color w:val="333333"/>
          <w:kern w:val="0"/>
          <w:lang w:val="en-GB" w:eastAsia="en-GB"/>
        </w:rPr>
        <w:t xml:space="preserve">   </w:t>
      </w:r>
    </w:p>
    <w:p w:rsidR="00146883" w:rsidRPr="006E2CA9" w:rsidRDefault="00146883" w:rsidP="00146883">
      <w:pPr>
        <w:widowControl w:val="0"/>
        <w:suppressAutoHyphens w:val="0"/>
        <w:autoSpaceDE w:val="0"/>
        <w:autoSpaceDN w:val="0"/>
        <w:adjustRightInd w:val="0"/>
        <w:spacing w:line="240" w:lineRule="auto"/>
        <w:ind w:left="1963" w:right="3799"/>
        <w:rPr>
          <w:rFonts w:eastAsia="Times New Roman"/>
          <w:b/>
          <w:bCs/>
          <w:color w:val="auto"/>
          <w:kern w:val="0"/>
          <w:lang w:val="sr-Cyrl-RS" w:eastAsia="sr-Latn-RS"/>
        </w:rPr>
      </w:pPr>
    </w:p>
    <w:p w:rsidR="00146883" w:rsidRPr="006E2CA9" w:rsidRDefault="00146883" w:rsidP="00146883">
      <w:pPr>
        <w:widowControl w:val="0"/>
        <w:suppressAutoHyphens w:val="0"/>
        <w:autoSpaceDE w:val="0"/>
        <w:autoSpaceDN w:val="0"/>
        <w:adjustRightInd w:val="0"/>
        <w:spacing w:line="240" w:lineRule="auto"/>
        <w:ind w:right="3799"/>
        <w:jc w:val="both"/>
        <w:rPr>
          <w:rFonts w:eastAsia="Times New Roman"/>
          <w:b/>
          <w:bCs/>
          <w:color w:val="auto"/>
          <w:kern w:val="0"/>
          <w:lang w:val="sr-Latn-RS" w:eastAsia="sr-Latn-RS"/>
        </w:rPr>
      </w:pPr>
      <w:r w:rsidRPr="006E2CA9">
        <w:rPr>
          <w:rFonts w:eastAsia="Times New Roman"/>
          <w:b/>
          <w:bCs/>
          <w:color w:val="auto"/>
          <w:kern w:val="0"/>
          <w:lang w:val="sr-Latn-RS" w:eastAsia="sr-Latn-RS"/>
        </w:rPr>
        <w:t>ЈП“</w:t>
      </w:r>
      <w:r w:rsidRPr="006E2CA9">
        <w:rPr>
          <w:rFonts w:eastAsia="Times New Roman"/>
          <w:b/>
          <w:bCs/>
          <w:color w:val="auto"/>
          <w:spacing w:val="1"/>
          <w:kern w:val="0"/>
          <w:lang w:val="sr-Latn-RS" w:eastAsia="sr-Latn-RS"/>
        </w:rPr>
        <w:t>Н</w:t>
      </w:r>
      <w:r w:rsidRPr="006E2CA9">
        <w:rPr>
          <w:rFonts w:eastAsia="Times New Roman"/>
          <w:b/>
          <w:bCs/>
          <w:color w:val="auto"/>
          <w:kern w:val="0"/>
          <w:lang w:val="sr-Latn-RS" w:eastAsia="sr-Latn-RS"/>
        </w:rPr>
        <w:t>АЦИ</w:t>
      </w:r>
      <w:r w:rsidRPr="006E2CA9">
        <w:rPr>
          <w:rFonts w:eastAsia="Times New Roman"/>
          <w:b/>
          <w:bCs/>
          <w:color w:val="auto"/>
          <w:spacing w:val="1"/>
          <w:kern w:val="0"/>
          <w:lang w:val="sr-Latn-RS" w:eastAsia="sr-Latn-RS"/>
        </w:rPr>
        <w:t>О</w:t>
      </w:r>
      <w:r w:rsidRPr="006E2CA9">
        <w:rPr>
          <w:rFonts w:eastAsia="Times New Roman"/>
          <w:b/>
          <w:bCs/>
          <w:color w:val="auto"/>
          <w:kern w:val="0"/>
          <w:lang w:val="sr-Latn-RS" w:eastAsia="sr-Latn-RS"/>
        </w:rPr>
        <w:t>НА</w:t>
      </w:r>
      <w:r w:rsidRPr="006E2CA9">
        <w:rPr>
          <w:rFonts w:eastAsia="Times New Roman"/>
          <w:b/>
          <w:bCs/>
          <w:color w:val="auto"/>
          <w:spacing w:val="-1"/>
          <w:kern w:val="0"/>
          <w:lang w:val="sr-Latn-RS" w:eastAsia="sr-Latn-RS"/>
        </w:rPr>
        <w:t>Л</w:t>
      </w:r>
      <w:r w:rsidRPr="006E2CA9">
        <w:rPr>
          <w:rFonts w:eastAsia="Times New Roman"/>
          <w:b/>
          <w:bCs/>
          <w:color w:val="auto"/>
          <w:kern w:val="0"/>
          <w:lang w:val="sr-Latn-RS" w:eastAsia="sr-Latn-RS"/>
        </w:rPr>
        <w:t>НИ</w:t>
      </w:r>
      <w:r w:rsidRPr="006E2CA9">
        <w:rPr>
          <w:rFonts w:eastAsia="Times New Roman"/>
          <w:b/>
          <w:bCs/>
          <w:color w:val="auto"/>
          <w:spacing w:val="-2"/>
          <w:kern w:val="0"/>
          <w:lang w:val="sr-Latn-RS" w:eastAsia="sr-Latn-RS"/>
        </w:rPr>
        <w:t xml:space="preserve"> </w:t>
      </w:r>
      <w:r w:rsidRPr="006E2CA9">
        <w:rPr>
          <w:rFonts w:eastAsia="Times New Roman"/>
          <w:b/>
          <w:bCs/>
          <w:color w:val="auto"/>
          <w:kern w:val="0"/>
          <w:lang w:val="sr-Latn-RS" w:eastAsia="sr-Latn-RS"/>
        </w:rPr>
        <w:t>ПА</w:t>
      </w:r>
      <w:r w:rsidRPr="006E2CA9">
        <w:rPr>
          <w:rFonts w:eastAsia="Times New Roman"/>
          <w:b/>
          <w:bCs/>
          <w:color w:val="auto"/>
          <w:spacing w:val="-3"/>
          <w:kern w:val="0"/>
          <w:lang w:val="sr-Latn-RS" w:eastAsia="sr-Latn-RS"/>
        </w:rPr>
        <w:t>Р</w:t>
      </w:r>
      <w:r w:rsidRPr="006E2CA9">
        <w:rPr>
          <w:rFonts w:eastAsia="Times New Roman"/>
          <w:b/>
          <w:bCs/>
          <w:color w:val="auto"/>
          <w:kern w:val="0"/>
          <w:lang w:val="sr-Latn-RS" w:eastAsia="sr-Latn-RS"/>
        </w:rPr>
        <w:t>К</w:t>
      </w:r>
      <w:r w:rsidRPr="006E2CA9">
        <w:rPr>
          <w:rFonts w:eastAsia="Times New Roman"/>
          <w:b/>
          <w:bCs/>
          <w:color w:val="auto"/>
          <w:spacing w:val="1"/>
          <w:kern w:val="0"/>
          <w:lang w:val="sr-Latn-RS" w:eastAsia="sr-Latn-RS"/>
        </w:rPr>
        <w:t xml:space="preserve"> </w:t>
      </w:r>
      <w:r w:rsidRPr="006E2CA9">
        <w:rPr>
          <w:rFonts w:eastAsia="Times New Roman"/>
          <w:b/>
          <w:bCs/>
          <w:color w:val="auto"/>
          <w:spacing w:val="1"/>
          <w:kern w:val="0"/>
          <w:lang w:val="sr-Cyrl-RS" w:eastAsia="sr-Latn-RS"/>
        </w:rPr>
        <w:t>ЂЕРДАП</w:t>
      </w:r>
      <w:r w:rsidRPr="006E2CA9">
        <w:rPr>
          <w:rFonts w:eastAsia="Times New Roman"/>
          <w:b/>
          <w:bCs/>
          <w:color w:val="auto"/>
          <w:kern w:val="0"/>
          <w:lang w:val="sr-Latn-RS" w:eastAsia="sr-Latn-RS"/>
        </w:rPr>
        <w:t>“</w:t>
      </w:r>
    </w:p>
    <w:p w:rsidR="00146883" w:rsidRPr="006E2CA9" w:rsidRDefault="00146883" w:rsidP="00146883">
      <w:pPr>
        <w:widowControl w:val="0"/>
        <w:suppressAutoHyphens w:val="0"/>
        <w:autoSpaceDE w:val="0"/>
        <w:autoSpaceDN w:val="0"/>
        <w:adjustRightInd w:val="0"/>
        <w:spacing w:line="240" w:lineRule="auto"/>
        <w:ind w:right="3799"/>
        <w:jc w:val="both"/>
        <w:rPr>
          <w:rFonts w:eastAsia="Times New Roman"/>
          <w:color w:val="auto"/>
          <w:kern w:val="0"/>
          <w:lang w:val="sr-Cyrl-RS" w:eastAsia="sr-Latn-RS"/>
        </w:rPr>
      </w:pPr>
      <w:r w:rsidRPr="006E2CA9">
        <w:rPr>
          <w:rFonts w:eastAsia="Times New Roman"/>
          <w:b/>
          <w:bCs/>
          <w:color w:val="auto"/>
          <w:kern w:val="0"/>
          <w:lang w:val="sr-Cyrl-RS" w:eastAsia="sr-Latn-RS"/>
        </w:rPr>
        <w:t xml:space="preserve">Краља Петра </w:t>
      </w:r>
      <w:r w:rsidRPr="006E2CA9">
        <w:rPr>
          <w:rFonts w:eastAsia="Times New Roman"/>
          <w:b/>
          <w:bCs/>
          <w:color w:val="auto"/>
          <w:kern w:val="0"/>
          <w:lang w:val="sr-Latn-RS" w:eastAsia="sr-Latn-RS"/>
        </w:rPr>
        <w:t xml:space="preserve">I </w:t>
      </w:r>
      <w:r w:rsidRPr="006E2CA9">
        <w:rPr>
          <w:rFonts w:eastAsia="Times New Roman"/>
          <w:b/>
          <w:bCs/>
          <w:color w:val="auto"/>
          <w:kern w:val="0"/>
          <w:lang w:val="sr-Cyrl-RS" w:eastAsia="sr-Latn-RS"/>
        </w:rPr>
        <w:t>бр.14 а</w:t>
      </w:r>
    </w:p>
    <w:p w:rsidR="00146883" w:rsidRPr="006E2CA9" w:rsidRDefault="00146883" w:rsidP="00146883">
      <w:pPr>
        <w:widowControl w:val="0"/>
        <w:suppressAutoHyphens w:val="0"/>
        <w:autoSpaceDE w:val="0"/>
        <w:autoSpaceDN w:val="0"/>
        <w:adjustRightInd w:val="0"/>
        <w:spacing w:before="1" w:line="238" w:lineRule="auto"/>
        <w:ind w:right="6075"/>
        <w:jc w:val="both"/>
        <w:rPr>
          <w:rFonts w:eastAsia="Times New Roman"/>
          <w:b/>
          <w:bCs/>
          <w:color w:val="auto"/>
          <w:kern w:val="0"/>
          <w:lang w:val="sr-Cyrl-RS" w:eastAsia="sr-Latn-RS"/>
        </w:rPr>
      </w:pPr>
      <w:r w:rsidRPr="006E2CA9">
        <w:rPr>
          <w:rFonts w:eastAsia="Times New Roman"/>
          <w:b/>
          <w:bCs/>
          <w:color w:val="auto"/>
          <w:kern w:val="0"/>
          <w:lang w:val="sr-Cyrl-RS" w:eastAsia="sr-Latn-RS"/>
        </w:rPr>
        <w:t>19220</w:t>
      </w:r>
      <w:r w:rsidRPr="006E2CA9">
        <w:rPr>
          <w:rFonts w:eastAsia="Times New Roman"/>
          <w:b/>
          <w:bCs/>
          <w:color w:val="auto"/>
          <w:kern w:val="0"/>
          <w:lang w:val="sr-Latn-RS" w:eastAsia="sr-Latn-RS"/>
        </w:rPr>
        <w:t xml:space="preserve"> </w:t>
      </w:r>
      <w:r w:rsidRPr="006E2CA9">
        <w:rPr>
          <w:rFonts w:eastAsia="Times New Roman"/>
          <w:b/>
          <w:bCs/>
          <w:color w:val="auto"/>
          <w:kern w:val="0"/>
          <w:lang w:val="sr-Cyrl-RS" w:eastAsia="sr-Latn-RS"/>
        </w:rPr>
        <w:t>Доњи Милановац</w:t>
      </w:r>
      <w:r w:rsidRPr="006E2CA9">
        <w:rPr>
          <w:rFonts w:eastAsia="Times New Roman"/>
          <w:b/>
          <w:bCs/>
          <w:color w:val="auto"/>
          <w:kern w:val="0"/>
          <w:lang w:val="sr-Latn-RS" w:eastAsia="sr-Latn-RS"/>
        </w:rPr>
        <w:t xml:space="preserve"> </w:t>
      </w:r>
    </w:p>
    <w:p w:rsidR="00146883" w:rsidRPr="006E2CA9" w:rsidRDefault="00146883" w:rsidP="00146883">
      <w:pPr>
        <w:widowControl w:val="0"/>
        <w:suppressAutoHyphens w:val="0"/>
        <w:autoSpaceDE w:val="0"/>
        <w:autoSpaceDN w:val="0"/>
        <w:adjustRightInd w:val="0"/>
        <w:spacing w:before="1" w:line="238" w:lineRule="auto"/>
        <w:ind w:right="6075"/>
        <w:jc w:val="both"/>
        <w:rPr>
          <w:rFonts w:eastAsia="Times New Roman"/>
          <w:b/>
          <w:bCs/>
          <w:color w:val="auto"/>
          <w:kern w:val="0"/>
          <w:lang w:val="sr-Cyrl-RS" w:eastAsia="sr-Latn-RS"/>
        </w:rPr>
      </w:pPr>
      <w:r w:rsidRPr="006E2CA9">
        <w:rPr>
          <w:rFonts w:eastAsia="Times New Roman"/>
          <w:b/>
          <w:bCs/>
          <w:color w:val="auto"/>
          <w:kern w:val="0"/>
          <w:lang w:val="sr-Latn-RS" w:eastAsia="sr-Latn-RS"/>
        </w:rPr>
        <w:t>Т</w:t>
      </w:r>
      <w:r w:rsidRPr="006E2CA9">
        <w:rPr>
          <w:rFonts w:eastAsia="Times New Roman"/>
          <w:b/>
          <w:bCs/>
          <w:color w:val="auto"/>
          <w:spacing w:val="-1"/>
          <w:kern w:val="0"/>
          <w:lang w:val="sr-Latn-RS" w:eastAsia="sr-Latn-RS"/>
        </w:rPr>
        <w:t>е</w:t>
      </w:r>
      <w:r w:rsidRPr="006E2CA9">
        <w:rPr>
          <w:rFonts w:eastAsia="Times New Roman"/>
          <w:b/>
          <w:bCs/>
          <w:color w:val="auto"/>
          <w:kern w:val="0"/>
          <w:lang w:val="sr-Latn-RS" w:eastAsia="sr-Latn-RS"/>
        </w:rPr>
        <w:t>л</w:t>
      </w:r>
      <w:r w:rsidRPr="006E2CA9">
        <w:rPr>
          <w:rFonts w:eastAsia="Times New Roman"/>
          <w:b/>
          <w:bCs/>
          <w:color w:val="auto"/>
          <w:spacing w:val="1"/>
          <w:kern w:val="0"/>
          <w:lang w:val="sr-Latn-RS" w:eastAsia="sr-Latn-RS"/>
        </w:rPr>
        <w:t>е</w:t>
      </w:r>
      <w:r w:rsidRPr="006E2CA9">
        <w:rPr>
          <w:rFonts w:eastAsia="Times New Roman"/>
          <w:b/>
          <w:bCs/>
          <w:color w:val="auto"/>
          <w:spacing w:val="-3"/>
          <w:kern w:val="0"/>
          <w:lang w:val="sr-Latn-RS" w:eastAsia="sr-Latn-RS"/>
        </w:rPr>
        <w:t>ф</w:t>
      </w:r>
      <w:r w:rsidRPr="006E2CA9">
        <w:rPr>
          <w:rFonts w:eastAsia="Times New Roman"/>
          <w:b/>
          <w:bCs/>
          <w:color w:val="auto"/>
          <w:kern w:val="0"/>
          <w:lang w:val="sr-Latn-RS" w:eastAsia="sr-Latn-RS"/>
        </w:rPr>
        <w:t>о</w:t>
      </w:r>
      <w:r w:rsidRPr="006E2CA9">
        <w:rPr>
          <w:rFonts w:eastAsia="Times New Roman"/>
          <w:b/>
          <w:bCs/>
          <w:color w:val="auto"/>
          <w:spacing w:val="1"/>
          <w:kern w:val="0"/>
          <w:lang w:val="sr-Latn-RS" w:eastAsia="sr-Latn-RS"/>
        </w:rPr>
        <w:t>н</w:t>
      </w:r>
      <w:r w:rsidRPr="006E2CA9">
        <w:rPr>
          <w:rFonts w:eastAsia="Times New Roman"/>
          <w:b/>
          <w:bCs/>
          <w:color w:val="auto"/>
          <w:kern w:val="0"/>
          <w:lang w:val="sr-Latn-RS" w:eastAsia="sr-Latn-RS"/>
        </w:rPr>
        <w:t xml:space="preserve">: </w:t>
      </w:r>
      <w:r w:rsidRPr="006E2CA9">
        <w:rPr>
          <w:rFonts w:eastAsia="Times New Roman"/>
          <w:b/>
          <w:bCs/>
          <w:color w:val="auto"/>
          <w:kern w:val="0"/>
          <w:lang w:val="sr-Cyrl-RS" w:eastAsia="sr-Latn-RS"/>
        </w:rPr>
        <w:t>030</w:t>
      </w:r>
      <w:r w:rsidRPr="006E2CA9">
        <w:rPr>
          <w:rFonts w:eastAsia="Times New Roman"/>
          <w:b/>
          <w:bCs/>
          <w:color w:val="auto"/>
          <w:kern w:val="0"/>
          <w:lang w:val="sr-Latn-RS" w:eastAsia="sr-Latn-RS"/>
        </w:rPr>
        <w:t>/</w:t>
      </w:r>
      <w:r w:rsidRPr="006E2CA9">
        <w:rPr>
          <w:rFonts w:eastAsia="Times New Roman"/>
          <w:b/>
          <w:bCs/>
          <w:color w:val="auto"/>
          <w:kern w:val="0"/>
          <w:lang w:val="sr-Cyrl-RS" w:eastAsia="sr-Latn-RS"/>
        </w:rPr>
        <w:t>215-00</w:t>
      </w:r>
      <w:r w:rsidRPr="006E2CA9">
        <w:rPr>
          <w:rFonts w:eastAsia="Times New Roman"/>
          <w:b/>
          <w:bCs/>
          <w:color w:val="auto"/>
          <w:kern w:val="0"/>
          <w:lang w:val="sr-Latn-RS" w:eastAsia="sr-Latn-RS"/>
        </w:rPr>
        <w:t>66</w:t>
      </w:r>
      <w:r w:rsidRPr="006E2CA9">
        <w:rPr>
          <w:rFonts w:eastAsia="Times New Roman"/>
          <w:b/>
          <w:bCs/>
          <w:color w:val="auto"/>
          <w:kern w:val="0"/>
          <w:lang w:val="sr-Cyrl-RS" w:eastAsia="sr-Latn-RS"/>
        </w:rPr>
        <w:t xml:space="preserve"> </w:t>
      </w:r>
    </w:p>
    <w:p w:rsidR="00146883" w:rsidRPr="006E2CA9" w:rsidRDefault="00146883" w:rsidP="00146883">
      <w:pPr>
        <w:widowControl w:val="0"/>
        <w:suppressAutoHyphens w:val="0"/>
        <w:autoSpaceDE w:val="0"/>
        <w:autoSpaceDN w:val="0"/>
        <w:adjustRightInd w:val="0"/>
        <w:spacing w:before="1" w:line="238" w:lineRule="auto"/>
        <w:ind w:right="6075"/>
        <w:jc w:val="both"/>
        <w:rPr>
          <w:rFonts w:eastAsia="Times New Roman"/>
          <w:color w:val="0000FF"/>
          <w:kern w:val="0"/>
          <w:lang w:val="sr-Cyrl-RS" w:eastAsia="sr-Latn-RS"/>
        </w:rPr>
      </w:pPr>
      <w:hyperlink r:id="rId11" w:history="1">
        <w:r w:rsidRPr="006E2CA9">
          <w:rPr>
            <w:rFonts w:eastAsia="Times New Roman"/>
            <w:color w:val="0563C1"/>
            <w:kern w:val="0"/>
            <w:u w:val="single"/>
            <w:lang w:val="sr-Latn-RS" w:eastAsia="sr-Latn-RS"/>
          </w:rPr>
          <w:t>w</w:t>
        </w:r>
        <w:r w:rsidRPr="006E2CA9">
          <w:rPr>
            <w:rFonts w:eastAsia="Times New Roman"/>
            <w:color w:val="0563C1"/>
            <w:spacing w:val="-1"/>
            <w:kern w:val="0"/>
            <w:u w:val="single"/>
            <w:lang w:val="sr-Latn-RS" w:eastAsia="sr-Latn-RS"/>
          </w:rPr>
          <w:t>w</w:t>
        </w:r>
        <w:r w:rsidRPr="006E2CA9">
          <w:rPr>
            <w:rFonts w:eastAsia="Times New Roman"/>
            <w:color w:val="0563C1"/>
            <w:kern w:val="0"/>
            <w:u w:val="single"/>
            <w:lang w:val="sr-Latn-RS" w:eastAsia="sr-Latn-RS"/>
          </w:rPr>
          <w:t>w.npdjerdap</w:t>
        </w:r>
        <w:r w:rsidRPr="006E2CA9">
          <w:rPr>
            <w:rFonts w:eastAsia="Times New Roman"/>
            <w:color w:val="0563C1"/>
            <w:spacing w:val="2"/>
            <w:kern w:val="0"/>
            <w:u w:val="single"/>
            <w:lang w:val="sr-Latn-RS" w:eastAsia="sr-Latn-RS"/>
          </w:rPr>
          <w:t>.</w:t>
        </w:r>
      </w:hyperlink>
      <w:r w:rsidR="008564F9">
        <w:rPr>
          <w:rFonts w:eastAsia="Times New Roman"/>
          <w:color w:val="0000FF"/>
          <w:kern w:val="0"/>
          <w:lang w:val="sr-Latn-RS" w:eastAsia="sr-Latn-RS"/>
        </w:rPr>
        <w:t>rs</w:t>
      </w:r>
      <w:r w:rsidRPr="006E2CA9">
        <w:rPr>
          <w:rFonts w:eastAsia="Times New Roman"/>
          <w:color w:val="0000FF"/>
          <w:kern w:val="0"/>
          <w:lang w:val="sr-Latn-RS" w:eastAsia="sr-Latn-RS"/>
        </w:rPr>
        <w:t xml:space="preserve">            </w:t>
      </w:r>
    </w:p>
    <w:p w:rsidR="00146883" w:rsidRPr="0019519D" w:rsidRDefault="00146883" w:rsidP="00146883">
      <w:pPr>
        <w:widowControl w:val="0"/>
        <w:suppressAutoHyphens w:val="0"/>
        <w:autoSpaceDE w:val="0"/>
        <w:autoSpaceDN w:val="0"/>
        <w:adjustRightInd w:val="0"/>
        <w:spacing w:before="1" w:line="238" w:lineRule="auto"/>
        <w:ind w:right="6075"/>
        <w:jc w:val="both"/>
        <w:rPr>
          <w:rFonts w:eastAsia="Times New Roman"/>
          <w:color w:val="auto"/>
          <w:kern w:val="0"/>
          <w:lang w:val="sr-Cyrl-RS" w:eastAsia="sr-Latn-RS"/>
        </w:rPr>
      </w:pPr>
      <w:r w:rsidRPr="0019519D">
        <w:rPr>
          <w:rFonts w:eastAsia="Times New Roman"/>
          <w:color w:val="auto"/>
          <w:kern w:val="0"/>
          <w:lang w:val="sr-Latn-RS" w:eastAsia="sr-Latn-RS"/>
        </w:rPr>
        <w:t>Д</w:t>
      </w:r>
      <w:r w:rsidRPr="0019519D">
        <w:rPr>
          <w:rFonts w:eastAsia="Times New Roman"/>
          <w:color w:val="auto"/>
          <w:spacing w:val="-1"/>
          <w:kern w:val="0"/>
          <w:lang w:val="sr-Latn-RS" w:eastAsia="sr-Latn-RS"/>
        </w:rPr>
        <w:t>е</w:t>
      </w:r>
      <w:r w:rsidRPr="0019519D">
        <w:rPr>
          <w:rFonts w:eastAsia="Times New Roman"/>
          <w:color w:val="auto"/>
          <w:kern w:val="0"/>
          <w:lang w:val="sr-Latn-RS" w:eastAsia="sr-Latn-RS"/>
        </w:rPr>
        <w:t>ловод</w:t>
      </w:r>
      <w:r w:rsidRPr="0019519D">
        <w:rPr>
          <w:rFonts w:eastAsia="Times New Roman"/>
          <w:color w:val="auto"/>
          <w:spacing w:val="1"/>
          <w:kern w:val="0"/>
          <w:lang w:val="sr-Latn-RS" w:eastAsia="sr-Latn-RS"/>
        </w:rPr>
        <w:t>н</w:t>
      </w:r>
      <w:r w:rsidRPr="0019519D">
        <w:rPr>
          <w:rFonts w:eastAsia="Times New Roman"/>
          <w:color w:val="auto"/>
          <w:kern w:val="0"/>
          <w:lang w:val="sr-Latn-RS" w:eastAsia="sr-Latn-RS"/>
        </w:rPr>
        <w:t>и</w:t>
      </w:r>
      <w:r w:rsidRPr="0019519D">
        <w:rPr>
          <w:rFonts w:eastAsia="Times New Roman"/>
          <w:color w:val="auto"/>
          <w:spacing w:val="1"/>
          <w:kern w:val="0"/>
          <w:lang w:val="sr-Latn-RS" w:eastAsia="sr-Latn-RS"/>
        </w:rPr>
        <w:t xml:space="preserve"> </w:t>
      </w:r>
      <w:r w:rsidRPr="0019519D">
        <w:rPr>
          <w:rFonts w:eastAsia="Times New Roman"/>
          <w:color w:val="auto"/>
          <w:kern w:val="0"/>
          <w:lang w:val="sr-Latn-RS" w:eastAsia="sr-Latn-RS"/>
        </w:rPr>
        <w:t>број:</w:t>
      </w:r>
      <w:r w:rsidRPr="0019519D">
        <w:rPr>
          <w:rFonts w:eastAsia="Times New Roman"/>
          <w:color w:val="auto"/>
          <w:spacing w:val="2"/>
          <w:kern w:val="0"/>
          <w:lang w:val="sr-Latn-RS" w:eastAsia="sr-Latn-RS"/>
        </w:rPr>
        <w:t xml:space="preserve"> </w:t>
      </w:r>
      <w:r w:rsidR="000C41BA" w:rsidRPr="0019519D">
        <w:rPr>
          <w:rFonts w:eastAsia="Times New Roman"/>
          <w:color w:val="auto"/>
          <w:spacing w:val="2"/>
          <w:kern w:val="0"/>
          <w:lang w:val="sr-Cyrl-RS" w:eastAsia="sr-Latn-RS"/>
        </w:rPr>
        <w:t>270</w:t>
      </w:r>
    </w:p>
    <w:p w:rsidR="00146883" w:rsidRPr="0019519D" w:rsidRDefault="00146883" w:rsidP="00146883">
      <w:pPr>
        <w:widowControl w:val="0"/>
        <w:suppressAutoHyphens w:val="0"/>
        <w:autoSpaceDE w:val="0"/>
        <w:autoSpaceDN w:val="0"/>
        <w:adjustRightInd w:val="0"/>
        <w:spacing w:line="200" w:lineRule="exact"/>
        <w:jc w:val="both"/>
        <w:rPr>
          <w:rFonts w:eastAsia="Times New Roman"/>
          <w:color w:val="auto"/>
          <w:kern w:val="0"/>
          <w:sz w:val="20"/>
          <w:szCs w:val="20"/>
          <w:lang w:val="sr-Cyrl-RS" w:eastAsia="sr-Latn-RS"/>
        </w:rPr>
      </w:pPr>
      <w:r w:rsidRPr="0019519D">
        <w:rPr>
          <w:rFonts w:eastAsia="Times New Roman"/>
          <w:color w:val="auto"/>
          <w:kern w:val="0"/>
          <w:lang w:val="sr-Latn-RS" w:eastAsia="sr-Latn-RS"/>
        </w:rPr>
        <w:t>Д</w:t>
      </w:r>
      <w:r w:rsidRPr="0019519D">
        <w:rPr>
          <w:rFonts w:eastAsia="Times New Roman"/>
          <w:color w:val="auto"/>
          <w:spacing w:val="-1"/>
          <w:kern w:val="0"/>
          <w:lang w:val="sr-Latn-RS" w:eastAsia="sr-Latn-RS"/>
        </w:rPr>
        <w:t>а</w:t>
      </w:r>
      <w:r w:rsidRPr="0019519D">
        <w:rPr>
          <w:rFonts w:eastAsia="Times New Roman"/>
          <w:color w:val="auto"/>
          <w:spacing w:val="1"/>
          <w:kern w:val="0"/>
          <w:lang w:val="sr-Latn-RS" w:eastAsia="sr-Latn-RS"/>
        </w:rPr>
        <w:t>н</w:t>
      </w:r>
      <w:r w:rsidR="009D59DE" w:rsidRPr="0019519D">
        <w:rPr>
          <w:rFonts w:eastAsia="Times New Roman"/>
          <w:color w:val="auto"/>
          <w:spacing w:val="-1"/>
          <w:kern w:val="0"/>
          <w:lang w:val="sr-Latn-RS" w:eastAsia="sr-Latn-RS"/>
        </w:rPr>
        <w:t>а:</w:t>
      </w:r>
      <w:r w:rsidR="008564F9" w:rsidRPr="0019519D">
        <w:rPr>
          <w:rFonts w:eastAsia="Times New Roman"/>
          <w:color w:val="auto"/>
          <w:spacing w:val="-1"/>
          <w:kern w:val="0"/>
          <w:lang w:val="sr-Latn-RS" w:eastAsia="sr-Latn-RS"/>
        </w:rPr>
        <w:t xml:space="preserve"> </w:t>
      </w:r>
      <w:r w:rsidR="00C86250" w:rsidRPr="0019519D">
        <w:rPr>
          <w:rFonts w:eastAsia="Times New Roman"/>
          <w:color w:val="auto"/>
          <w:spacing w:val="-1"/>
          <w:kern w:val="0"/>
          <w:lang w:val="sr-Latn-RS" w:eastAsia="sr-Latn-RS"/>
        </w:rPr>
        <w:t>24</w:t>
      </w:r>
      <w:r w:rsidR="0023229B" w:rsidRPr="0019519D">
        <w:rPr>
          <w:rFonts w:eastAsia="Times New Roman"/>
          <w:color w:val="auto"/>
          <w:spacing w:val="-1"/>
          <w:kern w:val="0"/>
          <w:lang w:val="sr-Cyrl-RS" w:eastAsia="sr-Latn-RS"/>
        </w:rPr>
        <w:t>.0</w:t>
      </w:r>
      <w:r w:rsidR="008564F9" w:rsidRPr="0019519D">
        <w:rPr>
          <w:rFonts w:eastAsia="Times New Roman"/>
          <w:color w:val="auto"/>
          <w:spacing w:val="-1"/>
          <w:kern w:val="0"/>
          <w:lang w:val="sr-Latn-RS" w:eastAsia="sr-Latn-RS"/>
        </w:rPr>
        <w:t>1</w:t>
      </w:r>
      <w:r w:rsidR="008564F9" w:rsidRPr="0019519D">
        <w:rPr>
          <w:rFonts w:eastAsia="Times New Roman"/>
          <w:color w:val="auto"/>
          <w:spacing w:val="-1"/>
          <w:kern w:val="0"/>
          <w:lang w:val="sr-Cyrl-RS" w:eastAsia="sr-Latn-RS"/>
        </w:rPr>
        <w:t>.20</w:t>
      </w:r>
      <w:r w:rsidR="008564F9" w:rsidRPr="0019519D">
        <w:rPr>
          <w:rFonts w:eastAsia="Times New Roman"/>
          <w:color w:val="auto"/>
          <w:spacing w:val="-1"/>
          <w:kern w:val="0"/>
          <w:lang w:val="sr-Latn-RS" w:eastAsia="sr-Latn-RS"/>
        </w:rPr>
        <w:t>20</w:t>
      </w:r>
      <w:r w:rsidRPr="0019519D">
        <w:rPr>
          <w:rFonts w:eastAsia="Times New Roman"/>
          <w:color w:val="auto"/>
          <w:spacing w:val="-1"/>
          <w:kern w:val="0"/>
          <w:lang w:val="sr-Cyrl-RS" w:eastAsia="sr-Latn-RS"/>
        </w:rPr>
        <w:t>.године</w:t>
      </w:r>
    </w:p>
    <w:p w:rsidR="00146883" w:rsidRPr="008564F9" w:rsidRDefault="00146883" w:rsidP="00146883">
      <w:pPr>
        <w:widowControl w:val="0"/>
        <w:suppressAutoHyphens w:val="0"/>
        <w:autoSpaceDE w:val="0"/>
        <w:autoSpaceDN w:val="0"/>
        <w:adjustRightInd w:val="0"/>
        <w:spacing w:line="200" w:lineRule="exact"/>
        <w:jc w:val="both"/>
        <w:rPr>
          <w:rFonts w:eastAsia="Times New Roman"/>
          <w:color w:val="FF0000"/>
          <w:kern w:val="0"/>
          <w:sz w:val="20"/>
          <w:szCs w:val="20"/>
          <w:lang w:val="sr-Latn-RS" w:eastAsia="sr-Latn-RS"/>
        </w:rPr>
      </w:pPr>
    </w:p>
    <w:p w:rsidR="00146883" w:rsidRPr="006E2CA9" w:rsidRDefault="00146883" w:rsidP="00146883">
      <w:pPr>
        <w:jc w:val="center"/>
        <w:rPr>
          <w:rFonts w:ascii="Arial" w:hAnsi="Arial" w:cs="Arial"/>
          <w:sz w:val="32"/>
          <w:szCs w:val="32"/>
          <w:lang w:val="en-US"/>
        </w:rPr>
      </w:pPr>
    </w:p>
    <w:p w:rsidR="00146883" w:rsidRPr="006E2CA9" w:rsidRDefault="00146883" w:rsidP="00146883">
      <w:pPr>
        <w:rPr>
          <w:rFonts w:ascii="Arial" w:hAnsi="Arial" w:cs="Arial"/>
          <w:sz w:val="32"/>
          <w:szCs w:val="32"/>
          <w:lang w:val="sr-Cyrl-RS"/>
        </w:rPr>
      </w:pPr>
    </w:p>
    <w:p w:rsidR="00146883" w:rsidRDefault="00146883" w:rsidP="00146883">
      <w:pPr>
        <w:jc w:val="center"/>
        <w:rPr>
          <w:rFonts w:ascii="Arial" w:hAnsi="Arial" w:cs="Arial"/>
          <w:sz w:val="32"/>
          <w:szCs w:val="32"/>
          <w:lang w:val="sr-Cyrl-RS"/>
        </w:rPr>
      </w:pPr>
    </w:p>
    <w:p w:rsidR="00146883" w:rsidRPr="00316E8C" w:rsidRDefault="00146883" w:rsidP="00146883">
      <w:pPr>
        <w:jc w:val="center"/>
        <w:rPr>
          <w:rFonts w:ascii="Arial" w:hAnsi="Arial" w:cs="Arial"/>
          <w:sz w:val="32"/>
          <w:szCs w:val="32"/>
          <w:lang w:val="sr-Cyrl-RS"/>
        </w:rPr>
      </w:pPr>
    </w:p>
    <w:p w:rsidR="00146883" w:rsidRPr="006E2CA9" w:rsidRDefault="00146883" w:rsidP="00146883">
      <w:pPr>
        <w:jc w:val="center"/>
        <w:rPr>
          <w:rFonts w:eastAsia="Calibri"/>
          <w:b/>
          <w:bCs/>
          <w:sz w:val="56"/>
          <w:szCs w:val="56"/>
          <w:lang w:val="sr-Cyrl-CS" w:eastAsia="en-US"/>
        </w:rPr>
      </w:pPr>
      <w:r w:rsidRPr="006E2CA9">
        <w:rPr>
          <w:rFonts w:eastAsia="Calibri"/>
          <w:b/>
          <w:bCs/>
          <w:sz w:val="56"/>
          <w:szCs w:val="56"/>
          <w:lang w:val="sr-Cyrl-CS" w:eastAsia="en-US"/>
        </w:rPr>
        <w:t>КОНКУРСНА ДОКУМЕНТАЦИЈА</w:t>
      </w:r>
    </w:p>
    <w:p w:rsidR="00146883" w:rsidRPr="006E2CA9" w:rsidRDefault="00146883" w:rsidP="00146883">
      <w:pPr>
        <w:rPr>
          <w:rFonts w:eastAsia="Calibri"/>
          <w:sz w:val="32"/>
          <w:szCs w:val="32"/>
          <w:lang w:val="ru-RU" w:eastAsia="en-US"/>
        </w:rPr>
      </w:pPr>
    </w:p>
    <w:p w:rsidR="00146883" w:rsidRPr="006E2CA9" w:rsidRDefault="00146883" w:rsidP="00146883">
      <w:pPr>
        <w:jc w:val="center"/>
        <w:rPr>
          <w:rFonts w:eastAsia="Calibri"/>
          <w:b/>
          <w:bCs/>
          <w:sz w:val="28"/>
          <w:szCs w:val="28"/>
          <w:lang w:val="sr-Cyrl-CS" w:eastAsia="en-US"/>
        </w:rPr>
      </w:pPr>
      <w:r w:rsidRPr="006E2CA9">
        <w:rPr>
          <w:rFonts w:eastAsia="Calibri"/>
          <w:b/>
          <w:bCs/>
          <w:sz w:val="28"/>
          <w:szCs w:val="28"/>
          <w:lang w:val="sr-Cyrl-CS" w:eastAsia="en-US"/>
        </w:rPr>
        <w:t xml:space="preserve">– </w:t>
      </w:r>
      <w:r w:rsidRPr="006E2CA9">
        <w:rPr>
          <w:rFonts w:eastAsia="Calibri"/>
          <w:b/>
          <w:bCs/>
          <w:sz w:val="28"/>
          <w:szCs w:val="28"/>
          <w:lang w:val="ru-RU" w:eastAsia="en-US"/>
        </w:rPr>
        <w:t xml:space="preserve">за јавну </w:t>
      </w:r>
      <w:r w:rsidRPr="006E2CA9">
        <w:rPr>
          <w:rFonts w:eastAsia="Calibri"/>
          <w:b/>
          <w:bCs/>
          <w:sz w:val="28"/>
          <w:szCs w:val="28"/>
          <w:lang w:val="sr-Cyrl-CS" w:eastAsia="en-US"/>
        </w:rPr>
        <w:t xml:space="preserve">набавку </w:t>
      </w:r>
      <w:r>
        <w:rPr>
          <w:rFonts w:eastAsia="Calibri"/>
          <w:b/>
          <w:bCs/>
          <w:sz w:val="28"/>
          <w:szCs w:val="28"/>
          <w:lang w:val="sr-Cyrl-RS" w:eastAsia="en-US"/>
        </w:rPr>
        <w:t xml:space="preserve">услуга </w:t>
      </w:r>
      <w:r w:rsidR="005C4B40">
        <w:rPr>
          <w:rFonts w:eastAsia="Calibri"/>
          <w:b/>
          <w:bCs/>
          <w:sz w:val="28"/>
          <w:szCs w:val="28"/>
          <w:lang w:val="sr-Cyrl-RS" w:eastAsia="en-US"/>
        </w:rPr>
        <w:t>чи</w:t>
      </w:r>
      <w:r w:rsidR="000C3589">
        <w:rPr>
          <w:rFonts w:eastAsia="Calibri"/>
          <w:b/>
          <w:bCs/>
          <w:sz w:val="28"/>
          <w:szCs w:val="28"/>
          <w:lang w:val="sr-Cyrl-RS" w:eastAsia="en-US"/>
        </w:rPr>
        <w:t>ш</w:t>
      </w:r>
      <w:r w:rsidR="005C4B40">
        <w:rPr>
          <w:rFonts w:eastAsia="Calibri"/>
          <w:b/>
          <w:bCs/>
          <w:sz w:val="28"/>
          <w:szCs w:val="28"/>
          <w:lang w:val="sr-Cyrl-RS" w:eastAsia="en-US"/>
        </w:rPr>
        <w:t>ћења и изградње шумских саобраћајница</w:t>
      </w:r>
      <w:r>
        <w:rPr>
          <w:rFonts w:eastAsia="Calibri"/>
          <w:b/>
          <w:bCs/>
          <w:sz w:val="28"/>
          <w:szCs w:val="28"/>
          <w:lang w:val="sr-Cyrl-RS" w:eastAsia="en-US"/>
        </w:rPr>
        <w:t xml:space="preserve"> -</w:t>
      </w:r>
    </w:p>
    <w:p w:rsidR="00146883" w:rsidRPr="006E2CA9" w:rsidRDefault="00146883" w:rsidP="00146883">
      <w:pPr>
        <w:jc w:val="center"/>
        <w:rPr>
          <w:rFonts w:eastAsia="Calibri"/>
          <w:bCs/>
          <w:sz w:val="28"/>
          <w:szCs w:val="28"/>
          <w:lang w:val="sr-Cyrl-CS" w:eastAsia="en-US"/>
        </w:rPr>
      </w:pPr>
    </w:p>
    <w:p w:rsidR="00146883" w:rsidRPr="006E2CA9" w:rsidRDefault="00146883" w:rsidP="00146883">
      <w:pPr>
        <w:spacing w:after="200"/>
        <w:jc w:val="center"/>
        <w:rPr>
          <w:rFonts w:eastAsia="Calibri"/>
          <w:b/>
          <w:sz w:val="28"/>
          <w:szCs w:val="28"/>
          <w:lang w:val="ru-RU" w:eastAsia="en-US"/>
        </w:rPr>
      </w:pPr>
      <w:r w:rsidRPr="006E2CA9">
        <w:rPr>
          <w:rFonts w:eastAsia="Calibri"/>
          <w:b/>
          <w:sz w:val="28"/>
          <w:szCs w:val="28"/>
          <w:lang w:val="ru-RU" w:eastAsia="en-US"/>
        </w:rPr>
        <w:t xml:space="preserve">ЈАВНА НАБАВКА У ОТВОРЕНОМ ПОСТУПКУ </w:t>
      </w:r>
    </w:p>
    <w:p w:rsidR="00146883" w:rsidRPr="006E2CA9" w:rsidRDefault="00146883" w:rsidP="00146883">
      <w:pPr>
        <w:spacing w:after="200"/>
        <w:jc w:val="center"/>
        <w:rPr>
          <w:rFonts w:eastAsia="Calibri"/>
          <w:sz w:val="28"/>
          <w:szCs w:val="28"/>
          <w:lang w:val="ru-RU" w:eastAsia="en-US"/>
        </w:rPr>
      </w:pPr>
      <w:r w:rsidRPr="006E2CA9">
        <w:rPr>
          <w:rFonts w:eastAsia="Calibri"/>
          <w:b/>
          <w:sz w:val="28"/>
          <w:szCs w:val="28"/>
          <w:lang w:val="ru-RU" w:eastAsia="en-US"/>
        </w:rPr>
        <w:t>БР.</w:t>
      </w:r>
      <w:r w:rsidRPr="006E2CA9">
        <w:rPr>
          <w:rFonts w:eastAsia="Calibri"/>
          <w:sz w:val="28"/>
          <w:szCs w:val="28"/>
          <w:lang w:val="ru-RU" w:eastAsia="en-US"/>
        </w:rPr>
        <w:t xml:space="preserve"> </w:t>
      </w:r>
      <w:r w:rsidRPr="006E2CA9">
        <w:rPr>
          <w:rFonts w:eastAsia="Calibri"/>
          <w:b/>
          <w:sz w:val="28"/>
          <w:szCs w:val="28"/>
          <w:lang w:val="ru-RU" w:eastAsia="en-US"/>
        </w:rPr>
        <w:t>ЈН</w:t>
      </w:r>
      <w:r>
        <w:rPr>
          <w:rFonts w:eastAsia="Calibri"/>
          <w:b/>
          <w:sz w:val="28"/>
          <w:szCs w:val="28"/>
          <w:lang w:val="ru-RU" w:eastAsia="en-US"/>
        </w:rPr>
        <w:t>ОП</w:t>
      </w:r>
      <w:r w:rsidRPr="006E2CA9">
        <w:rPr>
          <w:rFonts w:eastAsia="Calibri"/>
          <w:b/>
          <w:sz w:val="28"/>
          <w:szCs w:val="28"/>
          <w:lang w:val="ru-RU" w:eastAsia="en-US"/>
        </w:rPr>
        <w:t xml:space="preserve"> -  </w:t>
      </w:r>
      <w:r w:rsidR="008564F9">
        <w:rPr>
          <w:rFonts w:eastAsia="Calibri"/>
          <w:b/>
          <w:sz w:val="28"/>
          <w:szCs w:val="28"/>
          <w:lang w:val="sr-Latn-RS" w:eastAsia="en-US"/>
        </w:rPr>
        <w:t>1/2020</w:t>
      </w:r>
      <w:r w:rsidRPr="006E2CA9">
        <w:rPr>
          <w:rFonts w:eastAsia="Calibri"/>
          <w:b/>
          <w:sz w:val="28"/>
          <w:szCs w:val="28"/>
          <w:bdr w:val="single" w:sz="4" w:space="0" w:color="auto"/>
          <w:lang w:val="sr-Cyrl-CS" w:eastAsia="en-US"/>
        </w:rPr>
        <w:t xml:space="preserve">  </w:t>
      </w:r>
    </w:p>
    <w:p w:rsidR="00146883" w:rsidRPr="006E2CA9" w:rsidRDefault="00146883" w:rsidP="00146883">
      <w:pPr>
        <w:jc w:val="center"/>
        <w:rPr>
          <w:i/>
          <w:iCs/>
          <w:lang w:val="en-GB"/>
        </w:rPr>
      </w:pPr>
    </w:p>
    <w:p w:rsidR="00146883" w:rsidRPr="006E2CA9" w:rsidRDefault="00146883" w:rsidP="00146883">
      <w:pPr>
        <w:jc w:val="center"/>
        <w:rPr>
          <w:i/>
          <w:iCs/>
          <w:lang w:val="en-GB"/>
        </w:rPr>
      </w:pPr>
    </w:p>
    <w:p w:rsidR="00146883" w:rsidRPr="006E2CA9" w:rsidRDefault="00146883" w:rsidP="00146883">
      <w:pPr>
        <w:jc w:val="center"/>
        <w:rPr>
          <w:rFonts w:ascii="Arial" w:hAnsi="Arial" w:cs="Arial"/>
          <w:iCs/>
          <w:lang w:val="en-GB"/>
        </w:rPr>
      </w:pPr>
    </w:p>
    <w:p w:rsidR="00146883" w:rsidRPr="006E2CA9" w:rsidRDefault="00146883" w:rsidP="00146883">
      <w:pPr>
        <w:jc w:val="center"/>
        <w:rPr>
          <w:rFonts w:ascii="Arial" w:hAnsi="Arial" w:cs="Arial"/>
          <w:i/>
          <w:iCs/>
          <w:lang w:val="en-GB"/>
        </w:rPr>
      </w:pPr>
    </w:p>
    <w:p w:rsidR="00146883" w:rsidRPr="006E2CA9" w:rsidRDefault="00146883" w:rsidP="00146883">
      <w:pPr>
        <w:jc w:val="center"/>
        <w:rPr>
          <w:rFonts w:ascii="Arial" w:hAnsi="Arial" w:cs="Arial"/>
          <w:i/>
          <w:iCs/>
          <w:lang w:val="en-GB"/>
        </w:rPr>
      </w:pPr>
    </w:p>
    <w:p w:rsidR="00146883" w:rsidRPr="0019519D" w:rsidRDefault="00146883" w:rsidP="00146883">
      <w:pPr>
        <w:jc w:val="center"/>
        <w:rPr>
          <w:i/>
          <w:iCs/>
          <w:color w:val="auto"/>
          <w:lang w:val="sr-Cyrl-RS"/>
        </w:rPr>
      </w:pPr>
    </w:p>
    <w:p w:rsidR="00146883" w:rsidRPr="0019519D" w:rsidRDefault="00146883" w:rsidP="00146883">
      <w:pPr>
        <w:suppressAutoHyphens w:val="0"/>
        <w:spacing w:line="240" w:lineRule="auto"/>
        <w:jc w:val="center"/>
        <w:rPr>
          <w:rFonts w:eastAsia="Times New Roman"/>
          <w:b/>
          <w:color w:val="auto"/>
          <w:kern w:val="0"/>
          <w:sz w:val="22"/>
          <w:lang w:val="sr-Cyrl-RS" w:eastAsia="en-US"/>
        </w:rPr>
      </w:pPr>
      <w:r w:rsidRPr="0019519D">
        <w:rPr>
          <w:rFonts w:eastAsia="Times New Roman"/>
          <w:b/>
          <w:color w:val="auto"/>
          <w:kern w:val="0"/>
          <w:sz w:val="22"/>
          <w:lang w:val="sr-Cyrl-RS" w:eastAsia="en-US"/>
        </w:rPr>
        <w:t xml:space="preserve">Рок за достављање понуда:        </w:t>
      </w:r>
      <w:r w:rsidR="00C86250" w:rsidRPr="0019519D">
        <w:rPr>
          <w:rFonts w:eastAsia="Times New Roman"/>
          <w:b/>
          <w:color w:val="auto"/>
          <w:kern w:val="0"/>
          <w:sz w:val="22"/>
          <w:lang w:val="sr-Latn-RS" w:eastAsia="en-US"/>
        </w:rPr>
        <w:t>24</w:t>
      </w:r>
      <w:r w:rsidR="008564F9" w:rsidRPr="0019519D">
        <w:rPr>
          <w:rFonts w:eastAsia="Times New Roman"/>
          <w:b/>
          <w:color w:val="auto"/>
          <w:kern w:val="0"/>
          <w:sz w:val="22"/>
          <w:lang w:val="sr-Latn-RS" w:eastAsia="en-US"/>
        </w:rPr>
        <w:t>.02.2020</w:t>
      </w:r>
      <w:r w:rsidRPr="0019519D">
        <w:rPr>
          <w:rFonts w:eastAsia="Times New Roman"/>
          <w:b/>
          <w:color w:val="auto"/>
          <w:kern w:val="0"/>
          <w:sz w:val="22"/>
          <w:lang w:val="sr-Cyrl-RS" w:eastAsia="en-US"/>
        </w:rPr>
        <w:t>.године у 12:00 часова</w:t>
      </w:r>
    </w:p>
    <w:p w:rsidR="00146883" w:rsidRPr="0019519D" w:rsidRDefault="00146883" w:rsidP="00146883">
      <w:pPr>
        <w:suppressAutoHyphens w:val="0"/>
        <w:spacing w:line="240" w:lineRule="auto"/>
        <w:jc w:val="center"/>
        <w:rPr>
          <w:rFonts w:eastAsia="Times New Roman"/>
          <w:b/>
          <w:color w:val="auto"/>
          <w:kern w:val="0"/>
          <w:sz w:val="22"/>
          <w:lang w:val="sr-Cyrl-RS" w:eastAsia="en-US"/>
        </w:rPr>
      </w:pPr>
      <w:r w:rsidRPr="0019519D">
        <w:rPr>
          <w:rFonts w:eastAsia="Times New Roman"/>
          <w:b/>
          <w:color w:val="auto"/>
          <w:kern w:val="0"/>
          <w:sz w:val="22"/>
          <w:lang w:val="sr-Cyrl-RS" w:eastAsia="en-US"/>
        </w:rPr>
        <w:t xml:space="preserve">        Отварање понуда:               </w:t>
      </w:r>
      <w:r w:rsidR="00C86250" w:rsidRPr="0019519D">
        <w:rPr>
          <w:rFonts w:eastAsia="Times New Roman"/>
          <w:b/>
          <w:color w:val="auto"/>
          <w:kern w:val="0"/>
          <w:sz w:val="22"/>
          <w:lang w:val="sr-Latn-RS" w:eastAsia="en-US"/>
        </w:rPr>
        <w:t>24</w:t>
      </w:r>
      <w:r w:rsidR="008564F9" w:rsidRPr="0019519D">
        <w:rPr>
          <w:rFonts w:eastAsia="Times New Roman"/>
          <w:b/>
          <w:color w:val="auto"/>
          <w:kern w:val="0"/>
          <w:sz w:val="22"/>
          <w:lang w:val="sr-Latn-RS" w:eastAsia="en-US"/>
        </w:rPr>
        <w:t>.</w:t>
      </w:r>
      <w:r w:rsidR="00FA2202" w:rsidRPr="0019519D">
        <w:rPr>
          <w:rFonts w:eastAsia="Times New Roman"/>
          <w:b/>
          <w:color w:val="auto"/>
          <w:kern w:val="0"/>
          <w:sz w:val="22"/>
          <w:lang w:val="sr-Latn-RS" w:eastAsia="en-US"/>
        </w:rPr>
        <w:t>0</w:t>
      </w:r>
      <w:r w:rsidR="008564F9" w:rsidRPr="0019519D">
        <w:rPr>
          <w:rFonts w:eastAsia="Times New Roman"/>
          <w:b/>
          <w:color w:val="auto"/>
          <w:kern w:val="0"/>
          <w:sz w:val="22"/>
          <w:lang w:val="sr-Latn-RS" w:eastAsia="en-US"/>
        </w:rPr>
        <w:t>2</w:t>
      </w:r>
      <w:r w:rsidR="00236C28" w:rsidRPr="0019519D">
        <w:rPr>
          <w:rFonts w:eastAsia="Times New Roman"/>
          <w:b/>
          <w:color w:val="auto"/>
          <w:kern w:val="0"/>
          <w:sz w:val="22"/>
          <w:lang w:val="sr-Cyrl-RS" w:eastAsia="en-US"/>
        </w:rPr>
        <w:t>.20</w:t>
      </w:r>
      <w:r w:rsidR="008564F9" w:rsidRPr="0019519D">
        <w:rPr>
          <w:rFonts w:eastAsia="Times New Roman"/>
          <w:b/>
          <w:color w:val="auto"/>
          <w:kern w:val="0"/>
          <w:sz w:val="22"/>
          <w:lang w:val="sr-Latn-RS" w:eastAsia="en-US"/>
        </w:rPr>
        <w:t>20</w:t>
      </w:r>
      <w:r w:rsidRPr="0019519D">
        <w:rPr>
          <w:rFonts w:eastAsia="Times New Roman"/>
          <w:b/>
          <w:color w:val="auto"/>
          <w:kern w:val="0"/>
          <w:sz w:val="22"/>
          <w:lang w:val="sr-Cyrl-RS" w:eastAsia="en-US"/>
        </w:rPr>
        <w:t>.године у 12:15 часова</w:t>
      </w:r>
    </w:p>
    <w:p w:rsidR="00146883" w:rsidRPr="0019519D" w:rsidRDefault="00146883" w:rsidP="00146883">
      <w:pPr>
        <w:jc w:val="center"/>
        <w:rPr>
          <w:rFonts w:ascii="Arial" w:hAnsi="Arial" w:cs="Arial"/>
          <w:i/>
          <w:iCs/>
          <w:color w:val="auto"/>
          <w:lang w:val="en-GB"/>
        </w:rPr>
      </w:pPr>
    </w:p>
    <w:p w:rsidR="00146883" w:rsidRPr="0019519D" w:rsidRDefault="00146883" w:rsidP="00146883">
      <w:pPr>
        <w:jc w:val="center"/>
        <w:rPr>
          <w:rFonts w:ascii="Arial" w:hAnsi="Arial" w:cs="Arial"/>
          <w:i/>
          <w:iCs/>
          <w:color w:val="auto"/>
          <w:lang w:val="en-GB"/>
        </w:rPr>
      </w:pPr>
    </w:p>
    <w:p w:rsidR="00146883" w:rsidRPr="006E2CA9" w:rsidRDefault="00146883" w:rsidP="00146883">
      <w:pPr>
        <w:jc w:val="center"/>
        <w:rPr>
          <w:rFonts w:ascii="Arial" w:hAnsi="Arial" w:cs="Arial"/>
          <w:i/>
          <w:iCs/>
          <w:lang w:val="en-GB"/>
        </w:rPr>
      </w:pPr>
    </w:p>
    <w:p w:rsidR="001619E7" w:rsidRDefault="001619E7">
      <w:pPr>
        <w:jc w:val="center"/>
        <w:rPr>
          <w:i/>
          <w:iCs/>
          <w:sz w:val="28"/>
          <w:szCs w:val="28"/>
          <w:lang w:val="sr-Cyrl-RS"/>
        </w:rPr>
      </w:pPr>
    </w:p>
    <w:p w:rsidR="00146883" w:rsidRDefault="00146883">
      <w:pPr>
        <w:jc w:val="center"/>
        <w:rPr>
          <w:i/>
          <w:iCs/>
          <w:sz w:val="28"/>
          <w:szCs w:val="28"/>
          <w:lang w:val="sr-Cyrl-RS"/>
        </w:rPr>
      </w:pPr>
    </w:p>
    <w:p w:rsidR="00146883" w:rsidRPr="00146883" w:rsidRDefault="00146883">
      <w:pPr>
        <w:jc w:val="center"/>
        <w:rPr>
          <w:i/>
          <w:iCs/>
          <w:sz w:val="28"/>
          <w:szCs w:val="28"/>
          <w:lang w:val="sr-Cyrl-RS"/>
        </w:rPr>
      </w:pPr>
    </w:p>
    <w:p w:rsidR="001619E7" w:rsidRPr="00146883" w:rsidRDefault="008564F9">
      <w:pPr>
        <w:jc w:val="center"/>
      </w:pPr>
      <w:r>
        <w:rPr>
          <w:i/>
          <w:iCs/>
          <w:lang w:val="sr-Cyrl-RS"/>
        </w:rPr>
        <w:t>Јануар</w:t>
      </w:r>
      <w:r w:rsidR="007C1C40">
        <w:rPr>
          <w:i/>
          <w:iCs/>
          <w:lang w:val="sr-Cyrl-RS"/>
        </w:rPr>
        <w:t xml:space="preserve">, </w:t>
      </w:r>
      <w:r w:rsidR="001619E7" w:rsidRPr="00146883">
        <w:rPr>
          <w:i/>
          <w:iCs/>
        </w:rPr>
        <w:t xml:space="preserve"> </w:t>
      </w:r>
      <w:r w:rsidR="00B07D90" w:rsidRPr="00146883">
        <w:rPr>
          <w:b/>
          <w:bCs/>
        </w:rPr>
        <w:t>20</w:t>
      </w:r>
      <w:r>
        <w:rPr>
          <w:b/>
          <w:bCs/>
          <w:lang w:val="sr-Cyrl-RS"/>
        </w:rPr>
        <w:t>20</w:t>
      </w:r>
      <w:r w:rsidR="001619E7" w:rsidRPr="00146883">
        <w:rPr>
          <w:b/>
          <w:bCs/>
        </w:rPr>
        <w:t>. године</w:t>
      </w:r>
    </w:p>
    <w:p w:rsidR="001619E7" w:rsidRPr="00C73080" w:rsidRDefault="001619E7">
      <w:pPr>
        <w:jc w:val="both"/>
        <w:rPr>
          <w:rFonts w:eastAsia="TimesNewRomanPSMT"/>
          <w:color w:val="auto"/>
        </w:rPr>
      </w:pPr>
      <w:r w:rsidRPr="00146883">
        <w:rPr>
          <w:rFonts w:eastAsia="TimesNewRomanPSMT"/>
        </w:rPr>
        <w:lastRenderedPageBreak/>
        <w:t>На основу чл. 3</w:t>
      </w:r>
      <w:r w:rsidRPr="00146883">
        <w:rPr>
          <w:rFonts w:eastAsia="TimesNewRomanPSMT"/>
          <w:lang w:val="sr-Cyrl-CS"/>
        </w:rPr>
        <w:t>2</w:t>
      </w:r>
      <w:r w:rsidRPr="00146883">
        <w:rPr>
          <w:rFonts w:eastAsia="TimesNewRomanPSMT"/>
        </w:rPr>
        <w:t>. и 61.</w:t>
      </w:r>
      <w:r w:rsidR="002A685E" w:rsidRPr="00146883">
        <w:rPr>
          <w:rFonts w:eastAsia="TimesNewRomanPSMT"/>
        </w:rPr>
        <w:t xml:space="preserve"> </w:t>
      </w:r>
      <w:r w:rsidR="000B74B8" w:rsidRPr="00146883">
        <w:rPr>
          <w:rFonts w:eastAsia="TimesNewRomanPSMT"/>
        </w:rPr>
        <w:t>З</w:t>
      </w:r>
      <w:r w:rsidR="000B74B8" w:rsidRPr="00146883">
        <w:rPr>
          <w:rFonts w:eastAsia="TimesNewRomanPSMT"/>
          <w:lang w:val="sr-Cyrl-RS"/>
        </w:rPr>
        <w:t xml:space="preserve">акона </w:t>
      </w:r>
      <w:r w:rsidR="002A685E" w:rsidRPr="00146883">
        <w:rPr>
          <w:rFonts w:eastAsia="TimesNewRomanPSMT"/>
        </w:rPr>
        <w:t>о јавним набавкама („Сл</w:t>
      </w:r>
      <w:r w:rsidR="002A685E" w:rsidRPr="00146883">
        <w:rPr>
          <w:rFonts w:eastAsia="TimesNewRomanPSMT"/>
          <w:lang w:val="sr-Cyrl-RS"/>
        </w:rPr>
        <w:t>ужбени</w:t>
      </w:r>
      <w:r w:rsidRPr="00146883">
        <w:rPr>
          <w:rFonts w:eastAsia="TimesNewRomanPSMT"/>
        </w:rPr>
        <w:t xml:space="preserve"> гласник РС”</w:t>
      </w:r>
      <w:r w:rsidR="002A685E" w:rsidRPr="00146883">
        <w:rPr>
          <w:rFonts w:eastAsia="TimesNewRomanPSMT"/>
          <w:lang w:val="sr-Cyrl-RS"/>
        </w:rPr>
        <w:t>,</w:t>
      </w:r>
      <w:r w:rsidR="002A685E" w:rsidRPr="00146883">
        <w:rPr>
          <w:rFonts w:eastAsia="TimesNewRomanPSMT"/>
        </w:rPr>
        <w:t xml:space="preserve"> бр. 124/</w:t>
      </w:r>
      <w:r w:rsidRPr="00146883">
        <w:rPr>
          <w:rFonts w:eastAsia="TimesNewRomanPSMT"/>
        </w:rPr>
        <w:t>12</w:t>
      </w:r>
      <w:r w:rsidR="00B56040" w:rsidRPr="00146883">
        <w:rPr>
          <w:rFonts w:eastAsia="TimesNewRomanPSMT"/>
          <w:lang w:val="sr-Cyrl-RS"/>
        </w:rPr>
        <w:t>, 14</w:t>
      </w:r>
      <w:r w:rsidR="002A685E" w:rsidRPr="00146883">
        <w:rPr>
          <w:rFonts w:eastAsia="TimesNewRomanPSMT"/>
          <w:lang w:val="sr-Cyrl-RS"/>
        </w:rPr>
        <w:t>/15 и 68/15</w:t>
      </w:r>
      <w:r w:rsidRPr="00146883">
        <w:rPr>
          <w:rFonts w:eastAsia="TimesNewRomanPSMT"/>
        </w:rPr>
        <w:t xml:space="preserve">, у даљем тексту: </w:t>
      </w:r>
      <w:r w:rsidR="00706C21" w:rsidRPr="00146883">
        <w:rPr>
          <w:rFonts w:eastAsia="TimesNewRomanPSMT"/>
        </w:rPr>
        <w:t>ЗЈН</w:t>
      </w:r>
      <w:r w:rsidRPr="00146883">
        <w:rPr>
          <w:rFonts w:eastAsia="TimesNewRomanPSMT"/>
        </w:rPr>
        <w:t xml:space="preserve">), чл. </w:t>
      </w:r>
      <w:r w:rsidRPr="00146883">
        <w:rPr>
          <w:rFonts w:eastAsia="TimesNewRomanPSMT"/>
          <w:lang w:val="sr-Cyrl-CS"/>
        </w:rPr>
        <w:t>2</w:t>
      </w:r>
      <w:r w:rsidRPr="00146883">
        <w:rPr>
          <w:rFonts w:eastAsia="TimesNewRomanPSMT"/>
        </w:rPr>
        <w:t>. Правилника о обавезним елементима конкурсне документације у поступцима јавних набавки и начину док</w:t>
      </w:r>
      <w:r w:rsidR="00901A00" w:rsidRPr="00146883">
        <w:rPr>
          <w:rFonts w:eastAsia="TimesNewRomanPSMT"/>
        </w:rPr>
        <w:t xml:space="preserve">азивања </w:t>
      </w:r>
      <w:r w:rsidR="00901A00" w:rsidRPr="00C73080">
        <w:rPr>
          <w:rFonts w:eastAsia="TimesNewRomanPSMT"/>
          <w:color w:val="auto"/>
        </w:rPr>
        <w:t>испуњености услова („Сл</w:t>
      </w:r>
      <w:r w:rsidR="00901A00" w:rsidRPr="00C73080">
        <w:rPr>
          <w:rFonts w:eastAsia="TimesNewRomanPSMT"/>
          <w:color w:val="auto"/>
          <w:lang w:val="sr-Cyrl-RS"/>
        </w:rPr>
        <w:t>ужбени</w:t>
      </w:r>
      <w:r w:rsidRPr="00C73080">
        <w:rPr>
          <w:rFonts w:eastAsia="TimesNewRomanPSMT"/>
          <w:color w:val="auto"/>
        </w:rPr>
        <w:t xml:space="preserve"> гласник РС”</w:t>
      </w:r>
      <w:r w:rsidR="00901A00" w:rsidRPr="00C73080">
        <w:rPr>
          <w:rFonts w:eastAsia="TimesNewRomanPSMT"/>
          <w:color w:val="auto"/>
          <w:lang w:val="sr-Cyrl-RS"/>
        </w:rPr>
        <w:t>,</w:t>
      </w:r>
      <w:r w:rsidR="00901A00" w:rsidRPr="00C73080">
        <w:rPr>
          <w:rFonts w:eastAsia="TimesNewRomanPSMT"/>
          <w:color w:val="auto"/>
        </w:rPr>
        <w:t xml:space="preserve"> бр. </w:t>
      </w:r>
      <w:r w:rsidR="00901A00" w:rsidRPr="00C73080">
        <w:rPr>
          <w:rFonts w:eastAsia="TimesNewRomanPSMT"/>
          <w:color w:val="auto"/>
          <w:lang w:val="sr-Cyrl-RS"/>
        </w:rPr>
        <w:t>86</w:t>
      </w:r>
      <w:r w:rsidR="00901A00" w:rsidRPr="00C73080">
        <w:rPr>
          <w:rFonts w:eastAsia="TimesNewRomanPSMT"/>
          <w:color w:val="auto"/>
        </w:rPr>
        <w:t>/1</w:t>
      </w:r>
      <w:r w:rsidR="00901A00" w:rsidRPr="00C73080">
        <w:rPr>
          <w:rFonts w:eastAsia="TimesNewRomanPSMT"/>
          <w:color w:val="auto"/>
          <w:lang w:val="sr-Cyrl-RS"/>
        </w:rPr>
        <w:t>5</w:t>
      </w:r>
      <w:r w:rsidRPr="00C73080">
        <w:rPr>
          <w:rFonts w:eastAsia="TimesNewRomanPSMT"/>
          <w:color w:val="auto"/>
        </w:rPr>
        <w:t xml:space="preserve">), </w:t>
      </w:r>
      <w:r w:rsidRPr="00C73080">
        <w:rPr>
          <w:color w:val="auto"/>
        </w:rPr>
        <w:t>Одлуке о покретању поступка јавне набавке број</w:t>
      </w:r>
      <w:r w:rsidR="0023229B" w:rsidRPr="00C73080">
        <w:rPr>
          <w:color w:val="auto"/>
          <w:lang w:val="sr-Cyrl-RS"/>
        </w:rPr>
        <w:t xml:space="preserve"> </w:t>
      </w:r>
      <w:r w:rsidR="00C73080" w:rsidRPr="00C73080">
        <w:rPr>
          <w:color w:val="auto"/>
          <w:lang w:val="sr-Latn-RS"/>
        </w:rPr>
        <w:t>237</w:t>
      </w:r>
      <w:r w:rsidR="0023229B" w:rsidRPr="00C73080">
        <w:rPr>
          <w:color w:val="auto"/>
          <w:lang w:val="sr-Cyrl-RS"/>
        </w:rPr>
        <w:t xml:space="preserve"> од </w:t>
      </w:r>
      <w:r w:rsidR="00C86250" w:rsidRPr="00C73080">
        <w:rPr>
          <w:color w:val="auto"/>
          <w:lang w:val="sr-Latn-RS"/>
        </w:rPr>
        <w:t>23</w:t>
      </w:r>
      <w:r w:rsidR="00165A3C" w:rsidRPr="00C73080">
        <w:rPr>
          <w:color w:val="auto"/>
          <w:lang w:val="sr-Cyrl-RS"/>
        </w:rPr>
        <w:t>.0</w:t>
      </w:r>
      <w:r w:rsidR="008564F9" w:rsidRPr="00C73080">
        <w:rPr>
          <w:color w:val="auto"/>
          <w:lang w:val="sr-Cyrl-RS"/>
        </w:rPr>
        <w:t>1</w:t>
      </w:r>
      <w:r w:rsidR="00043AE6" w:rsidRPr="00C73080">
        <w:rPr>
          <w:rFonts w:eastAsia="Times New Roman"/>
          <w:color w:val="auto"/>
          <w:spacing w:val="-1"/>
          <w:kern w:val="0"/>
          <w:lang w:val="sr-Cyrl-RS" w:eastAsia="sr-Latn-RS"/>
        </w:rPr>
        <w:t>.20</w:t>
      </w:r>
      <w:r w:rsidR="008564F9" w:rsidRPr="00C73080">
        <w:rPr>
          <w:rFonts w:eastAsia="Times New Roman"/>
          <w:color w:val="auto"/>
          <w:spacing w:val="-1"/>
          <w:kern w:val="0"/>
          <w:lang w:val="sr-Cyrl-RS" w:eastAsia="sr-Latn-RS"/>
        </w:rPr>
        <w:t>20</w:t>
      </w:r>
      <w:r w:rsidR="0023229B" w:rsidRPr="00C73080">
        <w:rPr>
          <w:color w:val="auto"/>
          <w:lang w:val="sr-Cyrl-RS"/>
        </w:rPr>
        <w:t xml:space="preserve">.године </w:t>
      </w:r>
      <w:r w:rsidR="006C0EBC" w:rsidRPr="00C73080">
        <w:rPr>
          <w:color w:val="auto"/>
        </w:rPr>
        <w:t xml:space="preserve">и Решења о образовању </w:t>
      </w:r>
      <w:r w:rsidR="006C0EBC" w:rsidRPr="00C73080">
        <w:rPr>
          <w:color w:val="auto"/>
          <w:lang w:val="sr-Cyrl-RS"/>
        </w:rPr>
        <w:t>к</w:t>
      </w:r>
      <w:r w:rsidRPr="00C73080">
        <w:rPr>
          <w:color w:val="auto"/>
        </w:rPr>
        <w:t>омисије за јавну набавку</w:t>
      </w:r>
      <w:r w:rsidR="0023229B" w:rsidRPr="00C73080">
        <w:rPr>
          <w:color w:val="auto"/>
          <w:lang w:val="sr-Cyrl-RS"/>
        </w:rPr>
        <w:t xml:space="preserve"> број </w:t>
      </w:r>
      <w:r w:rsidR="00C73080" w:rsidRPr="00C73080">
        <w:rPr>
          <w:color w:val="auto"/>
          <w:lang w:val="sr-Latn-RS"/>
        </w:rPr>
        <w:t>238</w:t>
      </w:r>
      <w:r w:rsidR="008564F9" w:rsidRPr="00C73080">
        <w:rPr>
          <w:color w:val="auto"/>
          <w:lang w:val="sr-Cyrl-RS"/>
        </w:rPr>
        <w:t xml:space="preserve"> од </w:t>
      </w:r>
      <w:r w:rsidR="00C86250" w:rsidRPr="00C73080">
        <w:rPr>
          <w:color w:val="auto"/>
          <w:lang w:val="sr-Latn-RS"/>
        </w:rPr>
        <w:t>23</w:t>
      </w:r>
      <w:r w:rsidR="008564F9" w:rsidRPr="00C73080">
        <w:rPr>
          <w:color w:val="auto"/>
          <w:lang w:val="sr-Cyrl-RS"/>
        </w:rPr>
        <w:t>.01</w:t>
      </w:r>
      <w:r w:rsidR="008564F9" w:rsidRPr="00C73080">
        <w:rPr>
          <w:rFonts w:eastAsia="Times New Roman"/>
          <w:color w:val="auto"/>
          <w:spacing w:val="-1"/>
          <w:kern w:val="0"/>
          <w:lang w:val="sr-Cyrl-RS" w:eastAsia="sr-Latn-RS"/>
        </w:rPr>
        <w:t>.2020</w:t>
      </w:r>
      <w:r w:rsidR="0023229B" w:rsidRPr="00C73080">
        <w:rPr>
          <w:color w:val="auto"/>
          <w:lang w:val="sr-Cyrl-RS"/>
        </w:rPr>
        <w:t xml:space="preserve">.године, </w:t>
      </w:r>
      <w:r w:rsidRPr="00C73080">
        <w:rPr>
          <w:color w:val="auto"/>
        </w:rPr>
        <w:t>припремљена је:</w:t>
      </w:r>
    </w:p>
    <w:p w:rsidR="001619E7" w:rsidRPr="00846404" w:rsidRDefault="001619E7" w:rsidP="00146883">
      <w:pPr>
        <w:jc w:val="both"/>
        <w:rPr>
          <w:rFonts w:eastAsia="TimesNewRomanPSMT"/>
          <w:color w:val="auto"/>
          <w:lang w:val="sr-Cyrl-RS"/>
        </w:rPr>
      </w:pPr>
    </w:p>
    <w:p w:rsidR="001619E7" w:rsidRPr="00846404" w:rsidRDefault="001619E7">
      <w:pPr>
        <w:ind w:firstLine="720"/>
        <w:jc w:val="both"/>
        <w:rPr>
          <w:rFonts w:eastAsia="TimesNewRomanPSMT"/>
          <w:color w:val="auto"/>
        </w:rPr>
      </w:pPr>
    </w:p>
    <w:p w:rsidR="001619E7" w:rsidRPr="00846404" w:rsidRDefault="001619E7" w:rsidP="00146883">
      <w:pPr>
        <w:shd w:val="clear" w:color="auto" w:fill="C6D9F1"/>
        <w:jc w:val="center"/>
        <w:rPr>
          <w:rFonts w:eastAsia="TimesNewRomanPS-BoldMT"/>
          <w:b/>
          <w:bCs/>
          <w:color w:val="auto"/>
          <w:lang w:val="ru-RU"/>
        </w:rPr>
      </w:pPr>
      <w:r w:rsidRPr="00846404">
        <w:rPr>
          <w:rFonts w:eastAsia="TimesNewRomanPS-BoldMT"/>
          <w:b/>
          <w:bCs/>
          <w:color w:val="auto"/>
        </w:rPr>
        <w:t>КОНКУРСНА ДОКУМЕНТАЦИЈА</w:t>
      </w:r>
    </w:p>
    <w:p w:rsidR="001619E7" w:rsidRPr="00846404" w:rsidRDefault="001619E7">
      <w:pPr>
        <w:shd w:val="clear" w:color="auto" w:fill="C6D9F1"/>
        <w:jc w:val="center"/>
        <w:rPr>
          <w:rFonts w:eastAsia="TimesNewRomanPS-BoldMT"/>
          <w:b/>
          <w:bCs/>
          <w:color w:val="auto"/>
        </w:rPr>
      </w:pPr>
      <w:r w:rsidRPr="00846404">
        <w:rPr>
          <w:rFonts w:eastAsia="TimesNewRomanPS-BoldMT"/>
          <w:b/>
          <w:bCs/>
          <w:color w:val="auto"/>
          <w:lang w:val="sr-Cyrl-CS"/>
        </w:rPr>
        <w:t xml:space="preserve">у отвореном поступку за </w:t>
      </w:r>
      <w:r w:rsidRPr="00846404">
        <w:rPr>
          <w:rFonts w:eastAsia="TimesNewRomanPS-BoldMT"/>
          <w:b/>
          <w:bCs/>
          <w:color w:val="auto"/>
        </w:rPr>
        <w:t xml:space="preserve">јавну набавку </w:t>
      </w:r>
      <w:r w:rsidR="00146883" w:rsidRPr="00846404">
        <w:rPr>
          <w:rFonts w:eastAsia="Calibri"/>
          <w:b/>
          <w:bCs/>
          <w:color w:val="auto"/>
          <w:lang w:val="sr-Cyrl-RS" w:eastAsia="en-US"/>
        </w:rPr>
        <w:t xml:space="preserve">услуга </w:t>
      </w:r>
      <w:r w:rsidR="005C4B40" w:rsidRPr="00846404">
        <w:rPr>
          <w:rFonts w:eastAsia="Calibri"/>
          <w:b/>
          <w:bCs/>
          <w:color w:val="auto"/>
          <w:lang w:val="sr-Cyrl-RS" w:eastAsia="en-US"/>
        </w:rPr>
        <w:t>чишћења и изградње шумских саобраћајница</w:t>
      </w:r>
      <w:r w:rsidR="00146883" w:rsidRPr="00846404">
        <w:rPr>
          <w:rFonts w:eastAsia="Calibri"/>
          <w:b/>
          <w:bCs/>
          <w:color w:val="auto"/>
          <w:sz w:val="28"/>
          <w:szCs w:val="28"/>
          <w:lang w:val="sr-Cyrl-RS" w:eastAsia="en-US"/>
        </w:rPr>
        <w:t xml:space="preserve"> </w:t>
      </w:r>
    </w:p>
    <w:p w:rsidR="001619E7" w:rsidRPr="00846404" w:rsidRDefault="003E6616">
      <w:pPr>
        <w:shd w:val="clear" w:color="auto" w:fill="C6D9F1"/>
        <w:jc w:val="center"/>
        <w:rPr>
          <w:rFonts w:eastAsia="TimesNewRomanPS-BoldMT"/>
          <w:b/>
          <w:bCs/>
          <w:color w:val="auto"/>
        </w:rPr>
      </w:pPr>
      <w:r w:rsidRPr="00846404">
        <w:rPr>
          <w:rFonts w:eastAsia="TimesNewRomanPS-BoldMT"/>
          <w:b/>
          <w:bCs/>
          <w:color w:val="auto"/>
        </w:rPr>
        <w:t>ЈН бр</w:t>
      </w:r>
      <w:r w:rsidR="00146883" w:rsidRPr="00846404">
        <w:rPr>
          <w:rFonts w:eastAsia="TimesNewRomanPS-BoldMT"/>
          <w:b/>
          <w:bCs/>
          <w:color w:val="auto"/>
          <w:lang w:val="sr-Cyrl-RS"/>
        </w:rPr>
        <w:t xml:space="preserve">. ЈНОП </w:t>
      </w:r>
      <w:r w:rsidR="008564F9">
        <w:rPr>
          <w:rFonts w:eastAsia="Calibri"/>
          <w:b/>
          <w:color w:val="auto"/>
          <w:sz w:val="28"/>
          <w:szCs w:val="28"/>
          <w:lang w:val="sr-Cyrl-RS" w:eastAsia="en-US"/>
        </w:rPr>
        <w:t>1/2020</w:t>
      </w:r>
      <w:r w:rsidR="00043AE6" w:rsidRPr="00846404">
        <w:rPr>
          <w:rFonts w:eastAsia="Calibri"/>
          <w:b/>
          <w:color w:val="auto"/>
          <w:sz w:val="28"/>
          <w:szCs w:val="28"/>
          <w:bdr w:val="single" w:sz="4" w:space="0" w:color="auto"/>
          <w:lang w:val="sr-Cyrl-CS" w:eastAsia="en-US"/>
        </w:rPr>
        <w:t xml:space="preserve">  </w:t>
      </w:r>
    </w:p>
    <w:p w:rsidR="001619E7" w:rsidRPr="00846404" w:rsidRDefault="001619E7">
      <w:pPr>
        <w:jc w:val="both"/>
        <w:rPr>
          <w:rFonts w:eastAsia="TimesNewRomanPS-BoldMT"/>
          <w:b/>
          <w:bCs/>
          <w:color w:val="auto"/>
        </w:rPr>
      </w:pPr>
    </w:p>
    <w:p w:rsidR="001619E7" w:rsidRPr="00846404" w:rsidRDefault="001619E7">
      <w:pPr>
        <w:jc w:val="both"/>
        <w:rPr>
          <w:rFonts w:eastAsia="TimesNewRomanPSMT"/>
          <w:color w:val="auto"/>
        </w:rPr>
      </w:pPr>
      <w:r w:rsidRPr="00846404">
        <w:rPr>
          <w:rFonts w:eastAsia="TimesNewRomanPSMT"/>
          <w:color w:val="auto"/>
        </w:rPr>
        <w:t>Конкурсна документација садржи</w:t>
      </w:r>
      <w:r w:rsidR="00B850E0" w:rsidRPr="00846404">
        <w:rPr>
          <w:rFonts w:eastAsia="TimesNewRomanPSMT"/>
          <w:color w:val="auto"/>
          <w:lang w:val="sr-Cyrl-RS"/>
        </w:rPr>
        <w:t xml:space="preserve"> </w:t>
      </w:r>
      <w:r w:rsidR="00AE7DFA">
        <w:rPr>
          <w:rFonts w:eastAsia="TimesNewRomanPSMT"/>
          <w:color w:val="auto"/>
          <w:lang w:val="sr-Latn-RS"/>
        </w:rPr>
        <w:t>42</w:t>
      </w:r>
      <w:r w:rsidR="005C4B40" w:rsidRPr="00846404">
        <w:rPr>
          <w:rFonts w:eastAsia="TimesNewRomanPSMT"/>
          <w:color w:val="auto"/>
          <w:lang w:val="sr-Cyrl-RS"/>
        </w:rPr>
        <w:t xml:space="preserve"> стран</w:t>
      </w:r>
      <w:r w:rsidR="00AE7DFA">
        <w:rPr>
          <w:rFonts w:eastAsia="TimesNewRomanPSMT"/>
          <w:color w:val="auto"/>
          <w:lang w:val="sr-Cyrl-RS"/>
        </w:rPr>
        <w:t>е</w:t>
      </w:r>
      <w:r w:rsidR="005C4B40" w:rsidRPr="00846404">
        <w:rPr>
          <w:rFonts w:eastAsia="TimesNewRomanPSMT"/>
          <w:color w:val="auto"/>
          <w:lang w:val="sr-Cyrl-RS"/>
        </w:rPr>
        <w:t xml:space="preserve"> </w:t>
      </w:r>
      <w:r w:rsidRPr="00846404">
        <w:rPr>
          <w:rFonts w:eastAsia="TimesNewRomanPSMT"/>
          <w:color w:val="auto"/>
        </w:rPr>
        <w:t>:</w:t>
      </w:r>
    </w:p>
    <w:p w:rsidR="001619E7" w:rsidRPr="004D472F" w:rsidRDefault="001619E7">
      <w:pPr>
        <w:jc w:val="both"/>
        <w:rPr>
          <w:rFonts w:eastAsia="TimesNewRomanPSMT"/>
          <w:color w:val="FF0000"/>
        </w:rPr>
      </w:pPr>
    </w:p>
    <w:p w:rsidR="001619E7" w:rsidRPr="00A354FB" w:rsidRDefault="001619E7">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1619E7" w:rsidRPr="007E79B4" w:rsidTr="000A19DF">
        <w:tc>
          <w:tcPr>
            <w:tcW w:w="1563" w:type="dxa"/>
            <w:tcBorders>
              <w:top w:val="single" w:sz="4" w:space="0" w:color="000000"/>
              <w:left w:val="single" w:sz="4" w:space="0" w:color="000000"/>
              <w:bottom w:val="single" w:sz="4" w:space="0" w:color="000000"/>
            </w:tcBorders>
            <w:shd w:val="clear" w:color="auto" w:fill="auto"/>
          </w:tcPr>
          <w:p w:rsidR="003B377B" w:rsidRPr="007E79B4" w:rsidRDefault="003B377B">
            <w:pPr>
              <w:jc w:val="both"/>
              <w:rPr>
                <w:rFonts w:eastAsia="TimesNewRomanPSMT"/>
                <w:b/>
                <w:i/>
                <w:color w:val="auto"/>
                <w:lang w:val="sr-Latn-RS"/>
              </w:rPr>
            </w:pPr>
          </w:p>
          <w:p w:rsidR="001619E7" w:rsidRPr="007E79B4" w:rsidRDefault="001619E7">
            <w:pPr>
              <w:jc w:val="both"/>
              <w:rPr>
                <w:rFonts w:eastAsia="TimesNewRomanPSMT"/>
                <w:b/>
                <w:i/>
                <w:color w:val="auto"/>
                <w:lang w:val="sr-Cyrl-CS"/>
              </w:rPr>
            </w:pPr>
            <w:r w:rsidRPr="007E79B4">
              <w:rPr>
                <w:rFonts w:eastAsia="TimesNewRomanPSMT"/>
                <w:b/>
                <w:i/>
                <w:color w:val="auto"/>
                <w:lang w:val="sr-Cyrl-CS"/>
              </w:rPr>
              <w:t>Поглавље</w:t>
            </w:r>
          </w:p>
          <w:p w:rsidR="000A19DF" w:rsidRPr="007E79B4" w:rsidRDefault="000A19DF">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B377B" w:rsidRPr="007E79B4" w:rsidRDefault="003B377B">
            <w:pPr>
              <w:jc w:val="center"/>
              <w:rPr>
                <w:rFonts w:eastAsia="TimesNewRomanPSMT"/>
                <w:b/>
                <w:i/>
                <w:color w:val="auto"/>
                <w:lang w:val="en-US"/>
              </w:rPr>
            </w:pPr>
          </w:p>
          <w:p w:rsidR="001619E7" w:rsidRPr="007E79B4" w:rsidRDefault="001619E7">
            <w:pPr>
              <w:jc w:val="center"/>
              <w:rPr>
                <w:rFonts w:eastAsia="TimesNewRomanPSMT"/>
                <w:b/>
                <w:i/>
                <w:color w:val="auto"/>
                <w:lang w:val="en-US"/>
              </w:rPr>
            </w:pPr>
            <w:r w:rsidRPr="007E79B4">
              <w:rPr>
                <w:rFonts w:eastAsia="TimesNewRomanPSMT"/>
                <w:b/>
                <w:i/>
                <w:color w:val="auto"/>
                <w:lang w:val="en-US"/>
              </w:rPr>
              <w:t>Назив</w:t>
            </w:r>
            <w:r w:rsidRPr="007E79B4">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7E79B4" w:rsidRDefault="003B377B">
            <w:pPr>
              <w:jc w:val="center"/>
              <w:rPr>
                <w:rFonts w:eastAsia="TimesNewRomanPSMT"/>
                <w:b/>
                <w:i/>
                <w:color w:val="auto"/>
                <w:lang w:val="en-US"/>
              </w:rPr>
            </w:pPr>
          </w:p>
          <w:p w:rsidR="001619E7" w:rsidRPr="007E79B4" w:rsidRDefault="001619E7">
            <w:pPr>
              <w:jc w:val="center"/>
              <w:rPr>
                <w:bCs/>
                <w:iCs/>
                <w:color w:val="auto"/>
              </w:rPr>
            </w:pPr>
            <w:r w:rsidRPr="007E79B4">
              <w:rPr>
                <w:rFonts w:eastAsia="TimesNewRomanPSMT"/>
                <w:b/>
                <w:i/>
                <w:color w:val="auto"/>
                <w:lang w:val="en-US"/>
              </w:rPr>
              <w:t>Страна</w:t>
            </w:r>
          </w:p>
        </w:tc>
      </w:tr>
      <w:tr w:rsidR="001619E7" w:rsidRPr="007E79B4" w:rsidTr="000A19DF">
        <w:tc>
          <w:tcPr>
            <w:tcW w:w="1563" w:type="dxa"/>
            <w:tcBorders>
              <w:top w:val="single" w:sz="4" w:space="0" w:color="000000"/>
              <w:left w:val="single" w:sz="4" w:space="0" w:color="000000"/>
              <w:bottom w:val="single" w:sz="4" w:space="0" w:color="000000"/>
            </w:tcBorders>
            <w:shd w:val="clear" w:color="auto" w:fill="auto"/>
          </w:tcPr>
          <w:p w:rsidR="001619E7" w:rsidRPr="007E79B4" w:rsidRDefault="001619E7">
            <w:pPr>
              <w:snapToGrid w:val="0"/>
              <w:jc w:val="center"/>
              <w:rPr>
                <w:rFonts w:eastAsia="TimesNewRomanPSMT"/>
                <w:color w:val="auto"/>
                <w:lang w:val="sr-Cyrl-RS"/>
              </w:rPr>
            </w:pPr>
            <w:r w:rsidRPr="007E79B4">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0E7500" w:rsidRPr="007E79B4" w:rsidRDefault="001619E7">
            <w:pPr>
              <w:snapToGrid w:val="0"/>
              <w:jc w:val="both"/>
              <w:rPr>
                <w:rFonts w:eastAsia="TimesNewRomanPSMT"/>
                <w:color w:val="auto"/>
                <w:lang w:val="sr-Latn-RS"/>
              </w:rPr>
            </w:pPr>
            <w:r w:rsidRPr="007E79B4">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7E79B4" w:rsidRDefault="001619E7">
            <w:pPr>
              <w:snapToGrid w:val="0"/>
              <w:jc w:val="center"/>
              <w:rPr>
                <w:bCs/>
                <w:iCs/>
                <w:color w:val="auto"/>
                <w:lang w:val="sr-Latn-RS"/>
              </w:rPr>
            </w:pPr>
            <w:r w:rsidRPr="007E79B4">
              <w:rPr>
                <w:rFonts w:eastAsia="TimesNewRomanPSMT"/>
                <w:color w:val="auto"/>
                <w:lang w:val="sr-Cyrl-RS"/>
              </w:rPr>
              <w:t>3</w:t>
            </w:r>
            <w:r w:rsidR="007A46B9" w:rsidRPr="007E79B4">
              <w:rPr>
                <w:rFonts w:eastAsia="TimesNewRomanPSMT"/>
                <w:color w:val="auto"/>
                <w:lang w:val="sr-Latn-RS"/>
              </w:rPr>
              <w:t>.</w:t>
            </w:r>
          </w:p>
        </w:tc>
      </w:tr>
      <w:tr w:rsidR="001619E7" w:rsidRPr="007E79B4" w:rsidTr="000A19DF">
        <w:tc>
          <w:tcPr>
            <w:tcW w:w="1563" w:type="dxa"/>
            <w:tcBorders>
              <w:top w:val="single" w:sz="4" w:space="0" w:color="000000"/>
              <w:left w:val="single" w:sz="4" w:space="0" w:color="000000"/>
              <w:bottom w:val="single" w:sz="4" w:space="0" w:color="000000"/>
            </w:tcBorders>
            <w:shd w:val="clear" w:color="auto" w:fill="auto"/>
          </w:tcPr>
          <w:p w:rsidR="001619E7" w:rsidRPr="007E79B4" w:rsidRDefault="001619E7" w:rsidP="007D543B">
            <w:pPr>
              <w:snapToGrid w:val="0"/>
              <w:jc w:val="center"/>
              <w:rPr>
                <w:rFonts w:eastAsia="TimesNewRomanPSMT"/>
                <w:color w:val="auto"/>
                <w:lang w:val="sr-Cyrl-RS"/>
              </w:rPr>
            </w:pPr>
            <w:r w:rsidRPr="007E79B4">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0A19DF" w:rsidRPr="007E79B4" w:rsidRDefault="006C1C05">
            <w:pPr>
              <w:snapToGrid w:val="0"/>
              <w:jc w:val="both"/>
              <w:rPr>
                <w:rFonts w:eastAsia="TimesNewRomanPSMT"/>
                <w:color w:val="auto"/>
                <w:lang w:val="sr-Latn-RS"/>
              </w:rPr>
            </w:pPr>
            <w:r w:rsidRPr="007E79B4">
              <w:rPr>
                <w:rFonts w:eastAsia="TimesNewRomanPSMT"/>
                <w:color w:val="auto"/>
                <w:lang w:val="sr-Cyrl-RS"/>
              </w:rPr>
              <w:t>Врста, техничке карактеристике</w:t>
            </w:r>
            <w:r w:rsidR="00F12E0A" w:rsidRPr="007E79B4">
              <w:rPr>
                <w:rFonts w:eastAsia="TimesNewRomanPSMT"/>
                <w:color w:val="auto"/>
                <w:lang w:val="sr-Cyrl-RS"/>
              </w:rPr>
              <w:t xml:space="preserve"> (спецификације)</w:t>
            </w:r>
            <w:r w:rsidRPr="007E79B4">
              <w:rPr>
                <w:rFonts w:eastAsia="TimesNewRomanPSMT"/>
                <w:color w:val="auto"/>
                <w:lang w:val="sr-Cyrl-RS"/>
              </w:rPr>
              <w:t>,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7E79B4">
              <w:rPr>
                <w:rFonts w:eastAsia="TimesNewRomanPSMT"/>
                <w:color w:val="auto"/>
                <w:lang w:val="en-US"/>
              </w:rPr>
              <w:t>o</w:t>
            </w:r>
            <w:r w:rsidRPr="007E79B4">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7E79B4" w:rsidRDefault="006C1C05">
            <w:pPr>
              <w:snapToGrid w:val="0"/>
              <w:jc w:val="center"/>
              <w:rPr>
                <w:rFonts w:eastAsia="TimesNewRomanPSMT"/>
                <w:color w:val="auto"/>
                <w:lang w:val="sr-Latn-RS"/>
              </w:rPr>
            </w:pPr>
            <w:r w:rsidRPr="007E79B4">
              <w:rPr>
                <w:rFonts w:eastAsia="TimesNewRomanPSMT"/>
                <w:color w:val="auto"/>
                <w:lang w:val="sr-Cyrl-RS"/>
              </w:rPr>
              <w:t>4</w:t>
            </w:r>
            <w:r w:rsidR="007A46B9" w:rsidRPr="007E79B4">
              <w:rPr>
                <w:rFonts w:eastAsia="TimesNewRomanPSMT"/>
                <w:color w:val="auto"/>
                <w:lang w:val="sr-Latn-RS"/>
              </w:rPr>
              <w:t>.</w:t>
            </w:r>
          </w:p>
        </w:tc>
      </w:tr>
      <w:tr w:rsidR="001619E7" w:rsidRPr="007E79B4" w:rsidTr="000A19DF">
        <w:trPr>
          <w:trHeight w:val="323"/>
        </w:trPr>
        <w:tc>
          <w:tcPr>
            <w:tcW w:w="1563" w:type="dxa"/>
            <w:tcBorders>
              <w:top w:val="single" w:sz="4" w:space="0" w:color="000000"/>
              <w:left w:val="single" w:sz="4" w:space="0" w:color="000000"/>
              <w:bottom w:val="single" w:sz="4" w:space="0" w:color="000000"/>
            </w:tcBorders>
            <w:shd w:val="clear" w:color="auto" w:fill="auto"/>
          </w:tcPr>
          <w:p w:rsidR="001619E7" w:rsidRPr="007E79B4" w:rsidRDefault="001619E7">
            <w:pPr>
              <w:snapToGrid w:val="0"/>
              <w:jc w:val="center"/>
              <w:rPr>
                <w:rFonts w:eastAsia="TimesNewRomanPSMT"/>
                <w:color w:val="auto"/>
                <w:lang w:val="sr-Cyrl-RS"/>
              </w:rPr>
            </w:pPr>
            <w:r w:rsidRPr="007E79B4">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0A19DF" w:rsidRPr="007E79B4" w:rsidRDefault="00F12E0A">
            <w:pPr>
              <w:snapToGrid w:val="0"/>
              <w:jc w:val="both"/>
              <w:rPr>
                <w:rFonts w:eastAsia="TimesNewRomanPSMT"/>
                <w:color w:val="auto"/>
                <w:lang w:val="sr-Latn-RS"/>
              </w:rPr>
            </w:pPr>
            <w:r w:rsidRPr="007E79B4">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7E79B4" w:rsidRDefault="00AD2FAF" w:rsidP="005240CD">
            <w:pPr>
              <w:snapToGrid w:val="0"/>
              <w:jc w:val="center"/>
              <w:rPr>
                <w:rFonts w:eastAsia="TimesNewRomanPSMT"/>
                <w:color w:val="auto"/>
                <w:lang w:val="sr-Latn-RS"/>
              </w:rPr>
            </w:pPr>
            <w:r w:rsidRPr="007E79B4">
              <w:rPr>
                <w:rFonts w:eastAsia="TimesNewRomanPSMT"/>
                <w:color w:val="auto"/>
                <w:lang w:val="sr-Cyrl-RS"/>
              </w:rPr>
              <w:t>6</w:t>
            </w:r>
            <w:r w:rsidR="007A46B9" w:rsidRPr="007E79B4">
              <w:rPr>
                <w:rFonts w:eastAsia="TimesNewRomanPSMT"/>
                <w:color w:val="auto"/>
                <w:lang w:val="sr-Latn-RS"/>
              </w:rPr>
              <w:t>.</w:t>
            </w:r>
          </w:p>
        </w:tc>
      </w:tr>
      <w:tr w:rsidR="001619E7" w:rsidRPr="007E79B4" w:rsidTr="000A19DF">
        <w:tc>
          <w:tcPr>
            <w:tcW w:w="1563" w:type="dxa"/>
            <w:tcBorders>
              <w:top w:val="single" w:sz="4" w:space="0" w:color="000000"/>
              <w:left w:val="single" w:sz="4" w:space="0" w:color="000000"/>
              <w:bottom w:val="single" w:sz="4" w:space="0" w:color="000000"/>
            </w:tcBorders>
            <w:shd w:val="clear" w:color="auto" w:fill="auto"/>
          </w:tcPr>
          <w:p w:rsidR="001619E7" w:rsidRPr="007E79B4" w:rsidRDefault="001619E7">
            <w:pPr>
              <w:snapToGrid w:val="0"/>
              <w:jc w:val="center"/>
              <w:rPr>
                <w:rFonts w:eastAsia="TimesNewRomanPSMT"/>
                <w:color w:val="auto"/>
                <w:lang w:val="sr-Cyrl-RS"/>
              </w:rPr>
            </w:pPr>
          </w:p>
          <w:p w:rsidR="001619E7" w:rsidRPr="007E79B4" w:rsidRDefault="001619E7">
            <w:pPr>
              <w:snapToGrid w:val="0"/>
              <w:jc w:val="center"/>
              <w:rPr>
                <w:rFonts w:eastAsia="TimesNewRomanPSMT"/>
                <w:color w:val="auto"/>
                <w:lang w:val="sr-Cyrl-RS"/>
              </w:rPr>
            </w:pPr>
          </w:p>
          <w:p w:rsidR="001619E7" w:rsidRPr="007E79B4" w:rsidRDefault="005F3A78">
            <w:pPr>
              <w:snapToGrid w:val="0"/>
              <w:jc w:val="center"/>
              <w:rPr>
                <w:rFonts w:eastAsia="TimesNewRomanPSMT"/>
                <w:color w:val="auto"/>
                <w:lang w:val="sr-Cyrl-RS"/>
              </w:rPr>
            </w:pPr>
            <w:r w:rsidRPr="007E79B4">
              <w:rPr>
                <w:rFonts w:eastAsia="TimesNewRomanPSMT"/>
                <w:color w:val="auto"/>
                <w:lang w:val="en-US"/>
              </w:rPr>
              <w:t>I</w:t>
            </w:r>
            <w:r w:rsidR="001619E7" w:rsidRPr="007E79B4">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0A19DF" w:rsidRPr="007E79B4" w:rsidRDefault="00594AED" w:rsidP="00A06AAC">
            <w:pPr>
              <w:snapToGrid w:val="0"/>
              <w:jc w:val="both"/>
              <w:rPr>
                <w:rFonts w:eastAsia="TimesNewRomanPSMT"/>
                <w:color w:val="auto"/>
                <w:lang w:val="sr-Latn-RS"/>
              </w:rPr>
            </w:pPr>
            <w:r w:rsidRPr="007E79B4">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7E79B4" w:rsidRDefault="001619E7">
            <w:pPr>
              <w:snapToGrid w:val="0"/>
              <w:jc w:val="center"/>
              <w:rPr>
                <w:rFonts w:eastAsia="TimesNewRomanPSMT"/>
                <w:color w:val="auto"/>
                <w:lang w:val="sr-Cyrl-RS"/>
              </w:rPr>
            </w:pPr>
          </w:p>
          <w:p w:rsidR="001619E7" w:rsidRPr="007E79B4" w:rsidRDefault="001619E7">
            <w:pPr>
              <w:snapToGrid w:val="0"/>
              <w:jc w:val="center"/>
              <w:rPr>
                <w:rFonts w:eastAsia="TimesNewRomanPSMT"/>
                <w:color w:val="auto"/>
                <w:lang w:val="sr-Cyrl-RS"/>
              </w:rPr>
            </w:pPr>
          </w:p>
          <w:p w:rsidR="001619E7" w:rsidRPr="007E79B4" w:rsidRDefault="00AD2FAF">
            <w:pPr>
              <w:snapToGrid w:val="0"/>
              <w:jc w:val="center"/>
              <w:rPr>
                <w:rFonts w:eastAsia="TimesNewRomanPSMT"/>
                <w:color w:val="auto"/>
                <w:lang w:val="sr-Latn-RS"/>
              </w:rPr>
            </w:pPr>
            <w:r w:rsidRPr="007E79B4">
              <w:rPr>
                <w:rFonts w:eastAsia="TimesNewRomanPSMT"/>
                <w:color w:val="auto"/>
                <w:lang w:val="sr-Cyrl-RS"/>
              </w:rPr>
              <w:t>7</w:t>
            </w:r>
            <w:r w:rsidR="007A46B9" w:rsidRPr="007E79B4">
              <w:rPr>
                <w:rFonts w:eastAsia="TimesNewRomanPSMT"/>
                <w:color w:val="auto"/>
                <w:lang w:val="sr-Latn-RS"/>
              </w:rPr>
              <w:t>.</w:t>
            </w:r>
          </w:p>
        </w:tc>
      </w:tr>
      <w:tr w:rsidR="001619E7" w:rsidRPr="007E79B4"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7E79B4" w:rsidRDefault="001619E7">
            <w:pPr>
              <w:snapToGrid w:val="0"/>
              <w:jc w:val="center"/>
              <w:rPr>
                <w:rFonts w:eastAsia="TimesNewRomanPSMT"/>
                <w:color w:val="auto"/>
                <w:lang w:val="sr-Cyrl-RS"/>
              </w:rPr>
            </w:pPr>
            <w:r w:rsidRPr="007E79B4">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1619E7" w:rsidRPr="007E79B4" w:rsidRDefault="00594AED">
            <w:pPr>
              <w:snapToGrid w:val="0"/>
              <w:jc w:val="both"/>
              <w:rPr>
                <w:rFonts w:eastAsia="TimesNewRomanPSMT"/>
                <w:color w:val="auto"/>
                <w:lang w:val="sr-Cyrl-RS"/>
              </w:rPr>
            </w:pPr>
            <w:r w:rsidRPr="007E79B4">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7E79B4" w:rsidRDefault="00B850E0" w:rsidP="00AD2FAF">
            <w:pPr>
              <w:snapToGrid w:val="0"/>
              <w:jc w:val="center"/>
              <w:rPr>
                <w:rFonts w:eastAsia="TimesNewRomanPSMT"/>
                <w:color w:val="auto"/>
                <w:lang w:val="sr-Cyrl-RS"/>
              </w:rPr>
            </w:pPr>
            <w:r w:rsidRPr="007E79B4">
              <w:rPr>
                <w:rFonts w:eastAsia="TimesNewRomanPSMT"/>
                <w:color w:val="auto"/>
                <w:lang w:val="sr-Cyrl-RS"/>
              </w:rPr>
              <w:t>1</w:t>
            </w:r>
            <w:r w:rsidR="00AD2FAF" w:rsidRPr="007E79B4">
              <w:rPr>
                <w:rFonts w:eastAsia="TimesNewRomanPSMT"/>
                <w:color w:val="auto"/>
                <w:lang w:val="sr-Cyrl-RS"/>
              </w:rPr>
              <w:t>2</w:t>
            </w:r>
            <w:r w:rsidR="005240CD" w:rsidRPr="007E79B4">
              <w:rPr>
                <w:rFonts w:eastAsia="TimesNewRomanPSMT"/>
                <w:color w:val="auto"/>
                <w:lang w:val="sr-Cyrl-RS"/>
              </w:rPr>
              <w:t>.</w:t>
            </w:r>
          </w:p>
        </w:tc>
      </w:tr>
      <w:tr w:rsidR="000A19DF" w:rsidRPr="007E79B4"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7E79B4" w:rsidRDefault="000A19DF">
            <w:pPr>
              <w:snapToGrid w:val="0"/>
              <w:jc w:val="center"/>
              <w:rPr>
                <w:rFonts w:eastAsia="TimesNewRomanPSMT"/>
                <w:color w:val="auto"/>
                <w:lang w:val="en-US"/>
              </w:rPr>
            </w:pPr>
            <w:r w:rsidRPr="007E79B4">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0A19DF" w:rsidRPr="007E79B4" w:rsidRDefault="000A19DF">
            <w:pPr>
              <w:snapToGrid w:val="0"/>
              <w:jc w:val="both"/>
              <w:rPr>
                <w:rFonts w:eastAsia="TimesNewRomanPSMT"/>
                <w:color w:val="auto"/>
                <w:lang w:val="sr-Cyrl-RS"/>
              </w:rPr>
            </w:pPr>
            <w:r w:rsidRPr="007E79B4">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7E79B4" w:rsidRDefault="005240CD" w:rsidP="00AD2FAF">
            <w:pPr>
              <w:snapToGrid w:val="0"/>
              <w:jc w:val="center"/>
              <w:rPr>
                <w:rFonts w:eastAsia="TimesNewRomanPSMT"/>
                <w:color w:val="auto"/>
                <w:lang w:val="sr-Cyrl-RS"/>
              </w:rPr>
            </w:pPr>
            <w:r w:rsidRPr="007E79B4">
              <w:rPr>
                <w:rFonts w:eastAsia="TimesNewRomanPSMT"/>
                <w:color w:val="auto"/>
                <w:lang w:val="sr-Cyrl-RS"/>
              </w:rPr>
              <w:t>1</w:t>
            </w:r>
            <w:r w:rsidR="00AD2FAF" w:rsidRPr="007E79B4">
              <w:rPr>
                <w:rFonts w:eastAsia="TimesNewRomanPSMT"/>
                <w:color w:val="auto"/>
                <w:lang w:val="sr-Cyrl-RS"/>
              </w:rPr>
              <w:t>3</w:t>
            </w:r>
            <w:r w:rsidRPr="007E79B4">
              <w:rPr>
                <w:rFonts w:eastAsia="TimesNewRomanPSMT"/>
                <w:color w:val="auto"/>
                <w:lang w:val="sr-Cyrl-RS"/>
              </w:rPr>
              <w:t>.</w:t>
            </w:r>
          </w:p>
        </w:tc>
      </w:tr>
      <w:tr w:rsidR="00FD5567" w:rsidRPr="007E79B4"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7E79B4" w:rsidRDefault="000A19DF" w:rsidP="00B850E0">
            <w:pPr>
              <w:snapToGrid w:val="0"/>
              <w:jc w:val="center"/>
              <w:rPr>
                <w:rFonts w:eastAsia="TimesNewRomanPSMT"/>
                <w:color w:val="auto"/>
                <w:lang w:val="sr-Cyrl-RS"/>
              </w:rPr>
            </w:pPr>
            <w:r w:rsidRPr="007E79B4">
              <w:rPr>
                <w:rFonts w:eastAsia="TimesNewRomanPSMT"/>
                <w:color w:val="auto"/>
                <w:lang w:val="en-US"/>
              </w:rPr>
              <w:t>VII</w:t>
            </w:r>
          </w:p>
        </w:tc>
        <w:tc>
          <w:tcPr>
            <w:tcW w:w="6119" w:type="dxa"/>
            <w:tcBorders>
              <w:top w:val="single" w:sz="4" w:space="0" w:color="000000"/>
              <w:left w:val="single" w:sz="4" w:space="0" w:color="000000"/>
              <w:bottom w:val="single" w:sz="4" w:space="0" w:color="000000"/>
            </w:tcBorders>
            <w:shd w:val="clear" w:color="auto" w:fill="auto"/>
          </w:tcPr>
          <w:p w:rsidR="000A19DF" w:rsidRPr="007E79B4" w:rsidRDefault="000A19DF" w:rsidP="00B850E0">
            <w:pPr>
              <w:snapToGrid w:val="0"/>
              <w:jc w:val="both"/>
              <w:rPr>
                <w:rFonts w:eastAsia="TimesNewRomanPSMT"/>
                <w:color w:val="auto"/>
                <w:lang w:val="sr-Cyrl-RS"/>
              </w:rPr>
            </w:pPr>
            <w:r w:rsidRPr="007E79B4">
              <w:rPr>
                <w:rFonts w:eastAsia="TimesNewRomanPSMT"/>
                <w:color w:val="auto"/>
                <w:lang w:val="sr-Cyrl-RS"/>
              </w:rPr>
              <w:t>Модел уговора</w:t>
            </w:r>
            <w:r w:rsidR="007D543B" w:rsidRPr="007E79B4">
              <w:rPr>
                <w:rFonts w:eastAsia="TimesNewRomanPSMT"/>
                <w:color w:val="auto"/>
                <w:lang w:val="sr-Cyrl-R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7E79B4" w:rsidRDefault="00B850E0" w:rsidP="00AD2FAF">
            <w:pPr>
              <w:snapToGrid w:val="0"/>
              <w:jc w:val="center"/>
              <w:rPr>
                <w:rFonts w:eastAsia="TimesNewRomanPSMT"/>
                <w:color w:val="auto"/>
                <w:lang w:val="sr-Cyrl-RS"/>
              </w:rPr>
            </w:pPr>
            <w:r w:rsidRPr="007E79B4">
              <w:rPr>
                <w:rFonts w:eastAsia="TimesNewRomanPSMT"/>
                <w:color w:val="auto"/>
                <w:lang w:val="sr-Cyrl-RS"/>
              </w:rPr>
              <w:t>2</w:t>
            </w:r>
            <w:r w:rsidR="00AD2FAF" w:rsidRPr="007E79B4">
              <w:rPr>
                <w:rFonts w:eastAsia="TimesNewRomanPSMT"/>
                <w:color w:val="auto"/>
                <w:lang w:val="sr-Cyrl-RS"/>
              </w:rPr>
              <w:t>4</w:t>
            </w:r>
            <w:r w:rsidR="005240CD" w:rsidRPr="007E79B4">
              <w:rPr>
                <w:rFonts w:eastAsia="TimesNewRomanPSMT"/>
                <w:color w:val="auto"/>
                <w:lang w:val="sr-Cyrl-RS"/>
              </w:rPr>
              <w:t>.</w:t>
            </w:r>
          </w:p>
        </w:tc>
      </w:tr>
      <w:tr w:rsidR="000A19DF" w:rsidRPr="007E79B4"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7E79B4" w:rsidRDefault="000A19DF">
            <w:pPr>
              <w:snapToGrid w:val="0"/>
              <w:jc w:val="center"/>
              <w:rPr>
                <w:rFonts w:eastAsia="TimesNewRomanPSMT"/>
                <w:color w:val="auto"/>
                <w:lang w:val="en-US"/>
              </w:rPr>
            </w:pPr>
            <w:r w:rsidRPr="007E79B4">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0A19DF" w:rsidRPr="007E79B4" w:rsidRDefault="000A19DF">
            <w:pPr>
              <w:snapToGrid w:val="0"/>
              <w:jc w:val="both"/>
              <w:rPr>
                <w:rFonts w:eastAsia="TimesNewRomanPSMT"/>
                <w:color w:val="auto"/>
                <w:lang w:val="sr-Cyrl-RS"/>
              </w:rPr>
            </w:pPr>
            <w:r w:rsidRPr="007E79B4">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7E79B4" w:rsidRDefault="007E79B4" w:rsidP="00AD2FAF">
            <w:pPr>
              <w:snapToGrid w:val="0"/>
              <w:jc w:val="center"/>
              <w:rPr>
                <w:rFonts w:eastAsia="TimesNewRomanPSMT"/>
                <w:color w:val="auto"/>
                <w:lang w:val="sr-Cyrl-RS"/>
              </w:rPr>
            </w:pPr>
            <w:r w:rsidRPr="007E79B4">
              <w:rPr>
                <w:rFonts w:eastAsia="TimesNewRomanPSMT"/>
                <w:color w:val="auto"/>
                <w:lang w:val="sr-Cyrl-RS"/>
              </w:rPr>
              <w:t>30</w:t>
            </w:r>
            <w:r w:rsidR="005240CD" w:rsidRPr="007E79B4">
              <w:rPr>
                <w:rFonts w:eastAsia="TimesNewRomanPSMT"/>
                <w:color w:val="auto"/>
                <w:lang w:val="sr-Cyrl-RS"/>
              </w:rPr>
              <w:t>.</w:t>
            </w:r>
          </w:p>
        </w:tc>
      </w:tr>
      <w:tr w:rsidR="00A311A8" w:rsidRPr="007E79B4"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311A8" w:rsidRPr="007E79B4" w:rsidRDefault="00A311A8">
            <w:pPr>
              <w:snapToGrid w:val="0"/>
              <w:jc w:val="center"/>
              <w:rPr>
                <w:rFonts w:eastAsia="TimesNewRomanPSMT"/>
                <w:color w:val="auto"/>
                <w:lang w:val="sr-Latn-RS"/>
              </w:rPr>
            </w:pPr>
            <w:r w:rsidRPr="007E79B4">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311A8" w:rsidRPr="007E79B4" w:rsidRDefault="007D543B">
            <w:pPr>
              <w:snapToGrid w:val="0"/>
              <w:jc w:val="both"/>
              <w:rPr>
                <w:rFonts w:eastAsia="TimesNewRomanPSMT"/>
                <w:color w:val="auto"/>
                <w:lang w:val="sr-Cyrl-RS"/>
              </w:rPr>
            </w:pPr>
            <w:r w:rsidRPr="007E79B4">
              <w:rPr>
                <w:rFonts w:eastAsia="TimesNewRomanPSMT"/>
                <w:color w:val="auto"/>
                <w:lang w:val="sr-Cyrl-RS"/>
              </w:rPr>
              <w:t>Образац менич</w:t>
            </w:r>
            <w:r w:rsidR="00A311A8" w:rsidRPr="007E79B4">
              <w:rPr>
                <w:rFonts w:eastAsia="TimesNewRomanPSMT"/>
                <w:color w:val="auto"/>
                <w:lang w:val="sr-Cyrl-RS"/>
              </w:rPr>
              <w:t>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11A8" w:rsidRPr="007E79B4" w:rsidRDefault="00B850E0" w:rsidP="00AD2FAF">
            <w:pPr>
              <w:snapToGrid w:val="0"/>
              <w:jc w:val="center"/>
              <w:rPr>
                <w:rFonts w:eastAsia="TimesNewRomanPSMT"/>
                <w:color w:val="auto"/>
                <w:lang w:val="sr-Cyrl-RS"/>
              </w:rPr>
            </w:pPr>
            <w:r w:rsidRPr="007E79B4">
              <w:rPr>
                <w:rFonts w:eastAsia="TimesNewRomanPSMT"/>
                <w:color w:val="auto"/>
                <w:lang w:val="sr-Cyrl-RS"/>
              </w:rPr>
              <w:t>3</w:t>
            </w:r>
            <w:r w:rsidR="007E79B4" w:rsidRPr="007E79B4">
              <w:rPr>
                <w:rFonts w:eastAsia="TimesNewRomanPSMT"/>
                <w:color w:val="auto"/>
                <w:lang w:val="sr-Cyrl-RS"/>
              </w:rPr>
              <w:t>9</w:t>
            </w:r>
            <w:r w:rsidR="00AE7DFA" w:rsidRPr="007E79B4">
              <w:rPr>
                <w:rFonts w:eastAsia="TimesNewRomanPSMT"/>
                <w:color w:val="auto"/>
                <w:lang w:val="sr-Cyrl-RS"/>
              </w:rPr>
              <w:t>.</w:t>
            </w:r>
          </w:p>
        </w:tc>
      </w:tr>
      <w:tr w:rsidR="00A311A8" w:rsidRPr="007E79B4"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311A8" w:rsidRPr="007E79B4" w:rsidRDefault="00A311A8">
            <w:pPr>
              <w:snapToGrid w:val="0"/>
              <w:jc w:val="center"/>
              <w:rPr>
                <w:rFonts w:eastAsia="TimesNewRomanPSMT"/>
                <w:color w:val="auto"/>
                <w:lang w:val="en-US"/>
              </w:rPr>
            </w:pPr>
            <w:r w:rsidRPr="007E79B4">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311A8" w:rsidRPr="007E79B4" w:rsidRDefault="00A311A8">
            <w:pPr>
              <w:snapToGrid w:val="0"/>
              <w:jc w:val="both"/>
              <w:rPr>
                <w:rFonts w:eastAsia="TimesNewRomanPSMT"/>
                <w:color w:val="auto"/>
                <w:lang w:val="sr-Cyrl-RS"/>
              </w:rPr>
            </w:pPr>
            <w:r w:rsidRPr="007E79B4">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11A8" w:rsidRPr="007E79B4" w:rsidRDefault="00AE7DFA" w:rsidP="00AD2FAF">
            <w:pPr>
              <w:snapToGrid w:val="0"/>
              <w:jc w:val="center"/>
              <w:rPr>
                <w:rFonts w:eastAsia="TimesNewRomanPSMT"/>
                <w:color w:val="auto"/>
                <w:lang w:val="sr-Cyrl-RS"/>
              </w:rPr>
            </w:pPr>
            <w:r w:rsidRPr="007E79B4">
              <w:rPr>
                <w:rFonts w:eastAsia="TimesNewRomanPSMT"/>
                <w:color w:val="auto"/>
                <w:lang w:val="sr-Cyrl-RS"/>
              </w:rPr>
              <w:t>40.</w:t>
            </w:r>
          </w:p>
        </w:tc>
      </w:tr>
      <w:tr w:rsidR="00AE7DFA" w:rsidRPr="007E79B4"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E7DFA" w:rsidRPr="007E79B4" w:rsidRDefault="00AE7DFA">
            <w:pPr>
              <w:snapToGrid w:val="0"/>
              <w:jc w:val="center"/>
              <w:rPr>
                <w:rFonts w:eastAsia="TimesNewRomanPSMT"/>
                <w:color w:val="auto"/>
                <w:lang w:val="en-US"/>
              </w:rPr>
            </w:pPr>
            <w:r w:rsidRPr="007E79B4">
              <w:rPr>
                <w:rFonts w:eastAsia="TimesNewRomanPSMT"/>
                <w:color w:val="auto"/>
                <w:lang w:val="en-US"/>
              </w:rPr>
              <w:t>XI</w:t>
            </w:r>
          </w:p>
        </w:tc>
        <w:tc>
          <w:tcPr>
            <w:tcW w:w="6119" w:type="dxa"/>
            <w:tcBorders>
              <w:top w:val="single" w:sz="4" w:space="0" w:color="000000"/>
              <w:left w:val="single" w:sz="4" w:space="0" w:color="000000"/>
              <w:bottom w:val="single" w:sz="4" w:space="0" w:color="000000"/>
            </w:tcBorders>
            <w:shd w:val="clear" w:color="auto" w:fill="auto"/>
          </w:tcPr>
          <w:p w:rsidR="00AE7DFA" w:rsidRPr="007E79B4" w:rsidRDefault="00AE7DFA">
            <w:pPr>
              <w:snapToGrid w:val="0"/>
              <w:jc w:val="both"/>
              <w:rPr>
                <w:rFonts w:eastAsia="TimesNewRomanPSMT"/>
                <w:color w:val="auto"/>
                <w:lang w:val="sr-Cyrl-RS"/>
              </w:rPr>
            </w:pPr>
            <w:r w:rsidRPr="007E79B4">
              <w:rPr>
                <w:rFonts w:eastAsia="TimesNewRomanPSMT"/>
                <w:color w:val="auto"/>
                <w:lang w:val="sr-Cyrl-RS"/>
              </w:rPr>
              <w:t>Образац меничног овлашћења за отклањање грешака у гарантно року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E7DFA" w:rsidRPr="007E79B4" w:rsidRDefault="00AE7DFA" w:rsidP="00AD2FAF">
            <w:pPr>
              <w:snapToGrid w:val="0"/>
              <w:jc w:val="center"/>
              <w:rPr>
                <w:rFonts w:eastAsia="TimesNewRomanPSMT"/>
                <w:color w:val="auto"/>
                <w:lang w:val="sr-Cyrl-RS"/>
              </w:rPr>
            </w:pPr>
            <w:r w:rsidRPr="007E79B4">
              <w:rPr>
                <w:rFonts w:eastAsia="TimesNewRomanPSMT"/>
                <w:color w:val="auto"/>
                <w:lang w:val="sr-Cyrl-RS"/>
              </w:rPr>
              <w:t>41.</w:t>
            </w:r>
          </w:p>
        </w:tc>
      </w:tr>
      <w:tr w:rsidR="00507BBE" w:rsidRPr="007E79B4"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507BBE" w:rsidRPr="007E79B4" w:rsidRDefault="00507BBE">
            <w:pPr>
              <w:snapToGrid w:val="0"/>
              <w:jc w:val="center"/>
              <w:rPr>
                <w:rFonts w:eastAsia="TimesNewRomanPSMT"/>
                <w:color w:val="auto"/>
                <w:lang w:val="en-US"/>
              </w:rPr>
            </w:pPr>
            <w:r w:rsidRPr="007E79B4">
              <w:rPr>
                <w:rFonts w:eastAsia="TimesNewRomanPSMT"/>
                <w:color w:val="auto"/>
                <w:lang w:val="en-US"/>
              </w:rPr>
              <w:t>XI</w:t>
            </w:r>
            <w:r w:rsidR="00AE7DFA" w:rsidRPr="007E79B4">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507BBE" w:rsidRPr="007E79B4" w:rsidRDefault="00507BBE">
            <w:pPr>
              <w:snapToGrid w:val="0"/>
              <w:jc w:val="both"/>
              <w:rPr>
                <w:rFonts w:eastAsia="TimesNewRomanPSMT"/>
                <w:color w:val="auto"/>
                <w:lang w:val="sr-Cyrl-RS"/>
              </w:rPr>
            </w:pPr>
            <w:r w:rsidRPr="007E79B4">
              <w:rPr>
                <w:rFonts w:eastAsia="TimesNewRomanPSMT"/>
                <w:color w:val="auto"/>
                <w:lang w:val="sr-Cyrl-RS"/>
              </w:rPr>
              <w:t>Потврда о обиласку терена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07BBE" w:rsidRPr="007E79B4" w:rsidRDefault="00AE7DFA" w:rsidP="00AD2FAF">
            <w:pPr>
              <w:snapToGrid w:val="0"/>
              <w:jc w:val="center"/>
              <w:rPr>
                <w:rFonts w:eastAsia="TimesNewRomanPSMT"/>
                <w:color w:val="auto"/>
                <w:lang w:val="sr-Cyrl-RS"/>
              </w:rPr>
            </w:pPr>
            <w:r w:rsidRPr="007E79B4">
              <w:rPr>
                <w:rFonts w:eastAsia="TimesNewRomanPSMT"/>
                <w:color w:val="auto"/>
                <w:lang w:val="sr-Cyrl-RS"/>
              </w:rPr>
              <w:t>42</w:t>
            </w:r>
            <w:r w:rsidR="00B850E0" w:rsidRPr="007E79B4">
              <w:rPr>
                <w:rFonts w:eastAsia="TimesNewRomanPSMT"/>
                <w:color w:val="auto"/>
                <w:lang w:val="sr-Cyrl-RS"/>
              </w:rPr>
              <w:t>.</w:t>
            </w:r>
          </w:p>
        </w:tc>
      </w:tr>
    </w:tbl>
    <w:p w:rsidR="000A19DF" w:rsidRPr="00A354FB" w:rsidRDefault="000A19DF">
      <w:pPr>
        <w:jc w:val="both"/>
        <w:rPr>
          <w:color w:val="auto"/>
          <w:lang w:val="sr-Latn-RS"/>
        </w:rPr>
      </w:pPr>
    </w:p>
    <w:p w:rsidR="003B377B" w:rsidRPr="00A354FB" w:rsidRDefault="003B377B">
      <w:pPr>
        <w:jc w:val="both"/>
        <w:rPr>
          <w:color w:val="auto"/>
          <w:lang w:val="sr-Latn-RS"/>
        </w:rPr>
      </w:pPr>
    </w:p>
    <w:p w:rsidR="00861E09" w:rsidRPr="002A3B6E" w:rsidRDefault="00861E09">
      <w:pPr>
        <w:jc w:val="both"/>
        <w:rPr>
          <w:color w:val="FF0000"/>
          <w:lang w:val="sr-Cyrl-RS"/>
        </w:rPr>
      </w:pPr>
    </w:p>
    <w:p w:rsidR="00F07192" w:rsidRDefault="00F07192">
      <w:pPr>
        <w:jc w:val="both"/>
        <w:rPr>
          <w:color w:val="FF0000"/>
          <w:lang w:val="sr-Cyrl-RS"/>
        </w:rPr>
      </w:pPr>
    </w:p>
    <w:p w:rsidR="0023229B" w:rsidRDefault="0023229B">
      <w:pPr>
        <w:jc w:val="both"/>
        <w:rPr>
          <w:color w:val="FF0000"/>
          <w:lang w:val="sr-Cyrl-RS"/>
        </w:rPr>
      </w:pPr>
    </w:p>
    <w:p w:rsidR="00B850E0" w:rsidRDefault="00B850E0">
      <w:pPr>
        <w:jc w:val="both"/>
        <w:rPr>
          <w:color w:val="FF0000"/>
          <w:lang w:val="sr-Cyrl-RS"/>
        </w:rPr>
      </w:pPr>
    </w:p>
    <w:p w:rsidR="00B850E0" w:rsidRDefault="00B850E0">
      <w:pPr>
        <w:jc w:val="both"/>
        <w:rPr>
          <w:color w:val="FF0000"/>
          <w:lang w:val="sr-Cyrl-RS"/>
        </w:rPr>
      </w:pPr>
    </w:p>
    <w:p w:rsidR="00B850E0" w:rsidRDefault="00B850E0">
      <w:pPr>
        <w:jc w:val="both"/>
        <w:rPr>
          <w:color w:val="FF0000"/>
          <w:lang w:val="sr-Cyrl-RS"/>
        </w:rPr>
      </w:pPr>
    </w:p>
    <w:p w:rsidR="00B850E0" w:rsidRPr="002A3B6E" w:rsidRDefault="00B850E0">
      <w:pPr>
        <w:jc w:val="both"/>
        <w:rPr>
          <w:color w:val="FF0000"/>
          <w:lang w:val="sr-Cyrl-RS"/>
        </w:rPr>
      </w:pPr>
    </w:p>
    <w:p w:rsidR="001619E7" w:rsidRPr="00A311A8" w:rsidRDefault="001619E7" w:rsidP="00A311A8">
      <w:pPr>
        <w:shd w:val="clear" w:color="auto" w:fill="C6D9F1"/>
        <w:jc w:val="center"/>
        <w:rPr>
          <w:b/>
          <w:bCs/>
          <w:i/>
          <w:iCs/>
          <w:sz w:val="28"/>
          <w:szCs w:val="28"/>
          <w:lang w:val="sr-Cyrl-RS"/>
        </w:rPr>
      </w:pPr>
      <w:r w:rsidRPr="00146883">
        <w:rPr>
          <w:b/>
          <w:bCs/>
          <w:i/>
          <w:iCs/>
          <w:sz w:val="28"/>
          <w:szCs w:val="28"/>
          <w:lang w:val="en-US"/>
        </w:rPr>
        <w:t>I</w:t>
      </w:r>
      <w:r w:rsidRPr="00146883">
        <w:rPr>
          <w:b/>
          <w:bCs/>
          <w:i/>
          <w:iCs/>
          <w:sz w:val="28"/>
          <w:szCs w:val="28"/>
          <w:lang w:val="ru-RU"/>
        </w:rPr>
        <w:t xml:space="preserve">   </w:t>
      </w:r>
      <w:r w:rsidR="00A311A8">
        <w:rPr>
          <w:b/>
          <w:bCs/>
          <w:i/>
          <w:iCs/>
          <w:sz w:val="28"/>
          <w:szCs w:val="28"/>
        </w:rPr>
        <w:t xml:space="preserve">ОПШТИ ПОДАЦИ О ЈАВНОЈ НАБАВЦИ </w:t>
      </w: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46883" w:rsidRPr="00146883" w:rsidRDefault="00146883" w:rsidP="00146883">
      <w:pPr>
        <w:jc w:val="both"/>
      </w:pPr>
      <w:r w:rsidRPr="00146883">
        <w:rPr>
          <w:b/>
          <w:bCs/>
        </w:rPr>
        <w:t>1.</w:t>
      </w:r>
      <w:r w:rsidRPr="00146883">
        <w:rPr>
          <w:b/>
          <w:bCs/>
          <w:lang w:val="sr-Cyrl-RS"/>
        </w:rPr>
        <w:t xml:space="preserve"> </w:t>
      </w:r>
      <w:r w:rsidRPr="00146883">
        <w:rPr>
          <w:b/>
          <w:bCs/>
        </w:rPr>
        <w:t>Подаци о наручиоцу</w:t>
      </w:r>
    </w:p>
    <w:p w:rsidR="002F0431" w:rsidRPr="00AA6C67" w:rsidRDefault="002F0431" w:rsidP="002F0431">
      <w:pPr>
        <w:jc w:val="both"/>
        <w:rPr>
          <w:bCs/>
        </w:rPr>
      </w:pPr>
      <w:r w:rsidRPr="00AA6C67">
        <w:rPr>
          <w:bCs/>
        </w:rPr>
        <w:t>Назив: Ј.П.``Национални парк Ђердап`` Доњи Милановац</w:t>
      </w:r>
    </w:p>
    <w:p w:rsidR="002F0431" w:rsidRPr="00AA6C67" w:rsidRDefault="002F0431" w:rsidP="002F0431">
      <w:pPr>
        <w:jc w:val="both"/>
        <w:rPr>
          <w:bCs/>
        </w:rPr>
      </w:pPr>
      <w:r w:rsidRPr="00AA6C67">
        <w:rPr>
          <w:bCs/>
        </w:rPr>
        <w:t xml:space="preserve">Адреса:19220 Доњи Милановац, </w:t>
      </w:r>
      <w:r>
        <w:rPr>
          <w:bCs/>
          <w:lang w:val="sr-Cyrl-RS"/>
        </w:rPr>
        <w:t xml:space="preserve">ул. </w:t>
      </w:r>
      <w:r w:rsidRPr="00AA6C67">
        <w:rPr>
          <w:bCs/>
        </w:rPr>
        <w:t>Краља Петра I, 14а</w:t>
      </w:r>
    </w:p>
    <w:p w:rsidR="002F0431" w:rsidRPr="002F0431" w:rsidRDefault="002F0431" w:rsidP="002F0431">
      <w:pPr>
        <w:jc w:val="both"/>
        <w:rPr>
          <w:bCs/>
          <w:lang w:val="sr-Latn-RS"/>
        </w:rPr>
      </w:pPr>
      <w:r w:rsidRPr="00AA6C67">
        <w:rPr>
          <w:bCs/>
        </w:rPr>
        <w:t>Интернет страница нар</w:t>
      </w:r>
      <w:r>
        <w:rPr>
          <w:bCs/>
        </w:rPr>
        <w:t>учиоца: http://www.npdjerdap.</w:t>
      </w:r>
      <w:r>
        <w:rPr>
          <w:bCs/>
          <w:lang w:val="sr-Latn-RS"/>
        </w:rPr>
        <w:t>rs</w:t>
      </w:r>
    </w:p>
    <w:p w:rsidR="002F0431" w:rsidRPr="00AA6C67" w:rsidRDefault="002F0431" w:rsidP="002F0431">
      <w:pPr>
        <w:jc w:val="both"/>
        <w:rPr>
          <w:bCs/>
        </w:rPr>
      </w:pPr>
      <w:r w:rsidRPr="00AA6C67">
        <w:rPr>
          <w:bCs/>
        </w:rPr>
        <w:t>ПИБ: 100624453</w:t>
      </w:r>
    </w:p>
    <w:p w:rsidR="002F0431" w:rsidRPr="00AA6C67" w:rsidRDefault="002F0431" w:rsidP="002F0431">
      <w:pPr>
        <w:jc w:val="both"/>
        <w:rPr>
          <w:bCs/>
        </w:rPr>
      </w:pPr>
      <w:r w:rsidRPr="00AA6C67">
        <w:rPr>
          <w:bCs/>
        </w:rPr>
        <w:t>Матични број: 07360231</w:t>
      </w:r>
    </w:p>
    <w:p w:rsidR="002F0431" w:rsidRPr="00AF0DF1" w:rsidRDefault="002F0431" w:rsidP="002F0431">
      <w:pPr>
        <w:jc w:val="both"/>
        <w:rPr>
          <w:bCs/>
          <w:lang w:val="sr-Cyrl-RS"/>
        </w:rPr>
      </w:pPr>
      <w:r>
        <w:rPr>
          <w:rFonts w:eastAsia="Calibri"/>
          <w:kern w:val="0"/>
          <w:lang w:eastAsia="en-US"/>
        </w:rPr>
        <w:t>Т</w:t>
      </w:r>
      <w:r w:rsidRPr="006D4E75">
        <w:rPr>
          <w:bCs/>
          <w:color w:val="auto"/>
        </w:rPr>
        <w:t xml:space="preserve">екући рачун: </w:t>
      </w:r>
      <w:r>
        <w:rPr>
          <w:bCs/>
          <w:color w:val="auto"/>
        </w:rPr>
        <w:t>200-2890770101942-41</w:t>
      </w:r>
      <w:r w:rsidRPr="00636F8C">
        <w:rPr>
          <w:rFonts w:eastAsia="Calibri"/>
          <w:kern w:val="0"/>
          <w:lang w:eastAsia="en-US"/>
        </w:rPr>
        <w:t xml:space="preserve">, </w:t>
      </w:r>
      <w:r>
        <w:rPr>
          <w:rFonts w:eastAsia="Calibri"/>
          <w:kern w:val="0"/>
          <w:lang w:val="sr-Cyrl-RS" w:eastAsia="en-US"/>
        </w:rPr>
        <w:t>Поштанска штедионица</w:t>
      </w:r>
    </w:p>
    <w:p w:rsidR="002F0431" w:rsidRPr="00AA6C67" w:rsidRDefault="002F0431" w:rsidP="002F0431">
      <w:pPr>
        <w:jc w:val="both"/>
        <w:rPr>
          <w:bCs/>
        </w:rPr>
      </w:pPr>
      <w:r w:rsidRPr="00AA6C67">
        <w:rPr>
          <w:bCs/>
        </w:rPr>
        <w:t>Шифра делатности: 9104</w:t>
      </w:r>
    </w:p>
    <w:p w:rsidR="002F0431" w:rsidRPr="00EB4354" w:rsidRDefault="002F0431" w:rsidP="002F0431">
      <w:pPr>
        <w:jc w:val="both"/>
        <w:rPr>
          <w:bCs/>
        </w:rPr>
      </w:pPr>
      <w:r w:rsidRPr="00EB4354">
        <w:rPr>
          <w:bCs/>
        </w:rPr>
        <w:t>Телефон: 030/</w:t>
      </w:r>
      <w:r>
        <w:t>215</w:t>
      </w:r>
      <w:r>
        <w:rPr>
          <w:lang w:val="sr-Cyrl-RS"/>
        </w:rPr>
        <w:t>-</w:t>
      </w:r>
      <w:r w:rsidRPr="00EB4354">
        <w:t>0066</w:t>
      </w:r>
    </w:p>
    <w:p w:rsidR="002F0431" w:rsidRPr="00CF4B1D" w:rsidRDefault="002F0431" w:rsidP="002F0431">
      <w:pPr>
        <w:jc w:val="both"/>
        <w:rPr>
          <w:bCs/>
          <w:lang w:val="sr-Cyrl-RS"/>
        </w:rPr>
      </w:pPr>
      <w:r w:rsidRPr="00AA6C67">
        <w:rPr>
          <w:bCs/>
        </w:rPr>
        <w:t>Телефакс: 030/590-877</w:t>
      </w:r>
    </w:p>
    <w:p w:rsidR="00146883" w:rsidRPr="00146883" w:rsidRDefault="00146883" w:rsidP="00146883">
      <w:pPr>
        <w:jc w:val="both"/>
      </w:pPr>
    </w:p>
    <w:p w:rsidR="00146883" w:rsidRPr="00146883" w:rsidRDefault="00146883" w:rsidP="00146883">
      <w:pPr>
        <w:jc w:val="both"/>
      </w:pPr>
      <w:r w:rsidRPr="00146883">
        <w:rPr>
          <w:b/>
          <w:bCs/>
        </w:rPr>
        <w:t>2. Врста поступка јавне набавке</w:t>
      </w:r>
    </w:p>
    <w:p w:rsidR="00146883" w:rsidRPr="00146883" w:rsidRDefault="00146883" w:rsidP="00146883">
      <w:pPr>
        <w:jc w:val="both"/>
      </w:pPr>
      <w:r w:rsidRPr="00146883">
        <w:t xml:space="preserve">Предметна јавна набавка се спроводи у </w:t>
      </w:r>
      <w:r w:rsidRPr="00146883">
        <w:rPr>
          <w:lang w:val="sr-Cyrl-CS"/>
        </w:rPr>
        <w:t xml:space="preserve">отвореном поступку, </w:t>
      </w:r>
      <w:r w:rsidRPr="00146883">
        <w:t>у складу са Законом и подзаконским актима којима се уређују јавне набавке.</w:t>
      </w:r>
    </w:p>
    <w:p w:rsidR="00146883" w:rsidRPr="00146883" w:rsidRDefault="00146883" w:rsidP="00146883">
      <w:pPr>
        <w:jc w:val="both"/>
      </w:pPr>
    </w:p>
    <w:p w:rsidR="00146883" w:rsidRPr="0083177B" w:rsidRDefault="00146883" w:rsidP="00146883">
      <w:pPr>
        <w:jc w:val="both"/>
      </w:pPr>
      <w:r w:rsidRPr="00146883">
        <w:rPr>
          <w:b/>
          <w:bCs/>
        </w:rPr>
        <w:t xml:space="preserve">3. </w:t>
      </w:r>
      <w:r w:rsidRPr="0083177B">
        <w:rPr>
          <w:b/>
          <w:bCs/>
        </w:rPr>
        <w:t>Предмет јавне набавке</w:t>
      </w:r>
    </w:p>
    <w:p w:rsidR="00146883" w:rsidRDefault="00146883" w:rsidP="00146883">
      <w:pPr>
        <w:jc w:val="both"/>
        <w:rPr>
          <w:lang w:val="sr-Latn-RS"/>
        </w:rPr>
      </w:pPr>
      <w:r w:rsidRPr="0083177B">
        <w:t>Предмет јавне набавке бр</w:t>
      </w:r>
      <w:r w:rsidRPr="006E2CA9">
        <w:rPr>
          <w:lang w:val="ru-RU"/>
        </w:rPr>
        <w:t>.</w:t>
      </w:r>
      <w:r w:rsidRPr="006E2CA9">
        <w:t xml:space="preserve"> </w:t>
      </w:r>
      <w:r>
        <w:rPr>
          <w:lang w:val="sr-Cyrl-RS"/>
        </w:rPr>
        <w:t xml:space="preserve">ЈНОП </w:t>
      </w:r>
      <w:r w:rsidR="008564F9">
        <w:rPr>
          <w:lang w:val="sr-Latn-RS"/>
        </w:rPr>
        <w:t>1/2020</w:t>
      </w:r>
      <w:r>
        <w:rPr>
          <w:lang w:val="sr-Cyrl-RS"/>
        </w:rPr>
        <w:t xml:space="preserve"> је набавка услуга у отвореном поступку – </w:t>
      </w:r>
      <w:r w:rsidR="005C4B40">
        <w:rPr>
          <w:lang w:val="sr-Cyrl-RS"/>
        </w:rPr>
        <w:t>чишћења и изградње шумских саобраћајница</w:t>
      </w:r>
      <w:r>
        <w:rPr>
          <w:lang w:val="sr-Cyrl-RS"/>
        </w:rPr>
        <w:t>.</w:t>
      </w:r>
    </w:p>
    <w:p w:rsidR="00146883" w:rsidRPr="00B17542" w:rsidRDefault="00146883" w:rsidP="00146883">
      <w:pPr>
        <w:suppressAutoHyphens w:val="0"/>
        <w:spacing w:line="240" w:lineRule="auto"/>
        <w:jc w:val="both"/>
        <w:rPr>
          <w:rFonts w:eastAsia="Calibri"/>
          <w:color w:val="auto"/>
          <w:kern w:val="0"/>
          <w:lang w:val="sr-Cyrl-RS" w:eastAsia="en-US"/>
        </w:rPr>
      </w:pPr>
      <w:r w:rsidRPr="00B17542">
        <w:rPr>
          <w:rFonts w:eastAsia="Calibri"/>
          <w:color w:val="auto"/>
          <w:kern w:val="0"/>
          <w:lang w:val="sr-Cyrl-RS" w:eastAsia="en-US"/>
        </w:rPr>
        <w:t xml:space="preserve">Назив и ознака из општег речника набавке: </w:t>
      </w:r>
    </w:p>
    <w:p w:rsidR="00146883" w:rsidRPr="007E66FC" w:rsidRDefault="00146883" w:rsidP="00146883">
      <w:pPr>
        <w:suppressAutoHyphens w:val="0"/>
        <w:spacing w:line="240" w:lineRule="auto"/>
        <w:jc w:val="both"/>
        <w:rPr>
          <w:rFonts w:eastAsia="Calibri"/>
          <w:color w:val="auto"/>
          <w:kern w:val="0"/>
          <w:lang w:val="sr-Cyrl-RS" w:eastAsia="en-US"/>
        </w:rPr>
      </w:pPr>
      <w:r w:rsidRPr="007E66FC">
        <w:rPr>
          <w:rFonts w:eastAsia="Calibri"/>
          <w:color w:val="auto"/>
          <w:kern w:val="0"/>
          <w:lang w:val="sr-Cyrl-RS" w:eastAsia="en-US"/>
        </w:rPr>
        <w:t>-</w:t>
      </w:r>
      <w:r w:rsidR="005C4B40">
        <w:rPr>
          <w:rFonts w:eastAsia="Calibri"/>
          <w:color w:val="auto"/>
          <w:kern w:val="0"/>
          <w:lang w:val="sr-Cyrl-RS" w:eastAsia="en-US"/>
        </w:rPr>
        <w:t>радови на путевима</w:t>
      </w:r>
      <w:r w:rsidRPr="007E66FC">
        <w:rPr>
          <w:rFonts w:eastAsia="Calibri"/>
          <w:color w:val="auto"/>
          <w:kern w:val="0"/>
          <w:lang w:val="sr-Cyrl-RS" w:eastAsia="en-US"/>
        </w:rPr>
        <w:t xml:space="preserve"> - </w:t>
      </w:r>
      <w:r w:rsidR="005C4B40">
        <w:rPr>
          <w:rFonts w:eastAsia="Calibri"/>
          <w:color w:val="auto"/>
          <w:kern w:val="0"/>
          <w:lang w:val="sr-Cyrl-RS" w:eastAsia="en-US"/>
        </w:rPr>
        <w:t>45233140</w:t>
      </w:r>
      <w:r w:rsidRPr="007E66FC">
        <w:rPr>
          <w:rFonts w:eastAsia="Calibri"/>
          <w:color w:val="auto"/>
          <w:kern w:val="0"/>
          <w:lang w:val="sr-Cyrl-RS" w:eastAsia="en-US"/>
        </w:rPr>
        <w:t xml:space="preserve">.  </w:t>
      </w:r>
    </w:p>
    <w:p w:rsidR="00146883" w:rsidRPr="0083177B" w:rsidRDefault="00146883" w:rsidP="00146883">
      <w:pPr>
        <w:jc w:val="both"/>
        <w:rPr>
          <w:i/>
        </w:rPr>
      </w:pPr>
    </w:p>
    <w:p w:rsidR="00146883" w:rsidRDefault="00146883" w:rsidP="00146883">
      <w:pPr>
        <w:jc w:val="both"/>
        <w:rPr>
          <w:b/>
          <w:bCs/>
          <w:lang w:val="sr-Latn-RS"/>
        </w:rPr>
      </w:pPr>
      <w:r>
        <w:rPr>
          <w:b/>
          <w:bCs/>
          <w:lang w:val="sr-Cyrl-CS"/>
        </w:rPr>
        <w:t>4</w:t>
      </w:r>
      <w:r w:rsidRPr="0083177B">
        <w:rPr>
          <w:b/>
          <w:bCs/>
          <w:lang w:val="sr-Cyrl-CS"/>
        </w:rPr>
        <w:t>.</w:t>
      </w:r>
      <w:r w:rsidRPr="0083177B">
        <w:rPr>
          <w:b/>
          <w:bCs/>
          <w:i/>
          <w:iCs/>
          <w:lang w:val="sr-Cyrl-CS"/>
        </w:rPr>
        <w:t xml:space="preserve"> </w:t>
      </w:r>
      <w:r w:rsidRPr="0083177B">
        <w:rPr>
          <w:b/>
          <w:bCs/>
          <w:lang w:val="sr-Cyrl-CS"/>
        </w:rPr>
        <w:t>Партије</w:t>
      </w:r>
    </w:p>
    <w:p w:rsidR="00146883" w:rsidRDefault="00146883" w:rsidP="00146883">
      <w:pPr>
        <w:jc w:val="both"/>
        <w:rPr>
          <w:bCs/>
          <w:lang w:val="sr-Cyrl-RS"/>
        </w:rPr>
      </w:pPr>
      <w:r>
        <w:rPr>
          <w:bCs/>
          <w:lang w:val="sr-Cyrl-RS"/>
        </w:rPr>
        <w:t>Јавна н</w:t>
      </w:r>
      <w:r w:rsidR="005C4B40">
        <w:rPr>
          <w:bCs/>
          <w:lang w:val="sr-Cyrl-RS"/>
        </w:rPr>
        <w:t xml:space="preserve">абавка </w:t>
      </w:r>
      <w:r w:rsidR="00397B45">
        <w:rPr>
          <w:bCs/>
          <w:lang w:val="sr-Cyrl-RS"/>
        </w:rPr>
        <w:t>ни</w:t>
      </w:r>
      <w:r>
        <w:rPr>
          <w:bCs/>
          <w:lang w:val="sr-Cyrl-RS"/>
        </w:rPr>
        <w:t xml:space="preserve">је обликована </w:t>
      </w:r>
      <w:r w:rsidR="00397B45">
        <w:rPr>
          <w:bCs/>
          <w:lang w:val="sr-Cyrl-RS"/>
        </w:rPr>
        <w:t xml:space="preserve">по </w:t>
      </w:r>
      <w:r w:rsidR="005C4B40">
        <w:rPr>
          <w:bCs/>
          <w:lang w:val="sr-Cyrl-RS"/>
        </w:rPr>
        <w:t>партиј</w:t>
      </w:r>
      <w:r w:rsidR="00397B45">
        <w:rPr>
          <w:bCs/>
          <w:lang w:val="sr-Cyrl-RS"/>
        </w:rPr>
        <w:t>ама</w:t>
      </w:r>
      <w:r>
        <w:rPr>
          <w:bCs/>
          <w:lang w:val="sr-Cyrl-RS"/>
        </w:rPr>
        <w:t>.</w:t>
      </w:r>
    </w:p>
    <w:p w:rsidR="00146883" w:rsidRPr="0083177B" w:rsidRDefault="00146883" w:rsidP="00146883">
      <w:pPr>
        <w:jc w:val="both"/>
      </w:pPr>
    </w:p>
    <w:p w:rsidR="00146883" w:rsidRPr="00146883" w:rsidRDefault="00146883" w:rsidP="00146883">
      <w:pPr>
        <w:jc w:val="both"/>
        <w:rPr>
          <w:lang w:val="sr-Cyrl-CS"/>
        </w:rPr>
      </w:pPr>
      <w:r>
        <w:rPr>
          <w:b/>
          <w:bCs/>
          <w:lang w:val="sr-Cyrl-CS"/>
        </w:rPr>
        <w:t>5</w:t>
      </w:r>
      <w:r w:rsidRPr="00146883">
        <w:rPr>
          <w:b/>
          <w:bCs/>
          <w:lang w:val="sr-Cyrl-CS"/>
        </w:rPr>
        <w:t>. Циљ поступка</w:t>
      </w:r>
    </w:p>
    <w:p w:rsidR="00146883" w:rsidRPr="00146883" w:rsidRDefault="00146883" w:rsidP="00146883">
      <w:pPr>
        <w:jc w:val="both"/>
        <w:rPr>
          <w:i/>
          <w:iCs/>
          <w:lang w:val="sr-Cyrl-CS"/>
        </w:rPr>
      </w:pPr>
      <w:r w:rsidRPr="00146883">
        <w:rPr>
          <w:lang w:val="sr-Cyrl-CS"/>
        </w:rPr>
        <w:t>Поступак јавне набавке се спроводи ради закључења уговора о јавној набавци.</w:t>
      </w:r>
    </w:p>
    <w:p w:rsidR="00146883" w:rsidRPr="00146883" w:rsidRDefault="00146883" w:rsidP="00146883">
      <w:pPr>
        <w:jc w:val="both"/>
        <w:rPr>
          <w:lang w:val="sr-Cyrl-RS"/>
        </w:rPr>
      </w:pPr>
    </w:p>
    <w:p w:rsidR="00146883" w:rsidRPr="00146883" w:rsidRDefault="00146883" w:rsidP="00146883">
      <w:pPr>
        <w:jc w:val="both"/>
        <w:rPr>
          <w:iCs/>
        </w:rPr>
      </w:pPr>
      <w:r>
        <w:rPr>
          <w:b/>
          <w:bCs/>
          <w:iCs/>
          <w:lang w:val="sr-Cyrl-CS"/>
        </w:rPr>
        <w:t>6</w:t>
      </w:r>
      <w:r w:rsidRPr="00146883">
        <w:rPr>
          <w:b/>
          <w:bCs/>
          <w:iCs/>
          <w:lang w:val="sr-Cyrl-CS"/>
        </w:rPr>
        <w:t xml:space="preserve">. </w:t>
      </w:r>
      <w:r w:rsidRPr="00146883">
        <w:rPr>
          <w:b/>
          <w:bCs/>
          <w:iCs/>
          <w:lang w:val="sr-Cyrl-RS"/>
        </w:rPr>
        <w:t>Ни</w:t>
      </w:r>
      <w:r w:rsidRPr="00146883">
        <w:rPr>
          <w:b/>
          <w:bCs/>
          <w:iCs/>
        </w:rPr>
        <w:t>је у питању резервисана јавна набавка</w:t>
      </w:r>
    </w:p>
    <w:p w:rsidR="00146883" w:rsidRPr="00146883" w:rsidRDefault="00146883" w:rsidP="00146883">
      <w:pPr>
        <w:jc w:val="both"/>
      </w:pPr>
    </w:p>
    <w:p w:rsidR="00146883" w:rsidRPr="00146883" w:rsidRDefault="00146883" w:rsidP="00146883">
      <w:pPr>
        <w:ind w:left="15"/>
        <w:jc w:val="both"/>
        <w:rPr>
          <w:b/>
          <w:bCs/>
          <w:iCs/>
          <w:lang w:val="sr-Cyrl-CS"/>
        </w:rPr>
      </w:pPr>
      <w:r>
        <w:rPr>
          <w:b/>
          <w:bCs/>
          <w:iCs/>
          <w:lang w:val="sr-Cyrl-CS"/>
        </w:rPr>
        <w:t>7</w:t>
      </w:r>
      <w:r w:rsidRPr="00146883">
        <w:rPr>
          <w:b/>
          <w:bCs/>
          <w:iCs/>
          <w:lang w:val="sr-Cyrl-CS"/>
        </w:rPr>
        <w:t>. Не се спроводи електронска лицитација</w:t>
      </w:r>
    </w:p>
    <w:p w:rsidR="00146883" w:rsidRPr="00146883" w:rsidRDefault="00146883" w:rsidP="00146883">
      <w:pPr>
        <w:ind w:left="15"/>
        <w:jc w:val="both"/>
        <w:rPr>
          <w:iCs/>
        </w:rPr>
      </w:pPr>
    </w:p>
    <w:p w:rsidR="00146883" w:rsidRPr="00146883" w:rsidRDefault="00146883" w:rsidP="00146883">
      <w:pPr>
        <w:jc w:val="both"/>
      </w:pPr>
      <w:r>
        <w:rPr>
          <w:b/>
          <w:bCs/>
          <w:lang w:val="sr-Cyrl-CS"/>
        </w:rPr>
        <w:t>8</w:t>
      </w:r>
      <w:r w:rsidRPr="00146883">
        <w:rPr>
          <w:b/>
          <w:bCs/>
        </w:rPr>
        <w:t xml:space="preserve">. Контакт (лице или служба) </w:t>
      </w:r>
    </w:p>
    <w:p w:rsidR="00146883" w:rsidRPr="00C73080" w:rsidRDefault="00146883" w:rsidP="00146883">
      <w:pPr>
        <w:jc w:val="both"/>
        <w:rPr>
          <w:color w:val="auto"/>
          <w:lang w:val="sr-Cyrl-RS"/>
        </w:rPr>
      </w:pPr>
      <w:r w:rsidRPr="00C73080">
        <w:rPr>
          <w:color w:val="auto"/>
        </w:rPr>
        <w:t>Лице (или служба) за контакт</w:t>
      </w:r>
      <w:r w:rsidRPr="00C73080">
        <w:rPr>
          <w:color w:val="auto"/>
          <w:lang w:val="sr-Cyrl-RS"/>
        </w:rPr>
        <w:t xml:space="preserve">: </w:t>
      </w:r>
      <w:r w:rsidR="00C73080" w:rsidRPr="00C73080">
        <w:rPr>
          <w:color w:val="auto"/>
          <w:lang w:val="sr-Cyrl-RS"/>
        </w:rPr>
        <w:t>Мр Ненад Радаковић</w:t>
      </w:r>
      <w:r w:rsidR="006838A9" w:rsidRPr="00C73080">
        <w:rPr>
          <w:color w:val="auto"/>
          <w:lang w:val="sr-Cyrl-RS"/>
        </w:rPr>
        <w:t xml:space="preserve">, </w:t>
      </w:r>
      <w:r w:rsidRPr="00C73080">
        <w:rPr>
          <w:color w:val="auto"/>
          <w:lang w:val="sr-Cyrl-RS"/>
        </w:rPr>
        <w:t>064/85692</w:t>
      </w:r>
      <w:r w:rsidR="00C73080" w:rsidRPr="00C73080">
        <w:rPr>
          <w:color w:val="auto"/>
          <w:lang w:val="sr-Cyrl-RS"/>
        </w:rPr>
        <w:t>3</w:t>
      </w:r>
      <w:r w:rsidR="00012CF5" w:rsidRPr="00C73080">
        <w:rPr>
          <w:color w:val="auto"/>
          <w:lang w:val="sr-Latn-RS"/>
        </w:rPr>
        <w:t>9</w:t>
      </w:r>
    </w:p>
    <w:p w:rsidR="00146883" w:rsidRPr="00146883" w:rsidRDefault="00146883" w:rsidP="00146883">
      <w:pPr>
        <w:jc w:val="both"/>
        <w:rPr>
          <w:bCs/>
          <w:lang w:val="sr-Cyrl-RS"/>
        </w:rPr>
      </w:pPr>
      <w:r w:rsidRPr="00146883">
        <w:rPr>
          <w:lang w:val="sr-Cyrl-CS"/>
        </w:rPr>
        <w:t xml:space="preserve">Е - mail адреса (или број факса): </w:t>
      </w:r>
      <w:hyperlink r:id="rId12" w:history="1">
        <w:r w:rsidR="008564F9" w:rsidRPr="00E7757E">
          <w:rPr>
            <w:rStyle w:val="Hyperlink"/>
            <w:lang w:val="sr-Latn-RS"/>
          </w:rPr>
          <w:t>office@npdjerdap.rs</w:t>
        </w:r>
      </w:hyperlink>
      <w:r w:rsidRPr="00146883">
        <w:rPr>
          <w:lang w:val="sr-Latn-RS"/>
        </w:rPr>
        <w:t xml:space="preserve">, </w:t>
      </w:r>
      <w:r w:rsidRPr="00146883">
        <w:rPr>
          <w:lang w:val="sr-Cyrl-RS"/>
        </w:rPr>
        <w:t>факс: 030/590-877</w:t>
      </w:r>
    </w:p>
    <w:p w:rsidR="00146883" w:rsidRPr="00146883" w:rsidRDefault="00146883" w:rsidP="00146883">
      <w:pPr>
        <w:jc w:val="both"/>
        <w:rPr>
          <w:bCs/>
          <w:lang w:val="sr-Cyrl-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lang w:val="sr-Cyrl-RS"/>
        </w:rPr>
      </w:pPr>
    </w:p>
    <w:p w:rsidR="001619E7" w:rsidRDefault="001619E7">
      <w:pPr>
        <w:jc w:val="both"/>
        <w:rPr>
          <w:rFonts w:ascii="Arial" w:hAnsi="Arial" w:cs="Arial"/>
          <w:i/>
          <w:iCs/>
          <w:lang w:val="sr-Cyrl-RS"/>
        </w:rPr>
      </w:pPr>
    </w:p>
    <w:p w:rsidR="001619E7" w:rsidRDefault="001619E7">
      <w:pPr>
        <w:jc w:val="both"/>
        <w:rPr>
          <w:rFonts w:ascii="Arial" w:hAnsi="Arial" w:cs="Arial"/>
          <w:i/>
          <w:iCs/>
          <w:lang w:val="sr-Cyrl-RS"/>
        </w:rPr>
      </w:pPr>
    </w:p>
    <w:p w:rsidR="001619E7" w:rsidRDefault="001619E7">
      <w:pPr>
        <w:jc w:val="both"/>
        <w:rPr>
          <w:rFonts w:ascii="Arial" w:hAnsi="Arial" w:cs="Arial"/>
          <w:i/>
          <w:iCs/>
          <w:lang w:val="sr-Cyrl-RS"/>
        </w:rPr>
      </w:pPr>
    </w:p>
    <w:p w:rsidR="00BA5C78" w:rsidRDefault="00BA5C78">
      <w:pPr>
        <w:jc w:val="both"/>
        <w:rPr>
          <w:rFonts w:ascii="Arial" w:hAnsi="Arial" w:cs="Arial"/>
          <w:i/>
          <w:iCs/>
          <w:lang w:val="sr-Cyrl-RS"/>
        </w:rPr>
      </w:pPr>
    </w:p>
    <w:p w:rsidR="00146883" w:rsidRPr="00A311A8" w:rsidRDefault="001619E7" w:rsidP="00A311A8">
      <w:pPr>
        <w:shd w:val="clear" w:color="auto" w:fill="C6D9F1"/>
        <w:jc w:val="center"/>
        <w:rPr>
          <w:b/>
          <w:bCs/>
          <w:i/>
          <w:iCs/>
          <w:sz w:val="28"/>
          <w:szCs w:val="28"/>
          <w:lang w:val="sr-Cyrl-RS"/>
        </w:rPr>
      </w:pPr>
      <w:r w:rsidRPr="00A311A8">
        <w:rPr>
          <w:b/>
          <w:bCs/>
          <w:i/>
          <w:iCs/>
          <w:sz w:val="28"/>
          <w:szCs w:val="28"/>
        </w:rPr>
        <w:t>II</w:t>
      </w:r>
      <w:r w:rsidR="00D6153F" w:rsidRPr="00A311A8">
        <w:rPr>
          <w:b/>
          <w:bCs/>
          <w:i/>
          <w:iCs/>
          <w:sz w:val="28"/>
          <w:szCs w:val="28"/>
          <w:lang w:val="sr-Cyrl-RS"/>
        </w:rPr>
        <w:t xml:space="preserve"> </w:t>
      </w:r>
      <w:r w:rsidRPr="00A311A8">
        <w:rPr>
          <w:b/>
          <w:bCs/>
          <w:i/>
          <w:iCs/>
          <w:sz w:val="28"/>
          <w:szCs w:val="28"/>
        </w:rPr>
        <w:t>ВРСТА, ТЕХНИЧКЕ КАРАКТЕРИСТИКЕ</w:t>
      </w:r>
      <w:r w:rsidR="00D6153F" w:rsidRPr="00A311A8">
        <w:rPr>
          <w:b/>
          <w:bCs/>
          <w:i/>
          <w:iCs/>
          <w:sz w:val="28"/>
          <w:szCs w:val="28"/>
          <w:lang w:val="sr-Cyrl-RS"/>
        </w:rPr>
        <w:t xml:space="preserve"> (</w:t>
      </w:r>
      <w:r w:rsidR="00D6153F" w:rsidRPr="00A311A8">
        <w:rPr>
          <w:b/>
          <w:bCs/>
          <w:i/>
          <w:iCs/>
          <w:color w:val="auto"/>
          <w:sz w:val="28"/>
          <w:szCs w:val="28"/>
          <w:lang w:val="sr-Cyrl-RS"/>
        </w:rPr>
        <w:t>СПЕЦИФИКАЦИЈЕ)</w:t>
      </w:r>
      <w:r w:rsidRPr="00A311A8">
        <w:rPr>
          <w:b/>
          <w:bCs/>
          <w:i/>
          <w:iCs/>
          <w:color w:val="auto"/>
          <w:sz w:val="28"/>
          <w:szCs w:val="28"/>
        </w:rPr>
        <w:t>,</w:t>
      </w:r>
      <w:r w:rsidRPr="00A311A8">
        <w:rPr>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sidRPr="00A311A8">
        <w:rPr>
          <w:b/>
          <w:bCs/>
          <w:i/>
          <w:iCs/>
          <w:sz w:val="28"/>
          <w:szCs w:val="28"/>
          <w:lang w:val="sr-Cyrl-CS"/>
        </w:rPr>
        <w:t xml:space="preserve">МЕСТО ИЗВРШЕЊА </w:t>
      </w:r>
      <w:r w:rsidRPr="00A311A8">
        <w:rPr>
          <w:b/>
          <w:bCs/>
          <w:i/>
          <w:iCs/>
          <w:sz w:val="28"/>
          <w:szCs w:val="28"/>
        </w:rPr>
        <w:t>ИЛИ ИСПОРУКЕ ДОБАРА, ЕВЕНТУАЛНЕ ДОДАТНЕ УСЛУГЕ И СЛ.</w:t>
      </w:r>
    </w:p>
    <w:p w:rsidR="00146883" w:rsidRDefault="00146883" w:rsidP="00146883">
      <w:pPr>
        <w:jc w:val="center"/>
        <w:rPr>
          <w:rFonts w:ascii="Arial" w:hAnsi="Arial" w:cs="Arial"/>
          <w:b/>
          <w:bCs/>
          <w:i/>
          <w:iCs/>
          <w:sz w:val="28"/>
          <w:szCs w:val="28"/>
          <w:lang w:val="sr-Cyrl-R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6200"/>
        <w:gridCol w:w="2409"/>
      </w:tblGrid>
      <w:tr w:rsidR="008564F9" w:rsidRPr="00C11B2A" w:rsidTr="008564F9">
        <w:tc>
          <w:tcPr>
            <w:tcW w:w="855" w:type="dxa"/>
            <w:shd w:val="clear" w:color="auto" w:fill="auto"/>
          </w:tcPr>
          <w:p w:rsidR="008564F9" w:rsidRPr="00C11B2A" w:rsidRDefault="008564F9" w:rsidP="00AE7DFA">
            <w:pPr>
              <w:jc w:val="center"/>
              <w:rPr>
                <w:b/>
                <w:bCs/>
                <w:i/>
                <w:iCs/>
              </w:rPr>
            </w:pPr>
            <w:r w:rsidRPr="00C11B2A">
              <w:rPr>
                <w:b/>
                <w:bCs/>
                <w:i/>
                <w:iCs/>
              </w:rPr>
              <w:t>Редни број</w:t>
            </w:r>
          </w:p>
        </w:tc>
        <w:tc>
          <w:tcPr>
            <w:tcW w:w="6200" w:type="dxa"/>
            <w:shd w:val="clear" w:color="auto" w:fill="auto"/>
          </w:tcPr>
          <w:p w:rsidR="008564F9" w:rsidRPr="00C11B2A" w:rsidRDefault="008564F9" w:rsidP="00AE7DFA">
            <w:pPr>
              <w:jc w:val="center"/>
              <w:rPr>
                <w:b/>
                <w:bCs/>
                <w:i/>
                <w:iCs/>
              </w:rPr>
            </w:pPr>
            <w:r w:rsidRPr="00C11B2A">
              <w:rPr>
                <w:b/>
                <w:bCs/>
                <w:i/>
                <w:iCs/>
              </w:rPr>
              <w:t>Врста услуге</w:t>
            </w:r>
          </w:p>
        </w:tc>
        <w:tc>
          <w:tcPr>
            <w:tcW w:w="2409" w:type="dxa"/>
            <w:shd w:val="clear" w:color="auto" w:fill="auto"/>
          </w:tcPr>
          <w:p w:rsidR="008564F9" w:rsidRPr="00C11B2A" w:rsidRDefault="008564F9" w:rsidP="00AE7DFA">
            <w:pPr>
              <w:jc w:val="center"/>
              <w:rPr>
                <w:b/>
                <w:bCs/>
                <w:i/>
                <w:iCs/>
              </w:rPr>
            </w:pPr>
            <w:r w:rsidRPr="00C11B2A">
              <w:rPr>
                <w:b/>
                <w:bCs/>
                <w:i/>
                <w:iCs/>
              </w:rPr>
              <w:t>План (km)</w:t>
            </w:r>
          </w:p>
        </w:tc>
      </w:tr>
      <w:tr w:rsidR="008564F9" w:rsidRPr="00C11B2A" w:rsidTr="008564F9">
        <w:tc>
          <w:tcPr>
            <w:tcW w:w="855" w:type="dxa"/>
            <w:shd w:val="clear" w:color="auto" w:fill="auto"/>
          </w:tcPr>
          <w:p w:rsidR="008564F9" w:rsidRPr="00C11B2A" w:rsidRDefault="001B7608" w:rsidP="00AE7DFA">
            <w:pPr>
              <w:jc w:val="center"/>
              <w:rPr>
                <w:bCs/>
                <w:iCs/>
              </w:rPr>
            </w:pPr>
            <w:r>
              <w:rPr>
                <w:bCs/>
                <w:iCs/>
              </w:rPr>
              <w:t>1</w:t>
            </w:r>
            <w:r w:rsidR="008564F9" w:rsidRPr="00C11B2A">
              <w:rPr>
                <w:bCs/>
                <w:iCs/>
              </w:rPr>
              <w:t>.</w:t>
            </w:r>
          </w:p>
        </w:tc>
        <w:tc>
          <w:tcPr>
            <w:tcW w:w="6200" w:type="dxa"/>
            <w:shd w:val="clear" w:color="auto" w:fill="auto"/>
          </w:tcPr>
          <w:p w:rsidR="008564F9" w:rsidRPr="00C11B2A" w:rsidRDefault="008564F9" w:rsidP="00AE7DFA">
            <w:pPr>
              <w:jc w:val="both"/>
              <w:rPr>
                <w:bCs/>
                <w:iCs/>
              </w:rPr>
            </w:pPr>
            <w:r>
              <w:rPr>
                <w:bCs/>
                <w:iCs/>
              </w:rPr>
              <w:t>Чишћење камионског пута</w:t>
            </w:r>
          </w:p>
        </w:tc>
        <w:tc>
          <w:tcPr>
            <w:tcW w:w="2409" w:type="dxa"/>
            <w:shd w:val="clear" w:color="auto" w:fill="auto"/>
          </w:tcPr>
          <w:p w:rsidR="008564F9" w:rsidRPr="005067F6" w:rsidRDefault="008564F9" w:rsidP="00AE7DFA">
            <w:pPr>
              <w:jc w:val="center"/>
              <w:rPr>
                <w:bCs/>
                <w:iCs/>
              </w:rPr>
            </w:pPr>
            <w:r>
              <w:rPr>
                <w:bCs/>
                <w:iCs/>
              </w:rPr>
              <w:t>2</w:t>
            </w:r>
            <w:r>
              <w:rPr>
                <w:bCs/>
                <w:iCs/>
                <w:lang w:val="sr-Cyrl-RS"/>
              </w:rPr>
              <w:t>8</w:t>
            </w:r>
            <w:r>
              <w:rPr>
                <w:bCs/>
                <w:iCs/>
              </w:rPr>
              <w:t>,</w:t>
            </w:r>
            <w:r>
              <w:rPr>
                <w:bCs/>
                <w:iCs/>
                <w:lang w:val="sr-Cyrl-RS"/>
              </w:rPr>
              <w:t>3</w:t>
            </w:r>
            <w:r>
              <w:rPr>
                <w:bCs/>
                <w:iCs/>
              </w:rPr>
              <w:t>0</w:t>
            </w:r>
            <w:r>
              <w:rPr>
                <w:bCs/>
                <w:iCs/>
                <w:lang w:val="sr-Cyrl-RS"/>
              </w:rPr>
              <w:t xml:space="preserve"> </w:t>
            </w:r>
            <w:r>
              <w:rPr>
                <w:bCs/>
                <w:iCs/>
              </w:rPr>
              <w:t>km</w:t>
            </w:r>
          </w:p>
        </w:tc>
      </w:tr>
      <w:tr w:rsidR="008564F9" w:rsidRPr="00C11B2A" w:rsidTr="008564F9">
        <w:tc>
          <w:tcPr>
            <w:tcW w:w="855" w:type="dxa"/>
            <w:shd w:val="clear" w:color="auto" w:fill="auto"/>
          </w:tcPr>
          <w:p w:rsidR="008564F9" w:rsidRPr="00C11B2A" w:rsidRDefault="001B7608" w:rsidP="00AE7DFA">
            <w:pPr>
              <w:jc w:val="center"/>
              <w:rPr>
                <w:bCs/>
                <w:iCs/>
              </w:rPr>
            </w:pPr>
            <w:r>
              <w:rPr>
                <w:bCs/>
                <w:iCs/>
              </w:rPr>
              <w:t>2</w:t>
            </w:r>
            <w:r w:rsidR="008564F9" w:rsidRPr="00C11B2A">
              <w:rPr>
                <w:bCs/>
                <w:iCs/>
              </w:rPr>
              <w:t>.</w:t>
            </w:r>
          </w:p>
        </w:tc>
        <w:tc>
          <w:tcPr>
            <w:tcW w:w="6200" w:type="dxa"/>
            <w:shd w:val="clear" w:color="auto" w:fill="auto"/>
          </w:tcPr>
          <w:p w:rsidR="008564F9" w:rsidRPr="00C11B2A" w:rsidRDefault="008564F9" w:rsidP="00AE7DFA">
            <w:pPr>
              <w:jc w:val="both"/>
              <w:rPr>
                <w:bCs/>
                <w:iCs/>
              </w:rPr>
            </w:pPr>
            <w:r>
              <w:rPr>
                <w:bCs/>
                <w:iCs/>
              </w:rPr>
              <w:t>Изградња тракторских влака</w:t>
            </w:r>
          </w:p>
        </w:tc>
        <w:tc>
          <w:tcPr>
            <w:tcW w:w="2409" w:type="dxa"/>
            <w:shd w:val="clear" w:color="auto" w:fill="auto"/>
          </w:tcPr>
          <w:p w:rsidR="008564F9" w:rsidRPr="005067F6" w:rsidRDefault="008564F9" w:rsidP="00E8673A">
            <w:pPr>
              <w:jc w:val="center"/>
              <w:rPr>
                <w:bCs/>
                <w:iCs/>
              </w:rPr>
            </w:pPr>
            <w:r>
              <w:rPr>
                <w:bCs/>
                <w:iCs/>
              </w:rPr>
              <w:t>2</w:t>
            </w:r>
            <w:r>
              <w:rPr>
                <w:bCs/>
                <w:iCs/>
                <w:lang w:val="sr-Cyrl-RS"/>
              </w:rPr>
              <w:t>7</w:t>
            </w:r>
            <w:r>
              <w:rPr>
                <w:bCs/>
                <w:iCs/>
              </w:rPr>
              <w:t>,</w:t>
            </w:r>
            <w:r w:rsidR="00E8673A">
              <w:rPr>
                <w:bCs/>
                <w:iCs/>
              </w:rPr>
              <w:t>45</w:t>
            </w:r>
            <w:r>
              <w:rPr>
                <w:bCs/>
                <w:iCs/>
                <w:lang w:val="sr-Cyrl-RS"/>
              </w:rPr>
              <w:t xml:space="preserve"> </w:t>
            </w:r>
            <w:r>
              <w:rPr>
                <w:bCs/>
                <w:iCs/>
              </w:rPr>
              <w:t>km</w:t>
            </w:r>
          </w:p>
        </w:tc>
      </w:tr>
      <w:tr w:rsidR="008564F9" w:rsidRPr="00C11B2A" w:rsidTr="008564F9">
        <w:tc>
          <w:tcPr>
            <w:tcW w:w="855" w:type="dxa"/>
            <w:shd w:val="clear" w:color="auto" w:fill="auto"/>
          </w:tcPr>
          <w:p w:rsidR="008564F9" w:rsidRPr="00C11B2A" w:rsidRDefault="001B7608" w:rsidP="00AE7DFA">
            <w:pPr>
              <w:jc w:val="center"/>
              <w:rPr>
                <w:bCs/>
                <w:iCs/>
              </w:rPr>
            </w:pPr>
            <w:r>
              <w:rPr>
                <w:bCs/>
                <w:iCs/>
              </w:rPr>
              <w:t>3</w:t>
            </w:r>
            <w:r w:rsidR="008564F9" w:rsidRPr="00C11B2A">
              <w:rPr>
                <w:bCs/>
                <w:iCs/>
              </w:rPr>
              <w:t>.</w:t>
            </w:r>
          </w:p>
        </w:tc>
        <w:tc>
          <w:tcPr>
            <w:tcW w:w="6200" w:type="dxa"/>
            <w:shd w:val="clear" w:color="auto" w:fill="auto"/>
          </w:tcPr>
          <w:p w:rsidR="008564F9" w:rsidRPr="00C11B2A" w:rsidRDefault="008564F9" w:rsidP="00AE7DFA">
            <w:pPr>
              <w:jc w:val="both"/>
              <w:rPr>
                <w:bCs/>
                <w:iCs/>
              </w:rPr>
            </w:pPr>
            <w:r>
              <w:rPr>
                <w:bCs/>
                <w:iCs/>
              </w:rPr>
              <w:t>Чишћење тракторских влака</w:t>
            </w:r>
          </w:p>
        </w:tc>
        <w:tc>
          <w:tcPr>
            <w:tcW w:w="2409" w:type="dxa"/>
            <w:shd w:val="clear" w:color="auto" w:fill="auto"/>
          </w:tcPr>
          <w:p w:rsidR="008564F9" w:rsidRPr="005067F6" w:rsidRDefault="008564F9" w:rsidP="00E8673A">
            <w:pPr>
              <w:jc w:val="center"/>
              <w:rPr>
                <w:bCs/>
                <w:iCs/>
              </w:rPr>
            </w:pPr>
            <w:r>
              <w:rPr>
                <w:bCs/>
                <w:iCs/>
                <w:lang w:val="sr-Cyrl-RS"/>
              </w:rPr>
              <w:t>43</w:t>
            </w:r>
            <w:r>
              <w:rPr>
                <w:bCs/>
                <w:iCs/>
              </w:rPr>
              <w:t>,</w:t>
            </w:r>
            <w:r w:rsidR="00E8673A">
              <w:rPr>
                <w:bCs/>
                <w:iCs/>
              </w:rPr>
              <w:t>32</w:t>
            </w:r>
            <w:r>
              <w:rPr>
                <w:bCs/>
                <w:iCs/>
                <w:lang w:val="sr-Cyrl-RS"/>
              </w:rPr>
              <w:t xml:space="preserve"> </w:t>
            </w:r>
            <w:r>
              <w:rPr>
                <w:bCs/>
                <w:iCs/>
              </w:rPr>
              <w:t>km</w:t>
            </w:r>
          </w:p>
        </w:tc>
      </w:tr>
      <w:tr w:rsidR="008564F9" w:rsidRPr="00C11B2A" w:rsidTr="008564F9">
        <w:tc>
          <w:tcPr>
            <w:tcW w:w="855" w:type="dxa"/>
            <w:shd w:val="clear" w:color="auto" w:fill="auto"/>
          </w:tcPr>
          <w:p w:rsidR="008564F9" w:rsidRPr="00C11B2A" w:rsidRDefault="001B7608" w:rsidP="00AE7DFA">
            <w:pPr>
              <w:jc w:val="center"/>
              <w:rPr>
                <w:bCs/>
                <w:iCs/>
              </w:rPr>
            </w:pPr>
            <w:r>
              <w:rPr>
                <w:bCs/>
                <w:iCs/>
              </w:rPr>
              <w:t>4</w:t>
            </w:r>
            <w:r w:rsidR="008564F9" w:rsidRPr="00C11B2A">
              <w:rPr>
                <w:bCs/>
                <w:iCs/>
              </w:rPr>
              <w:t>.</w:t>
            </w:r>
          </w:p>
        </w:tc>
        <w:tc>
          <w:tcPr>
            <w:tcW w:w="6200" w:type="dxa"/>
            <w:shd w:val="clear" w:color="auto" w:fill="auto"/>
          </w:tcPr>
          <w:p w:rsidR="008564F9" w:rsidRPr="00C11B2A" w:rsidRDefault="008564F9" w:rsidP="00AE7DFA">
            <w:pPr>
              <w:jc w:val="both"/>
              <w:rPr>
                <w:bCs/>
                <w:iCs/>
              </w:rPr>
            </w:pPr>
            <w:r>
              <w:rPr>
                <w:bCs/>
                <w:iCs/>
              </w:rPr>
              <w:t xml:space="preserve">Насипавање </w:t>
            </w:r>
            <w:r>
              <w:rPr>
                <w:bCs/>
                <w:iCs/>
                <w:lang w:val="sr-Cyrl-RS"/>
              </w:rPr>
              <w:t>меког</w:t>
            </w:r>
            <w:r>
              <w:rPr>
                <w:bCs/>
                <w:iCs/>
              </w:rPr>
              <w:t xml:space="preserve"> камионског пута</w:t>
            </w:r>
          </w:p>
        </w:tc>
        <w:tc>
          <w:tcPr>
            <w:tcW w:w="2409" w:type="dxa"/>
            <w:shd w:val="clear" w:color="auto" w:fill="auto"/>
          </w:tcPr>
          <w:p w:rsidR="008564F9" w:rsidRPr="005067F6" w:rsidRDefault="008564F9" w:rsidP="00AE7DFA">
            <w:pPr>
              <w:jc w:val="center"/>
              <w:rPr>
                <w:bCs/>
                <w:iCs/>
              </w:rPr>
            </w:pPr>
            <w:r>
              <w:rPr>
                <w:bCs/>
                <w:iCs/>
                <w:lang w:val="sr-Cyrl-RS"/>
              </w:rPr>
              <w:t>0</w:t>
            </w:r>
            <w:r>
              <w:rPr>
                <w:bCs/>
                <w:iCs/>
              </w:rPr>
              <w:t>,</w:t>
            </w:r>
            <w:r>
              <w:rPr>
                <w:bCs/>
                <w:iCs/>
                <w:lang w:val="sr-Cyrl-RS"/>
              </w:rPr>
              <w:t>5</w:t>
            </w:r>
            <w:r>
              <w:rPr>
                <w:bCs/>
                <w:iCs/>
              </w:rPr>
              <w:t>0</w:t>
            </w:r>
            <w:r>
              <w:rPr>
                <w:bCs/>
                <w:iCs/>
                <w:lang w:val="sr-Cyrl-RS"/>
              </w:rPr>
              <w:t xml:space="preserve"> </w:t>
            </w:r>
            <w:r>
              <w:rPr>
                <w:bCs/>
                <w:iCs/>
              </w:rPr>
              <w:t>km</w:t>
            </w:r>
          </w:p>
        </w:tc>
      </w:tr>
      <w:tr w:rsidR="008564F9" w:rsidRPr="00C11B2A" w:rsidTr="008564F9">
        <w:tc>
          <w:tcPr>
            <w:tcW w:w="855" w:type="dxa"/>
            <w:shd w:val="clear" w:color="auto" w:fill="auto"/>
          </w:tcPr>
          <w:p w:rsidR="008564F9" w:rsidRPr="00C11B2A" w:rsidRDefault="001B7608" w:rsidP="00AE7DFA">
            <w:pPr>
              <w:jc w:val="center"/>
              <w:rPr>
                <w:bCs/>
                <w:iCs/>
              </w:rPr>
            </w:pPr>
            <w:r>
              <w:rPr>
                <w:bCs/>
                <w:iCs/>
                <w:lang w:val="sr-Cyrl-RS"/>
              </w:rPr>
              <w:t>5</w:t>
            </w:r>
            <w:r w:rsidR="008564F9" w:rsidRPr="00C11B2A">
              <w:rPr>
                <w:bCs/>
                <w:iCs/>
              </w:rPr>
              <w:t>.</w:t>
            </w:r>
          </w:p>
        </w:tc>
        <w:tc>
          <w:tcPr>
            <w:tcW w:w="6200" w:type="dxa"/>
            <w:shd w:val="clear" w:color="auto" w:fill="auto"/>
          </w:tcPr>
          <w:p w:rsidR="008564F9" w:rsidRPr="00C11B2A" w:rsidRDefault="008564F9" w:rsidP="00AE7DFA">
            <w:pPr>
              <w:jc w:val="both"/>
              <w:rPr>
                <w:bCs/>
                <w:iCs/>
              </w:rPr>
            </w:pPr>
            <w:r>
              <w:rPr>
                <w:bCs/>
                <w:iCs/>
              </w:rPr>
              <w:t>Одржавање путног појаса</w:t>
            </w:r>
          </w:p>
        </w:tc>
        <w:tc>
          <w:tcPr>
            <w:tcW w:w="2409" w:type="dxa"/>
            <w:shd w:val="clear" w:color="auto" w:fill="auto"/>
          </w:tcPr>
          <w:p w:rsidR="008564F9" w:rsidRPr="005067F6" w:rsidRDefault="008564F9" w:rsidP="00AE7DFA">
            <w:pPr>
              <w:jc w:val="center"/>
              <w:rPr>
                <w:bCs/>
                <w:iCs/>
              </w:rPr>
            </w:pPr>
            <w:r>
              <w:rPr>
                <w:bCs/>
                <w:iCs/>
                <w:lang w:val="sr-Cyrl-RS"/>
              </w:rPr>
              <w:t>10</w:t>
            </w:r>
            <w:r>
              <w:rPr>
                <w:bCs/>
                <w:iCs/>
              </w:rPr>
              <w:t>,</w:t>
            </w:r>
            <w:r>
              <w:rPr>
                <w:bCs/>
                <w:iCs/>
                <w:lang w:val="sr-Cyrl-RS"/>
              </w:rPr>
              <w:t xml:space="preserve">50 </w:t>
            </w:r>
            <w:r>
              <w:rPr>
                <w:bCs/>
                <w:iCs/>
              </w:rPr>
              <w:t>km</w:t>
            </w:r>
          </w:p>
        </w:tc>
      </w:tr>
      <w:tr w:rsidR="008564F9" w:rsidRPr="00C11B2A" w:rsidTr="008564F9">
        <w:tc>
          <w:tcPr>
            <w:tcW w:w="855" w:type="dxa"/>
            <w:shd w:val="clear" w:color="auto" w:fill="auto"/>
          </w:tcPr>
          <w:p w:rsidR="008564F9" w:rsidRPr="00C11B2A" w:rsidRDefault="001B7608" w:rsidP="00AE7DFA">
            <w:pPr>
              <w:jc w:val="center"/>
              <w:rPr>
                <w:bCs/>
                <w:iCs/>
              </w:rPr>
            </w:pPr>
            <w:r>
              <w:rPr>
                <w:bCs/>
                <w:iCs/>
                <w:lang w:val="sr-Cyrl-RS"/>
              </w:rPr>
              <w:t>6</w:t>
            </w:r>
            <w:r w:rsidR="008564F9" w:rsidRPr="00C11B2A">
              <w:rPr>
                <w:bCs/>
                <w:iCs/>
              </w:rPr>
              <w:t>.</w:t>
            </w:r>
          </w:p>
        </w:tc>
        <w:tc>
          <w:tcPr>
            <w:tcW w:w="6200" w:type="dxa"/>
            <w:shd w:val="clear" w:color="auto" w:fill="auto"/>
          </w:tcPr>
          <w:p w:rsidR="008564F9" w:rsidRPr="00C11B2A" w:rsidRDefault="008564F9" w:rsidP="00AE7DFA">
            <w:pPr>
              <w:jc w:val="both"/>
              <w:rPr>
                <w:bCs/>
                <w:iCs/>
              </w:rPr>
            </w:pPr>
            <w:r>
              <w:rPr>
                <w:bCs/>
                <w:iCs/>
              </w:rPr>
              <w:t>Рекострукција тврдог кам. пута са насипањем</w:t>
            </w:r>
          </w:p>
        </w:tc>
        <w:tc>
          <w:tcPr>
            <w:tcW w:w="2409" w:type="dxa"/>
            <w:shd w:val="clear" w:color="auto" w:fill="auto"/>
          </w:tcPr>
          <w:p w:rsidR="008564F9" w:rsidRPr="005067F6" w:rsidRDefault="008564F9" w:rsidP="00AE7DFA">
            <w:pPr>
              <w:jc w:val="center"/>
              <w:rPr>
                <w:bCs/>
                <w:iCs/>
              </w:rPr>
            </w:pPr>
            <w:r>
              <w:rPr>
                <w:bCs/>
                <w:iCs/>
                <w:lang w:val="sr-Cyrl-RS"/>
              </w:rPr>
              <w:t>0</w:t>
            </w:r>
            <w:r>
              <w:rPr>
                <w:bCs/>
                <w:iCs/>
              </w:rPr>
              <w:t>,</w:t>
            </w:r>
            <w:r>
              <w:rPr>
                <w:bCs/>
                <w:iCs/>
                <w:lang w:val="sr-Cyrl-RS"/>
              </w:rPr>
              <w:t>5</w:t>
            </w:r>
            <w:r>
              <w:rPr>
                <w:bCs/>
                <w:iCs/>
              </w:rPr>
              <w:t>0</w:t>
            </w:r>
            <w:r>
              <w:rPr>
                <w:bCs/>
                <w:iCs/>
                <w:lang w:val="sr-Cyrl-RS"/>
              </w:rPr>
              <w:t xml:space="preserve"> </w:t>
            </w:r>
            <w:r>
              <w:rPr>
                <w:bCs/>
                <w:iCs/>
              </w:rPr>
              <w:t>km</w:t>
            </w:r>
          </w:p>
        </w:tc>
      </w:tr>
      <w:tr w:rsidR="008564F9" w:rsidRPr="00C11B2A" w:rsidTr="008564F9">
        <w:tc>
          <w:tcPr>
            <w:tcW w:w="855" w:type="dxa"/>
            <w:shd w:val="clear" w:color="auto" w:fill="auto"/>
          </w:tcPr>
          <w:p w:rsidR="008564F9" w:rsidRPr="00C11B2A" w:rsidRDefault="001B7608" w:rsidP="00AE7DFA">
            <w:pPr>
              <w:jc w:val="center"/>
              <w:rPr>
                <w:bCs/>
                <w:iCs/>
              </w:rPr>
            </w:pPr>
            <w:r>
              <w:rPr>
                <w:bCs/>
                <w:iCs/>
                <w:lang w:val="sr-Cyrl-RS"/>
              </w:rPr>
              <w:t>7</w:t>
            </w:r>
            <w:r w:rsidR="008564F9" w:rsidRPr="00C11B2A">
              <w:rPr>
                <w:bCs/>
                <w:iCs/>
              </w:rPr>
              <w:t>.</w:t>
            </w:r>
          </w:p>
        </w:tc>
        <w:tc>
          <w:tcPr>
            <w:tcW w:w="6200" w:type="dxa"/>
            <w:shd w:val="clear" w:color="auto" w:fill="auto"/>
          </w:tcPr>
          <w:p w:rsidR="008564F9" w:rsidRPr="00C11B2A" w:rsidRDefault="001B7608" w:rsidP="00AE7DFA">
            <w:pPr>
              <w:jc w:val="both"/>
              <w:rPr>
                <w:bCs/>
                <w:iCs/>
              </w:rPr>
            </w:pPr>
            <w:r>
              <w:rPr>
                <w:bCs/>
                <w:iCs/>
                <w:lang w:val="sr-Cyrl-RS"/>
              </w:rPr>
              <w:t>Изградља</w:t>
            </w:r>
            <w:r w:rsidR="008564F9">
              <w:rPr>
                <w:bCs/>
                <w:iCs/>
              </w:rPr>
              <w:t xml:space="preserve"> ме</w:t>
            </w:r>
            <w:r w:rsidR="008564F9">
              <w:rPr>
                <w:bCs/>
                <w:iCs/>
                <w:lang w:val="sr-Cyrl-RS"/>
              </w:rPr>
              <w:t>к</w:t>
            </w:r>
            <w:r w:rsidR="008564F9">
              <w:rPr>
                <w:bCs/>
                <w:iCs/>
              </w:rPr>
              <w:t>ог камионског пута</w:t>
            </w:r>
          </w:p>
        </w:tc>
        <w:tc>
          <w:tcPr>
            <w:tcW w:w="2409" w:type="dxa"/>
            <w:shd w:val="clear" w:color="auto" w:fill="auto"/>
          </w:tcPr>
          <w:p w:rsidR="008564F9" w:rsidRPr="005067F6" w:rsidRDefault="008564F9" w:rsidP="00AE7DFA">
            <w:pPr>
              <w:jc w:val="center"/>
              <w:rPr>
                <w:bCs/>
                <w:iCs/>
              </w:rPr>
            </w:pPr>
            <w:r>
              <w:rPr>
                <w:bCs/>
                <w:iCs/>
              </w:rPr>
              <w:t>2,</w:t>
            </w:r>
            <w:r>
              <w:rPr>
                <w:bCs/>
                <w:iCs/>
                <w:lang w:val="sr-Cyrl-RS"/>
              </w:rPr>
              <w:t>7</w:t>
            </w:r>
            <w:r>
              <w:rPr>
                <w:bCs/>
                <w:iCs/>
              </w:rPr>
              <w:t>0</w:t>
            </w:r>
            <w:r>
              <w:rPr>
                <w:bCs/>
                <w:iCs/>
                <w:lang w:val="sr-Cyrl-RS"/>
              </w:rPr>
              <w:t xml:space="preserve"> </w:t>
            </w:r>
            <w:r>
              <w:rPr>
                <w:bCs/>
                <w:iCs/>
              </w:rPr>
              <w:t>km</w:t>
            </w:r>
          </w:p>
        </w:tc>
      </w:tr>
      <w:tr w:rsidR="008564F9" w:rsidRPr="00C11B2A" w:rsidTr="008564F9">
        <w:tc>
          <w:tcPr>
            <w:tcW w:w="855" w:type="dxa"/>
            <w:shd w:val="clear" w:color="auto" w:fill="auto"/>
          </w:tcPr>
          <w:p w:rsidR="008564F9" w:rsidRPr="00C11B2A" w:rsidRDefault="008564F9" w:rsidP="00AE7DFA">
            <w:pPr>
              <w:jc w:val="center"/>
              <w:rPr>
                <w:b/>
                <w:bCs/>
                <w:i/>
                <w:iCs/>
              </w:rPr>
            </w:pPr>
            <w:r w:rsidRPr="00C11B2A">
              <w:rPr>
                <w:b/>
                <w:bCs/>
                <w:i/>
                <w:iCs/>
              </w:rPr>
              <w:t>Редни број</w:t>
            </w:r>
          </w:p>
        </w:tc>
        <w:tc>
          <w:tcPr>
            <w:tcW w:w="6200" w:type="dxa"/>
            <w:shd w:val="clear" w:color="auto" w:fill="auto"/>
          </w:tcPr>
          <w:p w:rsidR="008564F9" w:rsidRPr="00C11B2A" w:rsidRDefault="008564F9" w:rsidP="00AE7DFA">
            <w:pPr>
              <w:jc w:val="center"/>
              <w:rPr>
                <w:b/>
                <w:bCs/>
                <w:i/>
                <w:iCs/>
              </w:rPr>
            </w:pPr>
            <w:r w:rsidRPr="00C11B2A">
              <w:rPr>
                <w:b/>
                <w:bCs/>
                <w:i/>
                <w:iCs/>
              </w:rPr>
              <w:t>Врста услуге</w:t>
            </w:r>
          </w:p>
        </w:tc>
        <w:tc>
          <w:tcPr>
            <w:tcW w:w="2409" w:type="dxa"/>
            <w:shd w:val="clear" w:color="auto" w:fill="auto"/>
          </w:tcPr>
          <w:p w:rsidR="008564F9" w:rsidRPr="00C11B2A" w:rsidRDefault="008564F9" w:rsidP="00AE7DFA">
            <w:pPr>
              <w:jc w:val="center"/>
              <w:rPr>
                <w:b/>
                <w:bCs/>
                <w:i/>
                <w:iCs/>
              </w:rPr>
            </w:pPr>
            <w:r w:rsidRPr="00C11B2A">
              <w:rPr>
                <w:b/>
                <w:bCs/>
                <w:i/>
                <w:iCs/>
              </w:rPr>
              <w:t>План (m)</w:t>
            </w:r>
          </w:p>
        </w:tc>
      </w:tr>
      <w:tr w:rsidR="008564F9" w:rsidRPr="00C11B2A" w:rsidTr="008564F9">
        <w:tc>
          <w:tcPr>
            <w:tcW w:w="855" w:type="dxa"/>
            <w:shd w:val="clear" w:color="auto" w:fill="auto"/>
          </w:tcPr>
          <w:p w:rsidR="008564F9" w:rsidRPr="00C11B2A" w:rsidRDefault="008564F9" w:rsidP="00AE7DFA">
            <w:pPr>
              <w:jc w:val="center"/>
              <w:rPr>
                <w:bCs/>
                <w:iCs/>
              </w:rPr>
            </w:pPr>
            <w:r w:rsidRPr="00C11B2A">
              <w:rPr>
                <w:bCs/>
                <w:iCs/>
              </w:rPr>
              <w:t>1.</w:t>
            </w:r>
          </w:p>
        </w:tc>
        <w:tc>
          <w:tcPr>
            <w:tcW w:w="6200" w:type="dxa"/>
            <w:shd w:val="clear" w:color="auto" w:fill="auto"/>
            <w:vAlign w:val="bottom"/>
          </w:tcPr>
          <w:p w:rsidR="008564F9" w:rsidRPr="008564F9" w:rsidRDefault="008564F9" w:rsidP="00AE7DFA">
            <w:pPr>
              <w:rPr>
                <w:bCs/>
                <w:lang w:val="sr-Cyrl-RS"/>
              </w:rPr>
            </w:pPr>
            <w:r w:rsidRPr="00C11B2A">
              <w:rPr>
                <w:bCs/>
              </w:rPr>
              <w:t xml:space="preserve">Пропусти </w:t>
            </w:r>
            <w:r>
              <w:rPr>
                <w:bCs/>
                <w:lang w:val="sr-Cyrl-RS"/>
              </w:rPr>
              <w:t>(ком)</w:t>
            </w:r>
          </w:p>
        </w:tc>
        <w:tc>
          <w:tcPr>
            <w:tcW w:w="2409" w:type="dxa"/>
            <w:shd w:val="clear" w:color="auto" w:fill="auto"/>
            <w:vAlign w:val="bottom"/>
          </w:tcPr>
          <w:p w:rsidR="008564F9" w:rsidRPr="00C11B2A" w:rsidRDefault="008564F9" w:rsidP="00AE7DFA">
            <w:pPr>
              <w:jc w:val="center"/>
            </w:pPr>
            <w:r>
              <w:t>1</w:t>
            </w:r>
            <w:r>
              <w:rPr>
                <w:lang w:val="sr-Cyrl-RS"/>
              </w:rPr>
              <w:t>25</w:t>
            </w:r>
            <w:r>
              <w:t xml:space="preserve"> </w:t>
            </w:r>
          </w:p>
        </w:tc>
      </w:tr>
    </w:tbl>
    <w:p w:rsidR="00C11B2A" w:rsidRPr="00C11B2A" w:rsidRDefault="00C11B2A" w:rsidP="00C11B2A">
      <w:pPr>
        <w:jc w:val="center"/>
        <w:rPr>
          <w:rFonts w:ascii="Arial" w:hAnsi="Arial" w:cs="Arial"/>
          <w:b/>
          <w:bCs/>
          <w:i/>
          <w:iCs/>
          <w:color w:val="auto"/>
          <w:sz w:val="28"/>
          <w:szCs w:val="28"/>
          <w:lang w:val="sr-Latn-RS"/>
        </w:rPr>
      </w:pPr>
    </w:p>
    <w:p w:rsidR="008564F9" w:rsidRPr="008564F9" w:rsidRDefault="008564F9" w:rsidP="008564F9">
      <w:pPr>
        <w:tabs>
          <w:tab w:val="left" w:pos="3600"/>
        </w:tabs>
        <w:suppressAutoHyphens w:val="0"/>
        <w:spacing w:before="240" w:after="240" w:line="240" w:lineRule="auto"/>
        <w:jc w:val="both"/>
        <w:rPr>
          <w:rFonts w:eastAsia="Calibri"/>
          <w:color w:val="auto"/>
          <w:kern w:val="0"/>
          <w:lang w:val="sr-Cyrl-CS" w:eastAsia="en-US"/>
        </w:rPr>
      </w:pPr>
      <w:r w:rsidRPr="008564F9">
        <w:rPr>
          <w:rFonts w:eastAsia="Calibri"/>
          <w:color w:val="auto"/>
          <w:kern w:val="0"/>
          <w:lang w:val="sr-Cyrl-CS" w:eastAsia="en-US"/>
        </w:rPr>
        <w:t>Радна снага, средства за рад, као и гориво и мазиво, су у режији Извршиоца услуга.</w:t>
      </w:r>
    </w:p>
    <w:p w:rsidR="008564F9" w:rsidRPr="00C73080" w:rsidRDefault="008564F9" w:rsidP="008564F9">
      <w:pPr>
        <w:tabs>
          <w:tab w:val="left" w:pos="3600"/>
        </w:tabs>
        <w:suppressAutoHyphens w:val="0"/>
        <w:spacing w:before="240" w:after="240" w:line="240" w:lineRule="auto"/>
        <w:jc w:val="both"/>
        <w:rPr>
          <w:rFonts w:eastAsia="Calibri"/>
          <w:b/>
          <w:color w:val="auto"/>
          <w:kern w:val="0"/>
          <w:u w:val="single"/>
          <w:lang w:val="sr-Cyrl-CS" w:eastAsia="en-US"/>
        </w:rPr>
      </w:pPr>
      <w:r w:rsidRPr="00C73080">
        <w:rPr>
          <w:rFonts w:eastAsia="Calibri"/>
          <w:b/>
          <w:color w:val="auto"/>
          <w:kern w:val="0"/>
          <w:lang w:val="sr-Cyrl-CS" w:eastAsia="en-US"/>
        </w:rPr>
        <w:t xml:space="preserve">Заинтересовани понуђачи су у обавези да пре подношења понуде упуте захтев Наручиоцу и погледају свако радилиште појединачно и упознају се са условима терена и другим специфичностима. Контакт особа у вези са обиласком радилишта је </w:t>
      </w:r>
      <w:r w:rsidR="00C73080" w:rsidRPr="00C73080">
        <w:rPr>
          <w:rFonts w:eastAsia="Calibri"/>
          <w:b/>
          <w:color w:val="auto"/>
          <w:kern w:val="0"/>
          <w:lang w:val="sr-Cyrl-CS" w:eastAsia="en-US"/>
        </w:rPr>
        <w:t>мр Ненад Радаковић,</w:t>
      </w:r>
      <w:r w:rsidRPr="00C73080">
        <w:rPr>
          <w:rFonts w:eastAsia="Calibri"/>
          <w:b/>
          <w:color w:val="auto"/>
          <w:kern w:val="0"/>
          <w:lang w:val="sr-Cyrl-CS" w:eastAsia="en-US"/>
        </w:rPr>
        <w:t xml:space="preserve"> председник комисије 064/</w:t>
      </w:r>
      <w:r w:rsidR="00C73080" w:rsidRPr="00C73080">
        <w:rPr>
          <w:rFonts w:eastAsia="Calibri"/>
          <w:b/>
          <w:color w:val="auto"/>
          <w:kern w:val="0"/>
          <w:lang w:val="sr-Cyrl-CS" w:eastAsia="en-US"/>
        </w:rPr>
        <w:t>8569239.</w:t>
      </w:r>
      <w:r w:rsidRPr="00C73080">
        <w:rPr>
          <w:rFonts w:eastAsia="Calibri"/>
          <w:b/>
          <w:color w:val="auto"/>
          <w:kern w:val="0"/>
          <w:lang w:val="sr-Cyrl-CS" w:eastAsia="en-US"/>
        </w:rPr>
        <w:t xml:space="preserve"> </w:t>
      </w:r>
      <w:r w:rsidRPr="00C73080">
        <w:rPr>
          <w:rFonts w:eastAsia="Calibri"/>
          <w:b/>
          <w:color w:val="auto"/>
          <w:kern w:val="0"/>
          <w:u w:val="single"/>
          <w:lang w:val="sr-Cyrl-CS" w:eastAsia="en-US"/>
        </w:rPr>
        <w:t>Потребно је да се потенцијални понуђачи писаним путем обрате наручиоцу о датуму обиласка терена</w:t>
      </w:r>
      <w:r w:rsidR="00C73080" w:rsidRPr="00C73080">
        <w:rPr>
          <w:rFonts w:eastAsia="Calibri"/>
          <w:b/>
          <w:color w:val="auto"/>
          <w:kern w:val="0"/>
          <w:u w:val="single"/>
          <w:lang w:val="sr-Cyrl-CS" w:eastAsia="en-US"/>
        </w:rPr>
        <w:t xml:space="preserve"> слањем захтева на </w:t>
      </w:r>
      <w:r w:rsidR="00C73080" w:rsidRPr="00C73080">
        <w:rPr>
          <w:b/>
          <w:color w:val="auto"/>
          <w:u w:val="single"/>
          <w:lang w:val="sr-Cyrl-CS"/>
        </w:rPr>
        <w:t xml:space="preserve">Е - mail: </w:t>
      </w:r>
      <w:hyperlink r:id="rId13" w:history="1">
        <w:r w:rsidR="00C73080" w:rsidRPr="00C73080">
          <w:rPr>
            <w:rStyle w:val="Hyperlink"/>
            <w:b/>
            <w:color w:val="auto"/>
            <w:lang w:val="sr-Latn-RS"/>
          </w:rPr>
          <w:t>office@npdjerdap.rs</w:t>
        </w:r>
      </w:hyperlink>
      <w:r w:rsidRPr="00C73080">
        <w:rPr>
          <w:rFonts w:eastAsia="Calibri"/>
          <w:b/>
          <w:color w:val="auto"/>
          <w:kern w:val="0"/>
          <w:u w:val="single"/>
          <w:lang w:val="sr-Cyrl-CS" w:eastAsia="en-US"/>
        </w:rPr>
        <w:t xml:space="preserve">. </w:t>
      </w:r>
    </w:p>
    <w:p w:rsidR="008564F9" w:rsidRPr="00C73080" w:rsidRDefault="008564F9" w:rsidP="008564F9">
      <w:pPr>
        <w:ind w:firstLine="720"/>
        <w:jc w:val="both"/>
        <w:rPr>
          <w:rFonts w:eastAsia="Calibri"/>
          <w:b/>
          <w:color w:val="auto"/>
          <w:kern w:val="0"/>
          <w:u w:val="single"/>
          <w:lang w:val="sr-Cyrl-RS" w:eastAsia="en-US"/>
        </w:rPr>
      </w:pPr>
      <w:r w:rsidRPr="00C73080">
        <w:rPr>
          <w:b/>
          <w:color w:val="auto"/>
          <w:u w:val="single"/>
          <w:lang w:val="en-GB"/>
        </w:rPr>
        <w:t xml:space="preserve">Представник понуђача је дужан да обезбеди сопствено теренско возило и да заједно са наручиоцем обиђе локације у свим </w:t>
      </w:r>
      <w:r w:rsidR="00C86250" w:rsidRPr="00C73080">
        <w:rPr>
          <w:b/>
          <w:color w:val="auto"/>
          <w:u w:val="single"/>
          <w:lang w:val="sr-Cyrl-RS"/>
        </w:rPr>
        <w:t>Газдинским</w:t>
      </w:r>
      <w:r w:rsidRPr="00C73080">
        <w:rPr>
          <w:b/>
          <w:color w:val="auto"/>
          <w:u w:val="single"/>
          <w:lang w:val="en-GB"/>
        </w:rPr>
        <w:t xml:space="preserve"> је</w:t>
      </w:r>
      <w:r w:rsidR="00C86250" w:rsidRPr="00C73080">
        <w:rPr>
          <w:b/>
          <w:color w:val="auto"/>
          <w:u w:val="single"/>
          <w:lang w:val="en-GB"/>
        </w:rPr>
        <w:t>диницама</w:t>
      </w:r>
      <w:r w:rsidR="00C86250" w:rsidRPr="00C73080">
        <w:rPr>
          <w:b/>
          <w:color w:val="auto"/>
          <w:u w:val="single"/>
          <w:lang w:val="sr-Cyrl-RS"/>
        </w:rPr>
        <w:t xml:space="preserve"> (12)</w:t>
      </w:r>
      <w:r w:rsidR="00C86250" w:rsidRPr="00C73080">
        <w:rPr>
          <w:b/>
          <w:color w:val="auto"/>
          <w:u w:val="single"/>
          <w:lang w:val="en-GB"/>
        </w:rPr>
        <w:t xml:space="preserve"> к</w:t>
      </w:r>
      <w:r w:rsidR="00C86250" w:rsidRPr="00C73080">
        <w:rPr>
          <w:b/>
          <w:color w:val="auto"/>
          <w:u w:val="single"/>
          <w:lang w:val="sr-Cyrl-RS"/>
        </w:rPr>
        <w:t>ојима газдује ЈП ,,Наци</w:t>
      </w:r>
      <w:r w:rsidR="00C73080">
        <w:rPr>
          <w:b/>
          <w:color w:val="auto"/>
          <w:u w:val="single"/>
          <w:lang w:val="sr-Cyrl-RS"/>
        </w:rPr>
        <w:t>онални парк Ђердап.</w:t>
      </w:r>
    </w:p>
    <w:p w:rsidR="008564F9" w:rsidRPr="008564F9" w:rsidRDefault="008564F9" w:rsidP="008564F9">
      <w:pPr>
        <w:tabs>
          <w:tab w:val="left" w:pos="3600"/>
        </w:tabs>
        <w:suppressAutoHyphens w:val="0"/>
        <w:spacing w:before="240" w:after="240" w:line="240" w:lineRule="auto"/>
        <w:jc w:val="both"/>
        <w:rPr>
          <w:rFonts w:eastAsia="Calibri"/>
          <w:color w:val="auto"/>
          <w:kern w:val="0"/>
          <w:lang w:val="sr-Cyrl-CS" w:eastAsia="en-US"/>
        </w:rPr>
      </w:pPr>
      <w:r w:rsidRPr="008564F9">
        <w:rPr>
          <w:rFonts w:eastAsia="Calibri"/>
          <w:color w:val="auto"/>
          <w:kern w:val="0"/>
          <w:lang w:val="sr-Cyrl-CS" w:eastAsia="en-US"/>
        </w:rPr>
        <w:t>Потенцијални понуђачи су у обавези да најкасније 5 дана пре истека рока за подношење понуда обиђу терен и упознају се са условима на терену о чему ће им наручилац издати потврду која чини саставни део понуде.</w:t>
      </w:r>
    </w:p>
    <w:p w:rsidR="008564F9" w:rsidRPr="008564F9" w:rsidRDefault="008564F9" w:rsidP="008564F9">
      <w:pPr>
        <w:jc w:val="both"/>
        <w:rPr>
          <w:color w:val="auto"/>
          <w:lang w:val="en-GB"/>
        </w:rPr>
      </w:pPr>
      <w:r w:rsidRPr="008564F9">
        <w:rPr>
          <w:color w:val="auto"/>
          <w:lang w:val="en-GB"/>
        </w:rPr>
        <w:t>Уколико понуђач не достави потврду обиласку терена, оверену од стране наручиоца, понуда понуђача ће бити одбијена као неприхватљива.</w:t>
      </w:r>
    </w:p>
    <w:p w:rsidR="008564F9" w:rsidRPr="008564F9" w:rsidRDefault="008564F9" w:rsidP="008564F9">
      <w:pPr>
        <w:tabs>
          <w:tab w:val="left" w:pos="3600"/>
        </w:tabs>
        <w:suppressAutoHyphens w:val="0"/>
        <w:spacing w:before="240" w:after="240" w:line="240" w:lineRule="auto"/>
        <w:jc w:val="both"/>
        <w:rPr>
          <w:rFonts w:eastAsia="Calibri"/>
          <w:color w:val="auto"/>
          <w:kern w:val="0"/>
          <w:lang w:val="sr-Cyrl-CS" w:eastAsia="en-US"/>
        </w:rPr>
      </w:pPr>
      <w:r w:rsidRPr="008564F9">
        <w:rPr>
          <w:rFonts w:eastAsia="Calibri"/>
          <w:color w:val="auto"/>
          <w:kern w:val="0"/>
          <w:lang w:val="sr-Cyrl-CS" w:eastAsia="en-US"/>
        </w:rPr>
        <w:t>Контролу извршења услуга вршиће комисија и служба за планирање и газдовање шумама, која ће уједно бити задужена и за контролу спровођења уговора.</w:t>
      </w:r>
    </w:p>
    <w:p w:rsidR="008564F9" w:rsidRPr="008564F9" w:rsidRDefault="008564F9" w:rsidP="008564F9">
      <w:pPr>
        <w:tabs>
          <w:tab w:val="left" w:pos="3600"/>
        </w:tabs>
        <w:suppressAutoHyphens w:val="0"/>
        <w:spacing w:before="240" w:after="240" w:line="240" w:lineRule="auto"/>
        <w:jc w:val="both"/>
        <w:rPr>
          <w:rFonts w:eastAsia="Calibri"/>
          <w:b/>
          <w:kern w:val="0"/>
          <w:u w:val="single"/>
          <w:lang w:val="sr-Cyrl-CS" w:eastAsia="en-US"/>
        </w:rPr>
      </w:pPr>
      <w:r w:rsidRPr="00C73080">
        <w:rPr>
          <w:rFonts w:eastAsia="Calibri"/>
          <w:b/>
          <w:color w:val="auto"/>
          <w:kern w:val="0"/>
          <w:u w:val="single"/>
          <w:lang w:val="sr-Cyrl-CS" w:eastAsia="en-US"/>
        </w:rPr>
        <w:t xml:space="preserve">Рок за извршење свих услуга: минимално </w:t>
      </w:r>
      <w:r w:rsidRPr="00C73080">
        <w:rPr>
          <w:rFonts w:eastAsia="Calibri"/>
          <w:b/>
          <w:color w:val="auto"/>
          <w:kern w:val="0"/>
          <w:u w:val="single"/>
          <w:lang w:val="en-GB" w:eastAsia="en-US"/>
        </w:rPr>
        <w:t>9</w:t>
      </w:r>
      <w:r w:rsidRPr="00C73080">
        <w:rPr>
          <w:rFonts w:eastAsia="Calibri"/>
          <w:b/>
          <w:color w:val="auto"/>
          <w:kern w:val="0"/>
          <w:u w:val="single"/>
          <w:lang w:val="sr-Cyrl-CS" w:eastAsia="en-US"/>
        </w:rPr>
        <w:t>0 дана, а  максимално 1</w:t>
      </w:r>
      <w:r w:rsidRPr="00C73080">
        <w:rPr>
          <w:rFonts w:eastAsia="Calibri"/>
          <w:b/>
          <w:color w:val="auto"/>
          <w:kern w:val="0"/>
          <w:u w:val="single"/>
          <w:lang w:val="en-GB" w:eastAsia="en-US"/>
        </w:rPr>
        <w:t>8</w:t>
      </w:r>
      <w:r w:rsidRPr="00C73080">
        <w:rPr>
          <w:rFonts w:eastAsia="Calibri"/>
          <w:b/>
          <w:color w:val="auto"/>
          <w:kern w:val="0"/>
          <w:u w:val="single"/>
          <w:lang w:val="sr-Cyrl-CS" w:eastAsia="en-US"/>
        </w:rPr>
        <w:t>0 од дана</w:t>
      </w:r>
      <w:r w:rsidRPr="008564F9">
        <w:rPr>
          <w:rFonts w:eastAsia="Calibri"/>
          <w:b/>
          <w:kern w:val="0"/>
          <w:u w:val="single"/>
          <w:lang w:val="sr-Cyrl-CS" w:eastAsia="en-US"/>
        </w:rPr>
        <w:t xml:space="preserve"> увођења у посао.</w:t>
      </w:r>
    </w:p>
    <w:p w:rsidR="008564F9" w:rsidRPr="008564F9" w:rsidRDefault="008564F9" w:rsidP="008564F9">
      <w:pPr>
        <w:suppressAutoHyphens w:val="0"/>
        <w:spacing w:after="200" w:line="276" w:lineRule="auto"/>
        <w:rPr>
          <w:rFonts w:ascii="Calibri" w:eastAsia="Times New Roman" w:hAnsi="Calibri" w:cs="TimesNewRomanPSMT"/>
          <w:i/>
          <w:iCs/>
          <w:kern w:val="0"/>
          <w:sz w:val="18"/>
          <w:szCs w:val="18"/>
          <w:lang w:val="en-GB" w:eastAsia="en-US"/>
        </w:rPr>
      </w:pPr>
    </w:p>
    <w:p w:rsidR="008564F9" w:rsidRPr="008564F9" w:rsidRDefault="008564F9" w:rsidP="008564F9">
      <w:pPr>
        <w:numPr>
          <w:ilvl w:val="0"/>
          <w:numId w:val="48"/>
        </w:numPr>
        <w:suppressAutoHyphens w:val="0"/>
        <w:spacing w:after="200" w:line="276" w:lineRule="auto"/>
        <w:contextualSpacing/>
        <w:rPr>
          <w:rFonts w:eastAsia="Calibri"/>
          <w:b/>
          <w:kern w:val="0"/>
          <w:lang w:val="en-GB" w:eastAsia="en-US"/>
        </w:rPr>
      </w:pPr>
      <w:r w:rsidRPr="008564F9">
        <w:rPr>
          <w:rFonts w:eastAsia="Calibri"/>
          <w:b/>
          <w:kern w:val="0"/>
          <w:lang w:val="en-GB" w:eastAsia="en-US"/>
        </w:rPr>
        <w:lastRenderedPageBreak/>
        <w:t>Изградња тракторских влака</w:t>
      </w:r>
    </w:p>
    <w:p w:rsidR="008564F9" w:rsidRPr="008564F9" w:rsidRDefault="008564F9" w:rsidP="008564F9">
      <w:pPr>
        <w:suppressAutoHyphens w:val="0"/>
        <w:spacing w:after="200" w:line="276" w:lineRule="auto"/>
        <w:ind w:left="720"/>
        <w:contextualSpacing/>
        <w:jc w:val="both"/>
        <w:rPr>
          <w:rFonts w:eastAsia="Calibri"/>
          <w:kern w:val="0"/>
          <w:lang w:val="en-GB" w:eastAsia="en-US"/>
        </w:rPr>
      </w:pPr>
      <w:r w:rsidRPr="008564F9">
        <w:rPr>
          <w:rFonts w:eastAsia="Calibri"/>
          <w:kern w:val="0"/>
          <w:lang w:val="en-GB" w:eastAsia="en-US"/>
        </w:rPr>
        <w:t>Потребна ширина влаке је (3+1) то јест три метра ширине влаке мора да буде у здравици и један метар насипа ( ако постоји шкарпа), ако нема шкарпе ширина влаке је 3 метра (комплетна ширина влаке је у здравици) ако се влака слепо завршава потребно је на крају влаке направити проширење (окретницу).</w:t>
      </w:r>
    </w:p>
    <w:p w:rsidR="008564F9" w:rsidRPr="008564F9" w:rsidRDefault="008564F9" w:rsidP="008564F9">
      <w:pPr>
        <w:suppressAutoHyphens w:val="0"/>
        <w:spacing w:after="200" w:line="276" w:lineRule="auto"/>
        <w:ind w:left="720"/>
        <w:contextualSpacing/>
        <w:jc w:val="both"/>
        <w:rPr>
          <w:rFonts w:eastAsia="Calibri"/>
          <w:kern w:val="0"/>
          <w:lang w:val="en-GB" w:eastAsia="en-US"/>
        </w:rPr>
      </w:pPr>
    </w:p>
    <w:p w:rsidR="008564F9" w:rsidRPr="008564F9" w:rsidRDefault="008564F9" w:rsidP="008564F9">
      <w:pPr>
        <w:numPr>
          <w:ilvl w:val="0"/>
          <w:numId w:val="48"/>
        </w:numPr>
        <w:suppressAutoHyphens w:val="0"/>
        <w:spacing w:after="200" w:line="276" w:lineRule="auto"/>
        <w:contextualSpacing/>
        <w:rPr>
          <w:rFonts w:eastAsia="Calibri"/>
          <w:b/>
          <w:kern w:val="0"/>
          <w:lang w:val="en-GB" w:eastAsia="en-US"/>
        </w:rPr>
      </w:pPr>
      <w:r w:rsidRPr="008564F9">
        <w:rPr>
          <w:rFonts w:eastAsia="Calibri"/>
          <w:b/>
          <w:kern w:val="0"/>
          <w:lang w:val="en-GB" w:eastAsia="en-US"/>
        </w:rPr>
        <w:t>Изградња меког камионског пута</w:t>
      </w:r>
    </w:p>
    <w:p w:rsidR="008564F9" w:rsidRPr="008564F9" w:rsidRDefault="008564F9" w:rsidP="008564F9">
      <w:pPr>
        <w:suppressAutoHyphens w:val="0"/>
        <w:spacing w:after="200" w:line="276" w:lineRule="auto"/>
        <w:ind w:left="720"/>
        <w:contextualSpacing/>
        <w:jc w:val="both"/>
        <w:rPr>
          <w:rFonts w:eastAsia="Calibri"/>
          <w:kern w:val="0"/>
          <w:lang w:val="en-GB" w:eastAsia="en-US"/>
        </w:rPr>
      </w:pPr>
      <w:r w:rsidRPr="008564F9">
        <w:rPr>
          <w:rFonts w:eastAsia="Calibri"/>
          <w:kern w:val="0"/>
          <w:lang w:val="en-GB" w:eastAsia="en-US"/>
        </w:rPr>
        <w:t>Потребна ширина пута је (4+1) то јест четири метра ширине пута мора да буде у здравици и један метар насипа ( ако постоји шкарпа), ако нема шкарпе ширина пута је 4 метра (комплетна ширина пута је у здравици) ако се пут слепо завршава потребно је на крају пута направити проширење (окретницу).</w:t>
      </w:r>
    </w:p>
    <w:p w:rsidR="008564F9" w:rsidRPr="008564F9" w:rsidRDefault="008564F9" w:rsidP="008564F9">
      <w:pPr>
        <w:suppressAutoHyphens w:val="0"/>
        <w:spacing w:after="200" w:line="276" w:lineRule="auto"/>
        <w:ind w:left="720"/>
        <w:contextualSpacing/>
        <w:rPr>
          <w:rFonts w:eastAsia="Calibri"/>
          <w:kern w:val="0"/>
          <w:lang w:val="en-GB" w:eastAsia="en-US"/>
        </w:rPr>
      </w:pPr>
    </w:p>
    <w:p w:rsidR="008564F9" w:rsidRPr="008564F9" w:rsidRDefault="008564F9" w:rsidP="008564F9">
      <w:pPr>
        <w:numPr>
          <w:ilvl w:val="0"/>
          <w:numId w:val="48"/>
        </w:numPr>
        <w:suppressAutoHyphens w:val="0"/>
        <w:spacing w:after="200" w:line="276" w:lineRule="auto"/>
        <w:contextualSpacing/>
        <w:rPr>
          <w:rFonts w:eastAsia="Calibri"/>
          <w:b/>
          <w:kern w:val="0"/>
          <w:lang w:val="en-GB" w:eastAsia="en-US"/>
        </w:rPr>
      </w:pPr>
      <w:r w:rsidRPr="008564F9">
        <w:rPr>
          <w:rFonts w:eastAsia="Calibri"/>
          <w:b/>
          <w:kern w:val="0"/>
          <w:lang w:val="en-GB" w:eastAsia="en-US"/>
        </w:rPr>
        <w:t>Чишћење тракторских влака и меких камионских путева</w:t>
      </w:r>
    </w:p>
    <w:p w:rsidR="008564F9" w:rsidRPr="008564F9" w:rsidRDefault="008564F9" w:rsidP="008564F9">
      <w:pPr>
        <w:suppressAutoHyphens w:val="0"/>
        <w:spacing w:after="200" w:line="276" w:lineRule="auto"/>
        <w:ind w:left="720"/>
        <w:contextualSpacing/>
        <w:jc w:val="both"/>
        <w:rPr>
          <w:rFonts w:eastAsia="Calibri"/>
          <w:kern w:val="0"/>
          <w:lang w:val="en-GB" w:eastAsia="en-US"/>
        </w:rPr>
      </w:pPr>
      <w:r w:rsidRPr="008564F9">
        <w:rPr>
          <w:rFonts w:eastAsia="Calibri"/>
          <w:kern w:val="0"/>
          <w:lang w:val="en-GB" w:eastAsia="en-US"/>
        </w:rPr>
        <w:t>Потребно је да се изврши чишћење целе постојеће ширине тракторске влаке или пута тако што ће се вршити скидање слоја земље, равнање колотрага, скидања слојева блата,  чишћење мањих одрона насталих урушавањем шкарпе, чишћење мањих наноса муља,камена и земље насталих након појаве бујичних потока.</w:t>
      </w:r>
    </w:p>
    <w:p w:rsidR="008564F9" w:rsidRPr="008564F9" w:rsidRDefault="008564F9" w:rsidP="008564F9">
      <w:pPr>
        <w:suppressAutoHyphens w:val="0"/>
        <w:spacing w:after="200" w:line="276" w:lineRule="auto"/>
        <w:ind w:left="720"/>
        <w:contextualSpacing/>
        <w:jc w:val="both"/>
        <w:rPr>
          <w:rFonts w:eastAsia="Calibri"/>
          <w:kern w:val="0"/>
          <w:lang w:val="en-GB" w:eastAsia="en-US"/>
        </w:rPr>
      </w:pPr>
    </w:p>
    <w:p w:rsidR="008564F9" w:rsidRPr="008564F9" w:rsidRDefault="008564F9" w:rsidP="008564F9">
      <w:pPr>
        <w:numPr>
          <w:ilvl w:val="0"/>
          <w:numId w:val="48"/>
        </w:numPr>
        <w:suppressAutoHyphens w:val="0"/>
        <w:spacing w:after="200" w:line="276" w:lineRule="auto"/>
        <w:contextualSpacing/>
        <w:rPr>
          <w:rFonts w:eastAsia="Calibri"/>
          <w:b/>
          <w:kern w:val="0"/>
          <w:lang w:val="en-GB" w:eastAsia="en-US"/>
        </w:rPr>
      </w:pPr>
      <w:r w:rsidRPr="008564F9">
        <w:rPr>
          <w:rFonts w:eastAsia="Calibri"/>
          <w:b/>
          <w:kern w:val="0"/>
          <w:lang w:val="en-GB" w:eastAsia="en-US"/>
        </w:rPr>
        <w:t>Насипање тврдог камионског пута</w:t>
      </w:r>
    </w:p>
    <w:p w:rsidR="008564F9" w:rsidRPr="008564F9" w:rsidRDefault="008564F9" w:rsidP="008564F9">
      <w:pPr>
        <w:suppressAutoHyphens w:val="0"/>
        <w:spacing w:after="200" w:line="276" w:lineRule="auto"/>
        <w:ind w:left="720"/>
        <w:contextualSpacing/>
        <w:jc w:val="both"/>
        <w:rPr>
          <w:rFonts w:eastAsia="Calibri"/>
          <w:kern w:val="0"/>
          <w:lang w:val="en-GB" w:eastAsia="en-US"/>
        </w:rPr>
      </w:pPr>
      <w:r w:rsidRPr="008564F9">
        <w:rPr>
          <w:rFonts w:eastAsia="Calibri"/>
          <w:kern w:val="0"/>
          <w:lang w:val="en-GB" w:eastAsia="en-US"/>
        </w:rPr>
        <w:t>Потребно је насипање комплетног планума пута природним материјалом, шљунком, туцаником ( 3-8 цм). Дебљина слоја материјала треба да износи 15-20 цм након ваљања. Материјал наносити у више тањих слојева и потребно је сваки пут ваљање нанетог материјала. Потребно је и израдити подужне канале за одвод воде.</w:t>
      </w:r>
    </w:p>
    <w:p w:rsidR="008564F9" w:rsidRPr="008564F9" w:rsidRDefault="008564F9" w:rsidP="008564F9">
      <w:pPr>
        <w:suppressAutoHyphens w:val="0"/>
        <w:spacing w:after="200" w:line="276" w:lineRule="auto"/>
        <w:ind w:left="720"/>
        <w:contextualSpacing/>
        <w:rPr>
          <w:rFonts w:eastAsia="Calibri"/>
          <w:kern w:val="0"/>
          <w:lang w:val="en-GB" w:eastAsia="en-US"/>
        </w:rPr>
      </w:pPr>
    </w:p>
    <w:p w:rsidR="008564F9" w:rsidRPr="008564F9" w:rsidRDefault="008564F9" w:rsidP="008564F9">
      <w:pPr>
        <w:numPr>
          <w:ilvl w:val="0"/>
          <w:numId w:val="48"/>
        </w:numPr>
        <w:suppressAutoHyphens w:val="0"/>
        <w:spacing w:after="200" w:line="276" w:lineRule="auto"/>
        <w:contextualSpacing/>
        <w:rPr>
          <w:rFonts w:eastAsia="Calibri"/>
          <w:b/>
          <w:kern w:val="0"/>
          <w:lang w:val="en-GB" w:eastAsia="en-US"/>
        </w:rPr>
      </w:pPr>
      <w:r w:rsidRPr="008564F9">
        <w:rPr>
          <w:rFonts w:eastAsia="Calibri"/>
          <w:b/>
          <w:kern w:val="0"/>
          <w:lang w:val="en-GB" w:eastAsia="en-US"/>
        </w:rPr>
        <w:t xml:space="preserve">Изградња пропуста </w:t>
      </w:r>
    </w:p>
    <w:p w:rsidR="008564F9" w:rsidRPr="008564F9" w:rsidRDefault="008564F9" w:rsidP="008564F9">
      <w:pPr>
        <w:suppressAutoHyphens w:val="0"/>
        <w:spacing w:after="200" w:line="276" w:lineRule="auto"/>
        <w:ind w:left="720"/>
        <w:contextualSpacing/>
        <w:jc w:val="both"/>
        <w:rPr>
          <w:rFonts w:eastAsia="Calibri"/>
          <w:kern w:val="0"/>
          <w:lang w:val="en-GB" w:eastAsia="en-US"/>
        </w:rPr>
      </w:pPr>
      <w:r w:rsidRPr="008564F9">
        <w:rPr>
          <w:rFonts w:eastAsia="Calibri"/>
          <w:kern w:val="0"/>
          <w:lang w:val="en-GB" w:eastAsia="en-US"/>
        </w:rPr>
        <w:t>Минималан унутрашњи пречник цеви која се уграђују у пропусте је 60 cm.</w:t>
      </w:r>
    </w:p>
    <w:p w:rsidR="008564F9" w:rsidRPr="008564F9" w:rsidRDefault="008564F9" w:rsidP="008564F9">
      <w:pPr>
        <w:suppressAutoHyphens w:val="0"/>
        <w:spacing w:after="200" w:line="276" w:lineRule="auto"/>
        <w:ind w:left="720"/>
        <w:contextualSpacing/>
        <w:jc w:val="both"/>
        <w:rPr>
          <w:rFonts w:eastAsia="Calibri"/>
          <w:kern w:val="0"/>
          <w:lang w:val="en-GB" w:eastAsia="en-US"/>
        </w:rPr>
      </w:pPr>
      <w:r w:rsidRPr="008564F9">
        <w:rPr>
          <w:rFonts w:eastAsia="Calibri"/>
          <w:kern w:val="0"/>
          <w:lang w:val="en-GB" w:eastAsia="en-US"/>
        </w:rPr>
        <w:t>Цев мора бити укопана под нагибом да би вода несметано отицала. Минимална дубина на којој је цев укопана (мерећи од горње ивице цеви) мора да буде 60цм.</w:t>
      </w:r>
    </w:p>
    <w:p w:rsidR="008564F9" w:rsidRPr="008564F9" w:rsidRDefault="008564F9" w:rsidP="008564F9">
      <w:pPr>
        <w:suppressAutoHyphens w:val="0"/>
        <w:spacing w:after="200" w:line="276" w:lineRule="auto"/>
        <w:ind w:left="720"/>
        <w:contextualSpacing/>
        <w:jc w:val="both"/>
        <w:rPr>
          <w:rFonts w:eastAsia="Calibri"/>
          <w:kern w:val="0"/>
          <w:lang w:val="en-GB" w:eastAsia="en-US"/>
        </w:rPr>
      </w:pPr>
      <w:r w:rsidRPr="008564F9">
        <w:rPr>
          <w:rFonts w:eastAsia="Calibri"/>
          <w:kern w:val="0"/>
          <w:lang w:val="en-GB" w:eastAsia="en-US"/>
        </w:rPr>
        <w:t>Потребно је на месту где вода улази у уста цеви сазидати сливник. Испред сливника такође у зависности од ситуације на терену ископати канал за прихват воде (1</w:t>
      </w:r>
      <w:r>
        <w:rPr>
          <w:rFonts w:eastAsia="Calibri"/>
          <w:kern w:val="0"/>
          <w:lang w:val="sr-Cyrl-RS" w:eastAsia="en-US"/>
        </w:rPr>
        <w:t>25</w:t>
      </w:r>
      <w:r w:rsidRPr="008564F9">
        <w:rPr>
          <w:bCs/>
          <w:iCs/>
          <w:lang w:val="en-GB"/>
        </w:rPr>
        <w:t xml:space="preserve"> ком., дужине 6 m и </w:t>
      </w:r>
      <w:r w:rsidRPr="008564F9">
        <w:rPr>
          <w:rFonts w:ascii="Arial" w:hAnsi="Arial" w:cs="Arial"/>
          <w:sz w:val="21"/>
          <w:szCs w:val="21"/>
          <w:shd w:val="clear" w:color="auto" w:fill="FFFFFF"/>
          <w:lang w:val="en-US"/>
        </w:rPr>
        <w:t>Ø</w:t>
      </w:r>
      <w:r w:rsidRPr="008564F9">
        <w:rPr>
          <w:rFonts w:ascii="Arial" w:hAnsi="Arial" w:cs="Arial"/>
          <w:sz w:val="21"/>
          <w:szCs w:val="21"/>
          <w:shd w:val="clear" w:color="auto" w:fill="FFFFFF"/>
          <w:lang w:val="en-GB"/>
        </w:rPr>
        <w:t xml:space="preserve"> </w:t>
      </w:r>
      <w:r w:rsidRPr="008564F9">
        <w:rPr>
          <w:bCs/>
          <w:iCs/>
          <w:lang w:val="en-GB"/>
        </w:rPr>
        <w:t>60 cm.)</w:t>
      </w:r>
    </w:p>
    <w:p w:rsidR="008564F9" w:rsidRPr="008564F9" w:rsidRDefault="008564F9" w:rsidP="008564F9">
      <w:pPr>
        <w:rPr>
          <w:rFonts w:eastAsia="Times New Roman"/>
          <w:color w:val="auto"/>
          <w:kern w:val="0"/>
          <w:u w:val="single"/>
          <w:shd w:val="clear" w:color="auto" w:fill="FFFFFF"/>
          <w:lang w:val="sr-Cyrl-RS" w:eastAsia="en-GB"/>
        </w:rPr>
      </w:pPr>
    </w:p>
    <w:p w:rsidR="008564F9" w:rsidRPr="008564F9" w:rsidRDefault="008564F9" w:rsidP="008564F9">
      <w:pPr>
        <w:rPr>
          <w:rFonts w:eastAsia="Times New Roman"/>
          <w:color w:val="auto"/>
          <w:kern w:val="0"/>
          <w:u w:val="single"/>
          <w:shd w:val="clear" w:color="auto" w:fill="FFFFFF"/>
          <w:lang w:val="sr-Cyrl-RS" w:eastAsia="en-GB"/>
        </w:rPr>
      </w:pPr>
    </w:p>
    <w:p w:rsidR="008564F9" w:rsidRPr="008564F9" w:rsidRDefault="008564F9" w:rsidP="008564F9">
      <w:pPr>
        <w:rPr>
          <w:rFonts w:eastAsia="Times New Roman"/>
          <w:color w:val="auto"/>
          <w:kern w:val="0"/>
          <w:u w:val="single"/>
          <w:shd w:val="clear" w:color="auto" w:fill="FFFFFF"/>
          <w:lang w:val="sr-Cyrl-RS" w:eastAsia="en-GB"/>
        </w:rPr>
      </w:pPr>
    </w:p>
    <w:p w:rsidR="002A3B6E" w:rsidRDefault="004D472F" w:rsidP="00C72A46">
      <w:pPr>
        <w:suppressAutoHyphens w:val="0"/>
        <w:spacing w:after="200" w:line="276" w:lineRule="auto"/>
        <w:rPr>
          <w:rFonts w:ascii="Calibri" w:eastAsia="Times New Roman" w:hAnsi="Calibri" w:cs="TimesNewRomanPSMT"/>
          <w:i/>
          <w:iCs/>
          <w:color w:val="auto"/>
          <w:kern w:val="0"/>
          <w:sz w:val="18"/>
          <w:szCs w:val="18"/>
          <w:lang w:val="sr-Cyrl-RS" w:eastAsia="en-US"/>
        </w:rPr>
      </w:pPr>
      <w:r>
        <w:rPr>
          <w:rFonts w:ascii="Calibri" w:eastAsia="Times New Roman" w:hAnsi="Calibri" w:cs="TimesNewRomanPSMT"/>
          <w:i/>
          <w:iCs/>
          <w:color w:val="auto"/>
          <w:kern w:val="0"/>
          <w:sz w:val="18"/>
          <w:szCs w:val="18"/>
          <w:lang w:val="sr-Cyrl-RS" w:eastAsia="en-US"/>
        </w:rPr>
        <w:t>,</w:t>
      </w:r>
    </w:p>
    <w:p w:rsidR="004D472F" w:rsidRDefault="004D472F" w:rsidP="00C72A46">
      <w:pPr>
        <w:suppressAutoHyphens w:val="0"/>
        <w:spacing w:after="200" w:line="276" w:lineRule="auto"/>
        <w:rPr>
          <w:rFonts w:ascii="Calibri" w:eastAsia="Times New Roman" w:hAnsi="Calibri" w:cs="TimesNewRomanPSMT"/>
          <w:i/>
          <w:iCs/>
          <w:color w:val="auto"/>
          <w:kern w:val="0"/>
          <w:sz w:val="18"/>
          <w:szCs w:val="18"/>
          <w:lang w:val="sr-Cyrl-RS" w:eastAsia="en-US"/>
        </w:rPr>
      </w:pPr>
    </w:p>
    <w:p w:rsidR="004D472F" w:rsidRDefault="004D472F" w:rsidP="00C72A46">
      <w:pPr>
        <w:suppressAutoHyphens w:val="0"/>
        <w:spacing w:after="200" w:line="276" w:lineRule="auto"/>
        <w:rPr>
          <w:rFonts w:ascii="Calibri" w:eastAsia="Times New Roman" w:hAnsi="Calibri" w:cs="TimesNewRomanPSMT"/>
          <w:i/>
          <w:iCs/>
          <w:color w:val="auto"/>
          <w:kern w:val="0"/>
          <w:sz w:val="18"/>
          <w:szCs w:val="18"/>
          <w:lang w:val="sr-Cyrl-RS" w:eastAsia="en-US"/>
        </w:rPr>
      </w:pPr>
    </w:p>
    <w:p w:rsidR="004D472F" w:rsidRDefault="004D472F" w:rsidP="00C72A46">
      <w:pPr>
        <w:suppressAutoHyphens w:val="0"/>
        <w:spacing w:after="200" w:line="276" w:lineRule="auto"/>
        <w:rPr>
          <w:rFonts w:ascii="Calibri" w:eastAsia="Times New Roman" w:hAnsi="Calibri" w:cs="TimesNewRomanPSMT"/>
          <w:i/>
          <w:iCs/>
          <w:color w:val="auto"/>
          <w:kern w:val="0"/>
          <w:sz w:val="18"/>
          <w:szCs w:val="18"/>
          <w:lang w:val="sr-Cyrl-RS" w:eastAsia="en-US"/>
        </w:rPr>
      </w:pPr>
    </w:p>
    <w:p w:rsidR="004D472F" w:rsidRDefault="004D472F" w:rsidP="00C72A46">
      <w:pPr>
        <w:suppressAutoHyphens w:val="0"/>
        <w:spacing w:after="200" w:line="276" w:lineRule="auto"/>
        <w:rPr>
          <w:rFonts w:ascii="Calibri" w:eastAsia="Times New Roman" w:hAnsi="Calibri" w:cs="TimesNewRomanPSMT"/>
          <w:i/>
          <w:iCs/>
          <w:color w:val="auto"/>
          <w:kern w:val="0"/>
          <w:sz w:val="18"/>
          <w:szCs w:val="18"/>
          <w:lang w:val="sr-Cyrl-RS" w:eastAsia="en-US"/>
        </w:rPr>
      </w:pPr>
    </w:p>
    <w:p w:rsidR="004F2F9A" w:rsidRDefault="004F2F9A" w:rsidP="00C72A46">
      <w:pPr>
        <w:suppressAutoHyphens w:val="0"/>
        <w:spacing w:after="200" w:line="276" w:lineRule="auto"/>
        <w:rPr>
          <w:rFonts w:ascii="Calibri" w:eastAsia="Times New Roman" w:hAnsi="Calibri" w:cs="TimesNewRomanPSMT"/>
          <w:i/>
          <w:iCs/>
          <w:color w:val="auto"/>
          <w:kern w:val="0"/>
          <w:sz w:val="18"/>
          <w:szCs w:val="18"/>
          <w:lang w:val="sr-Cyrl-RS" w:eastAsia="en-US"/>
        </w:rPr>
      </w:pPr>
    </w:p>
    <w:p w:rsidR="001619E7" w:rsidRPr="0089181B" w:rsidRDefault="00262FA2" w:rsidP="0089181B">
      <w:pPr>
        <w:shd w:val="clear" w:color="auto" w:fill="C6D9F1"/>
        <w:jc w:val="center"/>
        <w:rPr>
          <w:b/>
          <w:bCs/>
          <w:i/>
          <w:iCs/>
          <w:color w:val="auto"/>
          <w:lang w:val="sr-Cyrl-RS"/>
        </w:rPr>
      </w:pPr>
      <w:r w:rsidRPr="00A311A8">
        <w:rPr>
          <w:b/>
          <w:bCs/>
          <w:i/>
          <w:iCs/>
          <w:color w:val="auto"/>
          <w:sz w:val="28"/>
          <w:szCs w:val="28"/>
        </w:rPr>
        <w:lastRenderedPageBreak/>
        <w:t xml:space="preserve">III </w:t>
      </w:r>
      <w:r w:rsidR="001619E7" w:rsidRPr="00A311A8">
        <w:rPr>
          <w:b/>
          <w:bCs/>
          <w:i/>
          <w:iCs/>
          <w:color w:val="auto"/>
          <w:sz w:val="28"/>
          <w:szCs w:val="28"/>
        </w:rPr>
        <w:t>ТЕХНИ</w:t>
      </w:r>
      <w:r w:rsidRPr="00A311A8">
        <w:rPr>
          <w:b/>
          <w:bCs/>
          <w:i/>
          <w:iCs/>
          <w:color w:val="auto"/>
          <w:sz w:val="28"/>
          <w:szCs w:val="28"/>
        </w:rPr>
        <w:t>ЧКА ДОКУМЕНТАЦИЈА И ПЛАНОВИ</w:t>
      </w:r>
    </w:p>
    <w:p w:rsidR="001619E7" w:rsidRPr="00A311A8" w:rsidRDefault="001619E7">
      <w:pPr>
        <w:rPr>
          <w:b/>
          <w:bCs/>
          <w:i/>
          <w:iCs/>
          <w:color w:val="auto"/>
        </w:rPr>
      </w:pPr>
    </w:p>
    <w:p w:rsidR="001619E7" w:rsidRPr="00A311A8" w:rsidRDefault="00A311A8">
      <w:pPr>
        <w:rPr>
          <w:color w:val="auto"/>
          <w:lang w:val="sr-Cyrl-RS"/>
        </w:rPr>
      </w:pPr>
      <w:r w:rsidRPr="00A311A8">
        <w:rPr>
          <w:color w:val="auto"/>
          <w:lang w:val="sr-Cyrl-RS"/>
        </w:rPr>
        <w:t>Предметна јавна набавка не садржи технички документацију и планове.</w:t>
      </w:r>
    </w:p>
    <w:p w:rsidR="001619E7" w:rsidRDefault="001619E7">
      <w:pPr>
        <w:rPr>
          <w:rFonts w:ascii="Arial" w:hAnsi="Arial" w:cs="Arial"/>
          <w:i/>
          <w:iCs/>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89181B" w:rsidRDefault="0089181B">
      <w:pPr>
        <w:rPr>
          <w:rFonts w:cs="TimesNewRomanPSMT"/>
          <w:i/>
          <w:iCs/>
          <w:sz w:val="18"/>
          <w:szCs w:val="18"/>
          <w:lang w:val="sr-Cyrl-RS"/>
        </w:rPr>
      </w:pPr>
    </w:p>
    <w:p w:rsidR="0089181B" w:rsidRDefault="0089181B">
      <w:pPr>
        <w:rPr>
          <w:rFonts w:cs="TimesNewRomanPSMT"/>
          <w:i/>
          <w:iCs/>
          <w:sz w:val="18"/>
          <w:szCs w:val="18"/>
          <w:lang w:val="sr-Cyrl-RS"/>
        </w:rPr>
      </w:pPr>
    </w:p>
    <w:p w:rsidR="0089181B" w:rsidRDefault="0089181B">
      <w:pPr>
        <w:rPr>
          <w:rFonts w:cs="TimesNewRomanPSMT"/>
          <w:i/>
          <w:iCs/>
          <w:sz w:val="18"/>
          <w:szCs w:val="18"/>
          <w:lang w:val="sr-Cyrl-RS"/>
        </w:rPr>
      </w:pPr>
    </w:p>
    <w:p w:rsidR="00A311A8" w:rsidRDefault="00A311A8">
      <w:pPr>
        <w:rPr>
          <w:rFonts w:cs="TimesNewRomanPSMT"/>
          <w:i/>
          <w:iCs/>
          <w:sz w:val="18"/>
          <w:szCs w:val="18"/>
          <w:lang w:val="sr-Cyrl-RS"/>
        </w:rPr>
      </w:pPr>
    </w:p>
    <w:p w:rsidR="00A311A8" w:rsidRPr="00A311A8" w:rsidRDefault="00A311A8">
      <w:pPr>
        <w:rPr>
          <w:rFonts w:cs="TimesNewRomanPSMT"/>
          <w:i/>
          <w:iCs/>
          <w:sz w:val="18"/>
          <w:szCs w:val="18"/>
          <w:lang w:val="sr-Cyrl-RS"/>
        </w:rPr>
      </w:pPr>
    </w:p>
    <w:p w:rsidR="001619E7" w:rsidRDefault="001619E7">
      <w:pPr>
        <w:rPr>
          <w:rFonts w:cs="TimesNewRomanPSMT"/>
          <w:i/>
          <w:iCs/>
          <w:sz w:val="18"/>
          <w:szCs w:val="18"/>
        </w:rPr>
      </w:pPr>
    </w:p>
    <w:p w:rsidR="001619E7" w:rsidRDefault="001619E7">
      <w:pPr>
        <w:rPr>
          <w:rFonts w:cs="TimesNewRomanPSMT"/>
          <w:i/>
          <w:iCs/>
          <w:sz w:val="18"/>
          <w:szCs w:val="18"/>
        </w:rPr>
      </w:pPr>
    </w:p>
    <w:p w:rsidR="00240373" w:rsidRDefault="00240373">
      <w:pPr>
        <w:rPr>
          <w:rFonts w:cs="TimesNewRomanPSMT"/>
          <w:i/>
          <w:iCs/>
          <w:sz w:val="18"/>
          <w:szCs w:val="18"/>
        </w:rPr>
      </w:pPr>
    </w:p>
    <w:p w:rsidR="000A0FA6" w:rsidRDefault="000A0FA6">
      <w:pPr>
        <w:rPr>
          <w:rFonts w:cs="TimesNewRomanPSMT"/>
          <w:i/>
          <w:iCs/>
          <w:sz w:val="18"/>
          <w:szCs w:val="18"/>
        </w:rPr>
      </w:pPr>
    </w:p>
    <w:p w:rsidR="000A0FA6" w:rsidRPr="00A25883" w:rsidRDefault="000A0FA6" w:rsidP="000A0FA6">
      <w:pPr>
        <w:shd w:val="clear" w:color="auto" w:fill="C6D9F1"/>
        <w:jc w:val="center"/>
        <w:rPr>
          <w:b/>
          <w:bCs/>
          <w:i/>
          <w:iCs/>
          <w:sz w:val="28"/>
          <w:szCs w:val="28"/>
          <w:lang w:val="sr-Cyrl-RS"/>
        </w:rPr>
      </w:pPr>
      <w:r w:rsidRPr="00A25883">
        <w:rPr>
          <w:b/>
          <w:bCs/>
          <w:i/>
          <w:iCs/>
          <w:sz w:val="28"/>
          <w:szCs w:val="28"/>
          <w:lang w:val="sr-Latn-RS"/>
        </w:rPr>
        <w:lastRenderedPageBreak/>
        <w:t>I</w:t>
      </w:r>
      <w:r w:rsidRPr="00A25883">
        <w:rPr>
          <w:b/>
          <w:bCs/>
          <w:i/>
          <w:iCs/>
          <w:sz w:val="28"/>
          <w:szCs w:val="28"/>
        </w:rPr>
        <w:t>V  УСЛОВИ ЗА УЧЕШЋЕ У ПОСТУПКУ ЈАВНЕ НАБАВКЕ ИЗ ЧЛ. 75. И 76. ЗЈН И УПУТСТВО КАКО СЕ ДОКАЗУЈЕ ИСПУЊЕНОСТ ТИХ УСЛОВА</w:t>
      </w:r>
    </w:p>
    <w:p w:rsidR="000A0FA6" w:rsidRPr="00A25883" w:rsidRDefault="000A0FA6" w:rsidP="000A0FA6">
      <w:pPr>
        <w:jc w:val="center"/>
        <w:rPr>
          <w:rFonts w:eastAsia="TimesNewRomanPSMT"/>
          <w:bCs/>
          <w:color w:val="auto"/>
          <w:sz w:val="32"/>
          <w:szCs w:val="32"/>
          <w:lang w:val="sr-Latn-RS"/>
        </w:rPr>
      </w:pPr>
    </w:p>
    <w:p w:rsidR="000A0FA6" w:rsidRPr="00A25883" w:rsidRDefault="000A0FA6" w:rsidP="000A0FA6">
      <w:pPr>
        <w:jc w:val="center"/>
        <w:rPr>
          <w:rFonts w:eastAsia="TimesNewRomanPSMT"/>
          <w:bCs/>
          <w:color w:val="auto"/>
          <w:sz w:val="28"/>
          <w:szCs w:val="28"/>
          <w:lang w:val="sr-Cyrl-CS"/>
        </w:rPr>
      </w:pPr>
      <w:r w:rsidRPr="00A25883">
        <w:rPr>
          <w:rFonts w:eastAsia="TimesNewRomanPSMT"/>
          <w:bCs/>
          <w:color w:val="auto"/>
          <w:sz w:val="28"/>
          <w:szCs w:val="28"/>
          <w:lang w:val="sr-Cyrl-CS"/>
        </w:rPr>
        <w:t>ОБАВЕЗНИ УСЛОВИ</w:t>
      </w:r>
    </w:p>
    <w:p w:rsidR="004B12E0" w:rsidRPr="00A25883" w:rsidRDefault="004B12E0" w:rsidP="004B12E0">
      <w:pPr>
        <w:pStyle w:val="ListParagraph"/>
        <w:tabs>
          <w:tab w:val="left" w:pos="680"/>
        </w:tabs>
        <w:ind w:left="0"/>
        <w:jc w:val="both"/>
        <w:rPr>
          <w:iCs/>
          <w:lang w:val="sr-Cyrl-RS"/>
        </w:rPr>
      </w:pPr>
    </w:p>
    <w:p w:rsidR="004B12E0" w:rsidRPr="00A25883" w:rsidRDefault="004B12E0" w:rsidP="004B12E0">
      <w:pPr>
        <w:pStyle w:val="ListParagraph"/>
        <w:tabs>
          <w:tab w:val="left" w:pos="680"/>
        </w:tabs>
        <w:ind w:left="0"/>
        <w:jc w:val="both"/>
      </w:pPr>
      <w:r w:rsidRPr="00A25883">
        <w:rPr>
          <w:iCs/>
          <w:lang w:val="sr-Cyrl-RS"/>
        </w:rPr>
        <w:t>У</w:t>
      </w:r>
      <w:r w:rsidRPr="00A25883">
        <w:rPr>
          <w:iCs/>
        </w:rPr>
        <w:t xml:space="preserve"> поступку предметне јавне набавке </w:t>
      </w:r>
      <w:r w:rsidRPr="00A25883">
        <w:rPr>
          <w:iCs/>
          <w:lang w:val="sr-Cyrl-RS"/>
        </w:rPr>
        <w:t xml:space="preserve">понуђач мора да докаже да </w:t>
      </w:r>
      <w:r w:rsidRPr="00A25883">
        <w:rPr>
          <w:iCs/>
        </w:rPr>
        <w:t xml:space="preserve">испуњава </w:t>
      </w:r>
      <w:r w:rsidRPr="00A25883">
        <w:rPr>
          <w:b/>
          <w:iCs/>
        </w:rPr>
        <w:t>обавезне услове</w:t>
      </w:r>
      <w:r w:rsidRPr="00A25883">
        <w:rPr>
          <w:iCs/>
        </w:rPr>
        <w:t xml:space="preserve"> за учешће, дефинисане чл. 75. ЗЈН, </w:t>
      </w:r>
      <w:r w:rsidRPr="00A25883">
        <w:rPr>
          <w:iCs/>
          <w:lang w:val="sr-Cyrl-CS"/>
        </w:rPr>
        <w:t>а и</w:t>
      </w:r>
      <w:r w:rsidRPr="00A25883">
        <w:t xml:space="preserve">спуњеност </w:t>
      </w:r>
      <w:r w:rsidRPr="00A25883">
        <w:rPr>
          <w:b/>
        </w:rPr>
        <w:t xml:space="preserve">обавезних </w:t>
      </w:r>
      <w:r w:rsidRPr="00A25883">
        <w:rPr>
          <w:b/>
          <w:lang w:val="sr-Cyrl-CS"/>
        </w:rPr>
        <w:t xml:space="preserve">услова </w:t>
      </w:r>
      <w:r w:rsidRPr="00A25883">
        <w:t xml:space="preserve">за учешће у поступку предметне јавне набавке, </w:t>
      </w:r>
      <w:r w:rsidRPr="00A25883">
        <w:rPr>
          <w:lang w:val="sr-Cyrl-RS"/>
        </w:rPr>
        <w:t>д</w:t>
      </w:r>
      <w:r w:rsidRPr="00A25883">
        <w:rPr>
          <w:lang w:val="sr-Cyrl-CS"/>
        </w:rPr>
        <w:t xml:space="preserve">оказује на начин дефинисан у следећој табели, </w:t>
      </w:r>
      <w:r w:rsidRPr="00A25883">
        <w:rPr>
          <w:b/>
          <w:lang w:val="sr-Cyrl-CS"/>
        </w:rPr>
        <w:t>и то:</w:t>
      </w:r>
    </w:p>
    <w:p w:rsidR="004B12E0" w:rsidRPr="004B12E0" w:rsidRDefault="004B12E0" w:rsidP="000A0FA6">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A0FA6" w:rsidRPr="00A25883" w:rsidTr="00373963">
        <w:trPr>
          <w:trHeight w:val="548"/>
        </w:trPr>
        <w:tc>
          <w:tcPr>
            <w:tcW w:w="593" w:type="dxa"/>
            <w:shd w:val="clear" w:color="auto" w:fill="C6D9F1"/>
          </w:tcPr>
          <w:p w:rsidR="000A0FA6" w:rsidRPr="00A25883" w:rsidRDefault="000A0FA6" w:rsidP="00373963">
            <w:pPr>
              <w:suppressAutoHyphens w:val="0"/>
              <w:spacing w:line="240" w:lineRule="auto"/>
              <w:contextualSpacing/>
              <w:rPr>
                <w:color w:val="auto"/>
                <w:sz w:val="20"/>
                <w:szCs w:val="20"/>
                <w:lang w:val="sr-Cyrl-CS"/>
              </w:rPr>
            </w:pPr>
          </w:p>
          <w:p w:rsidR="000A0FA6" w:rsidRPr="00A25883" w:rsidRDefault="000A0FA6" w:rsidP="00373963">
            <w:pPr>
              <w:suppressAutoHyphens w:val="0"/>
              <w:spacing w:line="240" w:lineRule="auto"/>
              <w:contextualSpacing/>
              <w:rPr>
                <w:color w:val="auto"/>
                <w:sz w:val="20"/>
                <w:szCs w:val="20"/>
                <w:lang w:val="sr-Cyrl-CS"/>
              </w:rPr>
            </w:pPr>
            <w:r w:rsidRPr="00A25883">
              <w:rPr>
                <w:color w:val="auto"/>
                <w:sz w:val="20"/>
                <w:szCs w:val="20"/>
                <w:lang w:val="sr-Cyrl-CS"/>
              </w:rPr>
              <w:t>Р.бр</w:t>
            </w:r>
          </w:p>
        </w:tc>
        <w:tc>
          <w:tcPr>
            <w:tcW w:w="4123" w:type="dxa"/>
            <w:shd w:val="clear" w:color="auto" w:fill="C6D9F1"/>
          </w:tcPr>
          <w:p w:rsidR="000A0FA6" w:rsidRPr="00A25883" w:rsidRDefault="000A0FA6" w:rsidP="00373963">
            <w:pPr>
              <w:jc w:val="center"/>
              <w:rPr>
                <w:color w:val="auto"/>
                <w:sz w:val="28"/>
                <w:szCs w:val="28"/>
                <w:lang w:val="sr-Cyrl-CS"/>
              </w:rPr>
            </w:pPr>
            <w:r w:rsidRPr="00A25883">
              <w:rPr>
                <w:color w:val="auto"/>
                <w:sz w:val="28"/>
                <w:szCs w:val="28"/>
                <w:lang w:val="sr-Cyrl-CS"/>
              </w:rPr>
              <w:t>ОБАВЕЗНИ УСЛОВИ</w:t>
            </w:r>
          </w:p>
        </w:tc>
        <w:tc>
          <w:tcPr>
            <w:tcW w:w="4526" w:type="dxa"/>
            <w:shd w:val="clear" w:color="auto" w:fill="C6D9F1"/>
          </w:tcPr>
          <w:p w:rsidR="000A0FA6" w:rsidRPr="00A25883" w:rsidRDefault="000A0FA6" w:rsidP="00373963">
            <w:pPr>
              <w:jc w:val="center"/>
              <w:rPr>
                <w:color w:val="auto"/>
                <w:sz w:val="28"/>
                <w:szCs w:val="28"/>
                <w:lang w:val="sr-Cyrl-CS"/>
              </w:rPr>
            </w:pPr>
            <w:r w:rsidRPr="00A25883">
              <w:rPr>
                <w:color w:val="auto"/>
                <w:sz w:val="28"/>
                <w:szCs w:val="28"/>
                <w:lang w:val="sr-Cyrl-RS"/>
              </w:rPr>
              <w:t xml:space="preserve">НАЧИН </w:t>
            </w:r>
            <w:r w:rsidRPr="00A25883">
              <w:rPr>
                <w:color w:val="auto"/>
                <w:sz w:val="28"/>
                <w:szCs w:val="28"/>
                <w:lang w:val="sr-Cyrl-CS"/>
              </w:rPr>
              <w:t>ДОКАЗИВАЊА</w:t>
            </w:r>
          </w:p>
        </w:tc>
      </w:tr>
      <w:tr w:rsidR="000A0FA6" w:rsidRPr="00A25883" w:rsidTr="00373963">
        <w:tc>
          <w:tcPr>
            <w:tcW w:w="593" w:type="dxa"/>
            <w:shd w:val="clear" w:color="auto" w:fill="auto"/>
          </w:tcPr>
          <w:p w:rsidR="000A0FA6" w:rsidRPr="00A25883" w:rsidRDefault="000A0FA6" w:rsidP="00373963">
            <w:pPr>
              <w:jc w:val="center"/>
              <w:rPr>
                <w:color w:val="auto"/>
                <w:lang w:val="sr-Cyrl-CS"/>
              </w:rPr>
            </w:pPr>
          </w:p>
          <w:p w:rsidR="000A0FA6" w:rsidRPr="00A25883" w:rsidRDefault="000A0FA6" w:rsidP="00373963">
            <w:pPr>
              <w:jc w:val="center"/>
              <w:rPr>
                <w:color w:val="auto"/>
                <w:lang w:val="sr-Cyrl-CS"/>
              </w:rPr>
            </w:pPr>
          </w:p>
          <w:p w:rsidR="000A0FA6" w:rsidRPr="00A25883" w:rsidRDefault="000A0FA6" w:rsidP="00373963">
            <w:pPr>
              <w:jc w:val="center"/>
              <w:rPr>
                <w:color w:val="auto"/>
                <w:lang w:val="sr-Cyrl-CS"/>
              </w:rPr>
            </w:pPr>
            <w:r w:rsidRPr="00A25883">
              <w:rPr>
                <w:color w:val="auto"/>
                <w:lang w:val="sr-Cyrl-CS"/>
              </w:rPr>
              <w:t>1.</w:t>
            </w:r>
          </w:p>
        </w:tc>
        <w:tc>
          <w:tcPr>
            <w:tcW w:w="4123" w:type="dxa"/>
            <w:shd w:val="clear" w:color="auto" w:fill="auto"/>
          </w:tcPr>
          <w:p w:rsidR="000A0FA6" w:rsidRPr="00FC455E" w:rsidRDefault="000A0FA6" w:rsidP="00FC455E">
            <w:pPr>
              <w:jc w:val="both"/>
              <w:rPr>
                <w:i/>
                <w:iCs/>
                <w:lang w:val="sr-Cyrl-CS"/>
              </w:rPr>
            </w:pPr>
            <w:r w:rsidRPr="00A25883">
              <w:rPr>
                <w:iCs/>
              </w:rPr>
              <w:t>Да је регистрован код надлежног органа, односно уписан у одговарајући регистар</w:t>
            </w:r>
            <w:r w:rsidRPr="00A25883">
              <w:rPr>
                <w:iCs/>
                <w:lang w:val="sr-Cyrl-CS"/>
              </w:rPr>
              <w:t xml:space="preserve"> </w:t>
            </w:r>
            <w:r w:rsidR="00FC455E">
              <w:rPr>
                <w:i/>
                <w:iCs/>
                <w:lang w:val="sr-Cyrl-CS"/>
              </w:rPr>
              <w:t>(чл. 75. ст. 1. тач. 1) ЗЈН);</w:t>
            </w:r>
          </w:p>
        </w:tc>
        <w:tc>
          <w:tcPr>
            <w:tcW w:w="4526" w:type="dxa"/>
            <w:vMerge w:val="restart"/>
            <w:shd w:val="clear" w:color="auto" w:fill="auto"/>
          </w:tcPr>
          <w:p w:rsidR="000A0FA6" w:rsidRPr="00A25883" w:rsidRDefault="000A0FA6" w:rsidP="00373963">
            <w:pPr>
              <w:jc w:val="both"/>
              <w:rPr>
                <w:iCs/>
                <w:lang w:val="sr-Cyrl-CS"/>
              </w:rPr>
            </w:pPr>
          </w:p>
          <w:p w:rsidR="000A0FA6" w:rsidRPr="00A25883" w:rsidRDefault="000A0FA6" w:rsidP="00373963">
            <w:pPr>
              <w:pStyle w:val="ListParagraph"/>
              <w:ind w:left="0"/>
              <w:jc w:val="both"/>
              <w:rPr>
                <w:lang w:val="sr-Cyrl-RS"/>
              </w:rPr>
            </w:pPr>
            <w:r w:rsidRPr="00A25883">
              <w:rPr>
                <w:b/>
                <w:lang w:val="sr-Cyrl-RS"/>
              </w:rPr>
              <w:t>ИЗЈАВА</w:t>
            </w:r>
            <w:r w:rsidRPr="00A25883">
              <w:rPr>
                <w:color w:val="FF0000"/>
                <w:lang w:val="sr-Cyrl-CS"/>
              </w:rPr>
              <w:t xml:space="preserve"> </w:t>
            </w:r>
            <w:r w:rsidRPr="00A25883">
              <w:rPr>
                <w:color w:val="auto"/>
                <w:lang w:val="sr-Cyrl-CS"/>
              </w:rPr>
              <w:t>(</w:t>
            </w:r>
            <w:r w:rsidRPr="00A25883">
              <w:rPr>
                <w:i/>
                <w:color w:val="auto"/>
                <w:lang w:val="sr-Cyrl-CS"/>
              </w:rPr>
              <w:t>Образац 5.</w:t>
            </w:r>
            <w:r w:rsidRPr="00A25883">
              <w:rPr>
                <w:i/>
                <w:color w:val="auto"/>
                <w:lang w:val="ru-RU"/>
              </w:rPr>
              <w:t xml:space="preserve"> у </w:t>
            </w:r>
            <w:r w:rsidRPr="00A25883">
              <w:rPr>
                <w:i/>
                <w:color w:val="auto"/>
                <w:lang w:val="sr-Cyrl-RS"/>
              </w:rPr>
              <w:t>поглављу</w:t>
            </w:r>
            <w:r w:rsidRPr="00A25883">
              <w:rPr>
                <w:i/>
                <w:color w:val="auto"/>
                <w:lang w:val="sr-Cyrl-CS"/>
              </w:rPr>
              <w:t xml:space="preserve"> </w:t>
            </w:r>
            <w:r w:rsidRPr="00A25883">
              <w:rPr>
                <w:i/>
                <w:color w:val="auto"/>
                <w:lang w:val="en-US"/>
              </w:rPr>
              <w:t>V</w:t>
            </w:r>
            <w:r w:rsidRPr="00A25883">
              <w:rPr>
                <w:i/>
                <w:color w:val="auto"/>
                <w:lang w:val="sr-Latn-RS"/>
              </w:rPr>
              <w:t>I</w:t>
            </w:r>
            <w:r w:rsidRPr="00A25883">
              <w:rPr>
                <w:i/>
                <w:color w:val="auto"/>
                <w:lang w:val="ru-RU"/>
              </w:rPr>
              <w:t xml:space="preserve"> ове конкурсне документације</w:t>
            </w:r>
            <w:r w:rsidRPr="00A25883">
              <w:rPr>
                <w:color w:val="auto"/>
                <w:lang w:val="sr-Cyrl-CS"/>
              </w:rPr>
              <w:t>),</w:t>
            </w:r>
            <w:r w:rsidRPr="00A25883">
              <w:rPr>
                <w:color w:val="FF0000"/>
                <w:lang w:val="sr-Cyrl-CS"/>
              </w:rPr>
              <w:t xml:space="preserve"> </w:t>
            </w:r>
            <w:r w:rsidRPr="00A25883">
              <w:t>којом</w:t>
            </w:r>
            <w:r w:rsidR="00431883" w:rsidRPr="00A25883">
              <w:rPr>
                <w:lang w:val="sr-Cyrl-RS"/>
              </w:rPr>
              <w:t xml:space="preserve"> понуђач</w:t>
            </w:r>
            <w:r w:rsidRPr="00A25883">
              <w:t xml:space="preserve"> под пуном материјалном и кривичном одговорношћу потврђује да испуњава услове за учешће у поступку јавне набавке из чл. 75. </w:t>
            </w:r>
            <w:r w:rsidRPr="00A25883">
              <w:rPr>
                <w:lang w:val="sr-Cyrl-RS"/>
              </w:rPr>
              <w:t xml:space="preserve">ст. 1. тач. 1) до 4) и став 2. </w:t>
            </w:r>
            <w:r w:rsidRPr="00A25883">
              <w:t>ЗЈН, дефинисане овом конкурсном документацијом</w:t>
            </w:r>
          </w:p>
          <w:p w:rsidR="000A0FA6" w:rsidRPr="00A25883" w:rsidRDefault="000A0FA6" w:rsidP="00373963">
            <w:pPr>
              <w:pStyle w:val="ListParagraph"/>
              <w:ind w:left="0"/>
              <w:jc w:val="both"/>
              <w:rPr>
                <w:lang w:val="sr-Cyrl-RS"/>
              </w:rPr>
            </w:pPr>
          </w:p>
          <w:p w:rsidR="000A0FA6" w:rsidRPr="00A25883" w:rsidRDefault="000A0FA6" w:rsidP="00373963">
            <w:pPr>
              <w:pStyle w:val="ListParagraph"/>
              <w:ind w:left="0"/>
              <w:jc w:val="both"/>
              <w:rPr>
                <w:color w:val="FF0000"/>
                <w:lang w:val="sr-Cyrl-RS"/>
              </w:rPr>
            </w:pPr>
          </w:p>
        </w:tc>
      </w:tr>
      <w:tr w:rsidR="000A0FA6" w:rsidRPr="00A25883" w:rsidTr="00373963">
        <w:tc>
          <w:tcPr>
            <w:tcW w:w="593" w:type="dxa"/>
            <w:shd w:val="clear" w:color="auto" w:fill="auto"/>
            <w:vAlign w:val="center"/>
          </w:tcPr>
          <w:p w:rsidR="000A0FA6" w:rsidRPr="00A25883" w:rsidRDefault="000A0FA6" w:rsidP="00373963">
            <w:pPr>
              <w:jc w:val="center"/>
              <w:rPr>
                <w:color w:val="auto"/>
                <w:lang w:val="sr-Cyrl-CS"/>
              </w:rPr>
            </w:pPr>
            <w:r w:rsidRPr="00A25883">
              <w:rPr>
                <w:color w:val="auto"/>
                <w:lang w:val="sr-Cyrl-CS"/>
              </w:rPr>
              <w:t>2.</w:t>
            </w:r>
          </w:p>
        </w:tc>
        <w:tc>
          <w:tcPr>
            <w:tcW w:w="4123" w:type="dxa"/>
            <w:shd w:val="clear" w:color="auto" w:fill="auto"/>
          </w:tcPr>
          <w:p w:rsidR="000A0FA6" w:rsidRPr="00FC455E" w:rsidRDefault="000A0FA6" w:rsidP="00373963">
            <w:pPr>
              <w:jc w:val="both"/>
              <w:rPr>
                <w:i/>
                <w:iCs/>
                <w:lang w:val="sr-Cyrl-CS"/>
              </w:rPr>
            </w:pPr>
            <w:r w:rsidRPr="00A25883">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25883">
              <w:rPr>
                <w:lang w:val="sr-Cyrl-CS"/>
              </w:rPr>
              <w:t xml:space="preserve"> </w:t>
            </w:r>
            <w:r w:rsidR="00FC455E">
              <w:rPr>
                <w:i/>
                <w:iCs/>
                <w:lang w:val="sr-Cyrl-CS"/>
              </w:rPr>
              <w:t>(чл. 75. ст. 1. тач. 2) ЗЈН);</w:t>
            </w:r>
          </w:p>
        </w:tc>
        <w:tc>
          <w:tcPr>
            <w:tcW w:w="4526" w:type="dxa"/>
            <w:vMerge/>
            <w:shd w:val="clear" w:color="auto" w:fill="auto"/>
          </w:tcPr>
          <w:p w:rsidR="000A0FA6" w:rsidRPr="00A25883" w:rsidRDefault="000A0FA6" w:rsidP="00373963">
            <w:pPr>
              <w:jc w:val="both"/>
              <w:rPr>
                <w:color w:val="FF0000"/>
                <w:lang w:val="sr-Cyrl-RS"/>
              </w:rPr>
            </w:pPr>
          </w:p>
        </w:tc>
      </w:tr>
      <w:tr w:rsidR="000A0FA6" w:rsidRPr="00A25883" w:rsidTr="00FC455E">
        <w:trPr>
          <w:trHeight w:val="1598"/>
        </w:trPr>
        <w:tc>
          <w:tcPr>
            <w:tcW w:w="593" w:type="dxa"/>
            <w:shd w:val="clear" w:color="auto" w:fill="auto"/>
            <w:vAlign w:val="center"/>
          </w:tcPr>
          <w:p w:rsidR="000A0FA6" w:rsidRPr="00A25883" w:rsidRDefault="000A0FA6" w:rsidP="00373963">
            <w:pPr>
              <w:jc w:val="center"/>
              <w:rPr>
                <w:color w:val="FF0000"/>
                <w:lang w:val="sr-Cyrl-CS"/>
              </w:rPr>
            </w:pPr>
            <w:r w:rsidRPr="00A25883">
              <w:rPr>
                <w:color w:val="auto"/>
                <w:lang w:val="sr-Cyrl-CS"/>
              </w:rPr>
              <w:t>3.</w:t>
            </w:r>
          </w:p>
        </w:tc>
        <w:tc>
          <w:tcPr>
            <w:tcW w:w="4123" w:type="dxa"/>
            <w:shd w:val="clear" w:color="auto" w:fill="auto"/>
          </w:tcPr>
          <w:p w:rsidR="000A0FA6" w:rsidRPr="00FC455E" w:rsidRDefault="000A0FA6" w:rsidP="00FC455E">
            <w:pPr>
              <w:jc w:val="both"/>
              <w:rPr>
                <w:lang w:val="sr-Cyrl-RS"/>
              </w:rPr>
            </w:pPr>
            <w:r w:rsidRPr="00A25883">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5E154A" w:rsidRPr="00A25883">
              <w:rPr>
                <w:i/>
                <w:iCs/>
                <w:lang w:val="sr-Cyrl-CS"/>
              </w:rPr>
              <w:t>(чл. 75. ст. 1. тач. 4) ЗЈН</w:t>
            </w:r>
            <w:r w:rsidRPr="00A25883">
              <w:rPr>
                <w:i/>
                <w:iCs/>
                <w:lang w:val="sr-Cyrl-CS"/>
              </w:rPr>
              <w:t>);</w:t>
            </w:r>
          </w:p>
        </w:tc>
        <w:tc>
          <w:tcPr>
            <w:tcW w:w="4526" w:type="dxa"/>
            <w:vMerge/>
            <w:shd w:val="clear" w:color="auto" w:fill="auto"/>
          </w:tcPr>
          <w:p w:rsidR="000A0FA6" w:rsidRPr="00A25883" w:rsidRDefault="000A0FA6" w:rsidP="00373963">
            <w:pPr>
              <w:jc w:val="both"/>
              <w:rPr>
                <w:color w:val="FF0000"/>
              </w:rPr>
            </w:pPr>
          </w:p>
        </w:tc>
      </w:tr>
      <w:tr w:rsidR="000A0FA6" w:rsidRPr="00A25883" w:rsidTr="00373963">
        <w:tc>
          <w:tcPr>
            <w:tcW w:w="593" w:type="dxa"/>
            <w:shd w:val="clear" w:color="auto" w:fill="auto"/>
            <w:vAlign w:val="center"/>
          </w:tcPr>
          <w:p w:rsidR="000A0FA6" w:rsidRPr="00A25883" w:rsidRDefault="000A0FA6" w:rsidP="00373963">
            <w:pPr>
              <w:jc w:val="center"/>
              <w:rPr>
                <w:color w:val="auto"/>
                <w:lang w:val="sr-Cyrl-CS"/>
              </w:rPr>
            </w:pPr>
            <w:r w:rsidRPr="00A25883">
              <w:rPr>
                <w:color w:val="auto"/>
                <w:lang w:val="sr-Cyrl-CS"/>
              </w:rPr>
              <w:t>4.</w:t>
            </w:r>
          </w:p>
        </w:tc>
        <w:tc>
          <w:tcPr>
            <w:tcW w:w="4123" w:type="dxa"/>
            <w:shd w:val="clear" w:color="auto" w:fill="auto"/>
          </w:tcPr>
          <w:p w:rsidR="000A0FA6" w:rsidRPr="00A25883" w:rsidRDefault="000A0FA6" w:rsidP="00373963">
            <w:pPr>
              <w:jc w:val="both"/>
              <w:rPr>
                <w:i/>
                <w:iCs/>
                <w:color w:val="auto"/>
                <w:lang w:val="sr-Cyrl-CS"/>
              </w:rPr>
            </w:pPr>
            <w:r w:rsidRPr="00A25883">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A25883">
              <w:rPr>
                <w:color w:val="auto"/>
                <w:lang w:val="sr-Cyrl-RS"/>
              </w:rPr>
              <w:t>, као и да нема забрану обављања дела</w:t>
            </w:r>
            <w:r w:rsidR="00823224" w:rsidRPr="00A25883">
              <w:rPr>
                <w:color w:val="auto"/>
                <w:lang w:val="sr-Cyrl-RS"/>
              </w:rPr>
              <w:t>тности која је на снази у време</w:t>
            </w:r>
            <w:r w:rsidRPr="00A25883">
              <w:rPr>
                <w:color w:val="auto"/>
                <w:lang w:val="sr-Cyrl-RS"/>
              </w:rPr>
              <w:t xml:space="preserve"> подношења понуде (</w:t>
            </w:r>
            <w:r w:rsidRPr="00A25883">
              <w:rPr>
                <w:i/>
                <w:iCs/>
                <w:color w:val="auto"/>
                <w:lang w:val="sr-Cyrl-CS"/>
              </w:rPr>
              <w:t>чл. 75. ст. 2. ЗЈН).</w:t>
            </w:r>
          </w:p>
        </w:tc>
        <w:tc>
          <w:tcPr>
            <w:tcW w:w="4526" w:type="dxa"/>
            <w:vMerge/>
            <w:shd w:val="clear" w:color="auto" w:fill="auto"/>
          </w:tcPr>
          <w:p w:rsidR="000A0FA6" w:rsidRPr="00A25883" w:rsidRDefault="000A0FA6" w:rsidP="00373963">
            <w:pPr>
              <w:jc w:val="both"/>
              <w:rPr>
                <w:color w:val="FF0000"/>
              </w:rPr>
            </w:pPr>
          </w:p>
        </w:tc>
      </w:tr>
      <w:tr w:rsidR="000A0FA6" w:rsidRPr="00A25883" w:rsidTr="00373963">
        <w:tc>
          <w:tcPr>
            <w:tcW w:w="593" w:type="dxa"/>
            <w:shd w:val="clear" w:color="auto" w:fill="auto"/>
            <w:vAlign w:val="center"/>
          </w:tcPr>
          <w:p w:rsidR="000A0FA6" w:rsidRPr="00A25883" w:rsidRDefault="005136B4" w:rsidP="00373963">
            <w:pPr>
              <w:jc w:val="center"/>
              <w:rPr>
                <w:color w:val="auto"/>
                <w:lang w:val="sr-Cyrl-CS"/>
              </w:rPr>
            </w:pPr>
            <w:r w:rsidRPr="00A25883">
              <w:rPr>
                <w:color w:val="auto"/>
                <w:lang w:val="sr-Cyrl-CS"/>
              </w:rPr>
              <w:t>5.</w:t>
            </w:r>
          </w:p>
        </w:tc>
        <w:tc>
          <w:tcPr>
            <w:tcW w:w="4123" w:type="dxa"/>
            <w:shd w:val="clear" w:color="auto" w:fill="auto"/>
          </w:tcPr>
          <w:p w:rsidR="000A0FA6" w:rsidRPr="00A25883" w:rsidRDefault="000A0FA6" w:rsidP="00373963">
            <w:pPr>
              <w:pStyle w:val="ListParagraph"/>
              <w:ind w:left="0"/>
              <w:jc w:val="both"/>
              <w:rPr>
                <w:i/>
                <w:iCs/>
                <w:lang w:val="sr-Cyrl-CS"/>
              </w:rPr>
            </w:pPr>
            <w:r w:rsidRPr="00A25883">
              <w:t>Да има важећу дозволу надлежног органа за обављање делатности која је предмет јавне набавке</w:t>
            </w:r>
            <w:r w:rsidRPr="00A25883">
              <w:rPr>
                <w:lang w:val="sr-Cyrl-CS"/>
              </w:rPr>
              <w:t xml:space="preserve"> </w:t>
            </w:r>
            <w:r w:rsidRPr="00A25883">
              <w:rPr>
                <w:i/>
                <w:iCs/>
                <w:lang w:val="sr-Cyrl-CS"/>
              </w:rPr>
              <w:t>(чл. 75. ст. 1. тач. 5) ЗЈН)........</w:t>
            </w:r>
            <w:r w:rsidRPr="00A25883">
              <w:rPr>
                <w:i/>
              </w:rPr>
              <w:t>....</w:t>
            </w:r>
            <w:r w:rsidRPr="00A25883">
              <w:rPr>
                <w:i/>
                <w:lang w:val="sr-Cyrl-RS"/>
              </w:rPr>
              <w:t>........</w:t>
            </w:r>
            <w:r w:rsidRPr="00A25883">
              <w:rPr>
                <w:i/>
                <w:lang w:val="ru-RU"/>
              </w:rPr>
              <w:t>[</w:t>
            </w:r>
            <w:r w:rsidRPr="00A25883">
              <w:rPr>
                <w:i/>
              </w:rPr>
              <w:t>навести дозволу за обављање делатности која је предмет јавне набaвке</w:t>
            </w:r>
            <w:r w:rsidRPr="00A25883">
              <w:rPr>
                <w:i/>
                <w:lang w:val="ru-RU"/>
              </w:rPr>
              <w:t>]</w:t>
            </w:r>
            <w:r w:rsidRPr="00A25883">
              <w:rPr>
                <w:i/>
                <w:iCs/>
                <w:lang w:val="sr-Cyrl-CS"/>
              </w:rPr>
              <w:t>;</w:t>
            </w:r>
          </w:p>
          <w:p w:rsidR="000A0FA6" w:rsidRPr="00A25883" w:rsidRDefault="00E523B1" w:rsidP="00373963">
            <w:pPr>
              <w:pStyle w:val="ListParagraph"/>
              <w:ind w:left="0"/>
              <w:jc w:val="both"/>
              <w:rPr>
                <w:i/>
                <w:iCs/>
                <w:lang w:val="sr-Cyrl-CS"/>
              </w:rPr>
            </w:pPr>
            <w:r>
              <w:rPr>
                <w:i/>
                <w:iCs/>
                <w:lang w:val="sr-Cyrl-CS"/>
              </w:rPr>
              <w:t>НИЈЕ ПОТРЕБНА</w:t>
            </w:r>
          </w:p>
          <w:p w:rsidR="000A0FA6" w:rsidRPr="00FC455E" w:rsidRDefault="000A0FA6" w:rsidP="00FC455E">
            <w:pPr>
              <w:pStyle w:val="ListParagraph"/>
              <w:ind w:left="0"/>
              <w:jc w:val="both"/>
              <w:rPr>
                <w:i/>
                <w:lang w:val="sr-Cyrl-RS"/>
              </w:rPr>
            </w:pPr>
          </w:p>
        </w:tc>
        <w:tc>
          <w:tcPr>
            <w:tcW w:w="4526" w:type="dxa"/>
            <w:shd w:val="clear" w:color="auto" w:fill="auto"/>
          </w:tcPr>
          <w:p w:rsidR="000A0FA6" w:rsidRPr="00A25883" w:rsidRDefault="000A0FA6" w:rsidP="00373963">
            <w:pPr>
              <w:pStyle w:val="ListParagraph"/>
              <w:ind w:left="0"/>
              <w:jc w:val="both"/>
              <w:rPr>
                <w:lang w:val="sr-Cyrl-RS"/>
              </w:rPr>
            </w:pPr>
          </w:p>
          <w:p w:rsidR="000A0FA6" w:rsidRPr="00A25883" w:rsidRDefault="000A0FA6" w:rsidP="00373963">
            <w:pPr>
              <w:pStyle w:val="ListParagraph"/>
              <w:ind w:left="0"/>
              <w:jc w:val="both"/>
              <w:rPr>
                <w:i/>
                <w:lang w:val="sr-Cyrl-RS"/>
              </w:rPr>
            </w:pPr>
            <w:r w:rsidRPr="00A25883">
              <w:rPr>
                <w:b/>
                <w:lang w:val="sr-Cyrl-RS"/>
              </w:rPr>
              <w:t>ДОЗВОЛА</w:t>
            </w:r>
            <w:r w:rsidRPr="00A25883">
              <w:rPr>
                <w:lang w:val="sr-Cyrl-RS"/>
              </w:rPr>
              <w:t xml:space="preserve"> ...</w:t>
            </w:r>
            <w:r w:rsidRPr="00A25883">
              <w:t>.........</w:t>
            </w:r>
            <w:r w:rsidRPr="00A25883">
              <w:rPr>
                <w:lang w:val="sr-Cyrl-RS"/>
              </w:rPr>
              <w:t xml:space="preserve">  </w:t>
            </w:r>
            <w:r w:rsidRPr="00A25883">
              <w:rPr>
                <w:lang w:val="ru-RU"/>
              </w:rPr>
              <w:t>[</w:t>
            </w:r>
            <w:r w:rsidRPr="00A25883">
              <w:rPr>
                <w:i/>
              </w:rPr>
              <w:t xml:space="preserve">навести дозволу за обављање делатности која је предмет јавне </w:t>
            </w:r>
            <w:r w:rsidRPr="00A25883">
              <w:rPr>
                <w:i/>
                <w:color w:val="auto"/>
              </w:rPr>
              <w:t>наб</w:t>
            </w:r>
            <w:r w:rsidRPr="00A25883">
              <w:rPr>
                <w:i/>
                <w:color w:val="auto"/>
                <w:lang w:val="sr-Cyrl-RS"/>
              </w:rPr>
              <w:t>а</w:t>
            </w:r>
            <w:r w:rsidRPr="00A25883">
              <w:rPr>
                <w:i/>
                <w:color w:val="auto"/>
              </w:rPr>
              <w:t xml:space="preserve">вке </w:t>
            </w:r>
            <w:r w:rsidRPr="00A25883">
              <w:rPr>
                <w:i/>
              </w:rPr>
              <w:t xml:space="preserve">и назив надлежног органа за издавање дозволе], </w:t>
            </w:r>
            <w:r w:rsidRPr="00A25883">
              <w:t>у виду неоверене копије</w:t>
            </w:r>
            <w:r w:rsidRPr="00A25883">
              <w:rPr>
                <w:i/>
              </w:rPr>
              <w:t xml:space="preserve">. </w:t>
            </w:r>
          </w:p>
          <w:p w:rsidR="000A0FA6" w:rsidRPr="00A25883" w:rsidRDefault="000A0FA6" w:rsidP="00373963">
            <w:pPr>
              <w:pStyle w:val="ListParagraph"/>
              <w:ind w:left="0"/>
              <w:jc w:val="both"/>
              <w:rPr>
                <w:lang w:val="sr-Cyrl-RS"/>
              </w:rPr>
            </w:pPr>
          </w:p>
          <w:p w:rsidR="000A0FA6" w:rsidRPr="00A25883" w:rsidRDefault="000A0FA6" w:rsidP="00373963">
            <w:pPr>
              <w:jc w:val="both"/>
            </w:pPr>
          </w:p>
        </w:tc>
      </w:tr>
    </w:tbl>
    <w:p w:rsidR="000A0FA6" w:rsidRPr="00A25883" w:rsidRDefault="000A0FA6" w:rsidP="000A0FA6">
      <w:pPr>
        <w:pStyle w:val="ListParagraph"/>
        <w:tabs>
          <w:tab w:val="left" w:pos="680"/>
        </w:tabs>
        <w:ind w:left="0"/>
        <w:jc w:val="center"/>
        <w:rPr>
          <w:rFonts w:eastAsia="TimesNewRomanPSMT"/>
          <w:bCs/>
          <w:color w:val="auto"/>
          <w:sz w:val="28"/>
          <w:szCs w:val="28"/>
          <w:lang w:val="sr-Cyrl-CS"/>
        </w:rPr>
      </w:pPr>
      <w:r w:rsidRPr="00A25883">
        <w:rPr>
          <w:rFonts w:eastAsia="TimesNewRomanPSMT"/>
          <w:bCs/>
          <w:color w:val="auto"/>
          <w:sz w:val="28"/>
          <w:szCs w:val="28"/>
          <w:lang w:val="sr-Cyrl-CS"/>
        </w:rPr>
        <w:lastRenderedPageBreak/>
        <w:t>ДОДАТНИ УСЛОВИ</w:t>
      </w:r>
    </w:p>
    <w:p w:rsidR="000A0FA6" w:rsidRPr="00A25883" w:rsidRDefault="000A0FA6" w:rsidP="000A0FA6">
      <w:pPr>
        <w:pStyle w:val="ListParagraph"/>
        <w:tabs>
          <w:tab w:val="left" w:pos="680"/>
        </w:tabs>
        <w:ind w:left="0"/>
        <w:jc w:val="center"/>
        <w:rPr>
          <w:rFonts w:eastAsia="TimesNewRomanPSMT"/>
          <w:b/>
          <w:bCs/>
          <w:color w:val="auto"/>
          <w:sz w:val="36"/>
          <w:szCs w:val="36"/>
          <w:lang w:val="sr-Cyrl-CS"/>
        </w:rPr>
      </w:pPr>
    </w:p>
    <w:p w:rsidR="000A0FA6" w:rsidRPr="00A25883" w:rsidRDefault="000A0FA6" w:rsidP="000A0FA6">
      <w:pPr>
        <w:pStyle w:val="ListParagraph"/>
        <w:tabs>
          <w:tab w:val="left" w:pos="680"/>
        </w:tabs>
        <w:ind w:left="0"/>
        <w:jc w:val="both"/>
        <w:rPr>
          <w:rFonts w:eastAsia="TimesNewRomanPS-BoldMT"/>
          <w:b/>
          <w:bCs/>
          <w:color w:val="auto"/>
          <w:lang w:val="sr-Cyrl-CS"/>
        </w:rPr>
      </w:pPr>
      <w:r w:rsidRPr="00A25883">
        <w:rPr>
          <w:bCs/>
          <w:iCs/>
          <w:color w:val="auto"/>
        </w:rPr>
        <w:t xml:space="preserve">Понуђач који </w:t>
      </w:r>
      <w:r w:rsidRPr="00A25883">
        <w:rPr>
          <w:iCs/>
          <w:color w:val="auto"/>
        </w:rPr>
        <w:t xml:space="preserve">учествује у поступку предметне јавне набавке мора испунити </w:t>
      </w:r>
      <w:r w:rsidRPr="00A25883">
        <w:rPr>
          <w:b/>
          <w:iCs/>
          <w:color w:val="auto"/>
        </w:rPr>
        <w:t>додатне услове</w:t>
      </w:r>
      <w:r w:rsidRPr="00A25883">
        <w:rPr>
          <w:iCs/>
          <w:color w:val="auto"/>
        </w:rPr>
        <w:t xml:space="preserve"> за учешће у поступку јавне набавке</w:t>
      </w:r>
      <w:r w:rsidR="00E914CD" w:rsidRPr="00A25883">
        <w:rPr>
          <w:iCs/>
          <w:color w:val="auto"/>
        </w:rPr>
        <w:t>,</w:t>
      </w:r>
      <w:r w:rsidRPr="00A25883">
        <w:rPr>
          <w:iCs/>
          <w:color w:val="auto"/>
          <w:lang w:val="sr-Cyrl-RS"/>
        </w:rPr>
        <w:t xml:space="preserve"> дефинисане овом конкурсном документацијом</w:t>
      </w:r>
      <w:r w:rsidRPr="00A25883">
        <w:rPr>
          <w:iCs/>
          <w:color w:val="auto"/>
        </w:rPr>
        <w:t>,</w:t>
      </w:r>
      <w:r w:rsidRPr="00A25883">
        <w:rPr>
          <w:rFonts w:eastAsia="TimesNewRomanPS-BoldMT"/>
          <w:b/>
          <w:bCs/>
          <w:color w:val="auto"/>
          <w:lang w:val="sr-Cyrl-CS"/>
        </w:rPr>
        <w:t xml:space="preserve"> </w:t>
      </w:r>
      <w:r w:rsidRPr="00A25883">
        <w:rPr>
          <w:iCs/>
          <w:color w:val="auto"/>
          <w:lang w:val="sr-Cyrl-CS"/>
        </w:rPr>
        <w:t>а и</w:t>
      </w:r>
      <w:r w:rsidRPr="00A25883">
        <w:rPr>
          <w:rFonts w:eastAsia="TimesNewRomanPS-BoldMT"/>
          <w:bCs/>
          <w:color w:val="auto"/>
          <w:lang w:val="sr-Cyrl-CS"/>
        </w:rPr>
        <w:t xml:space="preserve">спуњеност </w:t>
      </w:r>
      <w:r w:rsidRPr="00A25883">
        <w:rPr>
          <w:rFonts w:eastAsia="TimesNewRomanPS-BoldMT"/>
          <w:b/>
          <w:bCs/>
          <w:color w:val="auto"/>
          <w:lang w:val="sr-Cyrl-CS"/>
        </w:rPr>
        <w:t xml:space="preserve">додатних услова </w:t>
      </w:r>
      <w:r w:rsidRPr="00A25883">
        <w:rPr>
          <w:rFonts w:eastAsia="TimesNewRomanPS-BoldMT"/>
          <w:bCs/>
          <w:color w:val="auto"/>
          <w:lang w:val="sr-Cyrl-CS"/>
        </w:rPr>
        <w:t xml:space="preserve">понуђач доказује </w:t>
      </w:r>
      <w:r w:rsidRPr="00A25883">
        <w:rPr>
          <w:lang w:val="sr-Cyrl-CS"/>
        </w:rPr>
        <w:t xml:space="preserve">на начин дефинисан у наредној табели, </w:t>
      </w:r>
      <w:r w:rsidRPr="00A25883">
        <w:rPr>
          <w:b/>
          <w:lang w:val="sr-Cyrl-CS"/>
        </w:rPr>
        <w:t>и то</w:t>
      </w:r>
      <w:r w:rsidRPr="00A25883">
        <w:rPr>
          <w:rFonts w:eastAsia="TimesNewRomanPS-BoldMT"/>
          <w:b/>
          <w:bCs/>
          <w:color w:val="auto"/>
          <w:lang w:val="sr-Cyrl-CS"/>
        </w:rPr>
        <w:t>:</w:t>
      </w:r>
    </w:p>
    <w:p w:rsidR="000A0FA6" w:rsidRPr="00257765" w:rsidRDefault="000A0FA6" w:rsidP="000A0FA6">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FC455E" w:rsidRPr="00C11B2A" w:rsidTr="00E34AC9">
        <w:tc>
          <w:tcPr>
            <w:tcW w:w="736" w:type="dxa"/>
            <w:shd w:val="clear" w:color="auto" w:fill="C6D9F1"/>
          </w:tcPr>
          <w:p w:rsidR="00FC455E" w:rsidRPr="00C11B2A" w:rsidRDefault="00FC455E" w:rsidP="00373963">
            <w:pPr>
              <w:jc w:val="center"/>
              <w:rPr>
                <w:color w:val="auto"/>
                <w:lang w:val="sr-Cyrl-CS"/>
              </w:rPr>
            </w:pPr>
            <w:r w:rsidRPr="00C11B2A">
              <w:rPr>
                <w:color w:val="auto"/>
                <w:lang w:val="sr-Cyrl-CS"/>
              </w:rPr>
              <w:t>Р.бр.</w:t>
            </w:r>
          </w:p>
        </w:tc>
        <w:tc>
          <w:tcPr>
            <w:tcW w:w="4367" w:type="dxa"/>
            <w:shd w:val="clear" w:color="auto" w:fill="C6D9F1"/>
          </w:tcPr>
          <w:p w:rsidR="00FC455E" w:rsidRPr="00C11B2A" w:rsidRDefault="00FC455E" w:rsidP="00373963">
            <w:pPr>
              <w:jc w:val="center"/>
              <w:rPr>
                <w:color w:val="auto"/>
                <w:sz w:val="28"/>
                <w:szCs w:val="28"/>
                <w:lang w:val="sr-Cyrl-CS"/>
              </w:rPr>
            </w:pPr>
            <w:r w:rsidRPr="00C11B2A">
              <w:rPr>
                <w:color w:val="auto"/>
                <w:sz w:val="28"/>
                <w:szCs w:val="28"/>
                <w:lang w:val="sr-Cyrl-CS"/>
              </w:rPr>
              <w:t>ДОДАТНИ УСЛОВИ</w:t>
            </w:r>
          </w:p>
        </w:tc>
        <w:tc>
          <w:tcPr>
            <w:tcW w:w="4347" w:type="dxa"/>
            <w:shd w:val="clear" w:color="auto" w:fill="C6D9F1"/>
          </w:tcPr>
          <w:p w:rsidR="00FC455E" w:rsidRPr="00C11B2A" w:rsidRDefault="00FC455E" w:rsidP="00373963">
            <w:pPr>
              <w:jc w:val="center"/>
              <w:rPr>
                <w:color w:val="auto"/>
                <w:sz w:val="28"/>
                <w:szCs w:val="28"/>
                <w:lang w:val="sr-Cyrl-CS"/>
              </w:rPr>
            </w:pPr>
            <w:r w:rsidRPr="00C11B2A">
              <w:rPr>
                <w:color w:val="auto"/>
                <w:sz w:val="28"/>
                <w:szCs w:val="28"/>
                <w:lang w:val="sr-Cyrl-CS"/>
              </w:rPr>
              <w:t>НАЧИН ДОКАЗИВАЊА</w:t>
            </w:r>
          </w:p>
        </w:tc>
      </w:tr>
      <w:tr w:rsidR="00FC455E" w:rsidRPr="00C11B2A" w:rsidTr="00FC455E">
        <w:trPr>
          <w:trHeight w:val="289"/>
        </w:trPr>
        <w:tc>
          <w:tcPr>
            <w:tcW w:w="736" w:type="dxa"/>
            <w:shd w:val="clear" w:color="auto" w:fill="C6D9F1"/>
          </w:tcPr>
          <w:p w:rsidR="00FC455E" w:rsidRPr="00C11B2A" w:rsidRDefault="00FC455E" w:rsidP="00373963">
            <w:pPr>
              <w:jc w:val="center"/>
              <w:rPr>
                <w:color w:val="auto"/>
                <w:lang w:val="sr-Cyrl-CS"/>
              </w:rPr>
            </w:pPr>
            <w:r w:rsidRPr="00C11B2A">
              <w:rPr>
                <w:color w:val="auto"/>
                <w:lang w:val="sr-Cyrl-CS"/>
              </w:rPr>
              <w:t>1.</w:t>
            </w:r>
          </w:p>
        </w:tc>
        <w:tc>
          <w:tcPr>
            <w:tcW w:w="4367" w:type="dxa"/>
            <w:shd w:val="clear" w:color="auto" w:fill="C6D9F1"/>
          </w:tcPr>
          <w:p w:rsidR="00FC455E" w:rsidRPr="00C11B2A" w:rsidRDefault="00FC455E" w:rsidP="00373963">
            <w:pPr>
              <w:jc w:val="center"/>
              <w:rPr>
                <w:color w:val="auto"/>
                <w:sz w:val="28"/>
                <w:szCs w:val="28"/>
                <w:lang w:val="sr-Cyrl-CS"/>
              </w:rPr>
            </w:pPr>
            <w:r w:rsidRPr="00C11B2A">
              <w:rPr>
                <w:color w:val="auto"/>
                <w:sz w:val="28"/>
                <w:szCs w:val="28"/>
                <w:lang w:val="sr-Cyrl-CS"/>
              </w:rPr>
              <w:t>ПОСЛОВНИ КАПАЦИТЕТ</w:t>
            </w:r>
          </w:p>
        </w:tc>
        <w:tc>
          <w:tcPr>
            <w:tcW w:w="4347" w:type="dxa"/>
            <w:vMerge w:val="restart"/>
            <w:shd w:val="clear" w:color="auto" w:fill="FFFFFF"/>
          </w:tcPr>
          <w:p w:rsidR="00FC455E" w:rsidRPr="00C11B2A" w:rsidRDefault="00FC455E" w:rsidP="00E34AC9">
            <w:pPr>
              <w:rPr>
                <w:b/>
                <w:color w:val="auto"/>
                <w:lang w:val="sr-Cyrl-RS"/>
              </w:rPr>
            </w:pPr>
          </w:p>
          <w:p w:rsidR="00FC455E" w:rsidRPr="0013265C" w:rsidRDefault="00096F82" w:rsidP="00373963">
            <w:pPr>
              <w:pStyle w:val="ListParagraph"/>
              <w:ind w:left="0"/>
              <w:jc w:val="both"/>
              <w:rPr>
                <w:b/>
                <w:color w:val="auto"/>
                <w:lang w:val="sr-Cyrl-RS"/>
              </w:rPr>
            </w:pPr>
            <w:r w:rsidRPr="00C11B2A">
              <w:rPr>
                <w:b/>
                <w:color w:val="auto"/>
                <w:lang w:val="sr-Cyrl-RS"/>
              </w:rPr>
              <w:t>Достављањем фотокопија доказа који</w:t>
            </w:r>
            <w:r w:rsidR="00FC455E" w:rsidRPr="00C11B2A">
              <w:rPr>
                <w:b/>
                <w:color w:val="auto"/>
              </w:rPr>
              <w:t xml:space="preserve"> потврђуј</w:t>
            </w:r>
            <w:r w:rsidRPr="00C11B2A">
              <w:rPr>
                <w:b/>
                <w:color w:val="auto"/>
                <w:lang w:val="sr-Cyrl-RS"/>
              </w:rPr>
              <w:t>у</w:t>
            </w:r>
            <w:r w:rsidR="00FC455E" w:rsidRPr="00C11B2A">
              <w:rPr>
                <w:b/>
                <w:color w:val="auto"/>
              </w:rPr>
              <w:t xml:space="preserve"> да </w:t>
            </w:r>
            <w:r w:rsidRPr="00C11B2A">
              <w:rPr>
                <w:b/>
                <w:color w:val="auto"/>
                <w:lang w:val="sr-Cyrl-RS"/>
              </w:rPr>
              <w:t xml:space="preserve">понуђач </w:t>
            </w:r>
            <w:r w:rsidR="00FC455E" w:rsidRPr="00C11B2A">
              <w:rPr>
                <w:b/>
                <w:color w:val="auto"/>
              </w:rPr>
              <w:t xml:space="preserve">испуњава </w:t>
            </w:r>
            <w:r w:rsidR="00FC455E" w:rsidRPr="00C11B2A">
              <w:rPr>
                <w:b/>
                <w:color w:val="auto"/>
                <w:lang w:val="sr-Cyrl-RS"/>
              </w:rPr>
              <w:t xml:space="preserve">додатне </w:t>
            </w:r>
            <w:r w:rsidR="00FC455E" w:rsidRPr="00C11B2A">
              <w:rPr>
                <w:b/>
                <w:color w:val="auto"/>
              </w:rPr>
              <w:t xml:space="preserve">услове за учешће у поступку јавне набавке из чл. </w:t>
            </w:r>
            <w:r w:rsidR="00FC455E" w:rsidRPr="00C11B2A">
              <w:rPr>
                <w:b/>
                <w:color w:val="auto"/>
                <w:lang w:val="sr-Cyrl-RS"/>
              </w:rPr>
              <w:t xml:space="preserve">76. </w:t>
            </w:r>
            <w:r w:rsidR="00FC455E" w:rsidRPr="00C11B2A">
              <w:rPr>
                <w:b/>
                <w:color w:val="auto"/>
              </w:rPr>
              <w:t xml:space="preserve">ЗЈН, дефинисане овом конкурсном </w:t>
            </w:r>
            <w:r w:rsidR="0013265C">
              <w:rPr>
                <w:b/>
                <w:color w:val="auto"/>
                <w:lang w:val="sr-Cyrl-RS"/>
              </w:rPr>
              <w:t>документацијом.</w:t>
            </w:r>
          </w:p>
          <w:p w:rsidR="00FC455E" w:rsidRPr="00C11B2A" w:rsidRDefault="00FC455E" w:rsidP="00373963">
            <w:pPr>
              <w:pStyle w:val="ListParagraph"/>
              <w:ind w:left="0"/>
              <w:jc w:val="both"/>
              <w:rPr>
                <w:b/>
                <w:color w:val="auto"/>
                <w:sz w:val="28"/>
                <w:szCs w:val="28"/>
                <w:lang w:val="sr-Cyrl-CS"/>
              </w:rPr>
            </w:pPr>
          </w:p>
        </w:tc>
      </w:tr>
      <w:tr w:rsidR="00FC455E" w:rsidRPr="008564F9" w:rsidTr="00FC455E">
        <w:trPr>
          <w:trHeight w:val="1102"/>
        </w:trPr>
        <w:tc>
          <w:tcPr>
            <w:tcW w:w="736" w:type="dxa"/>
            <w:shd w:val="clear" w:color="auto" w:fill="auto"/>
          </w:tcPr>
          <w:p w:rsidR="000A0FA6" w:rsidRPr="008564F9" w:rsidRDefault="000A0FA6" w:rsidP="00373963">
            <w:pPr>
              <w:rPr>
                <w:color w:val="FF0000"/>
                <w:sz w:val="28"/>
                <w:szCs w:val="28"/>
                <w:lang w:val="sr-Cyrl-RS"/>
              </w:rPr>
            </w:pPr>
          </w:p>
          <w:p w:rsidR="000A0FA6" w:rsidRPr="008564F9" w:rsidRDefault="000A0FA6" w:rsidP="00373963">
            <w:pPr>
              <w:rPr>
                <w:color w:val="FF0000"/>
                <w:sz w:val="28"/>
                <w:szCs w:val="28"/>
                <w:lang w:val="sr-Cyrl-RS"/>
              </w:rPr>
            </w:pPr>
          </w:p>
          <w:p w:rsidR="000A0FA6" w:rsidRPr="008564F9" w:rsidRDefault="000A0FA6" w:rsidP="00373963">
            <w:pPr>
              <w:rPr>
                <w:color w:val="FF0000"/>
                <w:sz w:val="28"/>
                <w:szCs w:val="28"/>
                <w:lang w:val="sr-Cyrl-RS"/>
              </w:rPr>
            </w:pPr>
          </w:p>
        </w:tc>
        <w:tc>
          <w:tcPr>
            <w:tcW w:w="4367" w:type="dxa"/>
            <w:shd w:val="clear" w:color="auto" w:fill="auto"/>
          </w:tcPr>
          <w:p w:rsidR="000A0FA6" w:rsidRPr="00C73080" w:rsidRDefault="00C72A46" w:rsidP="00C73080">
            <w:pPr>
              <w:pStyle w:val="ListParagraph"/>
              <w:ind w:left="0"/>
              <w:jc w:val="both"/>
              <w:rPr>
                <w:iCs/>
                <w:color w:val="auto"/>
                <w:lang w:val="sr-Cyrl-RS"/>
              </w:rPr>
            </w:pPr>
            <w:r w:rsidRPr="00C73080">
              <w:rPr>
                <w:iCs/>
                <w:color w:val="auto"/>
                <w:lang w:val="sr-Cyrl-RS"/>
              </w:rPr>
              <w:t>-</w:t>
            </w:r>
            <w:r w:rsidRPr="00C73080">
              <w:rPr>
                <w:iCs/>
                <w:color w:val="auto"/>
              </w:rPr>
              <w:t>да понуђач у претходне три године (201</w:t>
            </w:r>
            <w:r w:rsidR="008564F9" w:rsidRPr="00C73080">
              <w:rPr>
                <w:iCs/>
                <w:color w:val="auto"/>
                <w:lang w:val="sr-Cyrl-RS"/>
              </w:rPr>
              <w:t>7</w:t>
            </w:r>
            <w:r w:rsidRPr="00C73080">
              <w:rPr>
                <w:iCs/>
                <w:color w:val="auto"/>
              </w:rPr>
              <w:t>, 201</w:t>
            </w:r>
            <w:r w:rsidR="008564F9" w:rsidRPr="00C73080">
              <w:rPr>
                <w:iCs/>
                <w:color w:val="auto"/>
                <w:lang w:val="sr-Cyrl-RS"/>
              </w:rPr>
              <w:t>8</w:t>
            </w:r>
            <w:r w:rsidRPr="00C73080">
              <w:rPr>
                <w:iCs/>
                <w:color w:val="auto"/>
              </w:rPr>
              <w:t>, 201</w:t>
            </w:r>
            <w:r w:rsidR="008564F9" w:rsidRPr="00C73080">
              <w:rPr>
                <w:iCs/>
                <w:color w:val="auto"/>
                <w:lang w:val="sr-Cyrl-RS"/>
              </w:rPr>
              <w:t>9</w:t>
            </w:r>
            <w:r w:rsidRPr="00C73080">
              <w:rPr>
                <w:iCs/>
                <w:color w:val="auto"/>
              </w:rPr>
              <w:t>) извршавао услуге које су предмет ове набавке</w:t>
            </w:r>
            <w:r w:rsidRPr="00C73080">
              <w:rPr>
                <w:iCs/>
                <w:color w:val="auto"/>
                <w:lang w:val="sr-Cyrl-RS"/>
              </w:rPr>
              <w:t xml:space="preserve"> у вре</w:t>
            </w:r>
            <w:r w:rsidR="00DB03E8" w:rsidRPr="00C73080">
              <w:rPr>
                <w:iCs/>
                <w:color w:val="auto"/>
                <w:lang w:val="sr-Cyrl-RS"/>
              </w:rPr>
              <w:t>дности од 1</w:t>
            </w:r>
            <w:r w:rsidR="00C73080" w:rsidRPr="00C73080">
              <w:rPr>
                <w:iCs/>
                <w:color w:val="auto"/>
                <w:lang w:val="sr-Cyrl-RS"/>
              </w:rPr>
              <w:t>5</w:t>
            </w:r>
            <w:r w:rsidR="00DB03E8" w:rsidRPr="00C73080">
              <w:rPr>
                <w:iCs/>
                <w:color w:val="auto"/>
                <w:lang w:val="sr-Cyrl-RS"/>
              </w:rPr>
              <w:t>.000.000,00 динара без ПДВ-</w:t>
            </w:r>
            <w:r w:rsidR="00C73080" w:rsidRPr="00C73080">
              <w:rPr>
                <w:iCs/>
                <w:color w:val="auto"/>
                <w:lang w:val="sr-Cyrl-RS"/>
              </w:rPr>
              <w:t>а.</w:t>
            </w:r>
          </w:p>
        </w:tc>
        <w:tc>
          <w:tcPr>
            <w:tcW w:w="4347" w:type="dxa"/>
            <w:vMerge/>
            <w:shd w:val="clear" w:color="auto" w:fill="FFFFFF"/>
          </w:tcPr>
          <w:p w:rsidR="000A0FA6" w:rsidRPr="008564F9" w:rsidRDefault="000A0FA6" w:rsidP="00373963">
            <w:pPr>
              <w:jc w:val="both"/>
              <w:rPr>
                <w:color w:val="FF0000"/>
                <w:sz w:val="28"/>
                <w:szCs w:val="28"/>
                <w:lang w:val="sr-Cyrl-CS"/>
              </w:rPr>
            </w:pPr>
          </w:p>
        </w:tc>
      </w:tr>
      <w:tr w:rsidR="00FC455E" w:rsidRPr="00010691" w:rsidTr="00373963">
        <w:tc>
          <w:tcPr>
            <w:tcW w:w="736" w:type="dxa"/>
            <w:shd w:val="clear" w:color="auto" w:fill="C6D9F1"/>
          </w:tcPr>
          <w:p w:rsidR="000A0FA6" w:rsidRPr="00010691" w:rsidRDefault="00FC455E" w:rsidP="00373963">
            <w:pPr>
              <w:jc w:val="center"/>
              <w:rPr>
                <w:lang w:val="sr-Cyrl-CS"/>
              </w:rPr>
            </w:pPr>
            <w:r w:rsidRPr="00010691">
              <w:rPr>
                <w:lang w:val="sr-Cyrl-CS"/>
              </w:rPr>
              <w:t>2</w:t>
            </w:r>
            <w:r w:rsidR="000A0FA6" w:rsidRPr="00010691">
              <w:rPr>
                <w:lang w:val="sr-Cyrl-CS"/>
              </w:rPr>
              <w:t>.</w:t>
            </w:r>
          </w:p>
        </w:tc>
        <w:tc>
          <w:tcPr>
            <w:tcW w:w="4367" w:type="dxa"/>
            <w:shd w:val="clear" w:color="auto" w:fill="C6D9F1"/>
          </w:tcPr>
          <w:p w:rsidR="000A0FA6" w:rsidRPr="00010691" w:rsidRDefault="000A0FA6" w:rsidP="00373963">
            <w:pPr>
              <w:jc w:val="center"/>
              <w:rPr>
                <w:sz w:val="28"/>
                <w:szCs w:val="28"/>
                <w:lang w:val="sr-Cyrl-CS"/>
              </w:rPr>
            </w:pPr>
            <w:r w:rsidRPr="00010691">
              <w:rPr>
                <w:sz w:val="28"/>
                <w:szCs w:val="28"/>
                <w:lang w:val="sr-Cyrl-CS"/>
              </w:rPr>
              <w:t>ТЕХНИЧКИ КАПАЦИТЕТ</w:t>
            </w:r>
          </w:p>
        </w:tc>
        <w:tc>
          <w:tcPr>
            <w:tcW w:w="4347" w:type="dxa"/>
            <w:vMerge/>
            <w:shd w:val="clear" w:color="auto" w:fill="FFFFFF"/>
          </w:tcPr>
          <w:p w:rsidR="000A0FA6" w:rsidRPr="00010691" w:rsidRDefault="000A0FA6" w:rsidP="00373963">
            <w:pPr>
              <w:jc w:val="center"/>
              <w:rPr>
                <w:sz w:val="28"/>
                <w:szCs w:val="28"/>
                <w:lang w:val="sr-Cyrl-CS"/>
              </w:rPr>
            </w:pPr>
          </w:p>
        </w:tc>
      </w:tr>
      <w:tr w:rsidR="00FC455E" w:rsidRPr="00010691" w:rsidTr="00FC455E">
        <w:trPr>
          <w:trHeight w:val="768"/>
        </w:trPr>
        <w:tc>
          <w:tcPr>
            <w:tcW w:w="736" w:type="dxa"/>
            <w:shd w:val="clear" w:color="auto" w:fill="auto"/>
            <w:vAlign w:val="bottom"/>
          </w:tcPr>
          <w:p w:rsidR="000A0FA6" w:rsidRPr="00010691" w:rsidRDefault="000A0FA6" w:rsidP="00373963">
            <w:pPr>
              <w:rPr>
                <w:sz w:val="28"/>
                <w:szCs w:val="28"/>
                <w:lang w:val="sr-Cyrl-RS"/>
              </w:rPr>
            </w:pPr>
          </w:p>
        </w:tc>
        <w:tc>
          <w:tcPr>
            <w:tcW w:w="4367" w:type="dxa"/>
            <w:shd w:val="clear" w:color="auto" w:fill="auto"/>
          </w:tcPr>
          <w:p w:rsidR="000A0FA6" w:rsidRPr="00010691" w:rsidRDefault="00FC455E" w:rsidP="00F91CEF">
            <w:pPr>
              <w:snapToGrid w:val="0"/>
              <w:rPr>
                <w:sz w:val="28"/>
                <w:szCs w:val="28"/>
                <w:lang w:val="sr-Cyrl-RS"/>
              </w:rPr>
            </w:pPr>
            <w:r w:rsidRPr="00010691">
              <w:rPr>
                <w:lang w:val="sr-Cyrl-CS"/>
              </w:rPr>
              <w:t>-</w:t>
            </w:r>
            <w:r w:rsidR="00C72A46" w:rsidRPr="00010691">
              <w:rPr>
                <w:iCs/>
                <w:lang w:val="sr-Cyrl-RS"/>
              </w:rPr>
              <w:t>да понуђач поседује минимално по једну од наведених машина</w:t>
            </w:r>
            <w:r w:rsidR="00C72A46" w:rsidRPr="00010691">
              <w:rPr>
                <w:iCs/>
              </w:rPr>
              <w:t>:</w:t>
            </w:r>
            <w:r w:rsidR="00C72A46" w:rsidRPr="00010691">
              <w:rPr>
                <w:iCs/>
                <w:lang w:val="sr-Cyrl-RS"/>
              </w:rPr>
              <w:t xml:space="preserve">  ровокопач</w:t>
            </w:r>
            <w:r w:rsidR="00C72A46" w:rsidRPr="00010691">
              <w:rPr>
                <w:iCs/>
              </w:rPr>
              <w:t>, булдозер</w:t>
            </w:r>
            <w:r w:rsidR="00F91CEF" w:rsidRPr="00010691">
              <w:rPr>
                <w:iCs/>
                <w:lang w:val="sr-Cyrl-RS"/>
              </w:rPr>
              <w:t xml:space="preserve"> (100</w:t>
            </w:r>
            <w:r w:rsidR="00F91CEF" w:rsidRPr="00010691">
              <w:rPr>
                <w:iCs/>
                <w:lang w:val="sr-Latn-RS"/>
              </w:rPr>
              <w:t>kw)</w:t>
            </w:r>
            <w:r w:rsidR="00F91CEF" w:rsidRPr="00010691">
              <w:rPr>
                <w:iCs/>
                <w:lang w:val="sr-Cyrl-RS"/>
              </w:rPr>
              <w:t>, утоваривач,ваљак (10тона)</w:t>
            </w:r>
            <w:r w:rsidR="00C72A46" w:rsidRPr="00010691">
              <w:rPr>
                <w:iCs/>
              </w:rPr>
              <w:t>,</w:t>
            </w:r>
            <w:r w:rsidR="00C72A46" w:rsidRPr="00010691">
              <w:rPr>
                <w:iCs/>
                <w:lang w:val="sr-Cyrl-RS"/>
              </w:rPr>
              <w:t xml:space="preserve"> </w:t>
            </w:r>
            <w:r w:rsidR="00F91CEF" w:rsidRPr="00010691">
              <w:rPr>
                <w:iCs/>
                <w:lang w:val="sr-Cyrl-RS"/>
              </w:rPr>
              <w:t xml:space="preserve">камион кипер (20т носивости), </w:t>
            </w:r>
            <w:r w:rsidR="00C72A46" w:rsidRPr="00010691">
              <w:rPr>
                <w:iCs/>
                <w:lang w:val="sr-Cyrl-RS"/>
              </w:rPr>
              <w:t>грејдер</w:t>
            </w:r>
            <w:r w:rsidR="00F91CEF" w:rsidRPr="00010691">
              <w:rPr>
                <w:iCs/>
                <w:lang w:val="sr-Cyrl-RS"/>
              </w:rPr>
              <w:t xml:space="preserve"> (80</w:t>
            </w:r>
            <w:r w:rsidR="00F91CEF" w:rsidRPr="00010691">
              <w:rPr>
                <w:iCs/>
                <w:lang w:val="sr-Latn-RS"/>
              </w:rPr>
              <w:t xml:space="preserve"> kw)</w:t>
            </w:r>
            <w:r w:rsidR="00C72A46" w:rsidRPr="00010691">
              <w:rPr>
                <w:sz w:val="28"/>
                <w:szCs w:val="28"/>
                <w:lang w:val="sr-Cyrl-RS"/>
              </w:rPr>
              <w:t xml:space="preserve"> </w:t>
            </w:r>
          </w:p>
        </w:tc>
        <w:tc>
          <w:tcPr>
            <w:tcW w:w="4347" w:type="dxa"/>
            <w:vMerge/>
            <w:shd w:val="clear" w:color="auto" w:fill="FFFFFF"/>
          </w:tcPr>
          <w:p w:rsidR="000A0FA6" w:rsidRPr="00010691" w:rsidRDefault="000A0FA6" w:rsidP="00373963">
            <w:pPr>
              <w:jc w:val="both"/>
              <w:rPr>
                <w:sz w:val="28"/>
                <w:szCs w:val="28"/>
                <w:lang w:val="sr-Cyrl-CS"/>
              </w:rPr>
            </w:pPr>
          </w:p>
        </w:tc>
      </w:tr>
      <w:tr w:rsidR="00FC455E" w:rsidRPr="00010691" w:rsidTr="00373963">
        <w:tc>
          <w:tcPr>
            <w:tcW w:w="736" w:type="dxa"/>
            <w:shd w:val="clear" w:color="auto" w:fill="C6D9F1"/>
          </w:tcPr>
          <w:p w:rsidR="000A0FA6" w:rsidRPr="00010691" w:rsidRDefault="00FC455E" w:rsidP="00373963">
            <w:pPr>
              <w:jc w:val="center"/>
              <w:rPr>
                <w:lang w:val="sr-Cyrl-CS"/>
              </w:rPr>
            </w:pPr>
            <w:r w:rsidRPr="00010691">
              <w:rPr>
                <w:lang w:val="sr-Cyrl-CS"/>
              </w:rPr>
              <w:t>3</w:t>
            </w:r>
            <w:r w:rsidR="000A0FA6" w:rsidRPr="00010691">
              <w:rPr>
                <w:lang w:val="sr-Cyrl-CS"/>
              </w:rPr>
              <w:t>.</w:t>
            </w:r>
          </w:p>
        </w:tc>
        <w:tc>
          <w:tcPr>
            <w:tcW w:w="4367" w:type="dxa"/>
            <w:shd w:val="clear" w:color="auto" w:fill="C6D9F1"/>
          </w:tcPr>
          <w:p w:rsidR="000A0FA6" w:rsidRPr="00010691" w:rsidRDefault="000A0FA6" w:rsidP="00373963">
            <w:pPr>
              <w:jc w:val="center"/>
              <w:rPr>
                <w:sz w:val="28"/>
                <w:szCs w:val="28"/>
                <w:lang w:val="sr-Cyrl-CS"/>
              </w:rPr>
            </w:pPr>
            <w:r w:rsidRPr="00010691">
              <w:rPr>
                <w:sz w:val="28"/>
                <w:szCs w:val="28"/>
                <w:lang w:val="sr-Cyrl-CS"/>
              </w:rPr>
              <w:t>КАДРОВСКИ КАПАЦИТЕТ</w:t>
            </w:r>
          </w:p>
        </w:tc>
        <w:tc>
          <w:tcPr>
            <w:tcW w:w="4347" w:type="dxa"/>
            <w:vMerge/>
            <w:shd w:val="clear" w:color="auto" w:fill="FFFFFF"/>
          </w:tcPr>
          <w:p w:rsidR="000A0FA6" w:rsidRPr="00010691" w:rsidRDefault="000A0FA6" w:rsidP="00373963">
            <w:pPr>
              <w:jc w:val="center"/>
              <w:rPr>
                <w:sz w:val="28"/>
                <w:szCs w:val="28"/>
                <w:lang w:val="sr-Cyrl-CS"/>
              </w:rPr>
            </w:pPr>
          </w:p>
        </w:tc>
      </w:tr>
      <w:tr w:rsidR="00FC455E" w:rsidRPr="00010691" w:rsidTr="00FC455E">
        <w:trPr>
          <w:trHeight w:val="884"/>
        </w:trPr>
        <w:tc>
          <w:tcPr>
            <w:tcW w:w="736" w:type="dxa"/>
            <w:shd w:val="clear" w:color="auto" w:fill="auto"/>
          </w:tcPr>
          <w:p w:rsidR="000A0FA6" w:rsidRPr="00010691" w:rsidRDefault="000A0FA6" w:rsidP="00373963">
            <w:pPr>
              <w:rPr>
                <w:lang w:val="sr-Cyrl-RS"/>
              </w:rPr>
            </w:pPr>
          </w:p>
          <w:p w:rsidR="000A0FA6" w:rsidRPr="00010691" w:rsidRDefault="000A0FA6" w:rsidP="00373963">
            <w:pPr>
              <w:rPr>
                <w:lang w:val="sr-Cyrl-RS"/>
              </w:rPr>
            </w:pPr>
          </w:p>
        </w:tc>
        <w:tc>
          <w:tcPr>
            <w:tcW w:w="4367" w:type="dxa"/>
            <w:shd w:val="clear" w:color="auto" w:fill="auto"/>
          </w:tcPr>
          <w:p w:rsidR="000A0FA6" w:rsidRPr="00010691" w:rsidRDefault="00C72A46" w:rsidP="00FC455E">
            <w:pPr>
              <w:pStyle w:val="ListParagraph"/>
              <w:ind w:left="0"/>
              <w:jc w:val="both"/>
              <w:rPr>
                <w:iCs/>
                <w:lang w:val="sr-Cyrl-RS"/>
              </w:rPr>
            </w:pPr>
            <w:r w:rsidRPr="00010691">
              <w:rPr>
                <w:iCs/>
                <w:lang w:val="sr-Cyrl-RS"/>
              </w:rPr>
              <w:t>-да понуђач има најмање једног запосленог руковаоца грађевинским машина</w:t>
            </w:r>
            <w:r w:rsidR="00FC455E" w:rsidRPr="00010691">
              <w:rPr>
                <w:iCs/>
                <w:lang w:val="sr-Cyrl-RS"/>
              </w:rPr>
              <w:t>ма и једног секача – мотористу.</w:t>
            </w:r>
          </w:p>
        </w:tc>
        <w:tc>
          <w:tcPr>
            <w:tcW w:w="4347" w:type="dxa"/>
            <w:vMerge/>
            <w:shd w:val="clear" w:color="auto" w:fill="FFFFFF"/>
          </w:tcPr>
          <w:p w:rsidR="000A0FA6" w:rsidRPr="00010691" w:rsidRDefault="000A0FA6" w:rsidP="00373963">
            <w:pPr>
              <w:jc w:val="both"/>
              <w:rPr>
                <w:lang w:val="sr-Cyrl-CS"/>
              </w:rPr>
            </w:pPr>
          </w:p>
        </w:tc>
      </w:tr>
    </w:tbl>
    <w:p w:rsidR="000A0FA6" w:rsidRPr="00260BC1" w:rsidRDefault="000A0FA6" w:rsidP="000A0FA6">
      <w:pPr>
        <w:rPr>
          <w:rFonts w:ascii="Arial" w:hAnsi="Arial" w:cs="Arial"/>
          <w:color w:val="FF0000"/>
          <w:lang w:val="sr-Cyrl-RS"/>
        </w:rPr>
      </w:pPr>
    </w:p>
    <w:p w:rsidR="00EF7FDA" w:rsidRPr="00260BC1" w:rsidRDefault="00EF7FDA" w:rsidP="000A0FA6">
      <w:pPr>
        <w:pStyle w:val="ListParagraph"/>
        <w:tabs>
          <w:tab w:val="left" w:pos="680"/>
        </w:tabs>
        <w:ind w:left="0"/>
        <w:jc w:val="center"/>
        <w:rPr>
          <w:rFonts w:ascii="Arial" w:eastAsia="TimesNewRomanPS-BoldMT" w:hAnsi="Arial" w:cs="Arial"/>
          <w:b/>
          <w:bCs/>
          <w:color w:val="FF0000"/>
          <w:sz w:val="28"/>
          <w:szCs w:val="28"/>
          <w:lang w:val="sr-Cyrl-RS"/>
        </w:rPr>
      </w:pPr>
    </w:p>
    <w:p w:rsidR="00C72A46" w:rsidRPr="00260BC1" w:rsidRDefault="00C72A46" w:rsidP="000A0FA6">
      <w:pPr>
        <w:pStyle w:val="ListParagraph"/>
        <w:tabs>
          <w:tab w:val="left" w:pos="680"/>
        </w:tabs>
        <w:ind w:left="0"/>
        <w:jc w:val="center"/>
        <w:rPr>
          <w:rFonts w:ascii="Arial" w:eastAsia="TimesNewRomanPS-BoldMT" w:hAnsi="Arial" w:cs="Arial"/>
          <w:b/>
          <w:bCs/>
          <w:color w:val="FF0000"/>
          <w:sz w:val="28"/>
          <w:szCs w:val="28"/>
          <w:lang w:val="sr-Cyrl-RS"/>
        </w:rPr>
      </w:pPr>
    </w:p>
    <w:p w:rsidR="00A25883" w:rsidRDefault="00A25883"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A25883" w:rsidRDefault="00A25883"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A25883" w:rsidRDefault="00A25883" w:rsidP="000A0FA6">
      <w:pPr>
        <w:pStyle w:val="ListParagraph"/>
        <w:tabs>
          <w:tab w:val="left" w:pos="680"/>
        </w:tabs>
        <w:ind w:left="0"/>
        <w:jc w:val="center"/>
        <w:rPr>
          <w:rFonts w:ascii="Arial" w:eastAsia="TimesNewRomanPS-BoldMT" w:hAnsi="Arial" w:cs="Arial"/>
          <w:b/>
          <w:bCs/>
          <w:color w:val="auto"/>
          <w:sz w:val="28"/>
          <w:szCs w:val="28"/>
          <w:lang w:val="sr-Cyrl-RS"/>
        </w:rPr>
      </w:pPr>
    </w:p>
    <w:p w:rsidR="00A25883" w:rsidRDefault="00A25883" w:rsidP="000A0FA6">
      <w:pPr>
        <w:pStyle w:val="ListParagraph"/>
        <w:tabs>
          <w:tab w:val="left" w:pos="680"/>
        </w:tabs>
        <w:ind w:left="0"/>
        <w:jc w:val="center"/>
        <w:rPr>
          <w:rFonts w:ascii="Arial" w:eastAsia="TimesNewRomanPS-BoldMT" w:hAnsi="Arial" w:cs="Arial"/>
          <w:b/>
          <w:bCs/>
          <w:color w:val="auto"/>
          <w:sz w:val="28"/>
          <w:szCs w:val="28"/>
          <w:lang w:val="sr-Cyrl-RS"/>
        </w:rPr>
      </w:pPr>
    </w:p>
    <w:p w:rsidR="000A0FA6" w:rsidRPr="00A25883" w:rsidRDefault="000A0FA6" w:rsidP="000A0FA6">
      <w:pPr>
        <w:pStyle w:val="ListParagraph"/>
        <w:tabs>
          <w:tab w:val="left" w:pos="680"/>
        </w:tabs>
        <w:ind w:left="0"/>
        <w:jc w:val="center"/>
        <w:rPr>
          <w:rFonts w:eastAsia="TimesNewRomanPS-BoldMT"/>
          <w:b/>
          <w:bCs/>
          <w:color w:val="auto"/>
          <w:sz w:val="28"/>
          <w:szCs w:val="28"/>
          <w:lang w:val="sr-Cyrl-CS"/>
        </w:rPr>
      </w:pPr>
      <w:r w:rsidRPr="00A25883">
        <w:rPr>
          <w:rFonts w:eastAsia="TimesNewRomanPS-BoldMT"/>
          <w:b/>
          <w:bCs/>
          <w:color w:val="auto"/>
          <w:sz w:val="28"/>
          <w:szCs w:val="28"/>
          <w:lang w:val="sr-Cyrl-CS"/>
        </w:rPr>
        <w:t>УПУТСТВО КАКО СЕ ДОКАЗУЈЕ ИСПУЊЕНОСТ УСЛОВА</w:t>
      </w:r>
    </w:p>
    <w:p w:rsidR="000A0FA6" w:rsidRPr="00A25883" w:rsidRDefault="000A0FA6" w:rsidP="000A0FA6">
      <w:pPr>
        <w:pStyle w:val="ListParagraph"/>
        <w:tabs>
          <w:tab w:val="left" w:pos="680"/>
        </w:tabs>
        <w:ind w:left="0"/>
        <w:jc w:val="center"/>
        <w:rPr>
          <w:rFonts w:eastAsia="TimesNewRomanPS-BoldMT"/>
          <w:b/>
          <w:bCs/>
          <w:color w:val="auto"/>
          <w:sz w:val="28"/>
          <w:szCs w:val="28"/>
          <w:lang w:val="sr-Cyrl-CS"/>
        </w:rPr>
      </w:pPr>
    </w:p>
    <w:p w:rsidR="00043AE6" w:rsidRPr="00A25883" w:rsidRDefault="00043AE6" w:rsidP="00043AE6">
      <w:pPr>
        <w:pStyle w:val="ListParagraph"/>
        <w:numPr>
          <w:ilvl w:val="0"/>
          <w:numId w:val="31"/>
        </w:numPr>
        <w:jc w:val="both"/>
        <w:rPr>
          <w:lang w:val="sr-Cyrl-RS"/>
        </w:rPr>
      </w:pPr>
      <w:r w:rsidRPr="00204E3E">
        <w:rPr>
          <w:u w:val="single"/>
        </w:rPr>
        <w:t xml:space="preserve">Испуњеност </w:t>
      </w:r>
      <w:r w:rsidRPr="00204E3E">
        <w:rPr>
          <w:b/>
          <w:u w:val="single"/>
        </w:rPr>
        <w:t>обавезних</w:t>
      </w:r>
      <w:r w:rsidRPr="00204E3E">
        <w:rPr>
          <w:b/>
          <w:u w:val="single"/>
          <w:lang w:val="sr-Cyrl-RS"/>
        </w:rPr>
        <w:t xml:space="preserve"> услова</w:t>
      </w:r>
      <w:r w:rsidRPr="00A25883">
        <w:rPr>
          <w:b/>
        </w:rPr>
        <w:t xml:space="preserve"> </w:t>
      </w:r>
      <w:r w:rsidRPr="00A25883">
        <w:t>за учешће у поступку предметне јавне набавке</w:t>
      </w:r>
      <w:r w:rsidRPr="00A25883">
        <w:rPr>
          <w:lang w:val="sr-Cyrl-RS"/>
        </w:rPr>
        <w:t xml:space="preserve">, наведних у табеларном приказу обавезних услова под редним бројем 1, 2, 3. и 4. </w:t>
      </w:r>
      <w:r w:rsidRPr="00A25883">
        <w:rPr>
          <w:i/>
          <w:color w:val="auto"/>
          <w:lang w:val="sr-Cyrl-CS"/>
        </w:rPr>
        <w:t>Образац 5.</w:t>
      </w:r>
      <w:r w:rsidRPr="00A25883">
        <w:rPr>
          <w:i/>
          <w:color w:val="auto"/>
          <w:lang w:val="ru-RU"/>
        </w:rPr>
        <w:t xml:space="preserve"> у </w:t>
      </w:r>
      <w:r w:rsidRPr="00A25883">
        <w:rPr>
          <w:i/>
          <w:color w:val="auto"/>
          <w:lang w:val="sr-Cyrl-RS"/>
        </w:rPr>
        <w:t>поглављу</w:t>
      </w:r>
      <w:r w:rsidRPr="00A25883">
        <w:rPr>
          <w:i/>
          <w:color w:val="auto"/>
          <w:lang w:val="sr-Cyrl-CS"/>
        </w:rPr>
        <w:t xml:space="preserve"> </w:t>
      </w:r>
      <w:r w:rsidRPr="00A25883">
        <w:rPr>
          <w:i/>
          <w:color w:val="auto"/>
          <w:lang w:val="en-US"/>
        </w:rPr>
        <w:t>V</w:t>
      </w:r>
      <w:r w:rsidRPr="00A25883">
        <w:rPr>
          <w:i/>
          <w:color w:val="auto"/>
        </w:rPr>
        <w:t>I</w:t>
      </w:r>
      <w:r w:rsidRPr="00A25883">
        <w:rPr>
          <w:i/>
          <w:color w:val="auto"/>
          <w:lang w:val="ru-RU"/>
        </w:rPr>
        <w:t xml:space="preserve"> ове конкурсне документације</w:t>
      </w:r>
      <w:r w:rsidRPr="00A25883">
        <w:rPr>
          <w:color w:val="auto"/>
          <w:lang w:val="sr-Cyrl-CS"/>
        </w:rPr>
        <w:t>),</w:t>
      </w:r>
      <w:r w:rsidRPr="00A25883">
        <w:rPr>
          <w:color w:val="FF0000"/>
          <w:lang w:val="sr-Cyrl-CS"/>
        </w:rPr>
        <w:t xml:space="preserve"> </w:t>
      </w:r>
      <w:r w:rsidRPr="00A25883">
        <w:t xml:space="preserve">којом под пуном материјалном и кривичном одговорношћу потврђује да испуњава услове за учешће у поступку јавне набавке из чл. 75. </w:t>
      </w:r>
      <w:r w:rsidRPr="00A25883">
        <w:rPr>
          <w:lang w:val="sr-Cyrl-RS"/>
        </w:rPr>
        <w:t xml:space="preserve">ст. 1. тач. 1) до 4), чл. 75. ст. 2. </w:t>
      </w:r>
      <w:r w:rsidRPr="00A25883">
        <w:t>ЗЈН, дефинисане овом конкурсном документацијом</w:t>
      </w:r>
      <w:r w:rsidRPr="00A25883">
        <w:rPr>
          <w:lang w:val="sr-Cyrl-RS"/>
        </w:rPr>
        <w:t xml:space="preserve">. </w:t>
      </w:r>
    </w:p>
    <w:p w:rsidR="00043AE6" w:rsidRPr="00204E3E" w:rsidRDefault="00043AE6" w:rsidP="00043AE6">
      <w:pPr>
        <w:pStyle w:val="ListParagraph"/>
        <w:ind w:left="708"/>
        <w:jc w:val="both"/>
        <w:rPr>
          <w:color w:val="auto"/>
          <w:lang w:val="sr-Cyrl-RS"/>
        </w:rPr>
      </w:pPr>
      <w:r w:rsidRPr="00204E3E">
        <w:rPr>
          <w:u w:val="single"/>
        </w:rPr>
        <w:t>Испуњеност</w:t>
      </w:r>
      <w:r w:rsidRPr="00204E3E">
        <w:rPr>
          <w:u w:val="single"/>
          <w:lang w:val="sr-Cyrl-RS"/>
        </w:rPr>
        <w:t xml:space="preserve"> </w:t>
      </w:r>
      <w:r w:rsidRPr="00204E3E">
        <w:rPr>
          <w:b/>
          <w:u w:val="single"/>
          <w:lang w:val="sr-Cyrl-RS"/>
        </w:rPr>
        <w:t>додатних услова</w:t>
      </w:r>
      <w:r w:rsidRPr="00A25883">
        <w:rPr>
          <w:lang w:val="sr-Cyrl-RS"/>
        </w:rPr>
        <w:t xml:space="preserve"> </w:t>
      </w:r>
      <w:r w:rsidRPr="00A25883">
        <w:t>за учешће у поступку предметне јавне набавке</w:t>
      </w:r>
      <w:r w:rsidRPr="00A25883">
        <w:rPr>
          <w:lang w:val="sr-Cyrl-RS"/>
        </w:rPr>
        <w:t>, наведних у табеларном приказу додатних у</w:t>
      </w:r>
      <w:r>
        <w:rPr>
          <w:lang w:val="sr-Cyrl-RS"/>
        </w:rPr>
        <w:t>слова под редним бројем 1, 2 и 3</w:t>
      </w:r>
      <w:r w:rsidRPr="00A25883">
        <w:rPr>
          <w:lang w:val="sr-Cyrl-RS"/>
        </w:rPr>
        <w:t xml:space="preserve">, </w:t>
      </w:r>
      <w:r w:rsidRPr="00A25883">
        <w:rPr>
          <w:lang w:val="sr-Cyrl-CS"/>
        </w:rPr>
        <w:t xml:space="preserve"> </w:t>
      </w:r>
      <w:r w:rsidRPr="00A25883">
        <w:t xml:space="preserve">понуђач доказује </w:t>
      </w:r>
      <w:r w:rsidRPr="00204E3E">
        <w:rPr>
          <w:color w:val="auto"/>
        </w:rPr>
        <w:t xml:space="preserve">достављањем </w:t>
      </w:r>
      <w:r w:rsidRPr="00204E3E">
        <w:rPr>
          <w:color w:val="auto"/>
          <w:lang w:val="sr-Cyrl-RS"/>
        </w:rPr>
        <w:t xml:space="preserve">фотокопија доказа који потврђују да понуђач испуњава додатне услове за учешће у поступку јавне набавке из чл. 76. ЗЈН, дефинисане овом конкурсном документацијом на страни </w:t>
      </w:r>
      <w:r w:rsidR="000E58AB">
        <w:rPr>
          <w:color w:val="auto"/>
          <w:lang w:val="sr-Cyrl-RS"/>
        </w:rPr>
        <w:t>8</w:t>
      </w:r>
      <w:r>
        <w:rPr>
          <w:color w:val="auto"/>
        </w:rPr>
        <w:t xml:space="preserve"> </w:t>
      </w:r>
      <w:r>
        <w:rPr>
          <w:color w:val="auto"/>
          <w:lang w:val="sr-Cyrl-RS"/>
        </w:rPr>
        <w:t>и страни 1</w:t>
      </w:r>
      <w:r w:rsidR="000E58AB">
        <w:rPr>
          <w:color w:val="auto"/>
          <w:lang w:val="sr-Cyrl-RS"/>
        </w:rPr>
        <w:t>1</w:t>
      </w:r>
      <w:r w:rsidRPr="00204E3E">
        <w:rPr>
          <w:color w:val="auto"/>
          <w:lang w:val="sr-Cyrl-RS"/>
        </w:rPr>
        <w:t xml:space="preserve">. </w:t>
      </w:r>
      <w:r w:rsidRPr="00204E3E">
        <w:rPr>
          <w:color w:val="auto"/>
        </w:rPr>
        <w:t xml:space="preserve"> </w:t>
      </w:r>
    </w:p>
    <w:p w:rsidR="000A0FA6" w:rsidRPr="00A25883" w:rsidRDefault="000A0FA6" w:rsidP="000A0FA6">
      <w:pPr>
        <w:pStyle w:val="ListParagraph"/>
        <w:jc w:val="both"/>
        <w:rPr>
          <w:lang w:val="sr-Cyrl-RS"/>
        </w:rPr>
      </w:pPr>
    </w:p>
    <w:p w:rsidR="000A0FA6" w:rsidRPr="00A25883" w:rsidRDefault="000A0FA6" w:rsidP="000A0FA6">
      <w:pPr>
        <w:pStyle w:val="ListParagraph"/>
        <w:numPr>
          <w:ilvl w:val="0"/>
          <w:numId w:val="31"/>
        </w:numPr>
        <w:jc w:val="both"/>
        <w:rPr>
          <w:lang w:val="sr-Cyrl-RS"/>
        </w:rPr>
      </w:pPr>
      <w:r w:rsidRPr="00A25883">
        <w:t xml:space="preserve">Испуњеност </w:t>
      </w:r>
      <w:r w:rsidRPr="00A25883">
        <w:rPr>
          <w:b/>
        </w:rPr>
        <w:t>обавезн</w:t>
      </w:r>
      <w:r w:rsidRPr="00A25883">
        <w:rPr>
          <w:b/>
          <w:lang w:val="sr-Cyrl-RS"/>
        </w:rPr>
        <w:t>ог услова</w:t>
      </w:r>
      <w:r w:rsidRPr="00A25883">
        <w:rPr>
          <w:b/>
        </w:rPr>
        <w:t xml:space="preserve"> </w:t>
      </w:r>
      <w:r w:rsidRPr="00A25883">
        <w:t>за учешће у поступку предметне јавне набавке</w:t>
      </w:r>
      <w:r w:rsidRPr="00A25883">
        <w:rPr>
          <w:lang w:val="sr-Cyrl-RS"/>
        </w:rPr>
        <w:t xml:space="preserve"> из чл. 75. ст. 1. тач 5) ЗЈН, наведеног под редним бројем 5. у табеларном приказу обавезних услова, понуђач доказује достављањем </w:t>
      </w:r>
      <w:r w:rsidRPr="00A25883">
        <w:rPr>
          <w:b/>
          <w:lang w:val="sr-Cyrl-RS"/>
        </w:rPr>
        <w:t>ДОЗВОЛЕ</w:t>
      </w:r>
      <w:r w:rsidRPr="00A25883">
        <w:rPr>
          <w:lang w:val="sr-Cyrl-RS"/>
        </w:rPr>
        <w:t xml:space="preserve"> </w:t>
      </w:r>
      <w:r w:rsidRPr="00A25883">
        <w:t>.......................</w:t>
      </w:r>
      <w:r w:rsidRPr="00A25883">
        <w:rPr>
          <w:lang w:val="sr-Cyrl-RS"/>
        </w:rPr>
        <w:t>.</w:t>
      </w:r>
      <w:r w:rsidRPr="00A25883">
        <w:rPr>
          <w:lang w:val="ru-RU"/>
        </w:rPr>
        <w:t>[</w:t>
      </w:r>
      <w:r w:rsidRPr="00A25883">
        <w:rPr>
          <w:i/>
        </w:rPr>
        <w:t xml:space="preserve">навести дозволу за обављање делатности која је предмет јавне </w:t>
      </w:r>
      <w:r w:rsidRPr="00A25883">
        <w:rPr>
          <w:i/>
          <w:color w:val="auto"/>
        </w:rPr>
        <w:t>наб</w:t>
      </w:r>
      <w:r w:rsidRPr="00A25883">
        <w:rPr>
          <w:i/>
          <w:color w:val="auto"/>
          <w:lang w:val="sr-Cyrl-RS"/>
        </w:rPr>
        <w:t>а</w:t>
      </w:r>
      <w:r w:rsidRPr="00A25883">
        <w:rPr>
          <w:i/>
          <w:color w:val="auto"/>
        </w:rPr>
        <w:t xml:space="preserve">вке </w:t>
      </w:r>
      <w:r w:rsidRPr="00A25883">
        <w:rPr>
          <w:i/>
        </w:rPr>
        <w:t xml:space="preserve">и назив надлежног органа за издавање дозволе], </w:t>
      </w:r>
      <w:r w:rsidRPr="00A25883">
        <w:t>у виду неоверене копије</w:t>
      </w:r>
      <w:r w:rsidR="006A1885">
        <w:rPr>
          <w:lang w:val="sr-Cyrl-RS"/>
        </w:rPr>
        <w:t xml:space="preserve"> - </w:t>
      </w:r>
      <w:r w:rsidR="006A1885">
        <w:t xml:space="preserve"> </w:t>
      </w:r>
      <w:r w:rsidR="006A1885">
        <w:rPr>
          <w:lang w:val="sr-Cyrl-RS"/>
        </w:rPr>
        <w:t>НИЈЕ ПОТРЕБНА</w:t>
      </w:r>
      <w:r w:rsidRPr="00A25883">
        <w:rPr>
          <w:i/>
        </w:rPr>
        <w:t xml:space="preserve">. </w:t>
      </w:r>
    </w:p>
    <w:p w:rsidR="000A0FA6" w:rsidRPr="0016619D" w:rsidRDefault="000A0FA6" w:rsidP="000A0FA6">
      <w:pPr>
        <w:pStyle w:val="ListParagraph"/>
        <w:tabs>
          <w:tab w:val="left" w:pos="680"/>
        </w:tabs>
        <w:ind w:left="0"/>
        <w:jc w:val="both"/>
        <w:rPr>
          <w:color w:val="auto"/>
          <w:lang w:val="sr-Cyrl-CS"/>
        </w:rPr>
      </w:pPr>
    </w:p>
    <w:p w:rsidR="000A0FA6" w:rsidRPr="00A25883" w:rsidRDefault="000A0FA6" w:rsidP="000A0FA6">
      <w:pPr>
        <w:pStyle w:val="ListParagraph"/>
        <w:numPr>
          <w:ilvl w:val="0"/>
          <w:numId w:val="28"/>
        </w:numPr>
        <w:jc w:val="both"/>
        <w:rPr>
          <w:bCs/>
          <w:iCs/>
          <w:lang w:val="sr-Cyrl-CS"/>
        </w:rPr>
      </w:pPr>
      <w:r w:rsidRPr="00A25883">
        <w:rPr>
          <w:b/>
          <w:bCs/>
          <w:iCs/>
        </w:rPr>
        <w:t>Уколико понуђач подноси понуду са подизвођачем</w:t>
      </w:r>
      <w:r w:rsidRPr="00A25883">
        <w:rPr>
          <w:bCs/>
          <w:iCs/>
        </w:rPr>
        <w:t>, у складу са чланом 80. ЗЈН, подизвођач мора да испуњава обавезне услове из члана 75. став 1. тач. 1) до 4) ЗЈН</w:t>
      </w:r>
      <w:r w:rsidRPr="00A25883">
        <w:rPr>
          <w:bCs/>
          <w:iCs/>
          <w:lang w:val="sr-Cyrl-RS"/>
        </w:rPr>
        <w:t xml:space="preserve">. У том случају </w:t>
      </w:r>
      <w:r w:rsidRPr="00A25883">
        <w:rPr>
          <w:bCs/>
          <w:iCs/>
        </w:rPr>
        <w:t xml:space="preserve">понуђач је дужан да </w:t>
      </w:r>
      <w:r w:rsidRPr="00A25883">
        <w:rPr>
          <w:bCs/>
          <w:iCs/>
          <w:lang w:val="sr-Cyrl-CS"/>
        </w:rPr>
        <w:t xml:space="preserve">за подизвођача достави </w:t>
      </w:r>
      <w:r w:rsidRPr="00A25883">
        <w:rPr>
          <w:b/>
          <w:bCs/>
          <w:iCs/>
          <w:lang w:val="sr-Cyrl-RS"/>
        </w:rPr>
        <w:t>И</w:t>
      </w:r>
      <w:r w:rsidRPr="00A25883">
        <w:rPr>
          <w:b/>
          <w:bCs/>
          <w:iCs/>
        </w:rPr>
        <w:t>ЗЈАВУ</w:t>
      </w:r>
      <w:r w:rsidRPr="00A25883">
        <w:rPr>
          <w:bCs/>
          <w:iCs/>
        </w:rPr>
        <w:t xml:space="preserve"> подизвођача </w:t>
      </w:r>
      <w:r w:rsidRPr="00A25883">
        <w:rPr>
          <w:color w:val="auto"/>
          <w:lang w:val="sr-Cyrl-CS"/>
        </w:rPr>
        <w:t>(</w:t>
      </w:r>
      <w:r w:rsidRPr="00A25883">
        <w:rPr>
          <w:i/>
          <w:color w:val="auto"/>
          <w:lang w:val="sr-Cyrl-CS"/>
        </w:rPr>
        <w:t>Образац 6</w:t>
      </w:r>
      <w:r w:rsidRPr="00A25883">
        <w:rPr>
          <w:i/>
          <w:color w:val="auto"/>
          <w:lang w:val="sr-Latn-RS"/>
        </w:rPr>
        <w:t>.</w:t>
      </w:r>
      <w:r w:rsidRPr="00A25883">
        <w:rPr>
          <w:i/>
          <w:color w:val="auto"/>
          <w:lang w:val="sr-Cyrl-RS"/>
        </w:rPr>
        <w:t xml:space="preserve"> у поглављу</w:t>
      </w:r>
      <w:r w:rsidRPr="00A25883">
        <w:rPr>
          <w:i/>
          <w:color w:val="auto"/>
          <w:lang w:val="ru-RU"/>
        </w:rPr>
        <w:t xml:space="preserve"> </w:t>
      </w:r>
      <w:r w:rsidRPr="00A25883">
        <w:rPr>
          <w:i/>
          <w:color w:val="auto"/>
          <w:lang w:val="en-US"/>
        </w:rPr>
        <w:t xml:space="preserve">VI </w:t>
      </w:r>
      <w:r w:rsidRPr="00A25883">
        <w:rPr>
          <w:i/>
          <w:color w:val="auto"/>
          <w:lang w:val="sr-Cyrl-RS"/>
        </w:rPr>
        <w:t>ове конкурсне документације</w:t>
      </w:r>
      <w:r w:rsidRPr="00A25883">
        <w:rPr>
          <w:i/>
          <w:color w:val="auto"/>
          <w:lang w:val="en-US"/>
        </w:rPr>
        <w:t>)</w:t>
      </w:r>
      <w:r w:rsidRPr="00A25883">
        <w:rPr>
          <w:color w:val="auto"/>
          <w:lang w:val="sr-Cyrl-CS"/>
        </w:rPr>
        <w:t>,</w:t>
      </w:r>
      <w:r w:rsidRPr="00A25883">
        <w:rPr>
          <w:bCs/>
          <w:iCs/>
          <w:color w:val="auto"/>
          <w:lang w:val="sr-Cyrl-RS"/>
        </w:rPr>
        <w:t xml:space="preserve"> </w:t>
      </w:r>
      <w:r w:rsidRPr="00A25883">
        <w:rPr>
          <w:bCs/>
          <w:iCs/>
          <w:color w:val="auto"/>
        </w:rPr>
        <w:t>потписану о</w:t>
      </w:r>
      <w:r w:rsidRPr="00A25883">
        <w:rPr>
          <w:bCs/>
          <w:iCs/>
        </w:rPr>
        <w:t xml:space="preserve">д стране овлашћеног лица подизвођача и оверену печатом. </w:t>
      </w:r>
    </w:p>
    <w:p w:rsidR="000A0FA6" w:rsidRDefault="000A0FA6" w:rsidP="000A0FA6">
      <w:pPr>
        <w:pStyle w:val="ListParagraph"/>
        <w:jc w:val="both"/>
        <w:rPr>
          <w:rFonts w:ascii="Arial" w:hAnsi="Arial" w:cs="Arial"/>
          <w:bCs/>
          <w:iCs/>
          <w:lang w:val="sr-Cyrl-CS"/>
        </w:rPr>
      </w:pPr>
    </w:p>
    <w:p w:rsidR="000A0FA6" w:rsidRPr="00A25883" w:rsidRDefault="000A0FA6" w:rsidP="000A0FA6">
      <w:pPr>
        <w:pStyle w:val="ListParagraph"/>
        <w:numPr>
          <w:ilvl w:val="0"/>
          <w:numId w:val="28"/>
        </w:numPr>
        <w:jc w:val="both"/>
        <w:rPr>
          <w:bCs/>
          <w:iCs/>
          <w:lang w:val="sr-Cyrl-CS"/>
        </w:rPr>
      </w:pPr>
      <w:r w:rsidRPr="00A25883">
        <w:rPr>
          <w:b/>
          <w:bCs/>
          <w:iCs/>
        </w:rPr>
        <w:t>Уколико понуду подноси група понуђача</w:t>
      </w:r>
      <w:r w:rsidRPr="00A25883">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A25883">
        <w:rPr>
          <w:bCs/>
          <w:iCs/>
          <w:lang w:val="sr-Cyrl-RS"/>
        </w:rPr>
        <w:t xml:space="preserve">У том случају </w:t>
      </w:r>
      <w:r w:rsidRPr="00A25883">
        <w:rPr>
          <w:b/>
          <w:bCs/>
          <w:iCs/>
          <w:color w:val="auto"/>
          <w:lang w:val="sr-Cyrl-RS"/>
        </w:rPr>
        <w:t>ИЗЈАВА</w:t>
      </w:r>
      <w:r w:rsidRPr="00A25883">
        <w:rPr>
          <w:bCs/>
          <w:iCs/>
          <w:color w:val="auto"/>
          <w:lang w:val="sr-Cyrl-RS"/>
        </w:rPr>
        <w:t xml:space="preserve"> </w:t>
      </w:r>
      <w:r w:rsidRPr="00A25883">
        <w:rPr>
          <w:color w:val="auto"/>
          <w:lang w:val="sr-Cyrl-CS"/>
        </w:rPr>
        <w:t>(</w:t>
      </w:r>
      <w:r w:rsidRPr="00A25883">
        <w:rPr>
          <w:i/>
          <w:color w:val="auto"/>
          <w:lang w:val="sr-Cyrl-CS"/>
        </w:rPr>
        <w:t>Образац 5.</w:t>
      </w:r>
      <w:r w:rsidRPr="00A25883">
        <w:rPr>
          <w:i/>
          <w:color w:val="auto"/>
          <w:lang w:val="ru-RU"/>
        </w:rPr>
        <w:t xml:space="preserve"> у </w:t>
      </w:r>
      <w:r w:rsidRPr="00A25883">
        <w:rPr>
          <w:i/>
          <w:color w:val="auto"/>
          <w:lang w:val="sr-Cyrl-RS"/>
        </w:rPr>
        <w:t>поглављу</w:t>
      </w:r>
      <w:r w:rsidRPr="00A25883">
        <w:rPr>
          <w:i/>
          <w:color w:val="auto"/>
          <w:lang w:val="sr-Cyrl-CS"/>
        </w:rPr>
        <w:t xml:space="preserve"> </w:t>
      </w:r>
      <w:r w:rsidRPr="00A25883">
        <w:rPr>
          <w:i/>
          <w:color w:val="auto"/>
          <w:lang w:val="en-US"/>
        </w:rPr>
        <w:t>V</w:t>
      </w:r>
      <w:r w:rsidRPr="00A25883">
        <w:rPr>
          <w:i/>
          <w:color w:val="auto"/>
          <w:lang w:val="sr-Latn-RS"/>
        </w:rPr>
        <w:t>I</w:t>
      </w:r>
      <w:r w:rsidRPr="00A25883">
        <w:rPr>
          <w:i/>
          <w:color w:val="auto"/>
          <w:lang w:val="ru-RU"/>
        </w:rPr>
        <w:t xml:space="preserve"> ове конкурсне документације</w:t>
      </w:r>
      <w:r w:rsidRPr="00A25883">
        <w:rPr>
          <w:color w:val="auto"/>
          <w:lang w:val="sr-Cyrl-CS"/>
        </w:rPr>
        <w:t>),</w:t>
      </w:r>
      <w:r w:rsidRPr="00A25883">
        <w:rPr>
          <w:color w:val="FF0000"/>
          <w:lang w:val="sr-Cyrl-CS"/>
        </w:rPr>
        <w:t xml:space="preserve"> </w:t>
      </w:r>
      <w:r w:rsidRPr="00A25883">
        <w:rPr>
          <w:bCs/>
          <w:iCs/>
          <w:color w:val="auto"/>
          <w:lang w:val="sr-Cyrl-RS"/>
        </w:rPr>
        <w:t xml:space="preserve">мора бити потписана од стране овлашћеног лица </w:t>
      </w:r>
      <w:r w:rsidRPr="00A25883">
        <w:rPr>
          <w:bCs/>
          <w:iCs/>
          <w:color w:val="auto"/>
        </w:rPr>
        <w:t>свак</w:t>
      </w:r>
      <w:r w:rsidRPr="00A25883">
        <w:rPr>
          <w:bCs/>
          <w:iCs/>
          <w:color w:val="auto"/>
          <w:lang w:val="sr-Cyrl-RS"/>
        </w:rPr>
        <w:t>ог</w:t>
      </w:r>
      <w:r w:rsidRPr="00A25883">
        <w:rPr>
          <w:bCs/>
          <w:iCs/>
          <w:color w:val="auto"/>
        </w:rPr>
        <w:t xml:space="preserve"> понуђач</w:t>
      </w:r>
      <w:r w:rsidRPr="00A25883">
        <w:rPr>
          <w:bCs/>
          <w:iCs/>
          <w:color w:val="auto"/>
          <w:lang w:val="sr-Cyrl-RS"/>
        </w:rPr>
        <w:t>а</w:t>
      </w:r>
      <w:r w:rsidRPr="00A25883">
        <w:rPr>
          <w:bCs/>
          <w:iCs/>
          <w:color w:val="auto"/>
        </w:rPr>
        <w:t xml:space="preserve"> из групе понуђача</w:t>
      </w:r>
      <w:r w:rsidRPr="00A25883">
        <w:rPr>
          <w:bCs/>
          <w:iCs/>
          <w:color w:val="auto"/>
          <w:lang w:val="sr-Cyrl-RS"/>
        </w:rPr>
        <w:t xml:space="preserve"> и оверена печатом.</w:t>
      </w:r>
      <w:r w:rsidRPr="00A25883">
        <w:rPr>
          <w:bCs/>
          <w:iCs/>
          <w:color w:val="auto"/>
        </w:rPr>
        <w:t xml:space="preserve"> </w:t>
      </w:r>
    </w:p>
    <w:p w:rsidR="000A0FA6" w:rsidRPr="007929A9" w:rsidRDefault="000A0FA6" w:rsidP="000A0FA6">
      <w:pPr>
        <w:pStyle w:val="ListParagraph"/>
        <w:jc w:val="both"/>
        <w:rPr>
          <w:rFonts w:ascii="Arial" w:hAnsi="Arial" w:cs="Arial"/>
          <w:bCs/>
          <w:iCs/>
          <w:lang w:val="sr-Cyrl-CS"/>
        </w:rPr>
      </w:pPr>
    </w:p>
    <w:p w:rsidR="000A0FA6" w:rsidRPr="00A25883" w:rsidRDefault="000A0FA6" w:rsidP="007637A5">
      <w:pPr>
        <w:pStyle w:val="ListParagraph"/>
        <w:numPr>
          <w:ilvl w:val="0"/>
          <w:numId w:val="28"/>
        </w:numPr>
        <w:jc w:val="both"/>
        <w:rPr>
          <w:bCs/>
          <w:iCs/>
          <w:lang w:val="sr-Cyrl-CS"/>
        </w:rPr>
      </w:pPr>
      <w:r w:rsidRPr="00A2588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0FA6" w:rsidRPr="00A25883" w:rsidRDefault="000A0FA6" w:rsidP="000A0FA6">
      <w:pPr>
        <w:pStyle w:val="ListParagraph"/>
        <w:jc w:val="both"/>
        <w:rPr>
          <w:bCs/>
          <w:iCs/>
          <w:lang w:val="sr-Cyrl-CS"/>
        </w:rPr>
      </w:pPr>
    </w:p>
    <w:p w:rsidR="000073E4" w:rsidRPr="00E523B1" w:rsidRDefault="000073E4" w:rsidP="000073E4">
      <w:pPr>
        <w:pStyle w:val="ListParagraph"/>
        <w:numPr>
          <w:ilvl w:val="0"/>
          <w:numId w:val="29"/>
        </w:numPr>
        <w:jc w:val="both"/>
        <w:rPr>
          <w:rFonts w:eastAsia="TimesNewRomanPSMT"/>
          <w:bCs/>
          <w:color w:val="auto"/>
          <w:u w:val="single"/>
          <w:lang w:val="sr-Cyrl-RS"/>
        </w:rPr>
      </w:pPr>
      <w:r w:rsidRPr="00E523B1">
        <w:rPr>
          <w:bCs/>
          <w:iCs/>
          <w:color w:val="auto"/>
          <w:u w:val="single"/>
        </w:rPr>
        <w:t>Наручилац</w:t>
      </w:r>
      <w:r w:rsidRPr="00E523B1">
        <w:rPr>
          <w:bCs/>
          <w:iCs/>
          <w:color w:val="auto"/>
          <w:u w:val="single"/>
          <w:lang w:val="sr-Cyrl-RS"/>
        </w:rPr>
        <w:t xml:space="preserve"> је пре доношења</w:t>
      </w:r>
      <w:r w:rsidRPr="00E523B1">
        <w:rPr>
          <w:bCs/>
          <w:iCs/>
          <w:color w:val="auto"/>
          <w:u w:val="single"/>
        </w:rPr>
        <w:t xml:space="preserve"> одлуке о додели уговора</w:t>
      </w:r>
      <w:r w:rsidRPr="00E523B1">
        <w:rPr>
          <w:bCs/>
          <w:iCs/>
          <w:color w:val="auto"/>
          <w:u w:val="single"/>
          <w:lang w:val="sr-Cyrl-RS"/>
        </w:rPr>
        <w:t xml:space="preserve"> дужан да</w:t>
      </w:r>
      <w:r w:rsidRPr="00E523B1">
        <w:rPr>
          <w:bCs/>
          <w:iCs/>
          <w:color w:val="auto"/>
          <w:u w:val="single"/>
          <w:lang w:val="sr-Cyrl-CS"/>
        </w:rPr>
        <w:t xml:space="preserve"> </w:t>
      </w:r>
      <w:r w:rsidRPr="00E523B1">
        <w:rPr>
          <w:bCs/>
          <w:iCs/>
          <w:color w:val="auto"/>
          <w:u w:val="single"/>
        </w:rPr>
        <w:t>од понуђача, чија је понуда оцењена као најповољнија,</w:t>
      </w:r>
      <w:r w:rsidRPr="00E523B1">
        <w:rPr>
          <w:bCs/>
          <w:iCs/>
          <w:color w:val="auto"/>
          <w:u w:val="single"/>
          <w:lang w:val="sr-Cyrl-RS"/>
        </w:rPr>
        <w:t xml:space="preserve"> затражи</w:t>
      </w:r>
      <w:r w:rsidRPr="00E523B1">
        <w:rPr>
          <w:bCs/>
          <w:iCs/>
          <w:color w:val="auto"/>
          <w:u w:val="single"/>
        </w:rPr>
        <w:t xml:space="preserve"> да достави </w:t>
      </w:r>
      <w:r w:rsidRPr="00E523B1">
        <w:rPr>
          <w:bCs/>
          <w:iCs/>
          <w:color w:val="auto"/>
          <w:u w:val="single"/>
          <w:lang w:val="sr-Cyrl-RS"/>
        </w:rPr>
        <w:t>копију</w:t>
      </w:r>
      <w:r w:rsidRPr="00E523B1">
        <w:rPr>
          <w:bCs/>
          <w:iCs/>
          <w:color w:val="auto"/>
          <w:u w:val="single"/>
        </w:rPr>
        <w:t xml:space="preserve"> </w:t>
      </w:r>
      <w:r w:rsidRPr="00E523B1">
        <w:rPr>
          <w:bCs/>
          <w:iCs/>
          <w:color w:val="auto"/>
          <w:u w:val="single"/>
          <w:lang w:val="sr-Cyrl-RS"/>
        </w:rPr>
        <w:t xml:space="preserve">захтеваних доказа о испуњености услова, а може и да затражи на </w:t>
      </w:r>
      <w:r w:rsidRPr="00E523B1">
        <w:rPr>
          <w:bCs/>
          <w:iCs/>
          <w:color w:val="auto"/>
          <w:u w:val="single"/>
        </w:rPr>
        <w:t xml:space="preserve"> увид оригинал или оверену копију</w:t>
      </w:r>
      <w:r w:rsidRPr="00E523B1">
        <w:rPr>
          <w:bCs/>
          <w:iCs/>
          <w:color w:val="auto"/>
          <w:u w:val="single"/>
          <w:lang w:val="sr-Cyrl-CS"/>
        </w:rPr>
        <w:t xml:space="preserve"> </w:t>
      </w:r>
      <w:r w:rsidRPr="00E523B1">
        <w:rPr>
          <w:bCs/>
          <w:iCs/>
          <w:color w:val="auto"/>
          <w:u w:val="single"/>
        </w:rPr>
        <w:t>свих или појединих доказа.</w:t>
      </w:r>
      <w:r w:rsidRPr="00E523B1">
        <w:rPr>
          <w:bCs/>
          <w:iCs/>
          <w:color w:val="auto"/>
          <w:u w:val="single"/>
          <w:lang w:val="sr-Cyrl-CS"/>
        </w:rPr>
        <w:t xml:space="preserve"> </w:t>
      </w:r>
      <w:r w:rsidRPr="00E523B1">
        <w:rPr>
          <w:bCs/>
          <w:color w:val="auto"/>
          <w:u w:val="single"/>
          <w:lang w:val="sr-Cyrl-CS"/>
        </w:rPr>
        <w:t>Ако понуђач у остављеном, примереном року</w:t>
      </w:r>
      <w:r w:rsidR="00476184" w:rsidRPr="00E523B1">
        <w:rPr>
          <w:bCs/>
          <w:color w:val="auto"/>
          <w:u w:val="single"/>
          <w:lang w:val="sr-Cyrl-CS"/>
        </w:rPr>
        <w:t>,</w:t>
      </w:r>
      <w:r w:rsidRPr="00E523B1">
        <w:rPr>
          <w:bCs/>
          <w:color w:val="auto"/>
          <w:u w:val="single"/>
          <w:lang w:val="sr-Cyrl-CS"/>
        </w:rPr>
        <w:t xml:space="preserve"> који не може бити краћи од пет дана, не достави </w:t>
      </w:r>
      <w:r w:rsidR="00476184" w:rsidRPr="00E523B1">
        <w:rPr>
          <w:bCs/>
          <w:color w:val="auto"/>
          <w:u w:val="single"/>
          <w:lang w:val="sr-Cyrl-CS"/>
        </w:rPr>
        <w:t>тражене доказе</w:t>
      </w:r>
      <w:r w:rsidRPr="00E523B1">
        <w:rPr>
          <w:bCs/>
          <w:color w:val="auto"/>
          <w:u w:val="single"/>
          <w:lang w:val="sr-Cyrl-CS"/>
        </w:rPr>
        <w:t>, наручилац ће његову понуду одбити као неприхва</w:t>
      </w:r>
      <w:r w:rsidRPr="00E523B1">
        <w:rPr>
          <w:bCs/>
          <w:color w:val="auto"/>
          <w:u w:val="single"/>
        </w:rPr>
        <w:t>т</w:t>
      </w:r>
      <w:r w:rsidRPr="00E523B1">
        <w:rPr>
          <w:bCs/>
          <w:color w:val="auto"/>
          <w:u w:val="single"/>
          <w:lang w:val="sr-Cyrl-CS"/>
        </w:rPr>
        <w:t>љиву.</w:t>
      </w:r>
      <w:r w:rsidRPr="00E523B1">
        <w:rPr>
          <w:bCs/>
          <w:iCs/>
          <w:color w:val="auto"/>
          <w:u w:val="single"/>
          <w:lang w:val="sr-Cyrl-CS"/>
        </w:rPr>
        <w:t xml:space="preserve"> </w:t>
      </w:r>
    </w:p>
    <w:p w:rsidR="000073E4" w:rsidRPr="00A25883" w:rsidRDefault="000073E4" w:rsidP="000073E4">
      <w:pPr>
        <w:pStyle w:val="ListParagraph"/>
        <w:jc w:val="both"/>
        <w:rPr>
          <w:bCs/>
          <w:iCs/>
          <w:color w:val="auto"/>
          <w:lang w:val="sr-Cyrl-CS"/>
        </w:rPr>
      </w:pPr>
      <w:r w:rsidRPr="00A25883">
        <w:rPr>
          <w:bCs/>
          <w:iCs/>
          <w:color w:val="auto"/>
          <w:lang w:val="sr-Cyrl-CS"/>
        </w:rPr>
        <w:t>Докази које ће наручилац захтевати су:</w:t>
      </w:r>
    </w:p>
    <w:p w:rsidR="000A0FA6" w:rsidRPr="00A25883" w:rsidRDefault="000A0FA6" w:rsidP="000A0FA6">
      <w:pPr>
        <w:pStyle w:val="ListParagraph"/>
        <w:jc w:val="both"/>
        <w:rPr>
          <w:rFonts w:eastAsia="TimesNewRomanPSMT"/>
          <w:bCs/>
          <w:color w:val="FF0000"/>
          <w:lang w:val="sr-Cyrl-RS"/>
        </w:rPr>
      </w:pPr>
    </w:p>
    <w:p w:rsidR="000A0FA6" w:rsidRPr="00A25883" w:rsidRDefault="000A0FA6" w:rsidP="000A0FA6">
      <w:pPr>
        <w:pStyle w:val="ListParagraph"/>
        <w:numPr>
          <w:ilvl w:val="0"/>
          <w:numId w:val="30"/>
        </w:numPr>
        <w:jc w:val="both"/>
        <w:rPr>
          <w:b/>
          <w:bCs/>
          <w:iCs/>
          <w:color w:val="auto"/>
          <w:lang w:val="sr-Cyrl-CS"/>
        </w:rPr>
      </w:pPr>
      <w:r w:rsidRPr="00A25883">
        <w:rPr>
          <w:rFonts w:eastAsia="TimesNewRomanPSMT"/>
          <w:b/>
          <w:bCs/>
          <w:color w:val="auto"/>
          <w:lang w:val="sr-Cyrl-RS"/>
        </w:rPr>
        <w:t>ОБАВЕЗНИ УСЛОВИ</w:t>
      </w:r>
    </w:p>
    <w:p w:rsidR="000A0FA6" w:rsidRPr="00A25883" w:rsidRDefault="000A0FA6" w:rsidP="000A0FA6">
      <w:pPr>
        <w:pStyle w:val="ListParagraph"/>
        <w:numPr>
          <w:ilvl w:val="0"/>
          <w:numId w:val="27"/>
        </w:numPr>
        <w:tabs>
          <w:tab w:val="left" w:pos="680"/>
        </w:tabs>
        <w:ind w:left="1701"/>
        <w:jc w:val="both"/>
        <w:rPr>
          <w:rFonts w:eastAsia="TimesNewRomanPSMT"/>
          <w:bCs/>
          <w:color w:val="auto"/>
          <w:lang w:val="sr-Cyrl-RS"/>
        </w:rPr>
      </w:pPr>
      <w:r w:rsidRPr="00A25883">
        <w:rPr>
          <w:rFonts w:eastAsia="TimesNewRomanPSMT"/>
          <w:bCs/>
          <w:color w:val="auto"/>
          <w:lang w:val="sr-Cyrl-RS"/>
        </w:rPr>
        <w:lastRenderedPageBreak/>
        <w:t>Чл. 75. ст. 1. тач. 1)</w:t>
      </w:r>
      <w:r w:rsidR="00B00F67" w:rsidRPr="00A25883">
        <w:rPr>
          <w:rFonts w:eastAsia="TimesNewRomanPSMT"/>
          <w:bCs/>
          <w:color w:val="auto"/>
          <w:lang w:val="sr-Cyrl-RS"/>
        </w:rPr>
        <w:t xml:space="preserve"> ЗЈН</w:t>
      </w:r>
      <w:r w:rsidRPr="00A25883">
        <w:rPr>
          <w:rFonts w:eastAsia="TimesNewRomanPSMT"/>
          <w:bCs/>
          <w:color w:val="auto"/>
          <w:lang w:val="sr-Cyrl-RS"/>
        </w:rPr>
        <w:t xml:space="preserve">, услов под редним бројем 1. наведен у табеларном приказу </w:t>
      </w:r>
      <w:r w:rsidRPr="00A25883">
        <w:rPr>
          <w:rFonts w:eastAsia="TimesNewRomanPSMT"/>
          <w:b/>
          <w:bCs/>
          <w:color w:val="auto"/>
          <w:lang w:val="sr-Cyrl-RS"/>
        </w:rPr>
        <w:t>обавезних услова</w:t>
      </w:r>
      <w:r w:rsidRPr="00A25883">
        <w:rPr>
          <w:rFonts w:eastAsia="TimesNewRomanPSMT"/>
          <w:bCs/>
          <w:color w:val="auto"/>
          <w:lang w:val="sr-Cyrl-RS"/>
        </w:rPr>
        <w:t xml:space="preserve"> –</w:t>
      </w:r>
      <w:r w:rsidRPr="00A25883">
        <w:rPr>
          <w:rFonts w:eastAsia="TimesNewRomanPSMT"/>
          <w:b/>
          <w:bCs/>
          <w:color w:val="auto"/>
          <w:lang w:val="sr-Cyrl-RS"/>
        </w:rPr>
        <w:t xml:space="preserve"> Доказ:</w:t>
      </w:r>
      <w:r w:rsidRPr="00A25883">
        <w:rPr>
          <w:rFonts w:eastAsia="TimesNewRomanPSMT"/>
          <w:bCs/>
          <w:color w:val="auto"/>
          <w:lang w:val="sr-Cyrl-RS"/>
        </w:rPr>
        <w:t xml:space="preserve"> </w:t>
      </w:r>
    </w:p>
    <w:p w:rsidR="000A0FA6" w:rsidRPr="00A25883" w:rsidRDefault="000A0FA6" w:rsidP="000A0FA6">
      <w:pPr>
        <w:pStyle w:val="ListParagraph"/>
        <w:tabs>
          <w:tab w:val="left" w:pos="680"/>
        </w:tabs>
        <w:ind w:left="1701"/>
        <w:jc w:val="both"/>
        <w:rPr>
          <w:color w:val="auto"/>
          <w:lang w:val="sr-Cyrl-RS"/>
        </w:rPr>
      </w:pPr>
      <w:r w:rsidRPr="00A25883">
        <w:rPr>
          <w:rFonts w:eastAsia="TimesNewRomanPSMT"/>
          <w:b/>
          <w:bCs/>
          <w:color w:val="auto"/>
          <w:u w:val="single"/>
          <w:lang w:val="sr-Cyrl-RS"/>
        </w:rPr>
        <w:t>Правна лица</w:t>
      </w:r>
      <w:r w:rsidRPr="00A25883">
        <w:rPr>
          <w:rFonts w:eastAsia="TimesNewRomanPSMT"/>
          <w:bCs/>
          <w:color w:val="auto"/>
          <w:u w:val="single"/>
          <w:lang w:val="sr-Cyrl-RS"/>
        </w:rPr>
        <w:t>:</w:t>
      </w:r>
      <w:r w:rsidRPr="00A25883">
        <w:rPr>
          <w:rFonts w:eastAsia="TimesNewRomanPSMT"/>
          <w:bCs/>
          <w:color w:val="auto"/>
          <w:lang w:val="sr-Cyrl-RS"/>
        </w:rPr>
        <w:t xml:space="preserve"> И</w:t>
      </w:r>
      <w:r w:rsidRPr="00A25883">
        <w:rPr>
          <w:iCs/>
          <w:color w:val="auto"/>
          <w:lang w:val="sr-Cyrl-CS"/>
        </w:rPr>
        <w:t xml:space="preserve">звод </w:t>
      </w:r>
      <w:r w:rsidRPr="00A25883">
        <w:rPr>
          <w:color w:val="auto"/>
        </w:rPr>
        <w:t xml:space="preserve">из регистра Агенције за привредне регистре, односно извод из регистра надлежног </w:t>
      </w:r>
      <w:r w:rsidRPr="00A25883">
        <w:rPr>
          <w:color w:val="auto"/>
          <w:lang w:val="sr-Cyrl-RS"/>
        </w:rPr>
        <w:t>п</w:t>
      </w:r>
      <w:r w:rsidRPr="00A25883">
        <w:rPr>
          <w:color w:val="auto"/>
        </w:rPr>
        <w:t>ривредног суда</w:t>
      </w:r>
      <w:r w:rsidRPr="00A25883">
        <w:rPr>
          <w:color w:val="auto"/>
          <w:lang w:val="sr-Cyrl-RS"/>
        </w:rPr>
        <w:t xml:space="preserve">; </w:t>
      </w:r>
    </w:p>
    <w:p w:rsidR="000A0FA6" w:rsidRPr="00A25883" w:rsidRDefault="000A0FA6" w:rsidP="000A0FA6">
      <w:pPr>
        <w:pStyle w:val="ListParagraph"/>
        <w:tabs>
          <w:tab w:val="left" w:pos="680"/>
        </w:tabs>
        <w:ind w:left="1701"/>
        <w:jc w:val="both"/>
        <w:rPr>
          <w:rFonts w:eastAsia="TimesNewRomanPSMT"/>
          <w:bCs/>
          <w:color w:val="auto"/>
          <w:lang w:val="sr-Cyrl-RS"/>
        </w:rPr>
      </w:pPr>
      <w:r w:rsidRPr="00A25883">
        <w:rPr>
          <w:b/>
          <w:color w:val="auto"/>
          <w:u w:val="single"/>
          <w:lang w:val="sr-Cyrl-RS"/>
        </w:rPr>
        <w:t>Предузетници:</w:t>
      </w:r>
      <w:r w:rsidRPr="00A25883">
        <w:rPr>
          <w:rFonts w:eastAsia="TimesNewRomanPSMT"/>
          <w:bCs/>
          <w:color w:val="auto"/>
          <w:lang w:val="sr-Cyrl-RS"/>
        </w:rPr>
        <w:t xml:space="preserve"> И</w:t>
      </w:r>
      <w:r w:rsidRPr="00A25883">
        <w:rPr>
          <w:iCs/>
          <w:color w:val="auto"/>
          <w:lang w:val="sr-Cyrl-CS"/>
        </w:rPr>
        <w:t xml:space="preserve">звод </w:t>
      </w:r>
      <w:r w:rsidRPr="00A25883">
        <w:rPr>
          <w:color w:val="auto"/>
        </w:rPr>
        <w:t>из регистра Агенције за привредне регистре,</w:t>
      </w:r>
      <w:r w:rsidRPr="00A25883">
        <w:rPr>
          <w:color w:val="auto"/>
          <w:lang w:val="sr-Cyrl-RS"/>
        </w:rPr>
        <w:t xml:space="preserve"> односно извод из одговарајућег регистра.</w:t>
      </w:r>
    </w:p>
    <w:p w:rsidR="000A0FA6" w:rsidRPr="00A25883" w:rsidRDefault="000A0FA6" w:rsidP="000A0FA6">
      <w:pPr>
        <w:pStyle w:val="ListParagraph"/>
        <w:numPr>
          <w:ilvl w:val="0"/>
          <w:numId w:val="27"/>
        </w:numPr>
        <w:tabs>
          <w:tab w:val="left" w:pos="680"/>
        </w:tabs>
        <w:autoSpaceDE w:val="0"/>
        <w:autoSpaceDN w:val="0"/>
        <w:adjustRightInd w:val="0"/>
        <w:ind w:left="1701"/>
        <w:jc w:val="both"/>
        <w:rPr>
          <w:color w:val="auto"/>
          <w:lang w:val="sr-Cyrl-RS"/>
        </w:rPr>
      </w:pPr>
      <w:r w:rsidRPr="00A25883">
        <w:rPr>
          <w:rFonts w:eastAsia="TimesNewRomanPSMT"/>
          <w:bCs/>
          <w:color w:val="auto"/>
          <w:lang w:val="sr-Cyrl-RS"/>
        </w:rPr>
        <w:t>Чл. 75. ст. 1. тач. 2)</w:t>
      </w:r>
      <w:r w:rsidR="00230655" w:rsidRPr="00A25883">
        <w:rPr>
          <w:rFonts w:eastAsia="TimesNewRomanPSMT"/>
          <w:bCs/>
          <w:color w:val="auto"/>
          <w:lang w:val="sr-Cyrl-RS"/>
        </w:rPr>
        <w:t xml:space="preserve"> ЗЈН</w:t>
      </w:r>
      <w:r w:rsidRPr="00A25883">
        <w:rPr>
          <w:rFonts w:eastAsia="TimesNewRomanPSMT"/>
          <w:bCs/>
          <w:color w:val="auto"/>
          <w:lang w:val="sr-Cyrl-RS"/>
        </w:rPr>
        <w:t xml:space="preserve">, услов под редним бројем 2. наведен у табеларном приказу </w:t>
      </w:r>
      <w:r w:rsidRPr="00A25883">
        <w:rPr>
          <w:rFonts w:eastAsia="TimesNewRomanPSMT"/>
          <w:b/>
          <w:bCs/>
          <w:color w:val="auto"/>
          <w:lang w:val="sr-Cyrl-RS"/>
        </w:rPr>
        <w:t xml:space="preserve">обавезних услова </w:t>
      </w:r>
      <w:r w:rsidRPr="00A25883">
        <w:rPr>
          <w:rFonts w:eastAsia="TimesNewRomanPSMT"/>
          <w:bCs/>
          <w:color w:val="auto"/>
          <w:lang w:val="sr-Cyrl-RS"/>
        </w:rPr>
        <w:t xml:space="preserve">– </w:t>
      </w:r>
      <w:r w:rsidRPr="00A25883">
        <w:rPr>
          <w:rFonts w:eastAsia="TimesNewRomanPSMT"/>
          <w:b/>
          <w:bCs/>
          <w:color w:val="auto"/>
          <w:lang w:val="sr-Cyrl-RS"/>
        </w:rPr>
        <w:t>Доказ:</w:t>
      </w:r>
    </w:p>
    <w:p w:rsidR="000A0FA6" w:rsidRPr="00A25883" w:rsidRDefault="000A0FA6" w:rsidP="000A0FA6">
      <w:pPr>
        <w:pStyle w:val="ListParagraph"/>
        <w:tabs>
          <w:tab w:val="left" w:pos="680"/>
        </w:tabs>
        <w:autoSpaceDE w:val="0"/>
        <w:autoSpaceDN w:val="0"/>
        <w:adjustRightInd w:val="0"/>
        <w:ind w:left="1701"/>
        <w:jc w:val="both"/>
        <w:rPr>
          <w:color w:val="auto"/>
          <w:lang w:val="sr-Cyrl-RS"/>
        </w:rPr>
      </w:pPr>
      <w:r w:rsidRPr="00A25883">
        <w:rPr>
          <w:b/>
          <w:color w:val="auto"/>
          <w:u w:val="single"/>
        </w:rPr>
        <w:t>П</w:t>
      </w:r>
      <w:r w:rsidRPr="00A25883">
        <w:rPr>
          <w:b/>
          <w:color w:val="auto"/>
          <w:u w:val="single"/>
          <w:lang w:val="sr-Cyrl-CS"/>
        </w:rPr>
        <w:t>р</w:t>
      </w:r>
      <w:r w:rsidRPr="00A25883">
        <w:rPr>
          <w:b/>
          <w:bCs/>
          <w:color w:val="auto"/>
          <w:u w:val="single"/>
        </w:rPr>
        <w:t>авна лица:</w:t>
      </w:r>
      <w:r w:rsidRPr="00A25883">
        <w:rPr>
          <w:bCs/>
          <w:color w:val="auto"/>
        </w:rPr>
        <w:t xml:space="preserve"> 1) </w:t>
      </w:r>
      <w:r w:rsidRPr="00A25883">
        <w:rPr>
          <w:color w:val="auto"/>
        </w:rPr>
        <w:t>Извод из казнене евиденције, односно уверењe</w:t>
      </w:r>
      <w:r w:rsidRPr="00A25883">
        <w:rPr>
          <w:b/>
          <w:color w:val="auto"/>
        </w:rPr>
        <w:t xml:space="preserve"> основног суда </w:t>
      </w:r>
      <w:r w:rsidRPr="00A25883">
        <w:rPr>
          <w:color w:val="auto"/>
        </w:rPr>
        <w:t>на чијем подручју се налази седиште домаћег правног лица</w:t>
      </w:r>
      <w:r w:rsidRPr="00A25883">
        <w:rPr>
          <w:color w:val="auto"/>
          <w:lang w:val="ru-RU"/>
        </w:rPr>
        <w:t>,</w:t>
      </w:r>
      <w:r w:rsidRPr="00A25883">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A25883">
        <w:rPr>
          <w:color w:val="auto"/>
          <w:lang w:val="sr-Cyrl-RS"/>
        </w:rPr>
        <w:t>.</w:t>
      </w:r>
      <w:r w:rsidR="00B2766E" w:rsidRPr="00A25883">
        <w:rPr>
          <w:color w:val="auto"/>
          <w:lang w:val="sr-Cyrl-RS"/>
        </w:rPr>
        <w:t xml:space="preserve"> </w:t>
      </w:r>
      <w:r w:rsidRPr="00A25883">
        <w:rPr>
          <w:color w:val="auto"/>
          <w:u w:val="single"/>
          <w:lang w:val="sr-Cyrl-RS"/>
        </w:rPr>
        <w:t>Напомена</w:t>
      </w:r>
      <w:r w:rsidRPr="00A25883">
        <w:rPr>
          <w:color w:val="auto"/>
          <w:lang w:val="sr-Cyrl-RS"/>
        </w:rPr>
        <w:t xml:space="preserve">: Уколико уверење Основног суда не обухвата </w:t>
      </w:r>
      <w:r w:rsidRPr="00A25883">
        <w:rPr>
          <w:color w:val="auto"/>
        </w:rPr>
        <w:t>податке из казнене евиденције за кривична дела која су у надлежности редовног кривичног одељења Вишег суда</w:t>
      </w:r>
      <w:r w:rsidRPr="00A25883">
        <w:rPr>
          <w:color w:val="auto"/>
          <w:lang w:val="sr-Cyrl-RS"/>
        </w:rPr>
        <w:t xml:space="preserve">, потребно је поред уверења Основног суда доставити </w:t>
      </w:r>
      <w:r w:rsidRPr="00A25883">
        <w:rPr>
          <w:b/>
          <w:color w:val="auto"/>
          <w:u w:val="single"/>
          <w:lang w:val="sr-Cyrl-RS"/>
        </w:rPr>
        <w:t>И</w:t>
      </w:r>
      <w:r w:rsidRPr="00A25883">
        <w:rPr>
          <w:color w:val="auto"/>
          <w:lang w:val="sr-Cyrl-RS"/>
        </w:rPr>
        <w:t xml:space="preserve"> </w:t>
      </w:r>
      <w:r w:rsidRPr="00A25883">
        <w:rPr>
          <w:b/>
          <w:color w:val="auto"/>
          <w:lang w:val="sr-Cyrl-RS"/>
        </w:rPr>
        <w:t xml:space="preserve">УВЕРЕЊЕ </w:t>
      </w:r>
      <w:r w:rsidRPr="00A25883">
        <w:rPr>
          <w:b/>
          <w:color w:val="auto"/>
        </w:rPr>
        <w:t>ВИШЕГ СУДА</w:t>
      </w:r>
      <w:r w:rsidRPr="00A25883">
        <w:rPr>
          <w:b/>
          <w:color w:val="auto"/>
          <w:lang w:val="sr-Cyrl-RS"/>
        </w:rPr>
        <w:t xml:space="preserve"> </w:t>
      </w:r>
      <w:r w:rsidRPr="00A25883">
        <w:rPr>
          <w:color w:val="auto"/>
        </w:rPr>
        <w:t>на чијем подручју је седиште домаћег правног лица</w:t>
      </w:r>
      <w:r w:rsidRPr="00A25883">
        <w:rPr>
          <w:color w:val="auto"/>
          <w:lang w:val="sr-Cyrl-RS"/>
        </w:rPr>
        <w:t xml:space="preserve">, </w:t>
      </w:r>
      <w:r w:rsidRPr="00A25883">
        <w:rPr>
          <w:color w:val="auto"/>
        </w:rPr>
        <w:t xml:space="preserve">односно седиште представништва или огранка страног правног лица, којом се потврђује да </w:t>
      </w:r>
      <w:r w:rsidRPr="00A25883">
        <w:rPr>
          <w:color w:val="auto"/>
          <w:lang w:val="sr-Cyrl-RS"/>
        </w:rPr>
        <w:t xml:space="preserve">правно лице </w:t>
      </w:r>
      <w:r w:rsidRPr="00A25883">
        <w:rPr>
          <w:color w:val="auto"/>
        </w:rPr>
        <w:t>није осуђиван</w:t>
      </w:r>
      <w:r w:rsidRPr="00A25883">
        <w:rPr>
          <w:color w:val="auto"/>
          <w:lang w:val="sr-Cyrl-RS"/>
        </w:rPr>
        <w:t>о</w:t>
      </w:r>
      <w:r w:rsidRPr="00A25883">
        <w:rPr>
          <w:color w:val="auto"/>
        </w:rPr>
        <w:t xml:space="preserve"> за кривична дела против привреде</w:t>
      </w:r>
      <w:r w:rsidRPr="00A25883">
        <w:rPr>
          <w:color w:val="auto"/>
          <w:lang w:val="sr-Cyrl-RS"/>
        </w:rPr>
        <w:t xml:space="preserve"> и</w:t>
      </w:r>
      <w:r w:rsidRPr="00A25883">
        <w:rPr>
          <w:color w:val="auto"/>
        </w:rPr>
        <w:t xml:space="preserve"> кривично дело примања мита</w:t>
      </w:r>
      <w:r w:rsidRPr="00A25883">
        <w:rPr>
          <w:color w:val="auto"/>
          <w:lang w:val="sr-Cyrl-RS"/>
        </w:rPr>
        <w:t xml:space="preserve">; </w:t>
      </w:r>
      <w:r w:rsidRPr="00A25883">
        <w:rPr>
          <w:color w:val="auto"/>
        </w:rPr>
        <w:t xml:space="preserve">2) Извод из казнене евиденције </w:t>
      </w:r>
      <w:r w:rsidRPr="00A25883">
        <w:rPr>
          <w:b/>
          <w:color w:val="auto"/>
        </w:rPr>
        <w:t>Посебног одељења за организовани криминал Вишег суда у Београду</w:t>
      </w:r>
      <w:r w:rsidRPr="00A25883">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A25883">
        <w:rPr>
          <w:b/>
          <w:color w:val="auto"/>
        </w:rPr>
        <w:t xml:space="preserve"> надлежне полицијске управе МУП-а</w:t>
      </w:r>
      <w:r w:rsidRPr="00A25883">
        <w:rPr>
          <w:color w:val="auto"/>
        </w:rPr>
        <w:t xml:space="preserve">, којим се потврђује да </w:t>
      </w:r>
      <w:r w:rsidR="005606CD" w:rsidRPr="00A25883">
        <w:rPr>
          <w:color w:val="auto"/>
          <w:lang w:val="sr-Cyrl-RS"/>
        </w:rPr>
        <w:t>закон</w:t>
      </w:r>
      <w:r w:rsidRPr="00A25883">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D07FAA" w:rsidRPr="00A25883">
        <w:rPr>
          <w:color w:val="auto"/>
          <w:lang w:val="sr-Cyrl-RS"/>
        </w:rPr>
        <w:t>закон</w:t>
      </w:r>
      <w:r w:rsidRPr="00A25883">
        <w:rPr>
          <w:color w:val="auto"/>
        </w:rPr>
        <w:t xml:space="preserve">ског заступника). Уколико понуђач има више </w:t>
      </w:r>
      <w:r w:rsidR="00D07FAA" w:rsidRPr="00A25883">
        <w:rPr>
          <w:color w:val="auto"/>
          <w:lang w:val="sr-Cyrl-RS"/>
        </w:rPr>
        <w:t>закон</w:t>
      </w:r>
      <w:r w:rsidRPr="00A25883">
        <w:rPr>
          <w:color w:val="auto"/>
        </w:rPr>
        <w:t xml:space="preserve">ских заступника дужан је да достави доказ за сваког од њих. </w:t>
      </w:r>
    </w:p>
    <w:p w:rsidR="000A0FA6" w:rsidRPr="00A25883" w:rsidRDefault="000A0FA6" w:rsidP="000A0FA6">
      <w:pPr>
        <w:pStyle w:val="ListParagraph"/>
        <w:tabs>
          <w:tab w:val="left" w:pos="680"/>
        </w:tabs>
        <w:autoSpaceDE w:val="0"/>
        <w:autoSpaceDN w:val="0"/>
        <w:adjustRightInd w:val="0"/>
        <w:ind w:left="1701"/>
        <w:jc w:val="both"/>
        <w:rPr>
          <w:color w:val="auto"/>
          <w:lang w:val="sr-Cyrl-RS"/>
        </w:rPr>
      </w:pPr>
      <w:r w:rsidRPr="00A25883">
        <w:rPr>
          <w:b/>
          <w:color w:val="auto"/>
          <w:u w:val="single"/>
        </w:rPr>
        <w:t>П</w:t>
      </w:r>
      <w:r w:rsidRPr="00A25883">
        <w:rPr>
          <w:b/>
          <w:bCs/>
          <w:color w:val="auto"/>
          <w:u w:val="single"/>
        </w:rPr>
        <w:t>редузетници и физичка лица</w:t>
      </w:r>
      <w:r w:rsidRPr="00A25883">
        <w:rPr>
          <w:color w:val="auto"/>
          <w:u w:val="single"/>
        </w:rPr>
        <w:t>:</w:t>
      </w:r>
      <w:r w:rsidRPr="00A25883">
        <w:rPr>
          <w:color w:val="auto"/>
        </w:rPr>
        <w:t xml:space="preserve"> Извод из казнене евиденције, односно уверење </w:t>
      </w:r>
      <w:r w:rsidRPr="00A25883">
        <w:rPr>
          <w:b/>
          <w:color w:val="auto"/>
        </w:rPr>
        <w:t>надлежне полицијске управе МУП-а</w:t>
      </w:r>
      <w:r w:rsidRPr="00A25883">
        <w:rPr>
          <w:color w:val="auto"/>
        </w:rPr>
        <w:t>, којим се потврђује да није осуђиван за неко од кривичних дела као</w:t>
      </w:r>
      <w:r w:rsidRPr="00A25883">
        <w:rPr>
          <w:color w:val="FF0000"/>
        </w:rPr>
        <w:t xml:space="preserve"> </w:t>
      </w:r>
      <w:r w:rsidRPr="00A25883">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A0FA6" w:rsidRPr="00A25883" w:rsidRDefault="000A0FA6" w:rsidP="000A0FA6">
      <w:pPr>
        <w:pStyle w:val="ListParagraph"/>
        <w:tabs>
          <w:tab w:val="left" w:pos="680"/>
        </w:tabs>
        <w:autoSpaceDE w:val="0"/>
        <w:autoSpaceDN w:val="0"/>
        <w:adjustRightInd w:val="0"/>
        <w:ind w:left="1701"/>
        <w:jc w:val="both"/>
        <w:rPr>
          <w:color w:val="auto"/>
          <w:lang w:val="sr-Cyrl-RS"/>
        </w:rPr>
      </w:pPr>
      <w:r w:rsidRPr="00A25883">
        <w:rPr>
          <w:b/>
          <w:color w:val="auto"/>
        </w:rPr>
        <w:t>Доказ</w:t>
      </w:r>
      <w:r w:rsidRPr="00A25883">
        <w:rPr>
          <w:b/>
          <w:color w:val="auto"/>
          <w:lang w:val="sr-Cyrl-RS"/>
        </w:rPr>
        <w:t>и</w:t>
      </w:r>
      <w:r w:rsidRPr="00A25883">
        <w:rPr>
          <w:b/>
          <w:color w:val="auto"/>
        </w:rPr>
        <w:t xml:space="preserve"> не мо</w:t>
      </w:r>
      <w:r w:rsidRPr="00A25883">
        <w:rPr>
          <w:b/>
          <w:color w:val="auto"/>
          <w:lang w:val="sr-Cyrl-RS"/>
        </w:rPr>
        <w:t>гу</w:t>
      </w:r>
      <w:r w:rsidRPr="00A25883">
        <w:rPr>
          <w:b/>
          <w:color w:val="auto"/>
        </w:rPr>
        <w:t xml:space="preserve"> бити старији од два месеца пре отварања понуда</w:t>
      </w:r>
      <w:r w:rsidRPr="00A25883">
        <w:rPr>
          <w:b/>
          <w:color w:val="auto"/>
          <w:lang w:val="sr-Cyrl-RS"/>
        </w:rPr>
        <w:t>.</w:t>
      </w:r>
    </w:p>
    <w:p w:rsidR="000A0FA6" w:rsidRPr="00A25883" w:rsidRDefault="000A0FA6" w:rsidP="000A0FA6">
      <w:pPr>
        <w:pStyle w:val="ListParagraph"/>
        <w:numPr>
          <w:ilvl w:val="0"/>
          <w:numId w:val="27"/>
        </w:numPr>
        <w:tabs>
          <w:tab w:val="left" w:pos="680"/>
        </w:tabs>
        <w:autoSpaceDE w:val="0"/>
        <w:autoSpaceDN w:val="0"/>
        <w:adjustRightInd w:val="0"/>
        <w:ind w:left="1701"/>
        <w:jc w:val="both"/>
        <w:rPr>
          <w:color w:val="auto"/>
          <w:lang w:val="sr-Cyrl-RS"/>
        </w:rPr>
      </w:pPr>
      <w:r w:rsidRPr="00A25883">
        <w:rPr>
          <w:rFonts w:eastAsia="TimesNewRomanPSMT"/>
          <w:bCs/>
          <w:color w:val="auto"/>
          <w:lang w:val="sr-Cyrl-RS"/>
        </w:rPr>
        <w:t>Чл. 75. ст. 1. тач. 4)</w:t>
      </w:r>
      <w:r w:rsidR="00EC0EAF" w:rsidRPr="00A25883">
        <w:rPr>
          <w:rFonts w:eastAsia="TimesNewRomanPSMT"/>
          <w:bCs/>
          <w:color w:val="auto"/>
          <w:lang w:val="sr-Cyrl-RS"/>
        </w:rPr>
        <w:t xml:space="preserve"> ЗЈН</w:t>
      </w:r>
      <w:r w:rsidRPr="00A25883">
        <w:rPr>
          <w:rFonts w:eastAsia="TimesNewRomanPSMT"/>
          <w:bCs/>
          <w:color w:val="auto"/>
          <w:lang w:val="sr-Cyrl-RS"/>
        </w:rPr>
        <w:t xml:space="preserve">, услов под редним бројем 3. наведен у табеларном приказу </w:t>
      </w:r>
      <w:r w:rsidR="001C7258" w:rsidRPr="00A25883">
        <w:rPr>
          <w:rFonts w:eastAsia="TimesNewRomanPSMT"/>
          <w:b/>
          <w:bCs/>
          <w:color w:val="auto"/>
          <w:lang w:val="sr-Cyrl-RS"/>
        </w:rPr>
        <w:t>обавезних услов</w:t>
      </w:r>
      <w:r w:rsidRPr="00A25883">
        <w:rPr>
          <w:rFonts w:eastAsia="TimesNewRomanPSMT"/>
          <w:b/>
          <w:bCs/>
          <w:color w:val="auto"/>
          <w:lang w:val="sr-Cyrl-RS"/>
        </w:rPr>
        <w:t xml:space="preserve">а  </w:t>
      </w:r>
      <w:r w:rsidRPr="00A25883">
        <w:rPr>
          <w:rFonts w:eastAsia="TimesNewRomanPSMT"/>
          <w:bCs/>
          <w:color w:val="auto"/>
          <w:lang w:val="sr-Cyrl-RS"/>
        </w:rPr>
        <w:t>-</w:t>
      </w:r>
      <w:r w:rsidRPr="00A25883">
        <w:rPr>
          <w:b/>
          <w:color w:val="auto"/>
          <w:lang w:val="sr-Cyrl-CS"/>
        </w:rPr>
        <w:t xml:space="preserve"> Доказ: </w:t>
      </w:r>
    </w:p>
    <w:p w:rsidR="000A0FA6" w:rsidRPr="00A25883" w:rsidRDefault="000A0FA6" w:rsidP="000A0FA6">
      <w:pPr>
        <w:pStyle w:val="ListParagraph"/>
        <w:tabs>
          <w:tab w:val="left" w:pos="680"/>
        </w:tabs>
        <w:autoSpaceDE w:val="0"/>
        <w:autoSpaceDN w:val="0"/>
        <w:adjustRightInd w:val="0"/>
        <w:ind w:left="1701"/>
        <w:jc w:val="both"/>
        <w:rPr>
          <w:color w:val="auto"/>
          <w:lang w:val="sr-Cyrl-RS"/>
        </w:rPr>
      </w:pPr>
      <w:r w:rsidRPr="00A25883">
        <w:rPr>
          <w:color w:val="auto"/>
        </w:rPr>
        <w:t xml:space="preserve">Уверење </w:t>
      </w:r>
      <w:r w:rsidRPr="00A25883">
        <w:rPr>
          <w:bCs/>
          <w:color w:val="auto"/>
        </w:rPr>
        <w:t xml:space="preserve">Пореске управе Министарства финансија </w:t>
      </w:r>
      <w:r w:rsidRPr="00A25883">
        <w:rPr>
          <w:color w:val="auto"/>
        </w:rPr>
        <w:t xml:space="preserve">да је измирио доспеле порезе и доприносе и уверење надлежне управе </w:t>
      </w:r>
      <w:r w:rsidRPr="00A25883">
        <w:rPr>
          <w:bCs/>
          <w:color w:val="auto"/>
        </w:rPr>
        <w:t xml:space="preserve">локалне самоуправе </w:t>
      </w:r>
      <w:r w:rsidRPr="00A25883">
        <w:rPr>
          <w:color w:val="auto"/>
        </w:rPr>
        <w:t xml:space="preserve">да је измирио обавезе по основу изворних локалних јавних прихода или потврду </w:t>
      </w:r>
      <w:r w:rsidRPr="00A25883">
        <w:rPr>
          <w:color w:val="auto"/>
          <w:lang w:val="sr-Cyrl-RS"/>
        </w:rPr>
        <w:t xml:space="preserve">надлежног органа </w:t>
      </w:r>
      <w:r w:rsidRPr="00A25883">
        <w:rPr>
          <w:color w:val="auto"/>
        </w:rPr>
        <w:t xml:space="preserve">да се понуђач налази у поступку приватизације. </w:t>
      </w:r>
    </w:p>
    <w:p w:rsidR="00E523B1" w:rsidRPr="00C11B2A" w:rsidRDefault="00B46AF8" w:rsidP="00C11B2A">
      <w:pPr>
        <w:pStyle w:val="ListParagraph"/>
        <w:tabs>
          <w:tab w:val="left" w:pos="680"/>
        </w:tabs>
        <w:autoSpaceDE w:val="0"/>
        <w:autoSpaceDN w:val="0"/>
        <w:adjustRightInd w:val="0"/>
        <w:ind w:left="1701"/>
        <w:jc w:val="both"/>
        <w:rPr>
          <w:color w:val="auto"/>
          <w:lang w:val="sr-Cyrl-RS"/>
        </w:rPr>
      </w:pPr>
      <w:r w:rsidRPr="00A25883">
        <w:rPr>
          <w:b/>
          <w:color w:val="auto"/>
        </w:rPr>
        <w:t>Доказ</w:t>
      </w:r>
      <w:r w:rsidRPr="00A25883">
        <w:rPr>
          <w:b/>
          <w:color w:val="auto"/>
          <w:lang w:val="sr-Cyrl-RS"/>
        </w:rPr>
        <w:t>и</w:t>
      </w:r>
      <w:r w:rsidRPr="00A25883">
        <w:rPr>
          <w:b/>
          <w:color w:val="auto"/>
        </w:rPr>
        <w:t xml:space="preserve"> не мо</w:t>
      </w:r>
      <w:r w:rsidRPr="00A25883">
        <w:rPr>
          <w:b/>
          <w:color w:val="auto"/>
          <w:lang w:val="sr-Cyrl-RS"/>
        </w:rPr>
        <w:t>гу</w:t>
      </w:r>
      <w:r w:rsidRPr="00A25883">
        <w:rPr>
          <w:b/>
          <w:color w:val="auto"/>
        </w:rPr>
        <w:t xml:space="preserve"> бити старији од два месеца пре отварања понуда</w:t>
      </w:r>
      <w:r w:rsidRPr="00A25883">
        <w:rPr>
          <w:b/>
          <w:color w:val="auto"/>
          <w:lang w:val="sr-Cyrl-RS"/>
        </w:rPr>
        <w:t>.</w:t>
      </w:r>
    </w:p>
    <w:p w:rsidR="00FD5567" w:rsidRDefault="00FD5567" w:rsidP="000A0FA6">
      <w:pPr>
        <w:pStyle w:val="ListParagraph"/>
        <w:tabs>
          <w:tab w:val="left" w:pos="680"/>
        </w:tabs>
        <w:autoSpaceDE w:val="0"/>
        <w:autoSpaceDN w:val="0"/>
        <w:adjustRightInd w:val="0"/>
        <w:ind w:left="1701"/>
        <w:jc w:val="both"/>
        <w:rPr>
          <w:color w:val="FF0000"/>
          <w:lang w:val="sr-Cyrl-RS"/>
        </w:rPr>
      </w:pPr>
    </w:p>
    <w:p w:rsidR="000A0FA6" w:rsidRPr="00C73080" w:rsidRDefault="000A0FA6" w:rsidP="000A0FA6">
      <w:pPr>
        <w:pStyle w:val="ListParagraph"/>
        <w:numPr>
          <w:ilvl w:val="0"/>
          <w:numId w:val="30"/>
        </w:numPr>
        <w:tabs>
          <w:tab w:val="left" w:pos="680"/>
        </w:tabs>
        <w:autoSpaceDE w:val="0"/>
        <w:autoSpaceDN w:val="0"/>
        <w:adjustRightInd w:val="0"/>
        <w:jc w:val="both"/>
        <w:rPr>
          <w:b/>
          <w:color w:val="auto"/>
          <w:lang w:val="sr-Cyrl-RS"/>
        </w:rPr>
      </w:pPr>
      <w:r w:rsidRPr="00C73080">
        <w:rPr>
          <w:b/>
          <w:color w:val="auto"/>
          <w:lang w:val="sr-Cyrl-RS"/>
        </w:rPr>
        <w:lastRenderedPageBreak/>
        <w:t>ДОДАТНИ УСЛОВИ</w:t>
      </w:r>
    </w:p>
    <w:p w:rsidR="00DB03E8" w:rsidRPr="00C73080" w:rsidRDefault="00C72A46" w:rsidP="00C72A46">
      <w:pPr>
        <w:pStyle w:val="ListParagraph"/>
        <w:numPr>
          <w:ilvl w:val="0"/>
          <w:numId w:val="43"/>
        </w:numPr>
        <w:tabs>
          <w:tab w:val="left" w:pos="680"/>
        </w:tabs>
        <w:autoSpaceDE w:val="0"/>
        <w:autoSpaceDN w:val="0"/>
        <w:adjustRightInd w:val="0"/>
        <w:jc w:val="both"/>
        <w:rPr>
          <w:rFonts w:eastAsia="TimesNewRomanPSMT"/>
          <w:b/>
          <w:bCs/>
          <w:color w:val="auto"/>
          <w:lang w:val="sr-Cyrl-RS"/>
        </w:rPr>
      </w:pPr>
      <w:r w:rsidRPr="00C73080">
        <w:rPr>
          <w:rFonts w:eastAsia="TimesNewRomanPSMT"/>
          <w:b/>
          <w:bCs/>
          <w:color w:val="auto"/>
          <w:lang w:val="sr-Cyrl-RS"/>
        </w:rPr>
        <w:t>Пословни капацитет: да понуђач у претходне три године (201</w:t>
      </w:r>
      <w:r w:rsidR="008564F9" w:rsidRPr="00C73080">
        <w:rPr>
          <w:rFonts w:eastAsia="TimesNewRomanPSMT"/>
          <w:b/>
          <w:bCs/>
          <w:color w:val="auto"/>
          <w:lang w:val="sr-Cyrl-RS"/>
        </w:rPr>
        <w:t>7</w:t>
      </w:r>
      <w:r w:rsidRPr="00C73080">
        <w:rPr>
          <w:rFonts w:eastAsia="TimesNewRomanPSMT"/>
          <w:b/>
          <w:bCs/>
          <w:color w:val="auto"/>
          <w:lang w:val="sr-Cyrl-RS"/>
        </w:rPr>
        <w:t>, 201</w:t>
      </w:r>
      <w:r w:rsidR="008564F9" w:rsidRPr="00C73080">
        <w:rPr>
          <w:rFonts w:eastAsia="TimesNewRomanPSMT"/>
          <w:b/>
          <w:bCs/>
          <w:color w:val="auto"/>
          <w:lang w:val="sr-Cyrl-RS"/>
        </w:rPr>
        <w:t>8</w:t>
      </w:r>
      <w:r w:rsidRPr="00C73080">
        <w:rPr>
          <w:rFonts w:eastAsia="TimesNewRomanPSMT"/>
          <w:b/>
          <w:bCs/>
          <w:color w:val="auto"/>
          <w:lang w:val="sr-Cyrl-RS"/>
        </w:rPr>
        <w:t>, 201</w:t>
      </w:r>
      <w:r w:rsidR="008564F9" w:rsidRPr="00C73080">
        <w:rPr>
          <w:rFonts w:eastAsia="TimesNewRomanPSMT"/>
          <w:b/>
          <w:bCs/>
          <w:color w:val="auto"/>
          <w:lang w:val="sr-Cyrl-RS"/>
        </w:rPr>
        <w:t>9</w:t>
      </w:r>
      <w:r w:rsidRPr="00C73080">
        <w:rPr>
          <w:rFonts w:eastAsia="TimesNewRomanPSMT"/>
          <w:b/>
          <w:bCs/>
          <w:color w:val="auto"/>
          <w:lang w:val="sr-Cyrl-RS"/>
        </w:rPr>
        <w:t>) извршавао услуге које су предмет ове набавке у вр</w:t>
      </w:r>
      <w:r w:rsidR="001B7608" w:rsidRPr="00C73080">
        <w:rPr>
          <w:rFonts w:eastAsia="TimesNewRomanPSMT"/>
          <w:b/>
          <w:bCs/>
          <w:color w:val="auto"/>
          <w:lang w:val="sr-Cyrl-RS"/>
        </w:rPr>
        <w:t>едности од 1</w:t>
      </w:r>
      <w:r w:rsidR="00C73080" w:rsidRPr="00C73080">
        <w:rPr>
          <w:rFonts w:eastAsia="TimesNewRomanPSMT"/>
          <w:b/>
          <w:bCs/>
          <w:color w:val="auto"/>
          <w:lang w:val="sr-Cyrl-RS"/>
        </w:rPr>
        <w:t>5</w:t>
      </w:r>
      <w:r w:rsidR="00DB03E8" w:rsidRPr="00C73080">
        <w:rPr>
          <w:rFonts w:eastAsia="TimesNewRomanPSMT"/>
          <w:b/>
          <w:bCs/>
          <w:color w:val="auto"/>
          <w:lang w:val="sr-Cyrl-RS"/>
        </w:rPr>
        <w:t>.000.000,00 динара без ПДВ-</w:t>
      </w:r>
      <w:r w:rsidR="00C73080" w:rsidRPr="00C73080">
        <w:rPr>
          <w:rFonts w:eastAsia="TimesNewRomanPSMT"/>
          <w:b/>
          <w:bCs/>
          <w:color w:val="auto"/>
          <w:lang w:val="sr-Cyrl-RS"/>
        </w:rPr>
        <w:t>а.</w:t>
      </w:r>
    </w:p>
    <w:p w:rsidR="004462EC" w:rsidRPr="00010691" w:rsidRDefault="00C72A46" w:rsidP="004462EC">
      <w:pPr>
        <w:pStyle w:val="ListParagraph"/>
        <w:tabs>
          <w:tab w:val="left" w:pos="680"/>
        </w:tabs>
        <w:autoSpaceDE w:val="0"/>
        <w:autoSpaceDN w:val="0"/>
        <w:adjustRightInd w:val="0"/>
        <w:ind w:left="1080"/>
        <w:jc w:val="both"/>
        <w:rPr>
          <w:rFonts w:eastAsia="TimesNewRomanPSMT"/>
          <w:b/>
          <w:bCs/>
          <w:u w:val="single"/>
          <w:lang w:val="sr-Cyrl-RS"/>
        </w:rPr>
      </w:pPr>
      <w:r w:rsidRPr="00010691">
        <w:rPr>
          <w:rFonts w:eastAsia="TimesNewRomanPSMT"/>
          <w:b/>
          <w:bCs/>
          <w:u w:val="single"/>
          <w:lang w:val="sr-Cyrl-RS"/>
        </w:rPr>
        <w:t xml:space="preserve"> Доказ: фотокопије уговора</w:t>
      </w:r>
      <w:r w:rsidR="004462EC" w:rsidRPr="00010691">
        <w:rPr>
          <w:rFonts w:eastAsia="TimesNewRomanPSMT"/>
          <w:b/>
          <w:bCs/>
          <w:u w:val="single"/>
          <w:lang w:val="sr-Latn-RS"/>
        </w:rPr>
        <w:t xml:space="preserve"> </w:t>
      </w:r>
      <w:r w:rsidR="004462EC" w:rsidRPr="00010691">
        <w:rPr>
          <w:rFonts w:eastAsia="TimesNewRomanPSMT"/>
          <w:b/>
          <w:bCs/>
          <w:u w:val="single"/>
          <w:lang w:val="sr-Cyrl-RS"/>
        </w:rPr>
        <w:t>и фактура</w:t>
      </w:r>
      <w:r w:rsidRPr="00010691">
        <w:rPr>
          <w:rFonts w:eastAsia="TimesNewRomanPSMT"/>
          <w:b/>
          <w:bCs/>
          <w:u w:val="single"/>
          <w:lang w:val="sr-Cyrl-RS"/>
        </w:rPr>
        <w:t xml:space="preserve"> које је понуђач скло</w:t>
      </w:r>
      <w:r w:rsidR="004462EC" w:rsidRPr="00010691">
        <w:rPr>
          <w:rFonts w:eastAsia="TimesNewRomanPSMT"/>
          <w:b/>
          <w:bCs/>
          <w:u w:val="single"/>
          <w:lang w:val="sr-Cyrl-RS"/>
        </w:rPr>
        <w:t>пио а које су предмет ове набавке.</w:t>
      </w:r>
    </w:p>
    <w:p w:rsidR="00DB03E8" w:rsidRPr="00010691" w:rsidRDefault="00C72A46" w:rsidP="004462EC">
      <w:pPr>
        <w:pStyle w:val="ListParagraph"/>
        <w:tabs>
          <w:tab w:val="left" w:pos="680"/>
        </w:tabs>
        <w:autoSpaceDE w:val="0"/>
        <w:autoSpaceDN w:val="0"/>
        <w:adjustRightInd w:val="0"/>
        <w:ind w:left="1080"/>
        <w:jc w:val="both"/>
        <w:rPr>
          <w:rFonts w:eastAsia="TimesNewRomanPSMT"/>
          <w:b/>
          <w:bCs/>
          <w:lang w:val="sr-Cyrl-RS"/>
        </w:rPr>
      </w:pPr>
      <w:r w:rsidRPr="00010691">
        <w:rPr>
          <w:rFonts w:eastAsia="TimesNewRomanPSMT"/>
          <w:b/>
          <w:bCs/>
          <w:lang w:val="sr-Cyrl-RS"/>
        </w:rPr>
        <w:t xml:space="preserve">Кадровски капацитет: да понуђач има најмање једног запосленог руковаоца грађевинским машинама и једног секача – мотористу. </w:t>
      </w:r>
    </w:p>
    <w:p w:rsidR="00C72A46" w:rsidRPr="00010691" w:rsidRDefault="00C72A46" w:rsidP="00DB03E8">
      <w:pPr>
        <w:pStyle w:val="ListParagraph"/>
        <w:tabs>
          <w:tab w:val="left" w:pos="680"/>
        </w:tabs>
        <w:autoSpaceDE w:val="0"/>
        <w:autoSpaceDN w:val="0"/>
        <w:adjustRightInd w:val="0"/>
        <w:ind w:left="1080"/>
        <w:jc w:val="both"/>
        <w:rPr>
          <w:rFonts w:eastAsia="TimesNewRomanPSMT"/>
          <w:b/>
          <w:bCs/>
          <w:u w:val="single"/>
          <w:lang w:val="sr-Cyrl-RS"/>
        </w:rPr>
      </w:pPr>
      <w:r w:rsidRPr="00010691">
        <w:rPr>
          <w:rFonts w:eastAsia="TimesNewRomanPSMT"/>
          <w:b/>
          <w:bCs/>
          <w:u w:val="single"/>
          <w:lang w:val="sr-Cyrl-RS"/>
        </w:rPr>
        <w:t>Доказ: фотокопија М-1 обрасца за запослене раднике</w:t>
      </w:r>
      <w:r w:rsidR="003F319B" w:rsidRPr="00010691">
        <w:rPr>
          <w:rFonts w:eastAsia="TimesNewRomanPSMT"/>
          <w:b/>
          <w:bCs/>
          <w:u w:val="single"/>
          <w:lang w:val="sr-Cyrl-RS"/>
        </w:rPr>
        <w:t xml:space="preserve"> и Уверење из Централног регистра обавезног социјалног осигурања за запослене раднике са ЈМБГ запосленог и датумом почетка осигурања</w:t>
      </w:r>
      <w:r w:rsidRPr="00010691">
        <w:rPr>
          <w:rFonts w:eastAsia="TimesNewRomanPSMT"/>
          <w:b/>
          <w:bCs/>
          <w:u w:val="single"/>
          <w:lang w:val="sr-Cyrl-RS"/>
        </w:rPr>
        <w:t xml:space="preserve">. </w:t>
      </w:r>
      <w:r w:rsidR="00CD547B" w:rsidRPr="00010691">
        <w:rPr>
          <w:rFonts w:eastAsia="TimesNewRomanPSMT"/>
          <w:b/>
          <w:bCs/>
          <w:u w:val="single"/>
          <w:lang w:val="sr-Cyrl-RS"/>
        </w:rPr>
        <w:t xml:space="preserve">Запослени радници морају бити у радном односу најмање годину дана од дана подношења </w:t>
      </w:r>
      <w:r w:rsidR="004462EC" w:rsidRPr="00010691">
        <w:rPr>
          <w:rFonts w:eastAsia="TimesNewRomanPSMT"/>
          <w:b/>
          <w:bCs/>
          <w:u w:val="single"/>
          <w:lang w:val="sr-Cyrl-RS"/>
        </w:rPr>
        <w:t>понуде.</w:t>
      </w:r>
    </w:p>
    <w:p w:rsidR="00DB03E8" w:rsidRPr="00010691" w:rsidRDefault="00C72A46" w:rsidP="00F91CEF">
      <w:pPr>
        <w:pStyle w:val="ListParagraph"/>
        <w:numPr>
          <w:ilvl w:val="0"/>
          <w:numId w:val="43"/>
        </w:numPr>
        <w:tabs>
          <w:tab w:val="left" w:pos="680"/>
        </w:tabs>
        <w:autoSpaceDE w:val="0"/>
        <w:autoSpaceDN w:val="0"/>
        <w:adjustRightInd w:val="0"/>
        <w:jc w:val="both"/>
        <w:rPr>
          <w:rFonts w:eastAsia="TimesNewRomanPS-BoldMT"/>
          <w:bCs/>
          <w:lang w:val="sr-Cyrl-RS"/>
        </w:rPr>
      </w:pPr>
      <w:r w:rsidRPr="00010691">
        <w:rPr>
          <w:rFonts w:eastAsia="TimesNewRomanPSMT"/>
          <w:b/>
          <w:bCs/>
          <w:lang w:val="sr-Cyrl-RS"/>
        </w:rPr>
        <w:t xml:space="preserve">Технички капацитет – </w:t>
      </w:r>
      <w:r w:rsidR="00F91CEF" w:rsidRPr="00010691">
        <w:rPr>
          <w:rFonts w:eastAsia="TimesNewRomanPSMT"/>
          <w:b/>
          <w:bCs/>
          <w:lang w:val="sr-Cyrl-RS"/>
        </w:rPr>
        <w:t>да понуђач поседује минимално по једну од наведених машина:  ровокопач, булдозер (100kw), утоваривач,ваљак (10тона), камион кипер (20т носивости), грејдер (80 kw)</w:t>
      </w:r>
    </w:p>
    <w:p w:rsidR="00C72A46" w:rsidRPr="00010691" w:rsidRDefault="00C72A46" w:rsidP="00DB03E8">
      <w:pPr>
        <w:pStyle w:val="ListParagraph"/>
        <w:tabs>
          <w:tab w:val="left" w:pos="680"/>
        </w:tabs>
        <w:autoSpaceDE w:val="0"/>
        <w:autoSpaceDN w:val="0"/>
        <w:adjustRightInd w:val="0"/>
        <w:ind w:left="1080"/>
        <w:jc w:val="both"/>
        <w:rPr>
          <w:rFonts w:eastAsia="TimesNewRomanPS-BoldMT"/>
          <w:b/>
          <w:bCs/>
          <w:u w:val="single"/>
          <w:lang w:val="sr-Cyrl-RS"/>
        </w:rPr>
      </w:pPr>
      <w:r w:rsidRPr="00010691">
        <w:rPr>
          <w:rFonts w:eastAsia="TimesNewRomanPSMT"/>
          <w:b/>
          <w:bCs/>
          <w:u w:val="single"/>
          <w:lang w:val="sr-Cyrl-RS"/>
        </w:rPr>
        <w:t>Доказ: пописна листа основних средстава понуђача из које се види технички капацитет</w:t>
      </w:r>
      <w:r w:rsidR="003F319B" w:rsidRPr="00010691">
        <w:rPr>
          <w:rFonts w:eastAsia="TimesNewRomanPSMT"/>
          <w:b/>
          <w:bCs/>
          <w:u w:val="single"/>
          <w:lang w:val="sr-Cyrl-RS"/>
        </w:rPr>
        <w:t xml:space="preserve"> и </w:t>
      </w:r>
      <w:r w:rsidR="00CD547B" w:rsidRPr="00010691">
        <w:rPr>
          <w:rFonts w:eastAsia="TimesNewRomanPSMT"/>
          <w:b/>
          <w:bCs/>
          <w:u w:val="single"/>
          <w:lang w:val="sr-Cyrl-RS"/>
        </w:rPr>
        <w:t xml:space="preserve">изводе </w:t>
      </w:r>
      <w:r w:rsidR="003F319B" w:rsidRPr="00010691">
        <w:rPr>
          <w:rFonts w:eastAsia="TimesNewRomanPSMT"/>
          <w:b/>
          <w:bCs/>
          <w:u w:val="single"/>
          <w:lang w:val="sr-Cyrl-RS"/>
        </w:rPr>
        <w:t xml:space="preserve"> читача </w:t>
      </w:r>
      <w:r w:rsidR="00CD547B" w:rsidRPr="00010691">
        <w:rPr>
          <w:rFonts w:eastAsia="TimesNewRomanPSMT"/>
          <w:b/>
          <w:bCs/>
          <w:u w:val="single"/>
          <w:lang w:val="sr-Cyrl-RS"/>
        </w:rPr>
        <w:t xml:space="preserve">саобраћајних дозвола </w:t>
      </w:r>
      <w:r w:rsidR="003F319B" w:rsidRPr="00010691">
        <w:rPr>
          <w:rFonts w:eastAsia="TimesNewRomanPSMT"/>
          <w:b/>
          <w:bCs/>
          <w:u w:val="single"/>
          <w:lang w:val="sr-Cyrl-RS"/>
        </w:rPr>
        <w:t xml:space="preserve">за тражена </w:t>
      </w:r>
      <w:r w:rsidR="004462EC" w:rsidRPr="00010691">
        <w:rPr>
          <w:rFonts w:eastAsia="TimesNewRomanPSMT"/>
          <w:b/>
          <w:bCs/>
          <w:u w:val="single"/>
          <w:lang w:val="sr-Cyrl-RS"/>
        </w:rPr>
        <w:t>возила</w:t>
      </w:r>
      <w:r w:rsidR="003F319B" w:rsidRPr="00010691">
        <w:rPr>
          <w:rFonts w:eastAsia="TimesNewRomanPSMT"/>
          <w:b/>
          <w:bCs/>
          <w:u w:val="single"/>
          <w:lang w:val="sr-Cyrl-RS"/>
        </w:rPr>
        <w:t>.</w:t>
      </w:r>
    </w:p>
    <w:p w:rsidR="00C72A46" w:rsidRDefault="00C72A46" w:rsidP="00C72A46">
      <w:pPr>
        <w:pStyle w:val="ListParagraph"/>
        <w:tabs>
          <w:tab w:val="left" w:pos="680"/>
        </w:tabs>
        <w:autoSpaceDE w:val="0"/>
        <w:autoSpaceDN w:val="0"/>
        <w:adjustRightInd w:val="0"/>
        <w:jc w:val="both"/>
        <w:rPr>
          <w:rFonts w:eastAsia="TimesNewRomanPSMT"/>
          <w:bCs/>
          <w:color w:val="auto"/>
          <w:lang w:val="sr-Cyrl-RS"/>
        </w:rPr>
      </w:pPr>
    </w:p>
    <w:p w:rsidR="000A0FA6" w:rsidRPr="00C72A46" w:rsidRDefault="000A0FA6" w:rsidP="00C72A46">
      <w:pPr>
        <w:pStyle w:val="ListParagraph"/>
        <w:tabs>
          <w:tab w:val="left" w:pos="680"/>
        </w:tabs>
        <w:autoSpaceDE w:val="0"/>
        <w:autoSpaceDN w:val="0"/>
        <w:adjustRightInd w:val="0"/>
        <w:jc w:val="both"/>
        <w:rPr>
          <w:rFonts w:eastAsia="TimesNewRomanPS-BoldMT"/>
          <w:bCs/>
          <w:color w:val="auto"/>
          <w:lang w:val="sr-Cyrl-RS"/>
        </w:rPr>
      </w:pPr>
      <w:r w:rsidRPr="00C72A46">
        <w:rPr>
          <w:rFonts w:eastAsia="TimesNewRomanPS-BoldMT"/>
          <w:bCs/>
          <w:color w:val="auto"/>
        </w:rPr>
        <w:t>Понуђачи који су регистровани у Регистру понуђача који води Агенција за привредне регистре не достав</w:t>
      </w:r>
      <w:r w:rsidRPr="00C72A46">
        <w:rPr>
          <w:rFonts w:eastAsia="TimesNewRomanPS-BoldMT"/>
          <w:bCs/>
          <w:color w:val="auto"/>
          <w:lang w:val="sr-Cyrl-RS"/>
        </w:rPr>
        <w:t>љају</w:t>
      </w:r>
      <w:r w:rsidRPr="00C72A46">
        <w:rPr>
          <w:rFonts w:eastAsia="TimesNewRomanPS-BoldMT"/>
          <w:bCs/>
          <w:color w:val="auto"/>
        </w:rPr>
        <w:t xml:space="preserve"> доказе о испуњености у</w:t>
      </w:r>
      <w:r w:rsidR="00EC6390" w:rsidRPr="00C72A46">
        <w:rPr>
          <w:rFonts w:eastAsia="TimesNewRomanPS-BoldMT"/>
          <w:bCs/>
          <w:color w:val="auto"/>
        </w:rPr>
        <w:t xml:space="preserve">слова из члана 75. </w:t>
      </w:r>
      <w:r w:rsidR="00EC6390" w:rsidRPr="00C72A46">
        <w:rPr>
          <w:rFonts w:eastAsia="TimesNewRomanPS-BoldMT"/>
          <w:bCs/>
          <w:color w:val="auto"/>
          <w:lang w:val="sr-Cyrl-RS"/>
        </w:rPr>
        <w:t>с</w:t>
      </w:r>
      <w:r w:rsidR="00EC6390" w:rsidRPr="00C72A46">
        <w:rPr>
          <w:rFonts w:eastAsia="TimesNewRomanPS-BoldMT"/>
          <w:bCs/>
          <w:color w:val="auto"/>
        </w:rPr>
        <w:t>т</w:t>
      </w:r>
      <w:r w:rsidR="00EC6390" w:rsidRPr="00C72A46">
        <w:rPr>
          <w:rFonts w:eastAsia="TimesNewRomanPS-BoldMT"/>
          <w:bCs/>
          <w:color w:val="auto"/>
          <w:lang w:val="sr-Cyrl-RS"/>
        </w:rPr>
        <w:t>.</w:t>
      </w:r>
      <w:r w:rsidR="00EC6390" w:rsidRPr="00C72A46">
        <w:rPr>
          <w:rFonts w:eastAsia="TimesNewRomanPS-BoldMT"/>
          <w:bCs/>
          <w:color w:val="auto"/>
        </w:rPr>
        <w:t xml:space="preserve"> 1. </w:t>
      </w:r>
      <w:r w:rsidR="00EC6390" w:rsidRPr="00C72A46">
        <w:rPr>
          <w:rFonts w:eastAsia="TimesNewRomanPS-BoldMT"/>
          <w:bCs/>
          <w:color w:val="auto"/>
          <w:lang w:val="sr-Cyrl-RS"/>
        </w:rPr>
        <w:t>т</w:t>
      </w:r>
      <w:r w:rsidR="00EC6390" w:rsidRPr="00C72A46">
        <w:rPr>
          <w:rFonts w:eastAsia="TimesNewRomanPS-BoldMT"/>
          <w:bCs/>
          <w:color w:val="auto"/>
        </w:rPr>
        <w:t>ач.</w:t>
      </w:r>
      <w:r w:rsidRPr="00C72A46">
        <w:rPr>
          <w:rFonts w:eastAsia="TimesNewRomanPS-BoldMT"/>
          <w:bCs/>
          <w:color w:val="auto"/>
        </w:rPr>
        <w:t xml:space="preserve"> </w:t>
      </w:r>
      <w:r w:rsidRPr="00C72A46">
        <w:rPr>
          <w:bCs/>
          <w:iCs/>
          <w:color w:val="auto"/>
        </w:rPr>
        <w:t xml:space="preserve">1) до 4) </w:t>
      </w:r>
      <w:r w:rsidRPr="00C72A46">
        <w:rPr>
          <w:rFonts w:eastAsia="TimesNewRomanPS-BoldMT"/>
          <w:bCs/>
          <w:color w:val="auto"/>
        </w:rPr>
        <w:t>ЗЈН, сходно чл. 78. ЗЈН.</w:t>
      </w:r>
    </w:p>
    <w:p w:rsidR="00376A0C" w:rsidRPr="00A25883" w:rsidRDefault="00376A0C" w:rsidP="000A0FA6">
      <w:pPr>
        <w:pStyle w:val="ListParagraph"/>
        <w:tabs>
          <w:tab w:val="left" w:pos="680"/>
        </w:tabs>
        <w:autoSpaceDE w:val="0"/>
        <w:autoSpaceDN w:val="0"/>
        <w:adjustRightInd w:val="0"/>
        <w:jc w:val="both"/>
        <w:rPr>
          <w:rFonts w:eastAsia="TimesNewRomanPS-BoldMT"/>
          <w:bCs/>
          <w:color w:val="auto"/>
          <w:lang w:val="sr-Cyrl-RS"/>
        </w:rPr>
      </w:pPr>
    </w:p>
    <w:p w:rsidR="00376A0C" w:rsidRPr="00A25883" w:rsidRDefault="00376A0C" w:rsidP="000A0FA6">
      <w:pPr>
        <w:pStyle w:val="ListParagraph"/>
        <w:tabs>
          <w:tab w:val="left" w:pos="680"/>
        </w:tabs>
        <w:autoSpaceDE w:val="0"/>
        <w:autoSpaceDN w:val="0"/>
        <w:adjustRightInd w:val="0"/>
        <w:jc w:val="both"/>
        <w:rPr>
          <w:rFonts w:eastAsia="TimesNewRomanPS-BoldMT"/>
          <w:bCs/>
          <w:color w:val="auto"/>
          <w:lang w:val="sr-Cyrl-RS"/>
        </w:rPr>
      </w:pPr>
      <w:r w:rsidRPr="00A25883">
        <w:rPr>
          <w:rFonts w:eastAsia="TimesNewRomanPS-BoldMT"/>
          <w:bCs/>
          <w:color w:val="auto"/>
          <w:lang w:val="sr-Cyrl-RS"/>
        </w:rPr>
        <w:t>Понуђач није дужан да доставља доказе који су јавно доступни на интерн</w:t>
      </w:r>
      <w:r w:rsidR="00673C4E" w:rsidRPr="00A25883">
        <w:rPr>
          <w:rFonts w:eastAsia="TimesNewRomanPS-BoldMT"/>
          <w:bCs/>
          <w:color w:val="auto"/>
          <w:lang w:val="sr-Cyrl-RS"/>
        </w:rPr>
        <w:t>ет страницама надлежних органа,</w:t>
      </w:r>
      <w:r w:rsidR="003141B2" w:rsidRPr="00A25883">
        <w:rPr>
          <w:rFonts w:eastAsia="TimesNewRomanPS-BoldMT"/>
          <w:bCs/>
          <w:color w:val="auto"/>
          <w:lang w:val="sr-Cyrl-RS"/>
        </w:rPr>
        <w:t xml:space="preserve"> и то: </w:t>
      </w:r>
    </w:p>
    <w:p w:rsidR="00673C4E" w:rsidRPr="00A25883" w:rsidRDefault="00F6212F" w:rsidP="00F6212F">
      <w:pPr>
        <w:pStyle w:val="ListParagraph"/>
        <w:numPr>
          <w:ilvl w:val="0"/>
          <w:numId w:val="35"/>
        </w:numPr>
        <w:tabs>
          <w:tab w:val="left" w:pos="680"/>
        </w:tabs>
        <w:autoSpaceDE w:val="0"/>
        <w:autoSpaceDN w:val="0"/>
        <w:adjustRightInd w:val="0"/>
        <w:jc w:val="both"/>
        <w:rPr>
          <w:rFonts w:eastAsia="TimesNewRomanPS-BoldMT"/>
          <w:bCs/>
          <w:color w:val="FF0000"/>
          <w:lang w:val="sr-Cyrl-RS"/>
        </w:rPr>
      </w:pPr>
      <w:r w:rsidRPr="00A25883">
        <w:rPr>
          <w:i/>
          <w:iCs/>
          <w:lang w:val="sr-Cyrl-RS"/>
        </w:rPr>
        <w:t>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w:t>
      </w:r>
      <w:r w:rsidR="003141B2" w:rsidRPr="00A25883">
        <w:rPr>
          <w:i/>
          <w:iCs/>
          <w:lang w:val="sr-Cyrl-RS"/>
        </w:rPr>
        <w:t xml:space="preserve"> - </w:t>
      </w:r>
      <w:r w:rsidRPr="00A25883">
        <w:rPr>
          <w:i/>
          <w:iCs/>
          <w:lang w:val="sr-Cyrl-RS"/>
        </w:rPr>
        <w:t xml:space="preserve">  </w:t>
      </w:r>
      <w:r w:rsidRPr="00A25883">
        <w:rPr>
          <w:color w:val="auto"/>
          <w:shd w:val="clear" w:color="auto" w:fill="FFFFFF"/>
        </w:rPr>
        <w:t>www.</w:t>
      </w:r>
      <w:r w:rsidRPr="00A25883">
        <w:rPr>
          <w:bCs/>
          <w:color w:val="auto"/>
          <w:shd w:val="clear" w:color="auto" w:fill="FFFFFF"/>
        </w:rPr>
        <w:t>apr</w:t>
      </w:r>
      <w:r w:rsidRPr="00A25883">
        <w:rPr>
          <w:color w:val="auto"/>
          <w:shd w:val="clear" w:color="auto" w:fill="FFFFFF"/>
        </w:rPr>
        <w:t>.gov.rs</w:t>
      </w:r>
      <w:r w:rsidR="003141B2" w:rsidRPr="00A25883">
        <w:rPr>
          <w:color w:val="auto"/>
          <w:shd w:val="clear" w:color="auto" w:fill="FFFFFF"/>
          <w:lang w:val="sr-Cyrl-RS"/>
        </w:rPr>
        <w:t>)</w:t>
      </w:r>
    </w:p>
    <w:p w:rsidR="00276411" w:rsidRPr="005D3698" w:rsidRDefault="00276411" w:rsidP="000A0FA6">
      <w:pPr>
        <w:pStyle w:val="ListParagraph"/>
        <w:tabs>
          <w:tab w:val="left" w:pos="680"/>
        </w:tabs>
        <w:autoSpaceDE w:val="0"/>
        <w:autoSpaceDN w:val="0"/>
        <w:adjustRightInd w:val="0"/>
        <w:jc w:val="both"/>
        <w:rPr>
          <w:rFonts w:ascii="Arial" w:eastAsia="TimesNewRomanPS-BoldMT" w:hAnsi="Arial" w:cs="Arial"/>
          <w:bCs/>
          <w:color w:val="17365D"/>
          <w:lang w:val="sr-Cyrl-RS"/>
        </w:rPr>
      </w:pPr>
    </w:p>
    <w:p w:rsidR="000A0FA6" w:rsidRPr="00A25883" w:rsidRDefault="000A0FA6" w:rsidP="000A0FA6">
      <w:pPr>
        <w:pStyle w:val="ListParagraph"/>
        <w:jc w:val="both"/>
        <w:rPr>
          <w:color w:val="auto"/>
          <w:lang w:val="sr-Cyrl-RS"/>
        </w:rPr>
      </w:pPr>
      <w:r w:rsidRPr="00A25883">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A25883">
        <w:rPr>
          <w:color w:val="auto"/>
          <w:lang w:val="sr-Cyrl-RS"/>
        </w:rPr>
        <w:t>законом</w:t>
      </w:r>
      <w:r w:rsidRPr="00A25883">
        <w:rPr>
          <w:color w:val="auto"/>
        </w:rPr>
        <w:t xml:space="preserve"> којим се уређује електронски документ.</w:t>
      </w:r>
    </w:p>
    <w:p w:rsidR="000A0FA6" w:rsidRPr="00A25883" w:rsidRDefault="000A0FA6" w:rsidP="000A0FA6">
      <w:pPr>
        <w:pStyle w:val="ListParagraph"/>
        <w:jc w:val="both"/>
        <w:rPr>
          <w:color w:val="FF0000"/>
          <w:lang w:val="sr-Cyrl-RS"/>
        </w:rPr>
      </w:pPr>
    </w:p>
    <w:p w:rsidR="000A0FA6" w:rsidRPr="00A25883" w:rsidRDefault="000A0FA6" w:rsidP="000A0FA6">
      <w:pPr>
        <w:pStyle w:val="ListParagraph"/>
        <w:tabs>
          <w:tab w:val="left" w:pos="680"/>
        </w:tabs>
        <w:autoSpaceDE w:val="0"/>
        <w:autoSpaceDN w:val="0"/>
        <w:adjustRightInd w:val="0"/>
        <w:jc w:val="both"/>
        <w:rPr>
          <w:rFonts w:eastAsia="TimesNewRomanPSMT"/>
          <w:bCs/>
          <w:color w:val="auto"/>
          <w:lang w:val="sr-Cyrl-RS"/>
        </w:rPr>
      </w:pPr>
      <w:r w:rsidRPr="00A25883">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0FA6" w:rsidRPr="00A25883" w:rsidRDefault="000A0FA6" w:rsidP="000A0FA6">
      <w:pPr>
        <w:pStyle w:val="ListParagraph"/>
        <w:tabs>
          <w:tab w:val="left" w:pos="680"/>
        </w:tabs>
        <w:autoSpaceDE w:val="0"/>
        <w:autoSpaceDN w:val="0"/>
        <w:adjustRightInd w:val="0"/>
        <w:jc w:val="both"/>
        <w:rPr>
          <w:color w:val="FF0000"/>
          <w:lang w:val="sr-Cyrl-RS"/>
        </w:rPr>
      </w:pPr>
    </w:p>
    <w:p w:rsidR="000A0FA6" w:rsidRPr="00A25883" w:rsidRDefault="000A0FA6" w:rsidP="000A0FA6">
      <w:pPr>
        <w:pStyle w:val="ListParagraph"/>
        <w:tabs>
          <w:tab w:val="left" w:pos="680"/>
        </w:tabs>
        <w:autoSpaceDE w:val="0"/>
        <w:autoSpaceDN w:val="0"/>
        <w:adjustRightInd w:val="0"/>
        <w:jc w:val="both"/>
        <w:rPr>
          <w:color w:val="auto"/>
          <w:lang w:val="sr-Cyrl-RS"/>
        </w:rPr>
      </w:pPr>
      <w:r w:rsidRPr="00A25883">
        <w:rPr>
          <w:rFonts w:eastAsia="TimesNewRomanPS-BoldMT"/>
          <w:bCs/>
          <w:color w:val="auto"/>
          <w:lang w:val="sr-Cyrl-RS"/>
        </w:rPr>
        <w:t>А</w:t>
      </w:r>
      <w:r w:rsidRPr="00A25883">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25883">
        <w:rPr>
          <w:rFonts w:eastAsia="TimesNewRomanPSMT"/>
          <w:bCs/>
          <w:color w:val="auto"/>
        </w:rPr>
        <w:t>.</w:t>
      </w:r>
    </w:p>
    <w:p w:rsidR="000A0FA6" w:rsidRPr="00A25883" w:rsidRDefault="000A0FA6" w:rsidP="000A0FA6">
      <w:pPr>
        <w:tabs>
          <w:tab w:val="left" w:pos="0"/>
          <w:tab w:val="left" w:pos="1080"/>
        </w:tabs>
        <w:ind w:firstLine="720"/>
        <w:jc w:val="both"/>
        <w:rPr>
          <w:rFonts w:eastAsia="TimesNewRomanPSMT"/>
          <w:b/>
          <w:bCs/>
          <w:color w:val="FF0000"/>
        </w:rPr>
      </w:pPr>
    </w:p>
    <w:p w:rsidR="000A0FA6" w:rsidRDefault="000A0FA6">
      <w:pPr>
        <w:rPr>
          <w:rFonts w:cs="TimesNewRomanPSMT"/>
          <w:i/>
          <w:iCs/>
          <w:sz w:val="18"/>
          <w:szCs w:val="18"/>
          <w:lang w:val="sr-Cyrl-RS"/>
        </w:rPr>
      </w:pPr>
    </w:p>
    <w:p w:rsidR="00DE3789" w:rsidRDefault="00DE3789">
      <w:pPr>
        <w:rPr>
          <w:rFonts w:cs="TimesNewRomanPSMT"/>
          <w:i/>
          <w:iCs/>
          <w:sz w:val="18"/>
          <w:szCs w:val="18"/>
          <w:lang w:val="sr-Cyrl-RS"/>
        </w:rPr>
      </w:pPr>
    </w:p>
    <w:p w:rsidR="00E523B1" w:rsidRDefault="00E523B1">
      <w:pPr>
        <w:rPr>
          <w:rFonts w:cs="TimesNewRomanPSMT"/>
          <w:i/>
          <w:iCs/>
          <w:sz w:val="18"/>
          <w:szCs w:val="18"/>
          <w:lang w:val="sr-Cyrl-RS"/>
        </w:rPr>
      </w:pPr>
    </w:p>
    <w:p w:rsidR="00E523B1" w:rsidRDefault="00E523B1">
      <w:pPr>
        <w:rPr>
          <w:rFonts w:cs="TimesNewRomanPSMT"/>
          <w:i/>
          <w:iCs/>
          <w:sz w:val="18"/>
          <w:szCs w:val="18"/>
          <w:lang w:val="sr-Cyrl-RS"/>
        </w:rPr>
      </w:pPr>
    </w:p>
    <w:p w:rsidR="00E523B1" w:rsidRDefault="00C72A46">
      <w:pPr>
        <w:rPr>
          <w:rFonts w:cs="TimesNewRomanPSMT"/>
          <w:i/>
          <w:iCs/>
          <w:sz w:val="18"/>
          <w:szCs w:val="18"/>
          <w:lang w:val="sr-Cyrl-RS"/>
        </w:rPr>
      </w:pPr>
      <w:r>
        <w:rPr>
          <w:rFonts w:cs="TimesNewRomanPSMT"/>
          <w:i/>
          <w:iCs/>
          <w:sz w:val="18"/>
          <w:szCs w:val="18"/>
          <w:lang w:val="sr-Cyrl-RS"/>
        </w:rPr>
        <w:t>,</w:t>
      </w:r>
    </w:p>
    <w:p w:rsidR="00C72A46" w:rsidRDefault="00C72A46">
      <w:pPr>
        <w:rPr>
          <w:rFonts w:cs="TimesNewRomanPSMT"/>
          <w:i/>
          <w:iCs/>
          <w:sz w:val="18"/>
          <w:szCs w:val="18"/>
          <w:lang w:val="sr-Cyrl-RS"/>
        </w:rPr>
      </w:pPr>
    </w:p>
    <w:p w:rsidR="00C72A46" w:rsidRDefault="00C72A46">
      <w:pPr>
        <w:rPr>
          <w:rFonts w:cs="TimesNewRomanPSMT"/>
          <w:i/>
          <w:iCs/>
          <w:sz w:val="18"/>
          <w:szCs w:val="18"/>
          <w:lang w:val="sr-Cyrl-RS"/>
        </w:rPr>
      </w:pPr>
    </w:p>
    <w:p w:rsidR="003F5E92" w:rsidRPr="00A25883" w:rsidRDefault="003F5E92" w:rsidP="00A25883">
      <w:pPr>
        <w:shd w:val="clear" w:color="auto" w:fill="C6D9F1"/>
        <w:jc w:val="center"/>
        <w:rPr>
          <w:b/>
          <w:bCs/>
          <w:i/>
          <w:iCs/>
          <w:color w:val="auto"/>
          <w:sz w:val="28"/>
          <w:szCs w:val="28"/>
          <w:lang w:val="sr-Cyrl-RS"/>
        </w:rPr>
      </w:pPr>
      <w:r w:rsidRPr="00A25883">
        <w:rPr>
          <w:b/>
          <w:bCs/>
          <w:i/>
          <w:iCs/>
          <w:color w:val="auto"/>
          <w:sz w:val="28"/>
          <w:szCs w:val="28"/>
          <w:lang w:val="sr-Latn-RS"/>
        </w:rPr>
        <w:lastRenderedPageBreak/>
        <w:t>V</w:t>
      </w:r>
      <w:r w:rsidRPr="00A25883">
        <w:rPr>
          <w:b/>
          <w:bCs/>
          <w:i/>
          <w:iCs/>
          <w:color w:val="auto"/>
          <w:sz w:val="28"/>
          <w:szCs w:val="28"/>
          <w:lang w:val="ru-RU"/>
        </w:rPr>
        <w:t xml:space="preserve">  </w:t>
      </w:r>
      <w:r w:rsidRPr="00A25883">
        <w:rPr>
          <w:b/>
          <w:bCs/>
          <w:i/>
          <w:iCs/>
          <w:color w:val="auto"/>
          <w:sz w:val="28"/>
          <w:szCs w:val="28"/>
          <w:lang w:val="sr-Cyrl-RS"/>
        </w:rPr>
        <w:t>КРИТ</w:t>
      </w:r>
      <w:r w:rsidR="00A25883" w:rsidRPr="00A25883">
        <w:rPr>
          <w:b/>
          <w:bCs/>
          <w:i/>
          <w:iCs/>
          <w:color w:val="auto"/>
          <w:sz w:val="28"/>
          <w:szCs w:val="28"/>
          <w:lang w:val="sr-Cyrl-RS"/>
        </w:rPr>
        <w:t>ЕРИЈУМИ ЗА ДОДЕЛУ УГОВОРА</w:t>
      </w:r>
    </w:p>
    <w:p w:rsidR="003F5E92" w:rsidRDefault="003F5E92" w:rsidP="003F5E92">
      <w:pPr>
        <w:jc w:val="both"/>
        <w:rPr>
          <w:rFonts w:ascii="Arial" w:hAnsi="Arial" w:cs="Arial"/>
          <w:bCs/>
          <w:color w:val="C00000"/>
        </w:rPr>
      </w:pPr>
    </w:p>
    <w:p w:rsidR="003F5E92" w:rsidRDefault="003F5E92" w:rsidP="003F5E92">
      <w:pPr>
        <w:jc w:val="both"/>
        <w:rPr>
          <w:rFonts w:ascii="Arial" w:hAnsi="Arial" w:cs="Arial"/>
          <w:bCs/>
          <w:color w:val="C00000"/>
        </w:rPr>
      </w:pPr>
    </w:p>
    <w:p w:rsidR="00A25883" w:rsidRPr="006C6E47" w:rsidRDefault="004D7E72" w:rsidP="00A25883">
      <w:pPr>
        <w:numPr>
          <w:ilvl w:val="0"/>
          <w:numId w:val="39"/>
        </w:numPr>
        <w:jc w:val="both"/>
        <w:rPr>
          <w:b/>
          <w:bCs/>
          <w:color w:val="auto"/>
          <w:lang w:val="sr-Cyrl-RS"/>
        </w:rPr>
      </w:pPr>
      <w:r w:rsidRPr="006C6E47">
        <w:rPr>
          <w:b/>
          <w:bCs/>
          <w:color w:val="auto"/>
        </w:rPr>
        <w:t>Критеријум за доделу уговора</w:t>
      </w:r>
    </w:p>
    <w:p w:rsidR="00C72A46" w:rsidRPr="006C6E47" w:rsidRDefault="00C72A46" w:rsidP="00C72A46">
      <w:pPr>
        <w:jc w:val="both"/>
        <w:rPr>
          <w:b/>
          <w:color w:val="auto"/>
        </w:rPr>
      </w:pPr>
      <w:r w:rsidRPr="006C6E47">
        <w:rPr>
          <w:color w:val="auto"/>
        </w:rPr>
        <w:t xml:space="preserve">Избор најповољније понуде ће се извршити применом критеријума </w:t>
      </w:r>
      <w:r w:rsidRPr="006C6E47">
        <w:rPr>
          <w:b/>
          <w:color w:val="auto"/>
        </w:rPr>
        <w:t xml:space="preserve">„економски најповољнија понуда“. </w:t>
      </w:r>
    </w:p>
    <w:p w:rsidR="00C72A46" w:rsidRPr="006C6E47" w:rsidRDefault="00C72A46" w:rsidP="00C72A46">
      <w:pPr>
        <w:jc w:val="both"/>
        <w:rPr>
          <w:color w:val="auto"/>
        </w:rPr>
      </w:pPr>
      <w:r w:rsidRPr="006C6E47">
        <w:rPr>
          <w:color w:val="auto"/>
        </w:rPr>
        <w:t>Оцењивање и рангирање понуда заснива се на следећим елементима критеријума:</w:t>
      </w:r>
    </w:p>
    <w:p w:rsidR="00C72A46" w:rsidRPr="006C6E47" w:rsidRDefault="00C72A46" w:rsidP="00C72A46">
      <w:pPr>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880"/>
      </w:tblGrid>
      <w:tr w:rsidR="00C72A46" w:rsidRPr="006C6E47" w:rsidTr="00A92440">
        <w:trPr>
          <w:jc w:val="center"/>
        </w:trPr>
        <w:tc>
          <w:tcPr>
            <w:tcW w:w="4068" w:type="dxa"/>
            <w:shd w:val="clear" w:color="auto" w:fill="auto"/>
          </w:tcPr>
          <w:p w:rsidR="00C72A46" w:rsidRPr="006C6E47" w:rsidRDefault="00C72A46" w:rsidP="00A92440">
            <w:pPr>
              <w:suppressAutoHyphens w:val="0"/>
              <w:autoSpaceDE w:val="0"/>
              <w:autoSpaceDN w:val="0"/>
              <w:adjustRightInd w:val="0"/>
              <w:spacing w:line="240" w:lineRule="auto"/>
              <w:jc w:val="center"/>
              <w:rPr>
                <w:rFonts w:eastAsia="Times New Roman"/>
                <w:color w:val="auto"/>
                <w:kern w:val="0"/>
                <w:lang w:val="ru-RU" w:eastAsia="en-US"/>
              </w:rPr>
            </w:pPr>
            <w:r w:rsidRPr="006C6E47">
              <w:rPr>
                <w:rFonts w:eastAsia="Times New Roman"/>
                <w:bCs/>
                <w:color w:val="auto"/>
                <w:kern w:val="0"/>
                <w:lang w:val="ru-RU" w:eastAsia="en-US"/>
              </w:rPr>
              <w:t>Елементи критеријума</w:t>
            </w:r>
          </w:p>
        </w:tc>
        <w:tc>
          <w:tcPr>
            <w:tcW w:w="2880" w:type="dxa"/>
            <w:shd w:val="clear" w:color="auto" w:fill="auto"/>
          </w:tcPr>
          <w:p w:rsidR="00C72A46" w:rsidRPr="006C6E47" w:rsidRDefault="00C72A46" w:rsidP="00A92440">
            <w:pPr>
              <w:suppressAutoHyphens w:val="0"/>
              <w:autoSpaceDE w:val="0"/>
              <w:autoSpaceDN w:val="0"/>
              <w:adjustRightInd w:val="0"/>
              <w:spacing w:line="240" w:lineRule="auto"/>
              <w:jc w:val="center"/>
              <w:rPr>
                <w:rFonts w:eastAsia="Times New Roman"/>
                <w:color w:val="auto"/>
                <w:kern w:val="0"/>
                <w:lang w:val="ru-RU" w:eastAsia="en-US"/>
              </w:rPr>
            </w:pPr>
            <w:r w:rsidRPr="006C6E47">
              <w:rPr>
                <w:rFonts w:eastAsia="Times New Roman"/>
                <w:bCs/>
                <w:color w:val="auto"/>
                <w:kern w:val="0"/>
                <w:lang w:val="ru-RU" w:eastAsia="en-US"/>
              </w:rPr>
              <w:t>Број пондера</w:t>
            </w:r>
          </w:p>
        </w:tc>
      </w:tr>
      <w:tr w:rsidR="00C72A46" w:rsidRPr="006C6E47" w:rsidTr="00A92440">
        <w:trPr>
          <w:jc w:val="center"/>
        </w:trPr>
        <w:tc>
          <w:tcPr>
            <w:tcW w:w="4068" w:type="dxa"/>
            <w:shd w:val="clear" w:color="auto" w:fill="auto"/>
          </w:tcPr>
          <w:p w:rsidR="00C72A46" w:rsidRPr="006C6E47" w:rsidRDefault="00C72A46" w:rsidP="00A92440">
            <w:pPr>
              <w:suppressAutoHyphens w:val="0"/>
              <w:autoSpaceDE w:val="0"/>
              <w:autoSpaceDN w:val="0"/>
              <w:adjustRightInd w:val="0"/>
              <w:spacing w:line="240" w:lineRule="auto"/>
              <w:jc w:val="both"/>
              <w:rPr>
                <w:rFonts w:eastAsia="Times New Roman"/>
                <w:color w:val="auto"/>
                <w:kern w:val="0"/>
                <w:lang w:val="ru-RU" w:eastAsia="en-US"/>
              </w:rPr>
            </w:pPr>
            <w:r w:rsidRPr="006C6E47">
              <w:rPr>
                <w:rFonts w:eastAsia="Times New Roman"/>
                <w:bCs/>
                <w:color w:val="auto"/>
                <w:kern w:val="0"/>
                <w:lang w:val="ru-RU" w:eastAsia="en-US"/>
              </w:rPr>
              <w:t>1. Најнижа понуђена укупна цена</w:t>
            </w:r>
          </w:p>
        </w:tc>
        <w:tc>
          <w:tcPr>
            <w:tcW w:w="2880" w:type="dxa"/>
            <w:shd w:val="clear" w:color="auto" w:fill="auto"/>
          </w:tcPr>
          <w:p w:rsidR="00C72A46" w:rsidRPr="006C6E47" w:rsidRDefault="006C6E47" w:rsidP="00A92440">
            <w:pPr>
              <w:suppressAutoHyphens w:val="0"/>
              <w:autoSpaceDE w:val="0"/>
              <w:autoSpaceDN w:val="0"/>
              <w:adjustRightInd w:val="0"/>
              <w:spacing w:line="240" w:lineRule="auto"/>
              <w:jc w:val="both"/>
              <w:rPr>
                <w:rFonts w:eastAsia="Times New Roman"/>
                <w:bCs/>
                <w:color w:val="auto"/>
                <w:kern w:val="0"/>
                <w:lang w:val="ru-RU" w:eastAsia="en-US"/>
              </w:rPr>
            </w:pPr>
            <w:r w:rsidRPr="006C6E47">
              <w:rPr>
                <w:rFonts w:eastAsia="Times New Roman"/>
                <w:bCs/>
                <w:color w:val="auto"/>
                <w:kern w:val="0"/>
                <w:lang w:val="ru-RU" w:eastAsia="en-US"/>
              </w:rPr>
              <w:t>8</w:t>
            </w:r>
            <w:r w:rsidR="00C72A46" w:rsidRPr="006C6E47">
              <w:rPr>
                <w:rFonts w:eastAsia="Times New Roman"/>
                <w:bCs/>
                <w:color w:val="auto"/>
                <w:kern w:val="0"/>
                <w:lang w:val="ru-RU" w:eastAsia="en-US"/>
              </w:rPr>
              <w:t>0 пондера</w:t>
            </w:r>
          </w:p>
        </w:tc>
      </w:tr>
      <w:tr w:rsidR="00C72A46" w:rsidRPr="006C6E47" w:rsidTr="00A92440">
        <w:trPr>
          <w:jc w:val="center"/>
        </w:trPr>
        <w:tc>
          <w:tcPr>
            <w:tcW w:w="4068" w:type="dxa"/>
            <w:shd w:val="clear" w:color="auto" w:fill="auto"/>
          </w:tcPr>
          <w:p w:rsidR="00C72A46" w:rsidRPr="006C6E47" w:rsidRDefault="00C72A46" w:rsidP="00C96457">
            <w:pPr>
              <w:suppressAutoHyphens w:val="0"/>
              <w:autoSpaceDE w:val="0"/>
              <w:autoSpaceDN w:val="0"/>
              <w:adjustRightInd w:val="0"/>
              <w:spacing w:line="240" w:lineRule="auto"/>
              <w:jc w:val="both"/>
              <w:rPr>
                <w:rFonts w:eastAsia="Times New Roman"/>
                <w:bCs/>
                <w:color w:val="auto"/>
                <w:kern w:val="0"/>
                <w:lang w:val="ru-RU" w:eastAsia="en-US"/>
              </w:rPr>
            </w:pPr>
            <w:r w:rsidRPr="006C6E47">
              <w:rPr>
                <w:rFonts w:eastAsia="Times New Roman"/>
                <w:bCs/>
                <w:color w:val="auto"/>
                <w:kern w:val="0"/>
                <w:lang w:val="ru-RU" w:eastAsia="en-US"/>
              </w:rPr>
              <w:t xml:space="preserve">2. </w:t>
            </w:r>
            <w:r w:rsidR="00C96457" w:rsidRPr="006C6E47">
              <w:rPr>
                <w:bCs/>
                <w:iCs/>
                <w:color w:val="auto"/>
                <w:lang w:val="sr-Cyrl-RS"/>
              </w:rPr>
              <w:t>Рок плаћања</w:t>
            </w:r>
          </w:p>
        </w:tc>
        <w:tc>
          <w:tcPr>
            <w:tcW w:w="2880" w:type="dxa"/>
            <w:shd w:val="clear" w:color="auto" w:fill="auto"/>
          </w:tcPr>
          <w:p w:rsidR="00C72A46" w:rsidRPr="006C6E47" w:rsidRDefault="006C6E47" w:rsidP="00A92440">
            <w:pPr>
              <w:suppressAutoHyphens w:val="0"/>
              <w:autoSpaceDE w:val="0"/>
              <w:autoSpaceDN w:val="0"/>
              <w:adjustRightInd w:val="0"/>
              <w:spacing w:line="240" w:lineRule="auto"/>
              <w:jc w:val="both"/>
              <w:rPr>
                <w:rFonts w:eastAsia="Times New Roman"/>
                <w:color w:val="auto"/>
                <w:kern w:val="0"/>
                <w:lang w:val="ru-RU" w:eastAsia="en-US"/>
              </w:rPr>
            </w:pPr>
            <w:r w:rsidRPr="006C6E47">
              <w:rPr>
                <w:rFonts w:eastAsia="Times New Roman"/>
                <w:bCs/>
                <w:color w:val="auto"/>
                <w:kern w:val="0"/>
                <w:lang w:val="ru-RU" w:eastAsia="en-US"/>
              </w:rPr>
              <w:t>1</w:t>
            </w:r>
            <w:r w:rsidR="00C72A46" w:rsidRPr="006C6E47">
              <w:rPr>
                <w:rFonts w:eastAsia="Times New Roman"/>
                <w:bCs/>
                <w:color w:val="auto"/>
                <w:kern w:val="0"/>
                <w:lang w:val="ru-RU" w:eastAsia="en-US"/>
              </w:rPr>
              <w:t>0 пондера</w:t>
            </w:r>
          </w:p>
        </w:tc>
      </w:tr>
      <w:tr w:rsidR="00C72A46" w:rsidRPr="006C6E47" w:rsidTr="00A92440">
        <w:trPr>
          <w:jc w:val="center"/>
        </w:trPr>
        <w:tc>
          <w:tcPr>
            <w:tcW w:w="4068" w:type="dxa"/>
            <w:shd w:val="clear" w:color="auto" w:fill="auto"/>
          </w:tcPr>
          <w:p w:rsidR="00C72A46" w:rsidRPr="006C6E47" w:rsidRDefault="00C72A46" w:rsidP="00A92440">
            <w:pPr>
              <w:suppressAutoHyphens w:val="0"/>
              <w:autoSpaceDE w:val="0"/>
              <w:autoSpaceDN w:val="0"/>
              <w:adjustRightInd w:val="0"/>
              <w:spacing w:line="240" w:lineRule="auto"/>
              <w:jc w:val="both"/>
              <w:rPr>
                <w:rFonts w:eastAsia="Times New Roman"/>
                <w:bCs/>
                <w:color w:val="auto"/>
                <w:kern w:val="0"/>
                <w:lang w:val="ru-RU" w:eastAsia="en-US"/>
              </w:rPr>
            </w:pPr>
            <w:r w:rsidRPr="006C6E47">
              <w:rPr>
                <w:rFonts w:eastAsia="Times New Roman"/>
                <w:bCs/>
                <w:color w:val="auto"/>
                <w:kern w:val="0"/>
                <w:lang w:val="ru-RU" w:eastAsia="en-US"/>
              </w:rPr>
              <w:t>3. Најкраћи рок извршења</w:t>
            </w:r>
          </w:p>
        </w:tc>
        <w:tc>
          <w:tcPr>
            <w:tcW w:w="2880" w:type="dxa"/>
            <w:shd w:val="clear" w:color="auto" w:fill="auto"/>
          </w:tcPr>
          <w:p w:rsidR="00C72A46" w:rsidRPr="006C6E47" w:rsidRDefault="006C6E47" w:rsidP="00A92440">
            <w:pPr>
              <w:suppressAutoHyphens w:val="0"/>
              <w:autoSpaceDE w:val="0"/>
              <w:autoSpaceDN w:val="0"/>
              <w:adjustRightInd w:val="0"/>
              <w:spacing w:line="240" w:lineRule="auto"/>
              <w:rPr>
                <w:rFonts w:eastAsia="Times New Roman"/>
                <w:bCs/>
                <w:color w:val="auto"/>
                <w:kern w:val="0"/>
                <w:lang w:val="ru-RU" w:eastAsia="en-US"/>
              </w:rPr>
            </w:pPr>
            <w:r w:rsidRPr="006C6E47">
              <w:rPr>
                <w:rFonts w:eastAsia="Times New Roman"/>
                <w:bCs/>
                <w:color w:val="auto"/>
                <w:kern w:val="0"/>
                <w:lang w:val="ru-RU" w:eastAsia="en-US"/>
              </w:rPr>
              <w:t>1</w:t>
            </w:r>
            <w:r w:rsidR="00C72A46" w:rsidRPr="006C6E47">
              <w:rPr>
                <w:rFonts w:eastAsia="Times New Roman"/>
                <w:bCs/>
                <w:color w:val="auto"/>
                <w:kern w:val="0"/>
                <w:lang w:val="ru-RU" w:eastAsia="en-US"/>
              </w:rPr>
              <w:t>0 пондера</w:t>
            </w:r>
          </w:p>
        </w:tc>
      </w:tr>
      <w:tr w:rsidR="00C96457" w:rsidRPr="006C6E47" w:rsidTr="00A92440">
        <w:trPr>
          <w:jc w:val="center"/>
        </w:trPr>
        <w:tc>
          <w:tcPr>
            <w:tcW w:w="4068" w:type="dxa"/>
            <w:shd w:val="clear" w:color="auto" w:fill="auto"/>
          </w:tcPr>
          <w:p w:rsidR="00C72A46" w:rsidRPr="006C6E47" w:rsidRDefault="00C72A46" w:rsidP="00A92440">
            <w:pPr>
              <w:suppressAutoHyphens w:val="0"/>
              <w:autoSpaceDE w:val="0"/>
              <w:autoSpaceDN w:val="0"/>
              <w:adjustRightInd w:val="0"/>
              <w:spacing w:line="240" w:lineRule="auto"/>
              <w:jc w:val="both"/>
              <w:rPr>
                <w:rFonts w:eastAsia="Times New Roman"/>
                <w:bCs/>
                <w:color w:val="auto"/>
                <w:kern w:val="0"/>
                <w:lang w:val="ru-RU" w:eastAsia="en-US"/>
              </w:rPr>
            </w:pPr>
            <w:r w:rsidRPr="006C6E47">
              <w:rPr>
                <w:rFonts w:eastAsia="Times New Roman"/>
                <w:bCs/>
                <w:color w:val="auto"/>
                <w:kern w:val="0"/>
                <w:lang w:val="ru-RU" w:eastAsia="en-US"/>
              </w:rPr>
              <w:t>УКУПНО:</w:t>
            </w:r>
          </w:p>
        </w:tc>
        <w:tc>
          <w:tcPr>
            <w:tcW w:w="2880" w:type="dxa"/>
            <w:shd w:val="clear" w:color="auto" w:fill="auto"/>
          </w:tcPr>
          <w:p w:rsidR="00C72A46" w:rsidRPr="006C6E47" w:rsidRDefault="00C72A46" w:rsidP="00A92440">
            <w:pPr>
              <w:suppressAutoHyphens w:val="0"/>
              <w:autoSpaceDE w:val="0"/>
              <w:autoSpaceDN w:val="0"/>
              <w:adjustRightInd w:val="0"/>
              <w:spacing w:line="240" w:lineRule="auto"/>
              <w:jc w:val="both"/>
              <w:rPr>
                <w:rFonts w:eastAsia="Times New Roman"/>
                <w:color w:val="auto"/>
                <w:kern w:val="0"/>
                <w:lang w:val="ru-RU" w:eastAsia="en-US"/>
              </w:rPr>
            </w:pPr>
            <w:r w:rsidRPr="006C6E47">
              <w:rPr>
                <w:rFonts w:eastAsia="Times New Roman"/>
                <w:bCs/>
                <w:color w:val="auto"/>
                <w:kern w:val="0"/>
                <w:lang w:val="ru-RU" w:eastAsia="en-US"/>
              </w:rPr>
              <w:t>УКУПНО: 100 пондера</w:t>
            </w:r>
          </w:p>
        </w:tc>
      </w:tr>
    </w:tbl>
    <w:p w:rsidR="00C72A46" w:rsidRPr="006C6E47" w:rsidRDefault="00C72A46" w:rsidP="00C72A46">
      <w:pPr>
        <w:jc w:val="both"/>
        <w:rPr>
          <w:color w:val="auto"/>
        </w:rPr>
      </w:pPr>
    </w:p>
    <w:p w:rsidR="00C72A46" w:rsidRPr="006C6E47" w:rsidRDefault="002419AD" w:rsidP="00C72A46">
      <w:pPr>
        <w:jc w:val="both"/>
        <w:rPr>
          <w:color w:val="auto"/>
          <w:u w:val="single"/>
        </w:rPr>
      </w:pPr>
      <w:r w:rsidRPr="006C6E47">
        <w:rPr>
          <w:color w:val="auto"/>
          <w:u w:val="single"/>
        </w:rPr>
        <w:t>1.</w:t>
      </w:r>
      <w:r w:rsidR="00C72A46" w:rsidRPr="006C6E47">
        <w:rPr>
          <w:color w:val="auto"/>
          <w:u w:val="single"/>
        </w:rPr>
        <w:t>Цена</w:t>
      </w:r>
    </w:p>
    <w:p w:rsidR="00C72A46" w:rsidRPr="006C6E47" w:rsidRDefault="00C72A46" w:rsidP="00C72A46">
      <w:pPr>
        <w:jc w:val="both"/>
        <w:rPr>
          <w:color w:val="auto"/>
        </w:rPr>
      </w:pPr>
      <w:r w:rsidRPr="006C6E47">
        <w:rPr>
          <w:color w:val="auto"/>
        </w:rPr>
        <w:t xml:space="preserve">Код овог критеријума упоређују се понуђене цене. Понуда са најнижом ценом добија </w:t>
      </w:r>
      <w:r w:rsidR="006C6E47" w:rsidRPr="006C6E47">
        <w:rPr>
          <w:color w:val="auto"/>
          <w:lang w:val="sr-Cyrl-RS"/>
        </w:rPr>
        <w:t>8</w:t>
      </w:r>
      <w:r w:rsidRPr="006C6E47">
        <w:rPr>
          <w:color w:val="auto"/>
        </w:rPr>
        <w:t>0 пондера а остале понуде се вреднују по формули:</w:t>
      </w:r>
    </w:p>
    <w:p w:rsidR="00C72A46" w:rsidRPr="006C6E47" w:rsidRDefault="00C72A46" w:rsidP="00C72A46">
      <w:pPr>
        <w:jc w:val="both"/>
        <w:rPr>
          <w:color w:val="auto"/>
        </w:rPr>
      </w:pPr>
    </w:p>
    <w:p w:rsidR="00C72A46" w:rsidRPr="006C6E47" w:rsidRDefault="00C72A46" w:rsidP="002419AD">
      <w:pPr>
        <w:jc w:val="center"/>
        <w:rPr>
          <w:color w:val="auto"/>
          <w:u w:val="single"/>
        </w:rPr>
      </w:pPr>
      <w:r w:rsidRPr="006C6E47">
        <w:rPr>
          <w:color w:val="auto"/>
          <w:u w:val="single"/>
        </w:rPr>
        <w:t xml:space="preserve">Најнижа цена х </w:t>
      </w:r>
      <w:r w:rsidR="006C6E47" w:rsidRPr="006C6E47">
        <w:rPr>
          <w:color w:val="auto"/>
          <w:u w:val="single"/>
          <w:lang w:val="sr-Cyrl-RS"/>
        </w:rPr>
        <w:t>8</w:t>
      </w:r>
      <w:r w:rsidRPr="006C6E47">
        <w:rPr>
          <w:color w:val="auto"/>
          <w:u w:val="single"/>
        </w:rPr>
        <w:t>0</w:t>
      </w:r>
    </w:p>
    <w:p w:rsidR="00C72A46" w:rsidRPr="006C6E47" w:rsidRDefault="00C72A46" w:rsidP="002419AD">
      <w:pPr>
        <w:jc w:val="center"/>
        <w:rPr>
          <w:color w:val="auto"/>
        </w:rPr>
      </w:pPr>
      <w:r w:rsidRPr="006C6E47">
        <w:rPr>
          <w:color w:val="auto"/>
        </w:rPr>
        <w:t>Цена појединачане понуде</w:t>
      </w:r>
    </w:p>
    <w:p w:rsidR="00C72A46" w:rsidRPr="006C6E47" w:rsidRDefault="00C72A46" w:rsidP="00C72A46">
      <w:pPr>
        <w:jc w:val="both"/>
        <w:rPr>
          <w:color w:val="auto"/>
        </w:rPr>
      </w:pPr>
    </w:p>
    <w:p w:rsidR="00C72A46" w:rsidRPr="006C6E47" w:rsidRDefault="002419AD" w:rsidP="00C72A46">
      <w:pPr>
        <w:jc w:val="both"/>
        <w:rPr>
          <w:color w:val="auto"/>
          <w:u w:val="single"/>
          <w:lang w:val="sr-Cyrl-RS"/>
        </w:rPr>
      </w:pPr>
      <w:r w:rsidRPr="006C6E47">
        <w:rPr>
          <w:color w:val="auto"/>
          <w:u w:val="single"/>
        </w:rPr>
        <w:t>2.</w:t>
      </w:r>
      <w:r w:rsidR="00C96457" w:rsidRPr="006C6E47">
        <w:rPr>
          <w:color w:val="auto"/>
          <w:u w:val="single"/>
          <w:lang w:val="sr-Cyrl-RS"/>
        </w:rPr>
        <w:t>Рок плаћања</w:t>
      </w:r>
    </w:p>
    <w:p w:rsidR="00C72A46" w:rsidRPr="006C6E47" w:rsidRDefault="00C72A46" w:rsidP="00C72A46">
      <w:pPr>
        <w:jc w:val="both"/>
        <w:rPr>
          <w:color w:val="auto"/>
        </w:rPr>
      </w:pPr>
      <w:r w:rsidRPr="006C6E47">
        <w:rPr>
          <w:color w:val="auto"/>
        </w:rPr>
        <w:t>Код овог елемента критеријума упор</w:t>
      </w:r>
      <w:r w:rsidR="00C96457" w:rsidRPr="006C6E47">
        <w:rPr>
          <w:color w:val="auto"/>
        </w:rPr>
        <w:t>еђују се понуђен</w:t>
      </w:r>
      <w:r w:rsidR="00C96457" w:rsidRPr="006C6E47">
        <w:rPr>
          <w:color w:val="auto"/>
          <w:lang w:val="sr-Cyrl-RS"/>
        </w:rPr>
        <w:t>и</w:t>
      </w:r>
      <w:r w:rsidRPr="006C6E47">
        <w:rPr>
          <w:color w:val="auto"/>
        </w:rPr>
        <w:t xml:space="preserve"> </w:t>
      </w:r>
      <w:r w:rsidR="00C96457" w:rsidRPr="006C6E47">
        <w:rPr>
          <w:color w:val="auto"/>
          <w:lang w:val="sr-Cyrl-RS"/>
        </w:rPr>
        <w:t>рокови плаћања</w:t>
      </w:r>
      <w:r w:rsidRPr="006C6E47">
        <w:rPr>
          <w:color w:val="auto"/>
        </w:rPr>
        <w:t>. Понуда са најдуж</w:t>
      </w:r>
      <w:r w:rsidR="001B7608">
        <w:rPr>
          <w:color w:val="auto"/>
          <w:lang w:val="sr-Cyrl-RS"/>
        </w:rPr>
        <w:t>и</w:t>
      </w:r>
      <w:r w:rsidRPr="006C6E47">
        <w:rPr>
          <w:color w:val="auto"/>
        </w:rPr>
        <w:t xml:space="preserve">м </w:t>
      </w:r>
      <w:r w:rsidR="001B7608">
        <w:rPr>
          <w:color w:val="auto"/>
          <w:lang w:val="sr-Cyrl-RS"/>
        </w:rPr>
        <w:t>роком плаћања</w:t>
      </w:r>
      <w:r w:rsidR="006C6E47" w:rsidRPr="006C6E47">
        <w:rPr>
          <w:color w:val="auto"/>
          <w:lang w:val="sr-Cyrl-RS"/>
        </w:rPr>
        <w:t>1</w:t>
      </w:r>
      <w:r w:rsidRPr="006C6E47">
        <w:rPr>
          <w:color w:val="auto"/>
        </w:rPr>
        <w:t>0 пондера а остале понуде се вреднују по формули:</w:t>
      </w:r>
    </w:p>
    <w:p w:rsidR="002419AD" w:rsidRPr="006C6E47" w:rsidRDefault="002419AD" w:rsidP="00C72A46">
      <w:pPr>
        <w:jc w:val="both"/>
        <w:rPr>
          <w:color w:val="auto"/>
          <w:lang w:val="sr-Cyrl-RS"/>
        </w:rPr>
      </w:pPr>
    </w:p>
    <w:p w:rsidR="00C72A46" w:rsidRPr="006C6E47" w:rsidRDefault="00C96457" w:rsidP="002419AD">
      <w:pPr>
        <w:jc w:val="center"/>
        <w:rPr>
          <w:color w:val="auto"/>
          <w:u w:val="single"/>
        </w:rPr>
      </w:pPr>
      <w:r w:rsidRPr="006C6E47">
        <w:rPr>
          <w:color w:val="auto"/>
          <w:u w:val="single"/>
          <w:lang w:val="sr-Cyrl-RS"/>
        </w:rPr>
        <w:t xml:space="preserve">Рок плаћања </w:t>
      </w:r>
      <w:r w:rsidR="00C72A46" w:rsidRPr="006C6E47">
        <w:rPr>
          <w:color w:val="auto"/>
          <w:u w:val="single"/>
        </w:rPr>
        <w:t xml:space="preserve"> појединачне понуде х </w:t>
      </w:r>
      <w:r w:rsidR="006C6E47" w:rsidRPr="006C6E47">
        <w:rPr>
          <w:color w:val="auto"/>
          <w:u w:val="single"/>
          <w:lang w:val="sr-Cyrl-RS"/>
        </w:rPr>
        <w:t>1</w:t>
      </w:r>
      <w:r w:rsidR="00C72A46" w:rsidRPr="006C6E47">
        <w:rPr>
          <w:color w:val="auto"/>
          <w:u w:val="single"/>
        </w:rPr>
        <w:t>0</w:t>
      </w:r>
    </w:p>
    <w:p w:rsidR="00C72A46" w:rsidRPr="006C6E47" w:rsidRDefault="00C72A46" w:rsidP="002419AD">
      <w:pPr>
        <w:jc w:val="center"/>
        <w:rPr>
          <w:color w:val="auto"/>
        </w:rPr>
      </w:pPr>
      <w:r w:rsidRPr="006C6E47">
        <w:rPr>
          <w:color w:val="auto"/>
        </w:rPr>
        <w:t>Најдуж</w:t>
      </w:r>
      <w:r w:rsidR="00C96457" w:rsidRPr="006C6E47">
        <w:rPr>
          <w:color w:val="auto"/>
          <w:lang w:val="sr-Cyrl-RS"/>
        </w:rPr>
        <w:t>и рок плаћња</w:t>
      </w:r>
    </w:p>
    <w:p w:rsidR="00C72A46" w:rsidRPr="00010691" w:rsidRDefault="002419AD" w:rsidP="00C72A46">
      <w:pPr>
        <w:jc w:val="both"/>
        <w:rPr>
          <w:u w:val="single"/>
          <w:lang w:val="sr-Cyrl-RS"/>
        </w:rPr>
      </w:pPr>
      <w:r w:rsidRPr="00010691">
        <w:rPr>
          <w:u w:val="single"/>
        </w:rPr>
        <w:t>3.</w:t>
      </w:r>
      <w:r w:rsidR="00C72A46" w:rsidRPr="00010691">
        <w:rPr>
          <w:u w:val="single"/>
        </w:rPr>
        <w:t xml:space="preserve">Рок </w:t>
      </w:r>
      <w:r w:rsidR="00C96457" w:rsidRPr="00010691">
        <w:rPr>
          <w:u w:val="single"/>
          <w:lang w:val="sr-Cyrl-RS"/>
        </w:rPr>
        <w:t>извршења</w:t>
      </w:r>
    </w:p>
    <w:p w:rsidR="00C72A46" w:rsidRPr="00010691" w:rsidRDefault="00C72A46" w:rsidP="00C72A46">
      <w:pPr>
        <w:jc w:val="both"/>
      </w:pPr>
      <w:r w:rsidRPr="00010691">
        <w:t xml:space="preserve">Код овог елемента критеријума упоређеје се понуђени рокови испоруке. </w:t>
      </w:r>
    </w:p>
    <w:p w:rsidR="00C72A46" w:rsidRPr="00010691" w:rsidRDefault="00C72A46" w:rsidP="00C72A46">
      <w:pPr>
        <w:jc w:val="both"/>
      </w:pPr>
      <w:r w:rsidRPr="00010691">
        <w:t xml:space="preserve">Понуда са најкраћим роком испоруке добија </w:t>
      </w:r>
      <w:r w:rsidR="006C6E47" w:rsidRPr="00010691">
        <w:rPr>
          <w:lang w:val="sr-Cyrl-RS"/>
        </w:rPr>
        <w:t>1</w:t>
      </w:r>
      <w:r w:rsidRPr="00010691">
        <w:t>0 пондера а остале понуде се вреднују по формули:</w:t>
      </w:r>
    </w:p>
    <w:p w:rsidR="002419AD" w:rsidRPr="00010691" w:rsidRDefault="002419AD" w:rsidP="00C72A46">
      <w:pPr>
        <w:jc w:val="both"/>
        <w:rPr>
          <w:lang w:val="sr-Cyrl-RS"/>
        </w:rPr>
      </w:pPr>
    </w:p>
    <w:p w:rsidR="00C72A46" w:rsidRPr="00010691" w:rsidRDefault="002419AD" w:rsidP="002419AD">
      <w:pPr>
        <w:jc w:val="center"/>
        <w:rPr>
          <w:u w:val="single"/>
          <w:lang w:val="sr-Cyrl-RS"/>
        </w:rPr>
      </w:pPr>
      <w:r w:rsidRPr="00010691">
        <w:rPr>
          <w:u w:val="single"/>
        </w:rPr>
        <w:t xml:space="preserve">Најкраћи рок извршења  х  </w:t>
      </w:r>
      <w:r w:rsidR="006C6E47" w:rsidRPr="00010691">
        <w:rPr>
          <w:u w:val="single"/>
          <w:lang w:val="sr-Cyrl-RS"/>
        </w:rPr>
        <w:t>1</w:t>
      </w:r>
      <w:r w:rsidRPr="00010691">
        <w:rPr>
          <w:u w:val="single"/>
        </w:rPr>
        <w:t>0</w:t>
      </w:r>
    </w:p>
    <w:p w:rsidR="006E1FB4" w:rsidRPr="00010691" w:rsidRDefault="00C72A46" w:rsidP="002419AD">
      <w:pPr>
        <w:jc w:val="center"/>
        <w:rPr>
          <w:lang w:val="sr-Cyrl-RS"/>
        </w:rPr>
      </w:pPr>
      <w:r w:rsidRPr="00010691">
        <w:t xml:space="preserve">понуђени рок извршења из понуде која се </w:t>
      </w:r>
      <w:r w:rsidR="004462EC" w:rsidRPr="00010691">
        <w:rPr>
          <w:lang w:val="sr-Cyrl-RS"/>
        </w:rPr>
        <w:t>рангира</w:t>
      </w:r>
    </w:p>
    <w:p w:rsidR="003125E2" w:rsidRPr="00010691" w:rsidRDefault="003125E2" w:rsidP="003F5E92">
      <w:pPr>
        <w:jc w:val="both"/>
        <w:rPr>
          <w:lang w:val="sr-Cyrl-RS"/>
        </w:rPr>
      </w:pPr>
    </w:p>
    <w:p w:rsidR="004D7E72" w:rsidRPr="00C11B2A" w:rsidRDefault="005D512C" w:rsidP="00A25883">
      <w:pPr>
        <w:numPr>
          <w:ilvl w:val="0"/>
          <w:numId w:val="39"/>
        </w:numPr>
        <w:jc w:val="both"/>
        <w:rPr>
          <w:b/>
          <w:bCs/>
          <w:i/>
          <w:iCs/>
          <w:color w:val="auto"/>
        </w:rPr>
      </w:pPr>
      <w:r w:rsidRPr="00C11B2A">
        <w:rPr>
          <w:b/>
          <w:bCs/>
          <w:color w:val="auto"/>
          <w:lang w:val="sr-Cyrl-RS"/>
        </w:rPr>
        <w:t>Е</w:t>
      </w:r>
      <w:r w:rsidRPr="00C11B2A">
        <w:rPr>
          <w:b/>
          <w:bCs/>
          <w:color w:val="auto"/>
        </w:rPr>
        <w:t>лементи критеријума</w:t>
      </w:r>
      <w:r w:rsidR="000846AC" w:rsidRPr="00C11B2A">
        <w:rPr>
          <w:b/>
          <w:bCs/>
          <w:color w:val="auto"/>
          <w:lang w:val="sr-Cyrl-RS"/>
        </w:rPr>
        <w:t>, односно начин,</w:t>
      </w:r>
      <w:r w:rsidRPr="00C11B2A">
        <w:rPr>
          <w:b/>
          <w:bCs/>
          <w:color w:val="auto"/>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C11B2A">
        <w:rPr>
          <w:b/>
          <w:bCs/>
          <w:color w:val="auto"/>
          <w:sz w:val="22"/>
        </w:rPr>
        <w:t xml:space="preserve"> </w:t>
      </w:r>
    </w:p>
    <w:p w:rsidR="004D7E72" w:rsidRPr="00C11B2A" w:rsidRDefault="004D7E72" w:rsidP="004D7E72">
      <w:pPr>
        <w:jc w:val="both"/>
        <w:rPr>
          <w:rFonts w:ascii="Arial" w:hAnsi="Arial" w:cs="Arial"/>
          <w:b/>
          <w:bCs/>
          <w:color w:val="auto"/>
        </w:rPr>
      </w:pPr>
    </w:p>
    <w:p w:rsidR="00C96457" w:rsidRPr="00C11B2A" w:rsidRDefault="004D7E72" w:rsidP="00043AE6">
      <w:pPr>
        <w:jc w:val="both"/>
        <w:rPr>
          <w:rFonts w:ascii="Arial" w:hAnsi="Arial" w:cs="Arial"/>
          <w:b/>
          <w:bCs/>
          <w:i/>
          <w:iCs/>
          <w:color w:val="auto"/>
          <w:lang w:val="sr-Cyrl-RS"/>
        </w:rPr>
      </w:pPr>
      <w:r w:rsidRPr="00C11B2A">
        <w:rPr>
          <w:iCs/>
          <w:color w:val="auto"/>
        </w:rPr>
        <w:t>Уколико две или више понуда имају исту најнижу понуђену цену</w:t>
      </w:r>
      <w:r w:rsidR="00C11B2A" w:rsidRPr="00C11B2A">
        <w:rPr>
          <w:iCs/>
          <w:color w:val="auto"/>
          <w:lang w:val="sr-Cyrl-RS"/>
        </w:rPr>
        <w:t xml:space="preserve"> или исти број пондера</w:t>
      </w:r>
      <w:r w:rsidRPr="00C11B2A">
        <w:rPr>
          <w:iCs/>
          <w:color w:val="auto"/>
        </w:rPr>
        <w:t>, као најповољнија биће изабрана понуда оног понуђача који је понудио дужи рок</w:t>
      </w:r>
      <w:r w:rsidR="00C96457" w:rsidRPr="00C11B2A">
        <w:rPr>
          <w:iCs/>
          <w:color w:val="auto"/>
          <w:lang w:val="sr-Cyrl-RS"/>
        </w:rPr>
        <w:t xml:space="preserve"> </w:t>
      </w:r>
      <w:r w:rsidR="00043AE6" w:rsidRPr="00C11B2A">
        <w:rPr>
          <w:iCs/>
          <w:color w:val="auto"/>
          <w:lang w:val="sr-Cyrl-RS"/>
        </w:rPr>
        <w:t>важења понуде</w:t>
      </w:r>
      <w:r w:rsidRPr="00C11B2A">
        <w:rPr>
          <w:iCs/>
          <w:color w:val="auto"/>
        </w:rPr>
        <w:t xml:space="preserve">. </w:t>
      </w:r>
      <w:r w:rsidR="00C11B2A" w:rsidRPr="00C11B2A">
        <w:rPr>
          <w:iCs/>
          <w:color w:val="auto"/>
        </w:rPr>
        <w:t>Уколико две или више понуда имају ист</w:t>
      </w:r>
      <w:r w:rsidR="00C11B2A" w:rsidRPr="00C11B2A">
        <w:rPr>
          <w:iCs/>
          <w:color w:val="auto"/>
          <w:lang w:val="sr-Cyrl-RS"/>
        </w:rPr>
        <w:t>и понуђени рок важења понуда као најповољнија биће изабрана понуда оног понуђача чија је понуда пристигла раније.</w:t>
      </w:r>
    </w:p>
    <w:p w:rsidR="00C96457" w:rsidRDefault="00C96457" w:rsidP="004D7E72">
      <w:pPr>
        <w:jc w:val="both"/>
        <w:rPr>
          <w:rFonts w:ascii="Arial" w:hAnsi="Arial" w:cs="Arial"/>
          <w:b/>
          <w:bCs/>
          <w:i/>
          <w:iCs/>
          <w:lang w:val="sr-Cyrl-RS"/>
        </w:rPr>
      </w:pPr>
    </w:p>
    <w:p w:rsidR="00C96457" w:rsidRDefault="00C96457" w:rsidP="004D7E72">
      <w:pPr>
        <w:jc w:val="both"/>
        <w:rPr>
          <w:rFonts w:ascii="Arial" w:hAnsi="Arial" w:cs="Arial"/>
          <w:b/>
          <w:bCs/>
          <w:i/>
          <w:iCs/>
          <w:lang w:val="sr-Cyrl-RS"/>
        </w:rPr>
      </w:pPr>
    </w:p>
    <w:p w:rsidR="001B7608" w:rsidRDefault="001B7608" w:rsidP="004D7E72">
      <w:pPr>
        <w:jc w:val="both"/>
        <w:rPr>
          <w:rFonts w:ascii="Arial" w:hAnsi="Arial" w:cs="Arial"/>
          <w:b/>
          <w:bCs/>
          <w:i/>
          <w:iCs/>
          <w:lang w:val="sr-Cyrl-RS"/>
        </w:rPr>
      </w:pPr>
    </w:p>
    <w:p w:rsidR="003F319B" w:rsidRDefault="003F319B" w:rsidP="004D7E72">
      <w:pPr>
        <w:jc w:val="both"/>
        <w:rPr>
          <w:rFonts w:ascii="Arial" w:hAnsi="Arial" w:cs="Arial"/>
          <w:b/>
          <w:bCs/>
          <w:i/>
          <w:iCs/>
          <w:lang w:val="sr-Cyrl-RS"/>
        </w:rPr>
      </w:pPr>
    </w:p>
    <w:p w:rsidR="00C96457" w:rsidRDefault="00C96457" w:rsidP="004D7E72">
      <w:pPr>
        <w:jc w:val="both"/>
        <w:rPr>
          <w:rFonts w:ascii="Arial" w:hAnsi="Arial" w:cs="Arial"/>
          <w:b/>
          <w:bCs/>
          <w:i/>
          <w:iCs/>
          <w:lang w:val="sr-Cyrl-RS"/>
        </w:rPr>
      </w:pPr>
    </w:p>
    <w:p w:rsidR="008C5EB6" w:rsidRPr="00A25883" w:rsidRDefault="008C5EB6" w:rsidP="00A25883">
      <w:pPr>
        <w:shd w:val="clear" w:color="auto" w:fill="C6D9F1"/>
        <w:jc w:val="center"/>
        <w:rPr>
          <w:b/>
          <w:bCs/>
          <w:i/>
          <w:iCs/>
          <w:color w:val="auto"/>
          <w:sz w:val="28"/>
          <w:szCs w:val="28"/>
          <w:lang w:val="sr-Cyrl-RS"/>
        </w:rPr>
      </w:pPr>
      <w:r w:rsidRPr="00A25883">
        <w:rPr>
          <w:b/>
          <w:bCs/>
          <w:i/>
          <w:iCs/>
          <w:color w:val="auto"/>
          <w:sz w:val="28"/>
          <w:szCs w:val="28"/>
          <w:lang w:val="sr-Latn-RS"/>
        </w:rPr>
        <w:lastRenderedPageBreak/>
        <w:t>VI</w:t>
      </w:r>
      <w:r w:rsidRPr="00A25883">
        <w:rPr>
          <w:b/>
          <w:bCs/>
          <w:i/>
          <w:iCs/>
          <w:color w:val="auto"/>
          <w:sz w:val="28"/>
          <w:szCs w:val="28"/>
          <w:lang w:val="ru-RU"/>
        </w:rPr>
        <w:t xml:space="preserve"> </w:t>
      </w:r>
      <w:r w:rsidRPr="00A25883">
        <w:rPr>
          <w:b/>
          <w:bCs/>
          <w:i/>
          <w:iCs/>
          <w:color w:val="auto"/>
          <w:sz w:val="28"/>
          <w:szCs w:val="28"/>
          <w:lang w:val="sr-Cyrl-RS"/>
        </w:rPr>
        <w:t>ОБРАСЦ</w:t>
      </w:r>
      <w:r w:rsidR="00A25883" w:rsidRPr="00A25883">
        <w:rPr>
          <w:b/>
          <w:bCs/>
          <w:i/>
          <w:iCs/>
          <w:color w:val="auto"/>
          <w:sz w:val="28"/>
          <w:szCs w:val="28"/>
          <w:lang w:val="sr-Cyrl-RS"/>
        </w:rPr>
        <w:t>И КОЈИ ЧИНЕ САСТАВНИ ДЕО ПОНУДЕ</w:t>
      </w:r>
    </w:p>
    <w:p w:rsidR="00C540B9" w:rsidRPr="00A25883" w:rsidRDefault="00C540B9" w:rsidP="008C5EB6">
      <w:pPr>
        <w:jc w:val="center"/>
        <w:rPr>
          <w:lang w:val="sr-Cyrl-RS"/>
        </w:rPr>
      </w:pPr>
    </w:p>
    <w:p w:rsidR="00315628" w:rsidRPr="00A25883" w:rsidRDefault="00315628" w:rsidP="00E523B1">
      <w:pPr>
        <w:spacing w:before="100" w:beforeAutospacing="1" w:line="276" w:lineRule="auto"/>
        <w:ind w:firstLine="708"/>
        <w:jc w:val="both"/>
        <w:rPr>
          <w:rFonts w:eastAsia="Times New Roman"/>
          <w:lang w:eastAsia="sr-Latn-RS"/>
        </w:rPr>
      </w:pPr>
      <w:r w:rsidRPr="00A25883">
        <w:rPr>
          <w:rFonts w:eastAsia="Times New Roman"/>
          <w:lang w:eastAsia="sr-Latn-RS"/>
        </w:rPr>
        <w:t xml:space="preserve">1) </w:t>
      </w:r>
      <w:r w:rsidRPr="00A25883">
        <w:rPr>
          <w:rFonts w:eastAsia="Times New Roman"/>
          <w:lang w:val="sr-Cyrl-RS" w:eastAsia="sr-Latn-RS"/>
        </w:rPr>
        <w:t>О</w:t>
      </w:r>
      <w:r w:rsidRPr="00A25883">
        <w:rPr>
          <w:rFonts w:eastAsia="Times New Roman"/>
          <w:lang w:eastAsia="sr-Latn-RS"/>
        </w:rPr>
        <w:t>бразац понуде</w:t>
      </w:r>
      <w:r w:rsidRPr="00A25883">
        <w:rPr>
          <w:rFonts w:eastAsia="Times New Roman"/>
          <w:lang w:val="sr-Cyrl-RS" w:eastAsia="sr-Latn-RS"/>
        </w:rPr>
        <w:t xml:space="preserve"> (Образац 1)</w:t>
      </w:r>
      <w:r w:rsidRPr="00A25883">
        <w:rPr>
          <w:rFonts w:eastAsia="Times New Roman"/>
          <w:lang w:eastAsia="sr-Latn-RS"/>
        </w:rPr>
        <w:t>;</w:t>
      </w:r>
    </w:p>
    <w:p w:rsidR="00315628" w:rsidRPr="00A25883" w:rsidRDefault="00315628" w:rsidP="00E523B1">
      <w:pPr>
        <w:spacing w:line="276" w:lineRule="auto"/>
        <w:ind w:firstLine="708"/>
        <w:jc w:val="both"/>
        <w:rPr>
          <w:rFonts w:eastAsia="Times New Roman"/>
          <w:lang w:eastAsia="sr-Latn-RS"/>
        </w:rPr>
      </w:pPr>
      <w:r w:rsidRPr="00A25883">
        <w:rPr>
          <w:rFonts w:eastAsia="Times New Roman"/>
          <w:lang w:eastAsia="sr-Latn-RS"/>
        </w:rPr>
        <w:t xml:space="preserve">2) </w:t>
      </w:r>
      <w:r w:rsidRPr="00A25883">
        <w:rPr>
          <w:rFonts w:eastAsia="Times New Roman"/>
          <w:lang w:val="sr-Cyrl-RS" w:eastAsia="sr-Latn-RS"/>
        </w:rPr>
        <w:t>О</w:t>
      </w:r>
      <w:r w:rsidRPr="00A25883">
        <w:rPr>
          <w:rFonts w:eastAsia="Times New Roman"/>
          <w:lang w:eastAsia="sr-Latn-RS"/>
        </w:rPr>
        <w:t>бразац структуре понуђене цене, са упутством како да се попуни</w:t>
      </w:r>
      <w:r w:rsidRPr="00A25883">
        <w:rPr>
          <w:rFonts w:eastAsia="Times New Roman"/>
          <w:lang w:val="sr-Cyrl-RS" w:eastAsia="sr-Latn-RS"/>
        </w:rPr>
        <w:t xml:space="preserve"> (Образац 2)</w:t>
      </w:r>
      <w:r w:rsidRPr="00A25883">
        <w:rPr>
          <w:rFonts w:eastAsia="Times New Roman"/>
          <w:lang w:eastAsia="sr-Latn-RS"/>
        </w:rPr>
        <w:t>;</w:t>
      </w:r>
    </w:p>
    <w:p w:rsidR="000A2AA3" w:rsidRPr="00A25883" w:rsidRDefault="00315628" w:rsidP="00E523B1">
      <w:pPr>
        <w:spacing w:line="276" w:lineRule="auto"/>
        <w:ind w:firstLine="708"/>
        <w:jc w:val="both"/>
        <w:rPr>
          <w:rFonts w:eastAsia="Times New Roman"/>
          <w:lang w:val="sr-Cyrl-RS" w:eastAsia="sr-Latn-RS"/>
        </w:rPr>
      </w:pPr>
      <w:r w:rsidRPr="00A25883">
        <w:rPr>
          <w:rFonts w:eastAsia="Times New Roman"/>
          <w:lang w:eastAsia="sr-Latn-RS"/>
        </w:rPr>
        <w:t xml:space="preserve">3) </w:t>
      </w:r>
      <w:r w:rsidRPr="00A25883">
        <w:rPr>
          <w:rFonts w:eastAsia="Times New Roman"/>
          <w:lang w:val="sr-Cyrl-RS" w:eastAsia="sr-Latn-RS"/>
        </w:rPr>
        <w:t>О</w:t>
      </w:r>
      <w:r w:rsidRPr="00A25883">
        <w:rPr>
          <w:rFonts w:eastAsia="Times New Roman"/>
          <w:lang w:eastAsia="sr-Latn-RS"/>
        </w:rPr>
        <w:t>бразац трошкова припреме понуде</w:t>
      </w:r>
      <w:r w:rsidRPr="00A25883">
        <w:rPr>
          <w:rFonts w:eastAsia="Times New Roman"/>
          <w:lang w:val="sr-Cyrl-RS" w:eastAsia="sr-Latn-RS"/>
        </w:rPr>
        <w:t xml:space="preserve"> (Образац 3)</w:t>
      </w:r>
      <w:r w:rsidR="000A2AA3" w:rsidRPr="00A25883">
        <w:rPr>
          <w:rFonts w:eastAsia="Times New Roman"/>
          <w:lang w:eastAsia="sr-Latn-RS"/>
        </w:rPr>
        <w:t>;</w:t>
      </w:r>
    </w:p>
    <w:p w:rsidR="000A2AA3" w:rsidRPr="00A25883" w:rsidRDefault="00315628" w:rsidP="00E523B1">
      <w:pPr>
        <w:spacing w:line="276" w:lineRule="auto"/>
        <w:ind w:firstLine="708"/>
        <w:jc w:val="both"/>
        <w:rPr>
          <w:rFonts w:eastAsia="Times New Roman"/>
          <w:lang w:val="sr-Cyrl-RS" w:eastAsia="sr-Latn-RS"/>
        </w:rPr>
      </w:pPr>
      <w:r w:rsidRPr="00A25883">
        <w:rPr>
          <w:rFonts w:eastAsia="Times New Roman"/>
          <w:lang w:eastAsia="sr-Latn-RS"/>
        </w:rPr>
        <w:t xml:space="preserve">4) </w:t>
      </w:r>
      <w:r w:rsidRPr="00A25883">
        <w:rPr>
          <w:rFonts w:eastAsia="Times New Roman"/>
          <w:lang w:val="sr-Cyrl-RS" w:eastAsia="sr-Latn-RS"/>
        </w:rPr>
        <w:t>О</w:t>
      </w:r>
      <w:r w:rsidRPr="00A25883">
        <w:rPr>
          <w:rFonts w:eastAsia="Times New Roman"/>
          <w:lang w:eastAsia="sr-Latn-RS"/>
        </w:rPr>
        <w:t>бразац изјаве о независној понуди</w:t>
      </w:r>
      <w:r w:rsidRPr="00A25883">
        <w:rPr>
          <w:rFonts w:eastAsia="Times New Roman"/>
          <w:lang w:val="sr-Cyrl-RS" w:eastAsia="sr-Latn-RS"/>
        </w:rPr>
        <w:t xml:space="preserve"> (Образац 4)</w:t>
      </w:r>
      <w:r w:rsidR="000A2AA3" w:rsidRPr="00A25883">
        <w:rPr>
          <w:rFonts w:eastAsia="Times New Roman"/>
          <w:lang w:eastAsia="sr-Latn-RS"/>
        </w:rPr>
        <w:t>;</w:t>
      </w:r>
    </w:p>
    <w:p w:rsidR="000A2AA3" w:rsidRDefault="00315628" w:rsidP="00E523B1">
      <w:pPr>
        <w:spacing w:line="276" w:lineRule="auto"/>
        <w:ind w:firstLine="708"/>
        <w:jc w:val="both"/>
        <w:rPr>
          <w:rFonts w:eastAsia="Times New Roman"/>
          <w:lang w:val="sr-Cyrl-RS" w:eastAsia="sr-Latn-RS"/>
        </w:rPr>
      </w:pPr>
      <w:r w:rsidRPr="00A25883">
        <w:rPr>
          <w:rFonts w:eastAsia="Times New Roman"/>
          <w:lang w:eastAsia="sr-Latn-RS"/>
        </w:rPr>
        <w:t xml:space="preserve">5) </w:t>
      </w:r>
      <w:r w:rsidRPr="00A25883">
        <w:rPr>
          <w:rFonts w:eastAsia="Times New Roman"/>
          <w:lang w:val="sr-Cyrl-RS" w:eastAsia="sr-Latn-RS"/>
        </w:rPr>
        <w:t>Образац изјаве понуђача о испуњености услова за учешће у посту</w:t>
      </w:r>
      <w:r w:rsidR="00096F82">
        <w:rPr>
          <w:rFonts w:eastAsia="Times New Roman"/>
          <w:lang w:val="sr-Cyrl-RS" w:eastAsia="sr-Latn-RS"/>
        </w:rPr>
        <w:t xml:space="preserve">пку јавне набавке - чл. 75. </w:t>
      </w:r>
      <w:r w:rsidRPr="00A25883">
        <w:rPr>
          <w:rFonts w:eastAsia="Times New Roman"/>
          <w:lang w:val="sr-Cyrl-RS" w:eastAsia="sr-Latn-RS"/>
        </w:rPr>
        <w:t xml:space="preserve"> </w:t>
      </w:r>
      <w:r w:rsidR="00A86D12" w:rsidRPr="00A25883">
        <w:rPr>
          <w:rFonts w:eastAsia="Times New Roman"/>
          <w:lang w:val="sr-Cyrl-RS" w:eastAsia="sr-Latn-RS"/>
        </w:rPr>
        <w:t>ЗЈН</w:t>
      </w:r>
      <w:r w:rsidRPr="00A25883">
        <w:rPr>
          <w:rFonts w:eastAsia="Times New Roman"/>
          <w:lang w:val="sr-Cyrl-RS" w:eastAsia="sr-Latn-RS"/>
        </w:rPr>
        <w:t xml:space="preserve">, </w:t>
      </w:r>
      <w:r w:rsidRPr="00A25883">
        <w:rPr>
          <w:iCs/>
          <w:lang w:val="sr-Cyrl-RS"/>
        </w:rPr>
        <w:t>наведених овом конкурсном докум</w:t>
      </w:r>
      <w:r w:rsidR="006F74BD" w:rsidRPr="00A25883">
        <w:rPr>
          <w:iCs/>
          <w:lang w:val="sr-Cyrl-RS"/>
        </w:rPr>
        <w:t>ентацијом</w:t>
      </w:r>
      <w:r w:rsidRPr="00A25883">
        <w:rPr>
          <w:rFonts w:eastAsia="Times New Roman"/>
          <w:lang w:val="sr-Cyrl-RS" w:eastAsia="sr-Latn-RS"/>
        </w:rPr>
        <w:t xml:space="preserve"> (Образац 5);</w:t>
      </w:r>
    </w:p>
    <w:p w:rsidR="00096F82" w:rsidRPr="00A25883" w:rsidRDefault="00096F82" w:rsidP="00E523B1">
      <w:pPr>
        <w:spacing w:line="276" w:lineRule="auto"/>
        <w:ind w:firstLine="708"/>
        <w:jc w:val="both"/>
        <w:rPr>
          <w:rFonts w:eastAsia="Times New Roman"/>
          <w:lang w:val="sr-Cyrl-RS" w:eastAsia="sr-Latn-RS"/>
        </w:rPr>
      </w:pPr>
      <w:r>
        <w:rPr>
          <w:rFonts w:eastAsia="Times New Roman"/>
          <w:lang w:val="sr-Cyrl-RS" w:eastAsia="sr-Latn-RS"/>
        </w:rPr>
        <w:t xml:space="preserve">5-1) Доказе </w:t>
      </w:r>
      <w:r w:rsidRPr="00A25883">
        <w:rPr>
          <w:rFonts w:eastAsia="Times New Roman"/>
          <w:lang w:val="sr-Cyrl-RS" w:eastAsia="sr-Latn-RS"/>
        </w:rPr>
        <w:t>о испуњености услова за учешће у посту</w:t>
      </w:r>
      <w:r>
        <w:rPr>
          <w:rFonts w:eastAsia="Times New Roman"/>
          <w:lang w:val="sr-Cyrl-RS" w:eastAsia="sr-Latn-RS"/>
        </w:rPr>
        <w:t xml:space="preserve">пку јавне набавке </w:t>
      </w:r>
      <w:r w:rsidR="0050742C">
        <w:rPr>
          <w:rFonts w:eastAsia="Times New Roman"/>
          <w:lang w:val="sr-Cyrl-RS" w:eastAsia="sr-Latn-RS"/>
        </w:rPr>
        <w:t>–</w:t>
      </w:r>
      <w:r>
        <w:rPr>
          <w:rFonts w:eastAsia="Times New Roman"/>
          <w:lang w:val="sr-Cyrl-RS" w:eastAsia="sr-Latn-RS"/>
        </w:rPr>
        <w:t xml:space="preserve"> </w:t>
      </w:r>
      <w:r w:rsidR="0050742C">
        <w:rPr>
          <w:rFonts w:eastAsia="Times New Roman"/>
          <w:lang w:val="sr-Cyrl-RS" w:eastAsia="sr-Latn-RS"/>
        </w:rPr>
        <w:t xml:space="preserve"> </w:t>
      </w:r>
      <w:r>
        <w:rPr>
          <w:rFonts w:eastAsia="Times New Roman"/>
          <w:lang w:val="sr-Cyrl-RS" w:eastAsia="sr-Latn-RS"/>
        </w:rPr>
        <w:t xml:space="preserve">чл. 76. </w:t>
      </w:r>
      <w:r w:rsidRPr="00A25883">
        <w:rPr>
          <w:rFonts w:eastAsia="Times New Roman"/>
          <w:lang w:val="sr-Cyrl-RS" w:eastAsia="sr-Latn-RS"/>
        </w:rPr>
        <w:t xml:space="preserve"> ЗЈН, </w:t>
      </w:r>
      <w:r w:rsidRPr="00A25883">
        <w:rPr>
          <w:iCs/>
          <w:lang w:val="sr-Cyrl-RS"/>
        </w:rPr>
        <w:t>наведених овом конкурсном документацијом</w:t>
      </w:r>
      <w:r w:rsidR="004935EC">
        <w:rPr>
          <w:iCs/>
          <w:lang w:val="sr-Cyrl-RS"/>
        </w:rPr>
        <w:t>;</w:t>
      </w:r>
    </w:p>
    <w:p w:rsidR="00315628" w:rsidRDefault="006F74BD" w:rsidP="00E523B1">
      <w:pPr>
        <w:spacing w:line="276" w:lineRule="auto"/>
        <w:ind w:firstLine="708"/>
        <w:jc w:val="both"/>
        <w:rPr>
          <w:rFonts w:eastAsia="Times New Roman"/>
          <w:color w:val="auto"/>
          <w:lang w:val="sr-Cyrl-RS" w:eastAsia="sr-Latn-RS"/>
        </w:rPr>
      </w:pPr>
      <w:r w:rsidRPr="00A25883">
        <w:rPr>
          <w:rFonts w:eastAsia="Times New Roman"/>
          <w:color w:val="auto"/>
          <w:lang w:val="sr-Cyrl-RS" w:eastAsia="sr-Latn-RS"/>
        </w:rPr>
        <w:t>6</w:t>
      </w:r>
      <w:r w:rsidR="00315628" w:rsidRPr="00A25883">
        <w:rPr>
          <w:rFonts w:eastAsia="Times New Roman"/>
          <w:color w:val="auto"/>
          <w:lang w:val="sr-Cyrl-RS" w:eastAsia="sr-Latn-RS"/>
        </w:rPr>
        <w:t xml:space="preserve">) Образац изјаве подизвођача о испуњености услова за </w:t>
      </w:r>
      <w:r w:rsidR="00447F85" w:rsidRPr="00A25883">
        <w:rPr>
          <w:rFonts w:eastAsia="Times New Roman"/>
          <w:color w:val="auto"/>
          <w:lang w:val="sr-Cyrl-RS" w:eastAsia="sr-Latn-RS"/>
        </w:rPr>
        <w:t>учешће у поступку јавне набавке</w:t>
      </w:r>
      <w:r w:rsidR="00315628" w:rsidRPr="00A25883">
        <w:rPr>
          <w:rFonts w:eastAsia="Times New Roman"/>
          <w:color w:val="auto"/>
          <w:lang w:val="sr-Cyrl-RS" w:eastAsia="sr-Latn-RS"/>
        </w:rPr>
        <w:t xml:space="preserve"> - чл. 75. </w:t>
      </w:r>
      <w:r w:rsidR="00A86D12" w:rsidRPr="00A25883">
        <w:rPr>
          <w:rFonts w:eastAsia="Times New Roman"/>
          <w:color w:val="auto"/>
          <w:lang w:val="sr-Cyrl-RS" w:eastAsia="sr-Latn-RS"/>
        </w:rPr>
        <w:t>ЗЈН</w:t>
      </w:r>
      <w:r w:rsidR="00315628" w:rsidRPr="00A25883">
        <w:rPr>
          <w:rFonts w:eastAsia="Times New Roman"/>
          <w:color w:val="auto"/>
          <w:lang w:val="sr-Cyrl-RS" w:eastAsia="sr-Latn-RS"/>
        </w:rPr>
        <w:t xml:space="preserve">, </w:t>
      </w:r>
      <w:r w:rsidR="00315628" w:rsidRPr="00A25883">
        <w:rPr>
          <w:iCs/>
          <w:color w:val="auto"/>
          <w:lang w:val="sr-Cyrl-RS"/>
        </w:rPr>
        <w:t>наведених овом кон</w:t>
      </w:r>
      <w:r w:rsidRPr="00A25883">
        <w:rPr>
          <w:iCs/>
          <w:color w:val="auto"/>
          <w:lang w:val="sr-Cyrl-RS"/>
        </w:rPr>
        <w:t>к</w:t>
      </w:r>
      <w:r w:rsidR="00315628" w:rsidRPr="00A25883">
        <w:rPr>
          <w:iCs/>
          <w:color w:val="auto"/>
          <w:lang w:val="sr-Cyrl-RS"/>
        </w:rPr>
        <w:t>урсном докум</w:t>
      </w:r>
      <w:r w:rsidRPr="00A25883">
        <w:rPr>
          <w:iCs/>
          <w:color w:val="auto"/>
          <w:lang w:val="sr-Cyrl-RS"/>
        </w:rPr>
        <w:t>ентацијом</w:t>
      </w:r>
      <w:r w:rsidR="00BA2944">
        <w:rPr>
          <w:rFonts w:eastAsia="Times New Roman"/>
          <w:color w:val="auto"/>
          <w:lang w:val="sr-Cyrl-RS" w:eastAsia="sr-Latn-RS"/>
        </w:rPr>
        <w:t xml:space="preserve"> (Образац 6);</w:t>
      </w:r>
    </w:p>
    <w:p w:rsidR="00E523B1" w:rsidRPr="00BA2944" w:rsidRDefault="00E523B1" w:rsidP="00E523B1">
      <w:pPr>
        <w:spacing w:line="276" w:lineRule="auto"/>
        <w:ind w:firstLine="708"/>
        <w:jc w:val="both"/>
        <w:rPr>
          <w:rFonts w:eastAsia="Times New Roman"/>
          <w:lang w:eastAsia="sr-Latn-RS"/>
        </w:rPr>
      </w:pPr>
      <w:r w:rsidRPr="00BA2944">
        <w:rPr>
          <w:rFonts w:eastAsia="Times New Roman"/>
          <w:color w:val="auto"/>
          <w:lang w:val="sr-Cyrl-RS" w:eastAsia="sr-Latn-RS"/>
        </w:rPr>
        <w:t xml:space="preserve">7) Модел уговора – </w:t>
      </w:r>
      <w:r w:rsidRPr="00BA2944">
        <w:rPr>
          <w:rFonts w:eastAsia="Times New Roman"/>
          <w:color w:val="auto"/>
          <w:kern w:val="0"/>
          <w:lang w:val="sr-Latn-RS" w:eastAsia="sr-Latn-RS"/>
        </w:rPr>
        <w:t xml:space="preserve">Понуђач ће модел </w:t>
      </w:r>
      <w:r w:rsidRPr="00BA2944">
        <w:rPr>
          <w:rFonts w:eastAsia="Times New Roman"/>
          <w:color w:val="auto"/>
          <w:kern w:val="0"/>
          <w:lang w:val="sr-Cyrl-RS" w:eastAsia="sr-Latn-RS"/>
        </w:rPr>
        <w:t>уговора</w:t>
      </w:r>
      <w:r w:rsidRPr="00BA2944">
        <w:rPr>
          <w:rFonts w:eastAsia="Times New Roman"/>
          <w:color w:val="auto"/>
          <w:kern w:val="0"/>
          <w:lang w:val="sr-Latn-RS" w:eastAsia="sr-Latn-RS"/>
        </w:rPr>
        <w:t xml:space="preserve"> попунити у складу са понудом, потписати и печатом оверити чиме потврђује да је сагласан са предлогом модела </w:t>
      </w:r>
      <w:r w:rsidRPr="00BA2944">
        <w:rPr>
          <w:rFonts w:eastAsia="Times New Roman"/>
          <w:color w:val="auto"/>
          <w:kern w:val="0"/>
          <w:lang w:val="sr-Cyrl-RS" w:eastAsia="sr-Latn-RS"/>
        </w:rPr>
        <w:t>уговора</w:t>
      </w:r>
      <w:r w:rsidR="00BA2944" w:rsidRPr="00BA2944">
        <w:rPr>
          <w:rFonts w:eastAsia="Times New Roman"/>
          <w:color w:val="auto"/>
          <w:kern w:val="0"/>
          <w:lang w:val="sr-Cyrl-RS" w:eastAsia="sr-Latn-RS"/>
        </w:rPr>
        <w:t>;</w:t>
      </w:r>
    </w:p>
    <w:p w:rsidR="00E523B1" w:rsidRPr="00BA2944" w:rsidRDefault="00E523B1" w:rsidP="00E523B1">
      <w:pPr>
        <w:suppressAutoHyphens w:val="0"/>
        <w:autoSpaceDE w:val="0"/>
        <w:autoSpaceDN w:val="0"/>
        <w:adjustRightInd w:val="0"/>
        <w:spacing w:line="240" w:lineRule="auto"/>
        <w:jc w:val="both"/>
        <w:rPr>
          <w:rFonts w:eastAsia="Times New Roman"/>
          <w:color w:val="auto"/>
          <w:kern w:val="0"/>
          <w:sz w:val="23"/>
          <w:szCs w:val="23"/>
          <w:lang w:val="sr-Cyrl-RS" w:eastAsia="sr-Latn-RS"/>
        </w:rPr>
      </w:pPr>
      <w:r w:rsidRPr="00BA2944">
        <w:rPr>
          <w:lang w:val="sr-Cyrl-RS"/>
        </w:rPr>
        <w:t xml:space="preserve">        </w:t>
      </w:r>
      <w:r w:rsidRPr="00BA2944">
        <w:rPr>
          <w:lang w:val="sr-Cyrl-RS"/>
        </w:rPr>
        <w:tab/>
        <w:t xml:space="preserve">8) </w:t>
      </w:r>
      <w:r w:rsidRPr="00BA2944">
        <w:rPr>
          <w:rFonts w:eastAsia="Times New Roman"/>
          <w:bCs/>
          <w:color w:val="auto"/>
          <w:kern w:val="0"/>
          <w:sz w:val="23"/>
          <w:szCs w:val="23"/>
          <w:lang w:val="sr-Latn-RS" w:eastAsia="sr-Latn-RS"/>
        </w:rPr>
        <w:t xml:space="preserve">Споразум </w:t>
      </w:r>
      <w:r w:rsidRPr="00BA2944">
        <w:rPr>
          <w:rFonts w:eastAsia="Times New Roman"/>
          <w:color w:val="auto"/>
          <w:kern w:val="0"/>
          <w:sz w:val="23"/>
          <w:szCs w:val="23"/>
          <w:lang w:val="sr-Latn-RS" w:eastAsia="sr-Latn-RS"/>
        </w:rPr>
        <w:t>којим се понуђачи из групе међусобно и према наручиоцу обавезују на извршење јавне набавке – уколико понуду подноси група понуђача</w:t>
      </w:r>
      <w:r w:rsidR="00BA2944" w:rsidRPr="00BA2944">
        <w:rPr>
          <w:rFonts w:eastAsia="Times New Roman"/>
          <w:color w:val="auto"/>
          <w:kern w:val="0"/>
          <w:sz w:val="23"/>
          <w:szCs w:val="23"/>
          <w:lang w:val="sr-Cyrl-RS" w:eastAsia="sr-Latn-RS"/>
        </w:rPr>
        <w:t>;</w:t>
      </w:r>
      <w:r w:rsidRPr="00BA2944">
        <w:rPr>
          <w:rFonts w:eastAsia="Times New Roman"/>
          <w:color w:val="auto"/>
          <w:kern w:val="0"/>
          <w:sz w:val="23"/>
          <w:szCs w:val="23"/>
          <w:lang w:val="sr-Latn-RS" w:eastAsia="sr-Latn-RS"/>
        </w:rPr>
        <w:t xml:space="preserve"> </w:t>
      </w:r>
    </w:p>
    <w:p w:rsidR="00BA2944" w:rsidRPr="00BA2944" w:rsidRDefault="00E523B1" w:rsidP="00BA2944">
      <w:pPr>
        <w:suppressAutoHyphens w:val="0"/>
        <w:autoSpaceDE w:val="0"/>
        <w:autoSpaceDN w:val="0"/>
        <w:adjustRightInd w:val="0"/>
        <w:spacing w:line="240" w:lineRule="auto"/>
        <w:ind w:firstLine="708"/>
        <w:jc w:val="both"/>
        <w:rPr>
          <w:lang w:val="sr-Cyrl-RS"/>
        </w:rPr>
      </w:pPr>
      <w:r w:rsidRPr="00BA2944">
        <w:rPr>
          <w:rFonts w:eastAsia="Times New Roman"/>
          <w:color w:val="auto"/>
          <w:kern w:val="0"/>
          <w:sz w:val="23"/>
          <w:szCs w:val="23"/>
          <w:lang w:val="sr-Cyrl-RS" w:eastAsia="sr-Latn-RS"/>
        </w:rPr>
        <w:t xml:space="preserve">9) </w:t>
      </w:r>
      <w:r w:rsidRPr="00BA2944">
        <w:rPr>
          <w:rFonts w:eastAsia="TimesNewRomanPSMT"/>
          <w:bCs/>
          <w:iCs/>
          <w:color w:val="auto"/>
          <w:lang w:val="sr-Cyrl-CS"/>
        </w:rPr>
        <w:t xml:space="preserve">Средство финансијског обезбеђења за озбиљност понуде </w:t>
      </w:r>
      <w:r w:rsidRPr="00BA2944">
        <w:rPr>
          <w:rFonts w:eastAsia="TimesNewRomanPSMT"/>
          <w:bCs/>
          <w:iCs/>
          <w:color w:val="auto"/>
        </w:rPr>
        <w:t xml:space="preserve">и то </w:t>
      </w:r>
      <w:r w:rsidRPr="00BA2944">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w:t>
      </w:r>
      <w:r w:rsidR="00BA2944" w:rsidRPr="00BA2944">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315628" w:rsidRDefault="00E523B1" w:rsidP="00BA2944">
      <w:pPr>
        <w:suppressAutoHyphens w:val="0"/>
        <w:autoSpaceDE w:val="0"/>
        <w:autoSpaceDN w:val="0"/>
        <w:adjustRightInd w:val="0"/>
        <w:spacing w:line="240" w:lineRule="auto"/>
        <w:ind w:firstLine="708"/>
        <w:jc w:val="both"/>
        <w:rPr>
          <w:rFonts w:eastAsia="TimesNewRomanPSMT"/>
          <w:bCs/>
          <w:iCs/>
          <w:color w:val="auto"/>
          <w:lang w:val="sr-Cyrl-CS"/>
        </w:rPr>
      </w:pPr>
      <w:r w:rsidRPr="00BA2944">
        <w:rPr>
          <w:rFonts w:eastAsia="Times New Roman"/>
          <w:color w:val="auto"/>
          <w:kern w:val="0"/>
          <w:sz w:val="23"/>
          <w:szCs w:val="23"/>
          <w:lang w:val="sr-Cyrl-RS" w:eastAsia="sr-Latn-RS"/>
        </w:rPr>
        <w:t xml:space="preserve">10) Образац меничног овлашћења </w:t>
      </w:r>
      <w:r w:rsidR="00BA2944" w:rsidRPr="00BA2944">
        <w:rPr>
          <w:rFonts w:eastAsia="Times New Roman"/>
          <w:color w:val="auto"/>
          <w:kern w:val="0"/>
          <w:sz w:val="23"/>
          <w:szCs w:val="23"/>
          <w:lang w:val="sr-Cyrl-RS" w:eastAsia="sr-Latn-RS"/>
        </w:rPr>
        <w:t xml:space="preserve">– писма </w:t>
      </w:r>
      <w:r w:rsidRPr="00BA2944">
        <w:rPr>
          <w:rFonts w:eastAsia="Times New Roman"/>
          <w:color w:val="auto"/>
          <w:kern w:val="0"/>
          <w:sz w:val="23"/>
          <w:szCs w:val="23"/>
          <w:lang w:val="sr-Cyrl-RS" w:eastAsia="sr-Latn-RS"/>
        </w:rPr>
        <w:t>за озбиљност понуде,</w:t>
      </w:r>
      <w:r w:rsidRPr="00BA2944">
        <w:rPr>
          <w:rFonts w:eastAsia="Times New Roman"/>
          <w:color w:val="auto"/>
          <w:kern w:val="0"/>
          <w:sz w:val="23"/>
          <w:szCs w:val="23"/>
          <w:lang w:val="sr-Latn-RS" w:eastAsia="sr-Latn-RS"/>
        </w:rPr>
        <w:t xml:space="preserve"> попуњен, потписан и печатом оверен</w:t>
      </w:r>
      <w:r w:rsidR="00BA2944" w:rsidRPr="00BA2944">
        <w:rPr>
          <w:rFonts w:eastAsia="Times New Roman"/>
          <w:color w:val="auto"/>
          <w:kern w:val="0"/>
          <w:sz w:val="23"/>
          <w:szCs w:val="23"/>
          <w:lang w:val="sr-Cyrl-RS" w:eastAsia="sr-Latn-RS"/>
        </w:rPr>
        <w:t>.</w:t>
      </w:r>
      <w:r w:rsidR="00BA2944" w:rsidRPr="00BA2944">
        <w:rPr>
          <w:rFonts w:eastAsia="TimesNewRomanPSMT"/>
          <w:bCs/>
          <w:iCs/>
          <w:color w:val="auto"/>
          <w:lang w:val="sr-Cyrl-CS"/>
        </w:rPr>
        <w:t xml:space="preserve"> </w:t>
      </w:r>
    </w:p>
    <w:p w:rsidR="00507BBE" w:rsidRPr="00BA2944" w:rsidRDefault="00507BBE" w:rsidP="00BA2944">
      <w:pPr>
        <w:suppressAutoHyphens w:val="0"/>
        <w:autoSpaceDE w:val="0"/>
        <w:autoSpaceDN w:val="0"/>
        <w:adjustRightInd w:val="0"/>
        <w:spacing w:line="240" w:lineRule="auto"/>
        <w:ind w:firstLine="708"/>
        <w:jc w:val="both"/>
        <w:rPr>
          <w:rFonts w:ascii="Arial" w:hAnsi="Arial" w:cs="Arial"/>
          <w:lang w:val="sr-Cyrl-RS"/>
        </w:rPr>
      </w:pPr>
      <w:r>
        <w:rPr>
          <w:rFonts w:eastAsia="TimesNewRomanPSMT"/>
          <w:bCs/>
          <w:iCs/>
          <w:color w:val="auto"/>
          <w:lang w:val="sr-Cyrl-CS"/>
        </w:rPr>
        <w:t xml:space="preserve">11) Потврда о обиласку терена </w:t>
      </w:r>
      <w:r w:rsidR="000340D3">
        <w:rPr>
          <w:rFonts w:eastAsia="TimesNewRomanPSMT"/>
          <w:bCs/>
          <w:iCs/>
          <w:color w:val="auto"/>
          <w:lang w:val="sr-Cyrl-CS"/>
        </w:rPr>
        <w:t>оверена од стране наручиоца.</w:t>
      </w:r>
    </w:p>
    <w:p w:rsidR="00315628" w:rsidRPr="00BA2944"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165ED1" w:rsidRPr="00A25883" w:rsidRDefault="00165ED1" w:rsidP="00F321E9">
      <w:pPr>
        <w:ind w:left="720"/>
        <w:jc w:val="center"/>
        <w:rPr>
          <w:b/>
          <w:bCs/>
          <w:iCs/>
          <w:sz w:val="28"/>
          <w:szCs w:val="28"/>
          <w:lang w:val="sr-Cyrl-RS"/>
        </w:rPr>
      </w:pPr>
      <w:r w:rsidRPr="00A25883">
        <w:rPr>
          <w:b/>
          <w:bCs/>
          <w:iCs/>
          <w:sz w:val="28"/>
          <w:szCs w:val="28"/>
          <w:lang w:val="sr-Cyrl-RS"/>
        </w:rPr>
        <w:lastRenderedPageBreak/>
        <w:t>ОБРАЗАЦ ПОНУДЕ</w:t>
      </w:r>
    </w:p>
    <w:p w:rsidR="001F4504" w:rsidRPr="00A25883" w:rsidRDefault="001F4504">
      <w:pPr>
        <w:rPr>
          <w:b/>
          <w:bCs/>
          <w:i/>
          <w:iCs/>
          <w:sz w:val="28"/>
          <w:szCs w:val="28"/>
          <w:u w:val="single"/>
          <w:lang w:val="sr-Cyrl-RS"/>
        </w:rPr>
      </w:pPr>
    </w:p>
    <w:p w:rsidR="00A25883" w:rsidRPr="0002460E" w:rsidRDefault="001619E7" w:rsidP="00A25883">
      <w:pPr>
        <w:jc w:val="both"/>
        <w:rPr>
          <w:i/>
          <w:iCs/>
          <w:lang w:val="sr-Cyrl-RS"/>
        </w:rPr>
      </w:pPr>
      <w:r w:rsidRPr="00A25883">
        <w:rPr>
          <w:iCs/>
        </w:rPr>
        <w:t>Понуда бр</w:t>
      </w:r>
      <w:r w:rsidRPr="00A25883">
        <w:rPr>
          <w:iCs/>
          <w:lang w:val="sr-Cyrl-RS"/>
        </w:rPr>
        <w:t xml:space="preserve"> ________________ </w:t>
      </w:r>
      <w:r w:rsidRPr="00A25883">
        <w:rPr>
          <w:iCs/>
        </w:rPr>
        <w:t>од</w:t>
      </w:r>
      <w:r w:rsidRPr="00A25883">
        <w:rPr>
          <w:iCs/>
          <w:lang w:val="sr-Cyrl-RS"/>
        </w:rPr>
        <w:t xml:space="preserve"> __________________ </w:t>
      </w:r>
      <w:r w:rsidRPr="00A25883">
        <w:rPr>
          <w:iCs/>
        </w:rPr>
        <w:t xml:space="preserve">за јавну </w:t>
      </w:r>
      <w:r w:rsidRPr="00A25883">
        <w:rPr>
          <w:iCs/>
          <w:lang w:val="sr-Cyrl-RS"/>
        </w:rPr>
        <w:t>н</w:t>
      </w:r>
      <w:r w:rsidR="00A25883">
        <w:rPr>
          <w:iCs/>
        </w:rPr>
        <w:t>абавку</w:t>
      </w:r>
      <w:r w:rsidR="00A25883">
        <w:rPr>
          <w:iCs/>
          <w:lang w:val="sr-Cyrl-RS"/>
        </w:rPr>
        <w:t xml:space="preserve"> услуга </w:t>
      </w:r>
      <w:r w:rsidR="00C96457">
        <w:rPr>
          <w:iCs/>
          <w:lang w:val="sr-Cyrl-RS"/>
        </w:rPr>
        <w:t>чишћења и изградње шумских саобраћајница</w:t>
      </w:r>
      <w:r w:rsidR="00A25883" w:rsidRPr="00C110C1">
        <w:rPr>
          <w:b/>
          <w:bCs/>
          <w:i/>
          <w:iCs/>
        </w:rPr>
        <w:t>,</w:t>
      </w:r>
      <w:r w:rsidR="00A25883" w:rsidRPr="00C110C1">
        <w:rPr>
          <w:b/>
          <w:bCs/>
          <w:iCs/>
        </w:rPr>
        <w:t xml:space="preserve"> </w:t>
      </w:r>
      <w:r w:rsidR="00A25883" w:rsidRPr="00C110C1">
        <w:rPr>
          <w:iCs/>
        </w:rPr>
        <w:t xml:space="preserve">ЈН број </w:t>
      </w:r>
      <w:r w:rsidR="00A25883">
        <w:rPr>
          <w:iCs/>
          <w:lang w:val="sr-Cyrl-RS"/>
        </w:rPr>
        <w:t xml:space="preserve">ЈНОП </w:t>
      </w:r>
      <w:r w:rsidR="008564F9">
        <w:rPr>
          <w:iCs/>
          <w:lang w:val="sr-Cyrl-RS"/>
        </w:rPr>
        <w:t>1/2020</w:t>
      </w:r>
    </w:p>
    <w:p w:rsidR="001619E7" w:rsidRPr="00A25883" w:rsidRDefault="001619E7">
      <w:pPr>
        <w:jc w:val="both"/>
        <w:rPr>
          <w:i/>
          <w:iCs/>
        </w:rPr>
      </w:pPr>
    </w:p>
    <w:p w:rsidR="001619E7" w:rsidRPr="00A25883" w:rsidRDefault="001619E7">
      <w:pPr>
        <w:rPr>
          <w:i/>
          <w:iCs/>
          <w:lang w:val="en-US"/>
        </w:rPr>
      </w:pPr>
      <w:r w:rsidRPr="00A25883">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Назив понуђача:</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Адреса понуђача:</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Матични број понуђача:</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ru-RU"/>
              </w:rPr>
            </w:pPr>
            <w:r w:rsidRPr="00A25883">
              <w:rPr>
                <w:i/>
                <w:iCs/>
                <w:lang w:val="ru-RU"/>
              </w:rPr>
              <w:t>Порески идентификациони број понуђача (ПИБ):</w:t>
            </w:r>
          </w:p>
          <w:p w:rsidR="001619E7" w:rsidRPr="00A2588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ru-RU"/>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Име особе за контакт:</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ru-RU"/>
              </w:rPr>
            </w:pPr>
            <w:r w:rsidRPr="00A25883">
              <w:rPr>
                <w:i/>
                <w:iCs/>
                <w:lang w:val="ru-RU"/>
              </w:rPr>
              <w:t>Електронска адреса понуђача (</w:t>
            </w:r>
            <w:r w:rsidRPr="00A25883">
              <w:rPr>
                <w:i/>
                <w:iCs/>
                <w:lang w:val="en-US"/>
              </w:rPr>
              <w:t>e</w:t>
            </w:r>
            <w:r w:rsidRPr="00A25883">
              <w:rPr>
                <w:i/>
                <w:iCs/>
                <w:lang w:val="ru-RU"/>
              </w:rPr>
              <w:t>-</w:t>
            </w:r>
            <w:r w:rsidRPr="00A25883">
              <w:rPr>
                <w:i/>
                <w:iCs/>
                <w:lang w:val="en-US"/>
              </w:rPr>
              <w:t>mail</w:t>
            </w:r>
            <w:r w:rsidRPr="00A25883">
              <w:rPr>
                <w:i/>
                <w:iCs/>
                <w:lang w:val="ru-RU"/>
              </w:rPr>
              <w:t>):</w:t>
            </w:r>
          </w:p>
          <w:p w:rsidR="001619E7" w:rsidRPr="00A2588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ru-RU"/>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Телефон:</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Телефакс:</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ru-RU"/>
              </w:rPr>
            </w:pPr>
            <w:r w:rsidRPr="00A25883">
              <w:rPr>
                <w:i/>
                <w:iCs/>
                <w:lang w:val="ru-RU"/>
              </w:rPr>
              <w:t>Број рачуна понуђача и назив банке:</w:t>
            </w:r>
          </w:p>
          <w:p w:rsidR="001619E7" w:rsidRPr="00A2588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ru-RU"/>
              </w:rPr>
            </w:pPr>
          </w:p>
          <w:p w:rsidR="001619E7" w:rsidRPr="00A25883" w:rsidRDefault="001619E7">
            <w:pPr>
              <w:rPr>
                <w:b/>
                <w:bCs/>
                <w:i/>
                <w:iCs/>
                <w:lang w:val="ru-RU"/>
              </w:rPr>
            </w:pPr>
          </w:p>
          <w:p w:rsidR="001619E7" w:rsidRPr="00A25883" w:rsidRDefault="001619E7">
            <w:pPr>
              <w:rPr>
                <w:b/>
                <w:bCs/>
                <w:i/>
                <w:iCs/>
                <w:lang w:val="ru-RU"/>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ru-RU"/>
              </w:rPr>
            </w:pPr>
            <w:r w:rsidRPr="00A2588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ind w:firstLine="708"/>
              <w:rPr>
                <w:b/>
                <w:bCs/>
                <w:i/>
                <w:iCs/>
                <w:lang w:val="ru-RU"/>
              </w:rPr>
            </w:pPr>
          </w:p>
          <w:p w:rsidR="001619E7" w:rsidRPr="00A25883" w:rsidRDefault="001619E7">
            <w:pPr>
              <w:ind w:firstLine="708"/>
              <w:rPr>
                <w:b/>
                <w:bCs/>
                <w:i/>
                <w:iCs/>
                <w:lang w:val="ru-RU"/>
              </w:rPr>
            </w:pPr>
          </w:p>
          <w:p w:rsidR="001619E7" w:rsidRPr="00A25883" w:rsidRDefault="001619E7">
            <w:pPr>
              <w:ind w:firstLine="708"/>
              <w:rPr>
                <w:b/>
                <w:bCs/>
                <w:i/>
                <w:iCs/>
                <w:lang w:val="ru-RU"/>
              </w:rPr>
            </w:pPr>
          </w:p>
        </w:tc>
      </w:tr>
    </w:tbl>
    <w:p w:rsidR="001619E7" w:rsidRPr="00A25883" w:rsidRDefault="001619E7">
      <w:pPr>
        <w:rPr>
          <w:b/>
          <w:bCs/>
          <w:i/>
          <w:iCs/>
          <w:lang w:val="sr-Cyrl-RS"/>
        </w:rPr>
      </w:pPr>
    </w:p>
    <w:p w:rsidR="001619E7" w:rsidRPr="00A25883" w:rsidRDefault="001619E7">
      <w:r w:rsidRPr="00A25883">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A258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center"/>
            </w:pPr>
          </w:p>
          <w:p w:rsidR="001619E7" w:rsidRPr="00A25883" w:rsidRDefault="001619E7">
            <w:pPr>
              <w:jc w:val="center"/>
              <w:rPr>
                <w:rFonts w:eastAsia="TimesNewRomanPSMT"/>
                <w:b/>
                <w:bCs/>
                <w:lang w:val="en-US"/>
              </w:rPr>
            </w:pPr>
            <w:r w:rsidRPr="00A25883">
              <w:rPr>
                <w:rFonts w:eastAsia="TimesNewRomanPSMT"/>
                <w:b/>
                <w:bCs/>
                <w:lang w:val="en-US"/>
              </w:rPr>
              <w:t xml:space="preserve">А) САМОСТАЛНО </w:t>
            </w:r>
          </w:p>
        </w:tc>
      </w:tr>
      <w:tr w:rsidR="001619E7" w:rsidRPr="00A258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center"/>
              <w:rPr>
                <w:rFonts w:eastAsia="TimesNewRomanPSMT"/>
                <w:b/>
                <w:bCs/>
                <w:lang w:val="en-US"/>
              </w:rPr>
            </w:pPr>
          </w:p>
          <w:p w:rsidR="001619E7" w:rsidRPr="00A25883" w:rsidRDefault="001619E7">
            <w:pPr>
              <w:jc w:val="center"/>
              <w:rPr>
                <w:rFonts w:eastAsia="TimesNewRomanPSMT"/>
                <w:b/>
                <w:bCs/>
                <w:lang w:val="en-US"/>
              </w:rPr>
            </w:pPr>
            <w:r w:rsidRPr="00A25883">
              <w:rPr>
                <w:rFonts w:eastAsia="TimesNewRomanPSMT"/>
                <w:b/>
                <w:bCs/>
                <w:lang w:val="en-US"/>
              </w:rPr>
              <w:t>Б) СА ПОДИЗВОЂАЧЕМ</w:t>
            </w:r>
          </w:p>
        </w:tc>
      </w:tr>
      <w:tr w:rsidR="001619E7" w:rsidRPr="00A258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center"/>
              <w:rPr>
                <w:rFonts w:eastAsia="TimesNewRomanPSMT"/>
                <w:b/>
                <w:bCs/>
                <w:lang w:val="en-US"/>
              </w:rPr>
            </w:pPr>
          </w:p>
          <w:p w:rsidR="001619E7" w:rsidRPr="00A25883" w:rsidRDefault="001619E7">
            <w:pPr>
              <w:jc w:val="center"/>
              <w:rPr>
                <w:b/>
                <w:i/>
                <w:iCs/>
                <w:lang w:val="ru-RU"/>
              </w:rPr>
            </w:pPr>
            <w:r w:rsidRPr="00A25883">
              <w:rPr>
                <w:rFonts w:eastAsia="TimesNewRomanPSMT"/>
                <w:b/>
                <w:bCs/>
                <w:lang w:val="en-US"/>
              </w:rPr>
              <w:t>В) КАО ЗАЈЕДНИЧКУ ПОНУДУ</w:t>
            </w:r>
          </w:p>
        </w:tc>
      </w:tr>
    </w:tbl>
    <w:p w:rsidR="001619E7" w:rsidRPr="00A25883" w:rsidRDefault="001619E7">
      <w:pPr>
        <w:jc w:val="both"/>
        <w:rPr>
          <w:i/>
          <w:iCs/>
          <w:lang w:val="ru-RU"/>
        </w:rPr>
      </w:pPr>
      <w:r w:rsidRPr="00A25883">
        <w:rPr>
          <w:b/>
          <w:i/>
          <w:iCs/>
          <w:lang w:val="ru-RU"/>
        </w:rPr>
        <w:t>Напомена:</w:t>
      </w:r>
      <w:r w:rsidRPr="00A2588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A25883">
        <w:rPr>
          <w:i/>
          <w:iCs/>
          <w:lang w:val="ru-RU"/>
        </w:rPr>
        <w:t>ци</w:t>
      </w:r>
      <w:r w:rsidRPr="00A25883">
        <w:rPr>
          <w:i/>
          <w:iCs/>
          <w:lang w:val="ru-RU"/>
        </w:rPr>
        <w:t>ма заједничке понуде, уколико понуду подноси група понуђача</w:t>
      </w:r>
    </w:p>
    <w:p w:rsidR="004935EC" w:rsidRDefault="004935EC">
      <w:pPr>
        <w:jc w:val="both"/>
        <w:rPr>
          <w:rFonts w:eastAsia="TimesNewRomanPSMT"/>
          <w:b/>
          <w:bCs/>
          <w:i/>
          <w:lang w:val="sr-Cyrl-CS"/>
        </w:rPr>
      </w:pPr>
    </w:p>
    <w:p w:rsidR="00DB03E8" w:rsidRDefault="00DB03E8">
      <w:pPr>
        <w:jc w:val="both"/>
        <w:rPr>
          <w:rFonts w:eastAsia="TimesNewRomanPSMT"/>
          <w:b/>
          <w:bCs/>
          <w:i/>
          <w:lang w:val="sr-Cyrl-CS"/>
        </w:rPr>
      </w:pPr>
    </w:p>
    <w:p w:rsidR="004935EC" w:rsidRDefault="004935EC">
      <w:pPr>
        <w:jc w:val="both"/>
        <w:rPr>
          <w:rFonts w:eastAsia="TimesNewRomanPSMT"/>
          <w:b/>
          <w:bCs/>
          <w:i/>
          <w:lang w:val="sr-Cyrl-CS"/>
        </w:rPr>
      </w:pPr>
    </w:p>
    <w:p w:rsidR="001619E7" w:rsidRPr="00A25883" w:rsidRDefault="001619E7">
      <w:pPr>
        <w:jc w:val="both"/>
        <w:rPr>
          <w:rFonts w:eastAsia="TimesNewRomanPSMT"/>
          <w:b/>
          <w:bCs/>
          <w:i/>
          <w:lang w:val="en-US"/>
        </w:rPr>
      </w:pPr>
      <w:r w:rsidRPr="00A25883">
        <w:rPr>
          <w:rFonts w:eastAsia="TimesNewRomanPSMT"/>
          <w:b/>
          <w:bCs/>
          <w:i/>
          <w:lang w:val="sr-Cyrl-CS"/>
        </w:rPr>
        <w:lastRenderedPageBreak/>
        <w:t xml:space="preserve">3) </w:t>
      </w:r>
      <w:r w:rsidRPr="00A25883">
        <w:rPr>
          <w:rFonts w:eastAsia="TimesNewRomanPSMT"/>
          <w:b/>
          <w:bCs/>
          <w:i/>
          <w:lang w:val="en-US"/>
        </w:rPr>
        <w:t xml:space="preserve">ПОДАЦИ О ПОДИЗВОЂАЧУ </w:t>
      </w:r>
    </w:p>
    <w:p w:rsidR="001619E7" w:rsidRPr="00A25883" w:rsidRDefault="001619E7">
      <w:pPr>
        <w:jc w:val="both"/>
      </w:pPr>
      <w:r w:rsidRPr="00A25883">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pPr>
          </w:p>
          <w:p w:rsidR="001619E7" w:rsidRPr="00A25883" w:rsidRDefault="001619E7">
            <w:pPr>
              <w:jc w:val="both"/>
              <w:rPr>
                <w:rFonts w:eastAsia="TimesNewRomanPSMT"/>
                <w:bCs/>
                <w:i/>
                <w:lang w:val="en-US"/>
              </w:rPr>
            </w:pPr>
            <w:r w:rsidRPr="00A25883">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Cs/>
                <w:i/>
                <w:lang w:val="en-US"/>
              </w:rPr>
            </w:pPr>
            <w:r w:rsidRPr="00A25883">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bl>
    <w:p w:rsidR="007C1B25" w:rsidRPr="00A25883" w:rsidRDefault="007C1B25">
      <w:pPr>
        <w:jc w:val="both"/>
        <w:rPr>
          <w:b/>
          <w:bCs/>
          <w:i/>
          <w:iCs/>
          <w:u w:val="single"/>
          <w:lang w:val="ru-RU"/>
        </w:rPr>
      </w:pPr>
    </w:p>
    <w:p w:rsidR="00DC3C98" w:rsidRPr="00A25883" w:rsidRDefault="00DC3C98">
      <w:pPr>
        <w:jc w:val="both"/>
        <w:rPr>
          <w:b/>
          <w:bCs/>
          <w:i/>
          <w:iCs/>
          <w:u w:val="single"/>
          <w:lang w:val="ru-RU"/>
        </w:rPr>
      </w:pPr>
    </w:p>
    <w:p w:rsidR="001619E7" w:rsidRPr="00A25883" w:rsidRDefault="001619E7">
      <w:pPr>
        <w:jc w:val="both"/>
        <w:rPr>
          <w:i/>
          <w:iCs/>
          <w:lang w:val="ru-RU"/>
        </w:rPr>
      </w:pPr>
      <w:r w:rsidRPr="00A25883">
        <w:rPr>
          <w:b/>
          <w:bCs/>
          <w:i/>
          <w:iCs/>
          <w:u w:val="single"/>
          <w:lang w:val="ru-RU"/>
        </w:rPr>
        <w:t>Напомена:</w:t>
      </w:r>
      <w:r w:rsidRPr="00A25883">
        <w:rPr>
          <w:b/>
          <w:bCs/>
          <w:i/>
          <w:iCs/>
          <w:lang w:val="ru-RU"/>
        </w:rPr>
        <w:t xml:space="preserve"> </w:t>
      </w:r>
    </w:p>
    <w:p w:rsidR="001619E7" w:rsidRPr="00A25883" w:rsidRDefault="001619E7">
      <w:pPr>
        <w:jc w:val="both"/>
        <w:rPr>
          <w:rFonts w:eastAsia="TimesNewRomanPSMT"/>
          <w:b/>
          <w:bCs/>
          <w:lang w:val="ru-RU"/>
        </w:rPr>
      </w:pPr>
      <w:r w:rsidRPr="00A2588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A25883" w:rsidRDefault="001619E7">
      <w:pPr>
        <w:jc w:val="both"/>
        <w:rPr>
          <w:rFonts w:eastAsia="TimesNewRomanPSMT"/>
          <w:b/>
          <w:bCs/>
          <w:lang w:val="ru-RU"/>
        </w:rPr>
      </w:pPr>
    </w:p>
    <w:p w:rsidR="00A25883" w:rsidRDefault="00A25883">
      <w:pPr>
        <w:jc w:val="both"/>
        <w:rPr>
          <w:rFonts w:eastAsia="TimesNewRomanPSMT"/>
          <w:b/>
          <w:bCs/>
          <w:lang w:val="ru-RU"/>
        </w:rPr>
      </w:pPr>
    </w:p>
    <w:p w:rsidR="00A25883" w:rsidRDefault="00A25883">
      <w:pPr>
        <w:jc w:val="both"/>
        <w:rPr>
          <w:rFonts w:eastAsia="TimesNewRomanPSMT"/>
          <w:b/>
          <w:bCs/>
          <w:lang w:val="ru-RU"/>
        </w:rPr>
      </w:pPr>
    </w:p>
    <w:p w:rsidR="00A25883" w:rsidRDefault="00A25883">
      <w:pPr>
        <w:jc w:val="both"/>
        <w:rPr>
          <w:rFonts w:eastAsia="TimesNewRomanPSMT"/>
          <w:b/>
          <w:bCs/>
          <w:lang w:val="ru-RU"/>
        </w:rPr>
      </w:pPr>
    </w:p>
    <w:p w:rsidR="00A25883" w:rsidRDefault="00A25883">
      <w:pPr>
        <w:jc w:val="both"/>
        <w:rPr>
          <w:rFonts w:eastAsia="TimesNewRomanPSMT"/>
          <w:b/>
          <w:bCs/>
          <w:lang w:val="ru-RU"/>
        </w:rPr>
      </w:pPr>
    </w:p>
    <w:p w:rsidR="00A25883" w:rsidRPr="00A25883" w:rsidRDefault="00A25883">
      <w:pPr>
        <w:jc w:val="both"/>
        <w:rPr>
          <w:rFonts w:eastAsia="TimesNewRomanPSMT"/>
          <w:b/>
          <w:bCs/>
          <w:lang w:val="ru-RU"/>
        </w:rPr>
      </w:pPr>
    </w:p>
    <w:p w:rsidR="001619E7" w:rsidRPr="00A25883" w:rsidRDefault="001619E7">
      <w:pPr>
        <w:jc w:val="both"/>
        <w:rPr>
          <w:rFonts w:eastAsia="TimesNewRomanPSMT"/>
          <w:b/>
          <w:bCs/>
          <w:lang w:val="ru-RU"/>
        </w:rPr>
      </w:pPr>
    </w:p>
    <w:p w:rsidR="00DC3C98" w:rsidRPr="00A25883" w:rsidRDefault="00DC3C98">
      <w:pPr>
        <w:jc w:val="both"/>
        <w:rPr>
          <w:rFonts w:eastAsia="TimesNewRomanPSMT"/>
          <w:b/>
          <w:bCs/>
          <w:lang w:val="ru-RU"/>
        </w:rPr>
      </w:pPr>
    </w:p>
    <w:p w:rsidR="001619E7" w:rsidRPr="00A25883" w:rsidRDefault="001619E7">
      <w:pPr>
        <w:jc w:val="both"/>
        <w:rPr>
          <w:rFonts w:eastAsia="TimesNewRomanPSMT"/>
          <w:b/>
          <w:bCs/>
          <w:i/>
          <w:lang w:val="ru-RU"/>
        </w:rPr>
      </w:pPr>
      <w:r w:rsidRPr="00A25883">
        <w:rPr>
          <w:rFonts w:eastAsia="TimesNewRomanPSMT"/>
          <w:b/>
          <w:bCs/>
          <w:i/>
          <w:lang w:val="sr-Cyrl-CS"/>
        </w:rPr>
        <w:lastRenderedPageBreak/>
        <w:t xml:space="preserve">4) </w:t>
      </w:r>
      <w:r w:rsidRPr="00A25883">
        <w:rPr>
          <w:rFonts w:eastAsia="TimesNewRomanPSMT"/>
          <w:b/>
          <w:bCs/>
          <w:i/>
          <w:lang w:val="ru-RU"/>
        </w:rPr>
        <w:t>ПОДАЦИ О УЧЕСНИКУ  У ЗАЈЕДНИЧКОЈ ПОНУДИ</w:t>
      </w:r>
    </w:p>
    <w:p w:rsidR="001619E7" w:rsidRPr="00A25883" w:rsidRDefault="001619E7">
      <w:pPr>
        <w:jc w:val="both"/>
      </w:pPr>
      <w:r w:rsidRPr="00A25883">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pPr>
          </w:p>
          <w:p w:rsidR="001619E7" w:rsidRPr="00A25883" w:rsidRDefault="001619E7">
            <w:pPr>
              <w:jc w:val="both"/>
              <w:rPr>
                <w:rFonts w:eastAsia="TimesNewRomanPSMT"/>
                <w:bCs/>
                <w:i/>
                <w:lang w:val="ru-RU"/>
              </w:rPr>
            </w:pPr>
            <w:r w:rsidRPr="00A25883">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ru-RU"/>
              </w:rPr>
            </w:pPr>
            <w:r w:rsidRPr="00A25883">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ru-RU"/>
              </w:rPr>
            </w:pPr>
            <w:r w:rsidRPr="00A25883">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bl>
    <w:p w:rsidR="007C1B25" w:rsidRPr="00A25883" w:rsidRDefault="007C1B25">
      <w:pPr>
        <w:jc w:val="both"/>
        <w:rPr>
          <w:b/>
          <w:bCs/>
          <w:i/>
          <w:iCs/>
          <w:u w:val="single"/>
          <w:lang w:val="sr-Cyrl-RS"/>
        </w:rPr>
      </w:pPr>
    </w:p>
    <w:p w:rsidR="001619E7" w:rsidRPr="00A25883" w:rsidRDefault="001619E7">
      <w:pPr>
        <w:jc w:val="both"/>
        <w:rPr>
          <w:i/>
          <w:iCs/>
          <w:lang w:val="ru-RU"/>
        </w:rPr>
      </w:pPr>
      <w:r w:rsidRPr="00A25883">
        <w:rPr>
          <w:b/>
          <w:bCs/>
          <w:i/>
          <w:iCs/>
          <w:u w:val="single"/>
          <w:lang w:val="en-US"/>
        </w:rPr>
        <w:t>Напомена:</w:t>
      </w:r>
      <w:r w:rsidRPr="00A25883">
        <w:rPr>
          <w:b/>
          <w:bCs/>
          <w:i/>
          <w:iCs/>
          <w:lang w:val="en-US"/>
        </w:rPr>
        <w:t xml:space="preserve"> </w:t>
      </w:r>
    </w:p>
    <w:p w:rsidR="001619E7" w:rsidRPr="00A25883" w:rsidRDefault="001619E7">
      <w:pPr>
        <w:jc w:val="both"/>
        <w:rPr>
          <w:b/>
          <w:bCs/>
          <w:i/>
          <w:iCs/>
          <w:sz w:val="20"/>
          <w:szCs w:val="20"/>
        </w:rPr>
      </w:pPr>
      <w:r w:rsidRPr="00A2588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25883">
        <w:rPr>
          <w:i/>
          <w:iCs/>
          <w:sz w:val="20"/>
          <w:szCs w:val="20"/>
          <w:lang w:val="ru-RU"/>
        </w:rPr>
        <w:t>.</w:t>
      </w:r>
    </w:p>
    <w:p w:rsidR="001619E7" w:rsidRPr="00A25883" w:rsidRDefault="001619E7">
      <w:pPr>
        <w:jc w:val="both"/>
        <w:rPr>
          <w:b/>
          <w:bCs/>
          <w:i/>
          <w:iCs/>
          <w:sz w:val="20"/>
          <w:szCs w:val="20"/>
        </w:rPr>
      </w:pPr>
    </w:p>
    <w:p w:rsidR="001619E7" w:rsidRPr="00A25883" w:rsidRDefault="001619E7">
      <w:pPr>
        <w:jc w:val="both"/>
        <w:rPr>
          <w:b/>
          <w:bCs/>
          <w:i/>
          <w:iCs/>
          <w:sz w:val="20"/>
          <w:szCs w:val="20"/>
        </w:rPr>
      </w:pPr>
    </w:p>
    <w:p w:rsidR="001619E7" w:rsidRDefault="001619E7">
      <w:pPr>
        <w:jc w:val="both"/>
        <w:rPr>
          <w:b/>
          <w:bCs/>
          <w:i/>
          <w:iCs/>
          <w:sz w:val="20"/>
          <w:szCs w:val="20"/>
          <w:lang w:val="sr-Cyrl-RS"/>
        </w:rPr>
      </w:pPr>
    </w:p>
    <w:p w:rsidR="00A25883" w:rsidRDefault="00A25883">
      <w:pPr>
        <w:jc w:val="both"/>
        <w:rPr>
          <w:b/>
          <w:bCs/>
          <w:i/>
          <w:iCs/>
          <w:sz w:val="20"/>
          <w:szCs w:val="20"/>
          <w:lang w:val="sr-Cyrl-RS"/>
        </w:rPr>
      </w:pPr>
    </w:p>
    <w:p w:rsidR="00A25883" w:rsidRDefault="00A25883">
      <w:pPr>
        <w:jc w:val="both"/>
        <w:rPr>
          <w:b/>
          <w:bCs/>
          <w:i/>
          <w:iCs/>
          <w:sz w:val="20"/>
          <w:szCs w:val="20"/>
          <w:lang w:val="sr-Cyrl-RS"/>
        </w:rPr>
      </w:pPr>
    </w:p>
    <w:p w:rsidR="00A25883" w:rsidRDefault="00A25883">
      <w:pPr>
        <w:jc w:val="both"/>
        <w:rPr>
          <w:b/>
          <w:bCs/>
          <w:i/>
          <w:iCs/>
          <w:sz w:val="20"/>
          <w:szCs w:val="20"/>
          <w:lang w:val="sr-Cyrl-RS"/>
        </w:rPr>
      </w:pPr>
    </w:p>
    <w:p w:rsidR="00A25883" w:rsidRDefault="00A25883">
      <w:pPr>
        <w:jc w:val="both"/>
        <w:rPr>
          <w:b/>
          <w:bCs/>
          <w:i/>
          <w:iCs/>
          <w:sz w:val="20"/>
          <w:szCs w:val="20"/>
          <w:lang w:val="sr-Cyrl-RS"/>
        </w:rPr>
      </w:pPr>
    </w:p>
    <w:p w:rsidR="00A25883" w:rsidRDefault="00A25883">
      <w:pPr>
        <w:jc w:val="both"/>
        <w:rPr>
          <w:b/>
          <w:bCs/>
          <w:i/>
          <w:iCs/>
          <w:sz w:val="20"/>
          <w:szCs w:val="20"/>
          <w:lang w:val="sr-Cyrl-RS"/>
        </w:rPr>
      </w:pPr>
    </w:p>
    <w:p w:rsidR="00A25883" w:rsidRPr="00A25883" w:rsidRDefault="00A25883">
      <w:pPr>
        <w:jc w:val="both"/>
        <w:rPr>
          <w:b/>
          <w:bCs/>
          <w:i/>
          <w:iCs/>
          <w:sz w:val="20"/>
          <w:szCs w:val="20"/>
          <w:lang w:val="sr-Cyrl-RS"/>
        </w:rPr>
      </w:pPr>
    </w:p>
    <w:p w:rsidR="001619E7" w:rsidRPr="00A25883" w:rsidRDefault="001619E7">
      <w:pPr>
        <w:jc w:val="both"/>
        <w:rPr>
          <w:b/>
          <w:bCs/>
          <w:i/>
          <w:iCs/>
          <w:sz w:val="20"/>
          <w:szCs w:val="20"/>
        </w:rPr>
      </w:pPr>
    </w:p>
    <w:p w:rsidR="001619E7" w:rsidRPr="00A25883" w:rsidRDefault="001619E7">
      <w:pPr>
        <w:jc w:val="both"/>
        <w:rPr>
          <w:b/>
          <w:bCs/>
          <w:i/>
          <w:iCs/>
          <w:sz w:val="20"/>
          <w:szCs w:val="20"/>
        </w:rPr>
      </w:pPr>
    </w:p>
    <w:p w:rsidR="001619E7" w:rsidRPr="00A25883" w:rsidRDefault="001619E7">
      <w:pPr>
        <w:jc w:val="both"/>
        <w:rPr>
          <w:b/>
          <w:bCs/>
          <w:i/>
          <w:iCs/>
          <w:sz w:val="20"/>
          <w:szCs w:val="20"/>
        </w:rPr>
      </w:pPr>
    </w:p>
    <w:p w:rsidR="00BA2944" w:rsidRDefault="00BA2944" w:rsidP="00BA2944">
      <w:pPr>
        <w:suppressAutoHyphens w:val="0"/>
        <w:autoSpaceDE w:val="0"/>
        <w:autoSpaceDN w:val="0"/>
        <w:adjustRightInd w:val="0"/>
        <w:spacing w:line="240" w:lineRule="auto"/>
        <w:jc w:val="center"/>
        <w:rPr>
          <w:rFonts w:eastAsia="Times New Roman"/>
          <w:b/>
          <w:color w:val="auto"/>
          <w:kern w:val="0"/>
          <w:lang w:val="en-US" w:eastAsia="en-US"/>
        </w:rPr>
      </w:pPr>
      <w:r w:rsidRPr="00732FCA">
        <w:rPr>
          <w:rFonts w:eastAsia="Times New Roman"/>
          <w:b/>
          <w:color w:val="auto"/>
          <w:kern w:val="0"/>
          <w:lang w:val="en-US" w:eastAsia="en-US"/>
        </w:rPr>
        <w:lastRenderedPageBreak/>
        <w:t>СПОРАЗУМ КОЈИМ СЕ ПОНУЂАЧИ ИЗ ГРУПЕ ПОНУЂАЧА МЕЂУСОБНО И ПРЕМА НАРУЧИОЦУ ОБАВЕЗУЈУ НА ИЗВРШЕЊЕ ЈАВНЕ НАБАВКЕ</w:t>
      </w:r>
    </w:p>
    <w:p w:rsidR="00BA2944" w:rsidRPr="00732FCA" w:rsidRDefault="00BA2944" w:rsidP="00BA2944">
      <w:pPr>
        <w:suppressAutoHyphens w:val="0"/>
        <w:autoSpaceDE w:val="0"/>
        <w:autoSpaceDN w:val="0"/>
        <w:adjustRightInd w:val="0"/>
        <w:spacing w:line="240" w:lineRule="auto"/>
        <w:jc w:val="center"/>
        <w:rPr>
          <w:rFonts w:eastAsia="Times New Roman"/>
          <w:b/>
          <w:color w:val="auto"/>
          <w:kern w:val="0"/>
          <w:lang w:val="en-US" w:eastAsia="en-US"/>
        </w:rPr>
      </w:pPr>
    </w:p>
    <w:p w:rsidR="00BA2944"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732FCA">
        <w:rPr>
          <w:rFonts w:eastAsia="Times New Roman"/>
          <w:color w:val="auto"/>
          <w:kern w:val="0"/>
          <w:sz w:val="22"/>
          <w:szCs w:val="22"/>
          <w:lang w:val="en-US" w:eastAsia="en-US"/>
        </w:rPr>
        <w:t>Понуђачи:1.______________________________________________________</w:t>
      </w:r>
    </w:p>
    <w:p w:rsidR="00BA2944" w:rsidRPr="00732FCA"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p>
    <w:p w:rsidR="00BA2944"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732FCA">
        <w:rPr>
          <w:rFonts w:eastAsia="Times New Roman"/>
          <w:color w:val="auto"/>
          <w:kern w:val="0"/>
          <w:sz w:val="22"/>
          <w:szCs w:val="22"/>
          <w:lang w:val="en-US" w:eastAsia="en-US"/>
        </w:rPr>
        <w:t xml:space="preserve">                  2.______________________________________________________</w:t>
      </w:r>
    </w:p>
    <w:p w:rsidR="00BA2944" w:rsidRPr="00732FCA"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p>
    <w:p w:rsidR="00BA2944"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732FCA">
        <w:rPr>
          <w:rFonts w:eastAsia="Times New Roman"/>
          <w:color w:val="auto"/>
          <w:kern w:val="0"/>
          <w:sz w:val="22"/>
          <w:szCs w:val="22"/>
          <w:lang w:val="en-US" w:eastAsia="en-US"/>
        </w:rPr>
        <w:t xml:space="preserve">                  3.______________________________________________________ </w:t>
      </w:r>
    </w:p>
    <w:p w:rsidR="00BA2944"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jc w:val="both"/>
        <w:rPr>
          <w:rFonts w:eastAsia="Times New Roman"/>
          <w:color w:val="auto"/>
          <w:kern w:val="0"/>
          <w:sz w:val="22"/>
          <w:szCs w:val="22"/>
          <w:lang w:val="sr-Cyrl-RS" w:eastAsia="en-US"/>
        </w:rPr>
      </w:pPr>
    </w:p>
    <w:p w:rsidR="00BA2944"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color w:val="auto"/>
          <w:kern w:val="0"/>
          <w:sz w:val="22"/>
          <w:szCs w:val="22"/>
          <w:lang w:val="en-US" w:eastAsia="en-US"/>
        </w:rPr>
        <w:t>(у даљем тексту Група понуђача), који су поднели заједничку понуду</w:t>
      </w:r>
      <w:r w:rsidRPr="00732FCA">
        <w:rPr>
          <w:rFonts w:eastAsia="Times New Roman"/>
          <w:i/>
          <w:color w:val="auto"/>
          <w:kern w:val="0"/>
          <w:sz w:val="22"/>
          <w:szCs w:val="22"/>
          <w:lang w:val="en-US" w:eastAsia="en-US"/>
        </w:rPr>
        <w:t xml:space="preserve"> </w:t>
      </w:r>
      <w:r w:rsidRPr="00732FCA">
        <w:rPr>
          <w:rFonts w:eastAsia="Times New Roman"/>
          <w:iCs/>
          <w:color w:val="auto"/>
          <w:kern w:val="0"/>
          <w:sz w:val="22"/>
          <w:szCs w:val="22"/>
          <w:lang w:val="en-US" w:eastAsia="en-US"/>
        </w:rPr>
        <w:t xml:space="preserve">бр.______ од____________ за јавну набавку </w:t>
      </w:r>
      <w:r w:rsidRPr="00732FCA">
        <w:rPr>
          <w:rFonts w:eastAsia="Times New Roman"/>
          <w:iCs/>
          <w:color w:val="auto"/>
          <w:kern w:val="0"/>
          <w:sz w:val="22"/>
          <w:szCs w:val="22"/>
          <w:lang w:val="sr-Cyrl-RS" w:eastAsia="en-US"/>
        </w:rPr>
        <w:t>услуга чишћења и изградње шумских саобраћајница</w:t>
      </w:r>
      <w:r w:rsidR="000E58AB">
        <w:rPr>
          <w:rFonts w:eastAsia="Times New Roman"/>
          <w:iCs/>
          <w:color w:val="auto"/>
          <w:kern w:val="0"/>
          <w:sz w:val="22"/>
          <w:szCs w:val="22"/>
          <w:lang w:val="sr-Cyrl-RS" w:eastAsia="en-US"/>
        </w:rPr>
        <w:t xml:space="preserve"> ЈНОП </w:t>
      </w:r>
      <w:r w:rsidR="008564F9">
        <w:rPr>
          <w:rFonts w:eastAsia="Times New Roman"/>
          <w:iCs/>
          <w:color w:val="auto"/>
          <w:kern w:val="0"/>
          <w:sz w:val="22"/>
          <w:szCs w:val="22"/>
          <w:lang w:val="sr-Cyrl-RS" w:eastAsia="en-US"/>
        </w:rPr>
        <w:t>1/2020</w:t>
      </w:r>
      <w:r w:rsidRPr="00732FCA">
        <w:rPr>
          <w:rFonts w:eastAsia="Times New Roman"/>
          <w:iCs/>
          <w:color w:val="auto"/>
          <w:kern w:val="0"/>
          <w:sz w:val="22"/>
          <w:szCs w:val="22"/>
          <w:lang w:val="en-US" w:eastAsia="en-US"/>
        </w:rPr>
        <w:t>, у циљу извршења Јавне набав</w:t>
      </w:r>
      <w:r w:rsidRPr="00732FCA">
        <w:rPr>
          <w:rFonts w:eastAsia="Times New Roman"/>
          <w:iCs/>
          <w:color w:val="auto"/>
          <w:kern w:val="0"/>
          <w:sz w:val="22"/>
          <w:szCs w:val="22"/>
          <w:lang w:val="sr-Cyrl-RS" w:eastAsia="en-US"/>
        </w:rPr>
        <w:t>к</w:t>
      </w:r>
      <w:r w:rsidRPr="00732FCA">
        <w:rPr>
          <w:rFonts w:eastAsia="Times New Roman"/>
          <w:iCs/>
          <w:color w:val="auto"/>
          <w:kern w:val="0"/>
          <w:sz w:val="22"/>
          <w:szCs w:val="22"/>
          <w:lang w:val="en-US" w:eastAsia="en-US"/>
        </w:rPr>
        <w:t xml:space="preserve">е међусобно и према Јавном предузећу </w:t>
      </w:r>
      <w:r w:rsidRPr="00732FCA">
        <w:rPr>
          <w:rFonts w:eastAsia="Calibri"/>
          <w:color w:val="auto"/>
          <w:kern w:val="0"/>
          <w:sz w:val="22"/>
          <w:szCs w:val="22"/>
          <w:lang w:val="sr-Cyrl-CS" w:eastAsia="en-US"/>
        </w:rPr>
        <w:t>„Национални парк Ђердап“, Доњи Милановац</w:t>
      </w:r>
      <w:r w:rsidRPr="00732FCA">
        <w:rPr>
          <w:rFonts w:eastAsia="Times New Roman"/>
          <w:iCs/>
          <w:color w:val="auto"/>
          <w:kern w:val="0"/>
          <w:sz w:val="22"/>
          <w:szCs w:val="22"/>
          <w:lang w:val="en-US" w:eastAsia="en-US"/>
        </w:rPr>
        <w:t xml:space="preserve"> (у даљем тексту Наручилац) се обавезују, како следи:</w:t>
      </w:r>
    </w:p>
    <w:p w:rsidR="00BA2944"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jc w:val="center"/>
        <w:rPr>
          <w:rFonts w:eastAsia="Times New Roman"/>
          <w:b/>
          <w:iCs/>
          <w:color w:val="auto"/>
          <w:kern w:val="0"/>
          <w:sz w:val="22"/>
          <w:szCs w:val="22"/>
          <w:lang w:val="en-US" w:eastAsia="en-US"/>
        </w:rPr>
      </w:pPr>
      <w:r w:rsidRPr="00732FCA">
        <w:rPr>
          <w:rFonts w:eastAsia="Times New Roman"/>
          <w:b/>
          <w:iCs/>
          <w:color w:val="auto"/>
          <w:kern w:val="0"/>
          <w:sz w:val="22"/>
          <w:szCs w:val="22"/>
          <w:lang w:val="en-US" w:eastAsia="en-US"/>
        </w:rPr>
        <w:t>Члан 1.</w:t>
      </w:r>
    </w:p>
    <w:p w:rsidR="00BA2944"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Понуђач из Групе понуђача:</w:t>
      </w:r>
    </w:p>
    <w:p w:rsidR="00BA2944" w:rsidRPr="00732FCA"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_______________________________________________________________,</w:t>
      </w:r>
    </w:p>
    <w:p w:rsidR="00BA2944" w:rsidRPr="00FC455E" w:rsidRDefault="00BA2944" w:rsidP="00BA2944">
      <w:pPr>
        <w:suppressAutoHyphens w:val="0"/>
        <w:autoSpaceDE w:val="0"/>
        <w:autoSpaceDN w:val="0"/>
        <w:adjustRightInd w:val="0"/>
        <w:spacing w:line="240" w:lineRule="auto"/>
        <w:jc w:val="both"/>
        <w:rPr>
          <w:rFonts w:eastAsia="Times New Roman"/>
          <w:color w:val="auto"/>
          <w:kern w:val="0"/>
          <w:sz w:val="22"/>
          <w:szCs w:val="22"/>
          <w:lang w:val="sr-Cyrl-RS" w:eastAsia="en-US"/>
        </w:rPr>
      </w:pPr>
      <w:r w:rsidRPr="00732FCA">
        <w:rPr>
          <w:rFonts w:eastAsia="Times New Roman"/>
          <w:color w:val="auto"/>
          <w:kern w:val="0"/>
          <w:sz w:val="22"/>
          <w:szCs w:val="22"/>
          <w:lang w:val="en-US" w:eastAsia="en-US"/>
        </w:rPr>
        <w:t>ће бити носилац посла који је предмет Јавне набавке, односно који ће поднети понуду и који ће заступати Групу понуђача пред Наручиоцем</w:t>
      </w:r>
      <w:r w:rsidR="00FC455E">
        <w:rPr>
          <w:rFonts w:eastAsia="Times New Roman"/>
          <w:color w:val="auto"/>
          <w:kern w:val="0"/>
          <w:sz w:val="22"/>
          <w:szCs w:val="22"/>
          <w:lang w:val="sr-Cyrl-RS" w:eastAsia="en-US"/>
        </w:rPr>
        <w:t>.</w:t>
      </w:r>
    </w:p>
    <w:p w:rsidR="00BA2944"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p>
    <w:p w:rsidR="00BA2944" w:rsidRPr="00FC455E"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sr-Cyrl-RS" w:eastAsia="en-US"/>
        </w:rPr>
      </w:pPr>
    </w:p>
    <w:p w:rsidR="00BA2944" w:rsidRPr="00732FCA" w:rsidRDefault="00BA2944" w:rsidP="00BA2944">
      <w:pPr>
        <w:suppressAutoHyphens w:val="0"/>
        <w:autoSpaceDE w:val="0"/>
        <w:autoSpaceDN w:val="0"/>
        <w:adjustRightInd w:val="0"/>
        <w:spacing w:line="240" w:lineRule="auto"/>
        <w:jc w:val="center"/>
        <w:rPr>
          <w:rFonts w:eastAsia="Times New Roman"/>
          <w:b/>
          <w:iCs/>
          <w:color w:val="auto"/>
          <w:kern w:val="0"/>
          <w:sz w:val="22"/>
          <w:szCs w:val="22"/>
          <w:lang w:val="en-US" w:eastAsia="en-US"/>
        </w:rPr>
      </w:pPr>
      <w:r w:rsidRPr="00732FCA">
        <w:rPr>
          <w:rFonts w:eastAsia="Times New Roman"/>
          <w:b/>
          <w:iCs/>
          <w:color w:val="auto"/>
          <w:kern w:val="0"/>
          <w:sz w:val="22"/>
          <w:szCs w:val="22"/>
          <w:lang w:val="en-US" w:eastAsia="en-US"/>
        </w:rPr>
        <w:t xml:space="preserve">Члан </w:t>
      </w:r>
      <w:r>
        <w:rPr>
          <w:rFonts w:eastAsia="Times New Roman"/>
          <w:b/>
          <w:iCs/>
          <w:color w:val="auto"/>
          <w:kern w:val="0"/>
          <w:sz w:val="22"/>
          <w:szCs w:val="22"/>
          <w:lang w:val="en-US" w:eastAsia="en-US"/>
        </w:rPr>
        <w:t>2</w:t>
      </w:r>
      <w:r w:rsidRPr="00732FCA">
        <w:rPr>
          <w:rFonts w:eastAsia="Times New Roman"/>
          <w:b/>
          <w:iCs/>
          <w:color w:val="auto"/>
          <w:kern w:val="0"/>
          <w:sz w:val="22"/>
          <w:szCs w:val="22"/>
          <w:lang w:val="en-US" w:eastAsia="en-US"/>
        </w:rPr>
        <w:t>.</w:t>
      </w:r>
    </w:p>
    <w:p w:rsidR="00BA2944"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Понуђачи из Групе понуђача ће, у циљу извршења уговора, остале уговорене обавезе извршити на следећи начин:</w:t>
      </w:r>
    </w:p>
    <w:p w:rsidR="00BA2944" w:rsidRPr="00732FCA"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FC455E"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sr-Cyrl-RS" w:eastAsia="en-US"/>
        </w:rPr>
      </w:pPr>
      <w:r w:rsidRPr="00732FCA">
        <w:rPr>
          <w:rFonts w:eastAsia="Times New Roman"/>
          <w:iCs/>
          <w:color w:val="auto"/>
          <w:kern w:val="0"/>
          <w:sz w:val="22"/>
          <w:szCs w:val="22"/>
          <w:lang w:val="en-US" w:eastAsia="en-US"/>
        </w:rPr>
        <w:t>___________________________________________________</w:t>
      </w:r>
      <w:r w:rsidR="00FC455E">
        <w:rPr>
          <w:rFonts w:eastAsia="Times New Roman"/>
          <w:iCs/>
          <w:color w:val="auto"/>
          <w:kern w:val="0"/>
          <w:sz w:val="22"/>
          <w:szCs w:val="22"/>
          <w:lang w:val="en-US" w:eastAsia="en-US"/>
        </w:rPr>
        <w:t>_______________________________</w:t>
      </w:r>
    </w:p>
    <w:p w:rsidR="00BA2944"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______________________________________________________________________________</w:t>
      </w:r>
    </w:p>
    <w:p w:rsidR="00BA2944"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rPr>
          <w:rFonts w:eastAsia="Times New Roman"/>
          <w:iCs/>
          <w:color w:val="auto"/>
          <w:kern w:val="0"/>
          <w:sz w:val="22"/>
          <w:szCs w:val="22"/>
          <w:lang w:val="sr-Cyrl-RS" w:eastAsia="en-US"/>
        </w:rPr>
      </w:pPr>
      <w:r w:rsidRPr="00732FCA">
        <w:rPr>
          <w:rFonts w:eastAsia="Times New Roman"/>
          <w:iCs/>
          <w:color w:val="auto"/>
          <w:kern w:val="0"/>
          <w:sz w:val="22"/>
          <w:szCs w:val="22"/>
          <w:lang w:val="en-US" w:eastAsia="en-US"/>
        </w:rPr>
        <w:t>датум:</w:t>
      </w:r>
      <w:r w:rsidRPr="00732FCA">
        <w:rPr>
          <w:rFonts w:eastAsia="Times New Roman"/>
          <w:iCs/>
          <w:color w:val="auto"/>
          <w:kern w:val="0"/>
          <w:sz w:val="22"/>
          <w:szCs w:val="22"/>
          <w:lang w:val="sr-Cyrl-RS" w:eastAsia="en-US"/>
        </w:rPr>
        <w:t xml:space="preserve"> ______________</w:t>
      </w:r>
    </w:p>
    <w:p w:rsidR="00BA2944" w:rsidRPr="00732FCA" w:rsidRDefault="00BA2944" w:rsidP="00BA2944">
      <w:pPr>
        <w:suppressAutoHyphens w:val="0"/>
        <w:autoSpaceDE w:val="0"/>
        <w:autoSpaceDN w:val="0"/>
        <w:adjustRightInd w:val="0"/>
        <w:spacing w:line="240" w:lineRule="auto"/>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rPr>
          <w:rFonts w:eastAsia="Times New Roman"/>
          <w:iCs/>
          <w:color w:val="auto"/>
          <w:kern w:val="0"/>
          <w:sz w:val="22"/>
          <w:szCs w:val="22"/>
          <w:lang w:val="sr-Cyrl-RS" w:eastAsia="en-US"/>
        </w:rPr>
      </w:pPr>
      <w:r w:rsidRPr="00732FCA">
        <w:rPr>
          <w:rFonts w:eastAsia="Times New Roman"/>
          <w:iCs/>
          <w:color w:val="auto"/>
          <w:kern w:val="0"/>
          <w:sz w:val="22"/>
          <w:szCs w:val="22"/>
          <w:lang w:val="en-US" w:eastAsia="en-US"/>
        </w:rPr>
        <w:t xml:space="preserve">место: </w:t>
      </w:r>
      <w:r w:rsidRPr="00732FCA">
        <w:rPr>
          <w:rFonts w:eastAsia="Times New Roman"/>
          <w:iCs/>
          <w:color w:val="auto"/>
          <w:kern w:val="0"/>
          <w:sz w:val="22"/>
          <w:szCs w:val="22"/>
          <w:lang w:val="sr-Cyrl-RS" w:eastAsia="en-US"/>
        </w:rPr>
        <w:t>_______________</w:t>
      </w:r>
    </w:p>
    <w:p w:rsidR="00BA2944" w:rsidRPr="00732FCA" w:rsidRDefault="00BA2944" w:rsidP="00BA2944">
      <w:pPr>
        <w:suppressAutoHyphens w:val="0"/>
        <w:autoSpaceDE w:val="0"/>
        <w:autoSpaceDN w:val="0"/>
        <w:adjustRightInd w:val="0"/>
        <w:spacing w:line="240" w:lineRule="auto"/>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p>
    <w:p w:rsidR="00BA2944"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 xml:space="preserve">М.П. </w:t>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t xml:space="preserve">потпис овлашћеног лица </w:t>
      </w:r>
    </w:p>
    <w:p w:rsidR="00BA2944"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sr-Cyrl-RS" w:eastAsia="en-US"/>
        </w:rPr>
      </w:pPr>
      <w:r w:rsidRPr="00732FCA">
        <w:rPr>
          <w:rFonts w:eastAsia="Times New Roman"/>
          <w:iCs/>
          <w:color w:val="auto"/>
          <w:kern w:val="0"/>
          <w:sz w:val="22"/>
          <w:szCs w:val="22"/>
          <w:lang w:val="sr-Cyrl-RS" w:eastAsia="en-US"/>
        </w:rPr>
        <w:t>___________________</w:t>
      </w:r>
    </w:p>
    <w:p w:rsidR="00BA2944" w:rsidRPr="00732FCA" w:rsidRDefault="00BA2944" w:rsidP="00BA2944">
      <w:pPr>
        <w:suppressAutoHyphens w:val="0"/>
        <w:autoSpaceDE w:val="0"/>
        <w:autoSpaceDN w:val="0"/>
        <w:adjustRightInd w:val="0"/>
        <w:spacing w:line="240" w:lineRule="auto"/>
        <w:rPr>
          <w:rFonts w:eastAsia="Times New Roman"/>
          <w:iCs/>
          <w:color w:val="auto"/>
          <w:kern w:val="0"/>
          <w:sz w:val="22"/>
          <w:szCs w:val="22"/>
          <w:lang w:val="en-US" w:eastAsia="en-US"/>
        </w:rPr>
      </w:pPr>
    </w:p>
    <w:p w:rsidR="00BA2944"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 xml:space="preserve">М.П. </w:t>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t xml:space="preserve">потпис овлашћеног лица </w:t>
      </w:r>
    </w:p>
    <w:p w:rsidR="00BA2944"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sr-Cyrl-RS" w:eastAsia="en-US"/>
        </w:rPr>
      </w:pPr>
      <w:r w:rsidRPr="00732FCA">
        <w:rPr>
          <w:rFonts w:eastAsia="Times New Roman"/>
          <w:iCs/>
          <w:color w:val="auto"/>
          <w:kern w:val="0"/>
          <w:sz w:val="22"/>
          <w:szCs w:val="22"/>
          <w:lang w:val="sr-Cyrl-RS" w:eastAsia="en-US"/>
        </w:rPr>
        <w:t>___________________</w:t>
      </w:r>
    </w:p>
    <w:p w:rsidR="00BA2944" w:rsidRPr="00732FCA"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p>
    <w:p w:rsidR="00BA2944"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 xml:space="preserve">М.П. </w:t>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t xml:space="preserve">потпис овлашћеног лица </w:t>
      </w:r>
    </w:p>
    <w:p w:rsidR="00BA2944"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ind w:left="2160"/>
        <w:rPr>
          <w:rFonts w:eastAsia="Times New Roman" w:cs="Calibri"/>
          <w:kern w:val="24"/>
          <w:sz w:val="22"/>
          <w:szCs w:val="22"/>
          <w:highlight w:val="red"/>
          <w:lang w:val="sr-Cyrl-CS"/>
        </w:rPr>
      </w:pPr>
      <w:r w:rsidRPr="00732FCA">
        <w:rPr>
          <w:rFonts w:eastAsia="Times New Roman"/>
          <w:iCs/>
          <w:color w:val="auto"/>
          <w:kern w:val="0"/>
          <w:sz w:val="22"/>
          <w:szCs w:val="22"/>
          <w:lang w:val="sr-Cyrl-RS" w:eastAsia="en-US"/>
        </w:rPr>
        <w:t>___________________</w:t>
      </w:r>
    </w:p>
    <w:p w:rsidR="00BA2944" w:rsidRPr="00732FCA" w:rsidRDefault="00BA2944" w:rsidP="00BA2944">
      <w:pPr>
        <w:suppressLineNumbers/>
        <w:snapToGrid w:val="0"/>
        <w:spacing w:before="120" w:line="320" w:lineRule="atLeast"/>
        <w:rPr>
          <w:rFonts w:eastAsia="Times New Roman"/>
          <w:bCs/>
          <w:i/>
          <w:kern w:val="24"/>
          <w:sz w:val="22"/>
          <w:szCs w:val="22"/>
          <w:lang w:val="sr-Cyrl-CS" w:eastAsia="en-US"/>
        </w:rPr>
      </w:pPr>
      <w:r w:rsidRPr="00732FCA">
        <w:rPr>
          <w:rFonts w:eastAsia="Times New Roman"/>
          <w:bCs/>
          <w:i/>
          <w:kern w:val="24"/>
          <w:sz w:val="22"/>
          <w:szCs w:val="22"/>
          <w:lang w:val="sr-Cyrl-CS" w:eastAsia="en-US"/>
        </w:rPr>
        <w:t>НАПОМЕНА: Уколико понуђач наступа самостално, образац је неприменљив.</w:t>
      </w:r>
    </w:p>
    <w:p w:rsidR="00BA2944" w:rsidRDefault="00BA2944" w:rsidP="00BA2944">
      <w:pPr>
        <w:jc w:val="both"/>
        <w:rPr>
          <w:b/>
          <w:bCs/>
          <w:i/>
          <w:iCs/>
          <w:sz w:val="20"/>
          <w:szCs w:val="20"/>
          <w:lang w:val="sr-Latn-RS"/>
        </w:rPr>
      </w:pPr>
    </w:p>
    <w:p w:rsidR="001619E7" w:rsidRPr="00A25883" w:rsidRDefault="001619E7">
      <w:pPr>
        <w:jc w:val="both"/>
        <w:rPr>
          <w:b/>
          <w:bCs/>
          <w:i/>
          <w:iCs/>
          <w:sz w:val="20"/>
          <w:szCs w:val="20"/>
          <w:lang w:val="sr-Cyrl-RS"/>
        </w:rPr>
      </w:pPr>
    </w:p>
    <w:p w:rsidR="001619E7" w:rsidRPr="00A25883" w:rsidRDefault="001619E7">
      <w:pPr>
        <w:jc w:val="both"/>
        <w:rPr>
          <w:b/>
          <w:bCs/>
          <w:i/>
          <w:iCs/>
          <w:sz w:val="20"/>
          <w:szCs w:val="20"/>
        </w:rPr>
      </w:pPr>
    </w:p>
    <w:p w:rsidR="00A25883" w:rsidRDefault="001619E7" w:rsidP="008564F9">
      <w:pPr>
        <w:numPr>
          <w:ilvl w:val="0"/>
          <w:numId w:val="27"/>
        </w:numPr>
        <w:jc w:val="both"/>
        <w:rPr>
          <w:iCs/>
          <w:lang w:val="sr-Cyrl-RS"/>
        </w:rPr>
      </w:pPr>
      <w:r w:rsidRPr="00A25883">
        <w:rPr>
          <w:rFonts w:eastAsia="TimesNewRomanPSMT"/>
          <w:b/>
          <w:bCs/>
        </w:rPr>
        <w:lastRenderedPageBreak/>
        <w:t>ОПИС ПРЕДМЕТА НАБАВКЕ</w:t>
      </w:r>
      <w:r w:rsidR="00DE3789">
        <w:rPr>
          <w:rFonts w:eastAsia="TimesNewRomanPSMT"/>
          <w:b/>
          <w:bCs/>
          <w:lang w:val="sr-Cyrl-RS"/>
        </w:rPr>
        <w:t xml:space="preserve"> – </w:t>
      </w:r>
      <w:r w:rsidR="00DE3789" w:rsidRPr="00DE3789">
        <w:rPr>
          <w:rFonts w:eastAsia="TimesNewRomanPSMT"/>
          <w:bCs/>
          <w:lang w:val="sr-Cyrl-RS"/>
        </w:rPr>
        <w:t>набавка</w:t>
      </w:r>
      <w:r w:rsidR="00DE3789">
        <w:rPr>
          <w:rFonts w:eastAsia="TimesNewRomanPSMT"/>
          <w:b/>
          <w:bCs/>
          <w:lang w:val="sr-Cyrl-RS"/>
        </w:rPr>
        <w:t xml:space="preserve"> </w:t>
      </w:r>
      <w:r w:rsidR="00DE3789">
        <w:rPr>
          <w:iCs/>
          <w:lang w:val="sr-Cyrl-RS"/>
        </w:rPr>
        <w:t xml:space="preserve">услуга </w:t>
      </w:r>
      <w:r w:rsidR="00C96457">
        <w:rPr>
          <w:iCs/>
          <w:lang w:val="sr-Cyrl-RS"/>
        </w:rPr>
        <w:t xml:space="preserve">чишћења и изградње шумских саобраћајница </w:t>
      </w:r>
      <w:r w:rsidR="00DE3789" w:rsidRPr="00C110C1">
        <w:rPr>
          <w:b/>
          <w:bCs/>
          <w:i/>
          <w:iCs/>
        </w:rPr>
        <w:t>,</w:t>
      </w:r>
      <w:r w:rsidR="00DE3789" w:rsidRPr="00C110C1">
        <w:rPr>
          <w:b/>
          <w:bCs/>
          <w:iCs/>
        </w:rPr>
        <w:t xml:space="preserve"> </w:t>
      </w:r>
      <w:r w:rsidR="00DE3789" w:rsidRPr="00C110C1">
        <w:rPr>
          <w:iCs/>
        </w:rPr>
        <w:t xml:space="preserve">ЈН број </w:t>
      </w:r>
      <w:r w:rsidR="00DE3789">
        <w:rPr>
          <w:iCs/>
          <w:lang w:val="sr-Cyrl-RS"/>
        </w:rPr>
        <w:t xml:space="preserve">ЈНОП </w:t>
      </w:r>
      <w:r w:rsidR="008564F9">
        <w:rPr>
          <w:iCs/>
          <w:lang w:val="sr-Cyrl-RS"/>
        </w:rPr>
        <w:t>1/2020</w:t>
      </w:r>
    </w:p>
    <w:p w:rsidR="008564F9" w:rsidRDefault="008564F9" w:rsidP="008564F9">
      <w:pPr>
        <w:jc w:val="both"/>
        <w:rPr>
          <w:i/>
          <w:iCs/>
          <w:lang w:val="sr-Cyrl-RS"/>
        </w:rPr>
      </w:pPr>
    </w:p>
    <w:p w:rsidR="008564F9" w:rsidRPr="00DE3789" w:rsidRDefault="008564F9" w:rsidP="008564F9">
      <w:pPr>
        <w:jc w:val="both"/>
        <w:rPr>
          <w:i/>
          <w:iCs/>
          <w:lang w:val="sr-Cyrl-RS"/>
        </w:rPr>
      </w:pPr>
    </w:p>
    <w:tbl>
      <w:tblPr>
        <w:tblW w:w="0" w:type="auto"/>
        <w:tblInd w:w="303" w:type="dxa"/>
        <w:tblLayout w:type="fixed"/>
        <w:tblLook w:val="0000" w:firstRow="0" w:lastRow="0" w:firstColumn="0" w:lastColumn="0" w:noHBand="0" w:noVBand="0"/>
      </w:tblPr>
      <w:tblGrid>
        <w:gridCol w:w="5050"/>
        <w:gridCol w:w="3575"/>
      </w:tblGrid>
      <w:tr w:rsidR="008564F9" w:rsidRPr="00F6317D" w:rsidTr="00AE7DFA">
        <w:tc>
          <w:tcPr>
            <w:tcW w:w="5050" w:type="dxa"/>
            <w:tcBorders>
              <w:top w:val="single" w:sz="4" w:space="0" w:color="000000"/>
              <w:left w:val="single" w:sz="4" w:space="0" w:color="000000"/>
              <w:bottom w:val="single" w:sz="4" w:space="0" w:color="000000"/>
            </w:tcBorders>
            <w:shd w:val="clear" w:color="auto" w:fill="auto"/>
          </w:tcPr>
          <w:p w:rsidR="008564F9" w:rsidRPr="00F6317D" w:rsidRDefault="008564F9" w:rsidP="00AE7DFA">
            <w:pPr>
              <w:snapToGrid w:val="0"/>
              <w:jc w:val="both"/>
              <w:rPr>
                <w:rFonts w:eastAsia="TimesNewRomanPSMT"/>
                <w:bCs/>
                <w:lang w:val="ru-RU"/>
              </w:rPr>
            </w:pPr>
          </w:p>
          <w:p w:rsidR="008564F9" w:rsidRPr="00F6317D" w:rsidRDefault="008564F9" w:rsidP="00AE7DFA">
            <w:pPr>
              <w:jc w:val="both"/>
              <w:rPr>
                <w:rFonts w:eastAsia="TimesNewRomanPSMT"/>
                <w:bCs/>
                <w:lang w:val="ru-RU"/>
              </w:rPr>
            </w:pPr>
            <w:r w:rsidRPr="00F6317D">
              <w:rPr>
                <w:rFonts w:eastAsia="TimesNewRomanPSMT"/>
                <w:bCs/>
                <w:lang w:val="ru-RU"/>
              </w:rPr>
              <w:t xml:space="preserve">Укупна цена без ПДВ-а </w:t>
            </w:r>
          </w:p>
          <w:p w:rsidR="008564F9" w:rsidRPr="00F6317D" w:rsidRDefault="008564F9" w:rsidP="00AE7DFA">
            <w:pPr>
              <w:jc w:val="both"/>
              <w:rPr>
                <w:rFonts w:eastAsia="TimesNewRomanPSMT"/>
                <w:bCs/>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8564F9" w:rsidRPr="00F6317D" w:rsidRDefault="008564F9" w:rsidP="00AE7DFA">
            <w:pPr>
              <w:snapToGrid w:val="0"/>
              <w:jc w:val="both"/>
              <w:rPr>
                <w:rFonts w:eastAsia="TimesNewRomanPSMT"/>
                <w:bCs/>
                <w:lang w:val="ru-RU"/>
              </w:rPr>
            </w:pPr>
          </w:p>
          <w:p w:rsidR="008564F9" w:rsidRPr="00F6317D" w:rsidRDefault="008564F9" w:rsidP="00AE7DFA">
            <w:pPr>
              <w:jc w:val="both"/>
              <w:rPr>
                <w:rFonts w:eastAsia="TimesNewRomanPSMT"/>
                <w:bCs/>
                <w:lang w:val="ru-RU"/>
              </w:rPr>
            </w:pPr>
          </w:p>
        </w:tc>
      </w:tr>
      <w:tr w:rsidR="008564F9" w:rsidRPr="00F6317D" w:rsidTr="00AE7DFA">
        <w:tc>
          <w:tcPr>
            <w:tcW w:w="5050" w:type="dxa"/>
            <w:tcBorders>
              <w:top w:val="single" w:sz="4" w:space="0" w:color="000000"/>
              <w:left w:val="single" w:sz="4" w:space="0" w:color="000000"/>
              <w:bottom w:val="single" w:sz="4" w:space="0" w:color="000000"/>
            </w:tcBorders>
            <w:shd w:val="clear" w:color="auto" w:fill="auto"/>
          </w:tcPr>
          <w:p w:rsidR="008564F9" w:rsidRPr="00F6317D" w:rsidRDefault="008564F9" w:rsidP="00AE7DFA">
            <w:pPr>
              <w:snapToGrid w:val="0"/>
              <w:jc w:val="both"/>
              <w:rPr>
                <w:rFonts w:eastAsia="TimesNewRomanPSMT"/>
                <w:bCs/>
                <w:lang w:val="ru-RU"/>
              </w:rPr>
            </w:pPr>
          </w:p>
          <w:p w:rsidR="008564F9" w:rsidRPr="00F6317D" w:rsidRDefault="008564F9" w:rsidP="00AE7DFA">
            <w:pPr>
              <w:jc w:val="both"/>
              <w:rPr>
                <w:rFonts w:eastAsia="TimesNewRomanPSMT"/>
                <w:bCs/>
                <w:lang w:val="ru-RU"/>
              </w:rPr>
            </w:pPr>
            <w:r w:rsidRPr="00F6317D">
              <w:rPr>
                <w:rFonts w:eastAsia="TimesNewRomanPSMT"/>
                <w:bCs/>
                <w:lang w:val="ru-RU"/>
              </w:rPr>
              <w:t xml:space="preserve">Рок и начин плаћања </w:t>
            </w:r>
          </w:p>
          <w:p w:rsidR="008564F9" w:rsidRPr="00F6317D" w:rsidRDefault="008564F9" w:rsidP="00AE7DFA">
            <w:pPr>
              <w:jc w:val="both"/>
              <w:rPr>
                <w:rFonts w:eastAsia="TimesNewRomanPSMT"/>
                <w:bCs/>
                <w:lang w:val="ru-RU"/>
              </w:rPr>
            </w:pPr>
            <w:r w:rsidRPr="00F6317D">
              <w:rPr>
                <w:rFonts w:eastAsia="TimesNewRomanPSMT"/>
                <w:bCs/>
                <w:lang w:val="ru-RU"/>
              </w:rPr>
              <w:t>(не може бити краћи од 15 дана и дужи од 45 дана)</w:t>
            </w:r>
          </w:p>
          <w:p w:rsidR="008564F9" w:rsidRPr="00F6317D" w:rsidRDefault="008564F9" w:rsidP="00AE7DFA">
            <w:pPr>
              <w:jc w:val="both"/>
              <w:rPr>
                <w:rFonts w:eastAsia="TimesNewRomanPSMT"/>
                <w:bCs/>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8564F9" w:rsidRPr="00F6317D" w:rsidRDefault="008564F9" w:rsidP="00AE7DFA">
            <w:pPr>
              <w:snapToGrid w:val="0"/>
              <w:jc w:val="both"/>
              <w:rPr>
                <w:rFonts w:eastAsia="TimesNewRomanPSMT"/>
                <w:bCs/>
                <w:lang w:val="ru-RU"/>
              </w:rPr>
            </w:pPr>
          </w:p>
        </w:tc>
      </w:tr>
      <w:tr w:rsidR="008564F9" w:rsidRPr="00F6317D" w:rsidTr="00AE7DFA">
        <w:tc>
          <w:tcPr>
            <w:tcW w:w="5050" w:type="dxa"/>
            <w:tcBorders>
              <w:top w:val="single" w:sz="4" w:space="0" w:color="000000"/>
              <w:left w:val="single" w:sz="4" w:space="0" w:color="000000"/>
              <w:bottom w:val="single" w:sz="4" w:space="0" w:color="000000"/>
            </w:tcBorders>
            <w:shd w:val="clear" w:color="auto" w:fill="auto"/>
          </w:tcPr>
          <w:p w:rsidR="008564F9" w:rsidRPr="00F6317D" w:rsidRDefault="008564F9" w:rsidP="00AE7DFA">
            <w:pPr>
              <w:snapToGrid w:val="0"/>
              <w:jc w:val="both"/>
              <w:rPr>
                <w:rFonts w:eastAsia="TimesNewRomanPSMT"/>
                <w:bCs/>
                <w:lang w:val="ru-RU"/>
              </w:rPr>
            </w:pPr>
          </w:p>
          <w:p w:rsidR="008564F9" w:rsidRPr="00F6317D" w:rsidRDefault="008564F9" w:rsidP="00AE7DFA">
            <w:pPr>
              <w:jc w:val="both"/>
              <w:rPr>
                <w:rFonts w:eastAsia="TimesNewRomanPSMT"/>
                <w:bCs/>
                <w:lang w:val="ru-RU"/>
              </w:rPr>
            </w:pPr>
            <w:r w:rsidRPr="00F6317D">
              <w:rPr>
                <w:rFonts w:eastAsia="TimesNewRomanPSMT"/>
                <w:bCs/>
                <w:lang w:val="ru-RU"/>
              </w:rPr>
              <w:t xml:space="preserve">Рок важења понуде (минимум 30 дана од </w:t>
            </w:r>
          </w:p>
          <w:p w:rsidR="008564F9" w:rsidRPr="00F6317D" w:rsidRDefault="008564F9" w:rsidP="00AE7DFA">
            <w:pPr>
              <w:jc w:val="both"/>
              <w:rPr>
                <w:rFonts w:eastAsia="TimesNewRomanPSMT"/>
                <w:bCs/>
                <w:lang w:val="ru-RU"/>
              </w:rPr>
            </w:pPr>
            <w:r w:rsidRPr="00F6317D">
              <w:rPr>
                <w:rFonts w:eastAsia="TimesNewRomanPSMT"/>
                <w:bCs/>
                <w:lang w:val="ru-RU"/>
              </w:rPr>
              <w:t>дана отварања понуда)</w:t>
            </w:r>
          </w:p>
          <w:p w:rsidR="008564F9" w:rsidRPr="00F6317D" w:rsidRDefault="008564F9" w:rsidP="00AE7DFA">
            <w:pPr>
              <w:jc w:val="both"/>
              <w:rPr>
                <w:rFonts w:eastAsia="TimesNewRomanPSMT"/>
                <w:bCs/>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8564F9" w:rsidRPr="00F6317D" w:rsidRDefault="008564F9" w:rsidP="00AE7DFA">
            <w:pPr>
              <w:snapToGrid w:val="0"/>
              <w:jc w:val="both"/>
              <w:rPr>
                <w:rFonts w:eastAsia="TimesNewRomanPSMT"/>
                <w:bCs/>
                <w:lang w:val="ru-RU"/>
              </w:rPr>
            </w:pPr>
          </w:p>
        </w:tc>
      </w:tr>
      <w:tr w:rsidR="008564F9" w:rsidRPr="00F6317D" w:rsidTr="00AE7DFA">
        <w:tc>
          <w:tcPr>
            <w:tcW w:w="5050" w:type="dxa"/>
            <w:tcBorders>
              <w:top w:val="single" w:sz="4" w:space="0" w:color="000000"/>
              <w:left w:val="single" w:sz="4" w:space="0" w:color="000000"/>
              <w:bottom w:val="single" w:sz="4" w:space="0" w:color="000000"/>
            </w:tcBorders>
            <w:shd w:val="clear" w:color="auto" w:fill="auto"/>
          </w:tcPr>
          <w:p w:rsidR="008564F9" w:rsidRPr="00F6317D" w:rsidRDefault="008564F9" w:rsidP="00AE7DFA">
            <w:pPr>
              <w:snapToGrid w:val="0"/>
              <w:jc w:val="both"/>
              <w:rPr>
                <w:rFonts w:eastAsia="TimesNewRomanPSMT"/>
                <w:bCs/>
                <w:lang w:val="ru-RU"/>
              </w:rPr>
            </w:pPr>
          </w:p>
          <w:p w:rsidR="008564F9" w:rsidRPr="00F6317D" w:rsidRDefault="008564F9" w:rsidP="00AE7DFA">
            <w:pPr>
              <w:jc w:val="both"/>
              <w:rPr>
                <w:rFonts w:eastAsia="TimesNewRomanPSMT"/>
                <w:bCs/>
                <w:lang w:val="ru-RU"/>
              </w:rPr>
            </w:pPr>
            <w:r w:rsidRPr="00F6317D">
              <w:rPr>
                <w:rFonts w:eastAsia="TimesNewRomanPSMT"/>
                <w:bCs/>
                <w:lang w:val="ru-RU"/>
              </w:rPr>
              <w:t>Рок за извршење услуге</w:t>
            </w:r>
          </w:p>
          <w:p w:rsidR="008564F9" w:rsidRPr="00F6317D" w:rsidRDefault="008564F9" w:rsidP="00AE7DFA">
            <w:pPr>
              <w:jc w:val="both"/>
              <w:rPr>
                <w:rFonts w:eastAsia="TimesNewRomanPSMT"/>
                <w:bCs/>
                <w:lang w:val="ru-RU"/>
              </w:rPr>
            </w:pPr>
            <w:r w:rsidRPr="00F6317D">
              <w:rPr>
                <w:rFonts w:eastAsia="TimesNewRomanPSMT"/>
                <w:bCs/>
                <w:lang w:val="ru-RU"/>
              </w:rPr>
              <w:t>(минимално 90 дана, а максимално 180 дана од дана увођења у посао)</w:t>
            </w:r>
          </w:p>
          <w:p w:rsidR="008564F9" w:rsidRPr="00F6317D" w:rsidRDefault="008564F9" w:rsidP="00AE7DFA">
            <w:pPr>
              <w:jc w:val="both"/>
              <w:rPr>
                <w:rFonts w:eastAsia="TimesNewRomanPSMT"/>
                <w:bCs/>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8564F9" w:rsidRPr="00F6317D" w:rsidRDefault="008564F9" w:rsidP="00AE7DFA">
            <w:pPr>
              <w:snapToGrid w:val="0"/>
              <w:jc w:val="both"/>
              <w:rPr>
                <w:rFonts w:eastAsia="TimesNewRomanPSMT"/>
                <w:bCs/>
              </w:rPr>
            </w:pPr>
          </w:p>
        </w:tc>
      </w:tr>
      <w:tr w:rsidR="008564F9" w:rsidRPr="00F6317D" w:rsidTr="00AE7DFA">
        <w:tc>
          <w:tcPr>
            <w:tcW w:w="5050" w:type="dxa"/>
            <w:tcBorders>
              <w:top w:val="single" w:sz="4" w:space="0" w:color="000000"/>
              <w:left w:val="single" w:sz="4" w:space="0" w:color="000000"/>
              <w:bottom w:val="single" w:sz="4" w:space="0" w:color="000000"/>
            </w:tcBorders>
            <w:shd w:val="clear" w:color="auto" w:fill="auto"/>
          </w:tcPr>
          <w:p w:rsidR="008564F9" w:rsidRDefault="008564F9" w:rsidP="00AE7DFA">
            <w:pPr>
              <w:snapToGrid w:val="0"/>
              <w:jc w:val="both"/>
              <w:rPr>
                <w:rFonts w:eastAsia="TimesNewRomanPSMT"/>
                <w:bCs/>
                <w:lang w:val="ru-RU"/>
              </w:rPr>
            </w:pPr>
          </w:p>
          <w:p w:rsidR="008564F9" w:rsidRDefault="008564F9" w:rsidP="00AE7DFA">
            <w:pPr>
              <w:snapToGrid w:val="0"/>
              <w:jc w:val="both"/>
              <w:rPr>
                <w:rFonts w:eastAsia="TimesNewRomanPSMT"/>
                <w:bCs/>
                <w:lang w:val="ru-RU"/>
              </w:rPr>
            </w:pPr>
            <w:r>
              <w:rPr>
                <w:rFonts w:eastAsia="TimesNewRomanPSMT"/>
                <w:bCs/>
                <w:lang w:val="ru-RU"/>
              </w:rPr>
              <w:t>Гарантни период за извршене услуге</w:t>
            </w:r>
          </w:p>
          <w:p w:rsidR="008564F9" w:rsidRPr="00F6317D" w:rsidRDefault="008564F9" w:rsidP="0019519D">
            <w:pPr>
              <w:snapToGrid w:val="0"/>
              <w:jc w:val="both"/>
              <w:rPr>
                <w:rFonts w:eastAsia="TimesNewRomanPSMT"/>
                <w:bCs/>
                <w:lang w:val="ru-RU"/>
              </w:rPr>
            </w:pPr>
            <w:r>
              <w:rPr>
                <w:rFonts w:eastAsia="TimesNewRomanPSMT"/>
                <w:bCs/>
                <w:lang w:val="ru-RU"/>
              </w:rPr>
              <w:t xml:space="preserve">(минимум </w:t>
            </w:r>
            <w:r w:rsidR="0019519D">
              <w:rPr>
                <w:rFonts w:eastAsia="TimesNewRomanPSMT"/>
                <w:bCs/>
                <w:lang w:val="sr-Cyrl-RS"/>
              </w:rPr>
              <w:t>годину дана</w:t>
            </w:r>
            <w:r>
              <w:rPr>
                <w:rFonts w:eastAsia="TimesNewRomanPSMT"/>
                <w:bCs/>
                <w:lang w:val="ru-RU"/>
              </w:rPr>
              <w:t>)</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8564F9" w:rsidRPr="00F6317D" w:rsidRDefault="008564F9" w:rsidP="00AE7DFA">
            <w:pPr>
              <w:snapToGrid w:val="0"/>
              <w:jc w:val="both"/>
              <w:rPr>
                <w:rFonts w:eastAsia="TimesNewRomanPSMT"/>
                <w:bCs/>
              </w:rPr>
            </w:pPr>
          </w:p>
        </w:tc>
      </w:tr>
    </w:tbl>
    <w:p w:rsidR="00A25883" w:rsidRDefault="00A25883" w:rsidP="00A25883">
      <w:pPr>
        <w:jc w:val="both"/>
        <w:rPr>
          <w:rFonts w:eastAsia="TimesNewRomanPSMT"/>
          <w:bCs/>
          <w:lang w:val="sr-Cyrl-RS"/>
        </w:rPr>
      </w:pPr>
    </w:p>
    <w:p w:rsidR="00C96457" w:rsidRPr="00A25883" w:rsidRDefault="00C96457" w:rsidP="00A25883">
      <w:pPr>
        <w:jc w:val="both"/>
        <w:rPr>
          <w:rFonts w:eastAsia="TimesNewRomanPSMT"/>
          <w:bCs/>
          <w:lang w:val="sr-Cyrl-RS"/>
        </w:rPr>
      </w:pPr>
    </w:p>
    <w:p w:rsidR="00DE3789" w:rsidRPr="00C110C1" w:rsidRDefault="00DE3789" w:rsidP="00DE3789">
      <w:pPr>
        <w:ind w:left="720" w:firstLine="720"/>
        <w:jc w:val="both"/>
      </w:pPr>
    </w:p>
    <w:p w:rsidR="00DE3789" w:rsidRPr="00C110C1" w:rsidRDefault="00DE3789" w:rsidP="00DE3789">
      <w:pPr>
        <w:ind w:left="720" w:firstLine="720"/>
        <w:jc w:val="both"/>
        <w:rPr>
          <w:rFonts w:eastAsia="TimesNewRomanPSMT"/>
          <w:bCs/>
        </w:rPr>
      </w:pPr>
    </w:p>
    <w:p w:rsidR="00DE3789" w:rsidRPr="00C110C1" w:rsidRDefault="00DE3789" w:rsidP="00DE3789">
      <w:pPr>
        <w:ind w:left="720" w:firstLine="720"/>
        <w:jc w:val="both"/>
        <w:rPr>
          <w:rFonts w:eastAsia="TimesNewRomanPSMT"/>
          <w:bCs/>
        </w:rPr>
      </w:pPr>
    </w:p>
    <w:p w:rsidR="00DE3789" w:rsidRPr="00C110C1" w:rsidRDefault="00DE3789" w:rsidP="00DE3789">
      <w:pPr>
        <w:ind w:left="720" w:firstLine="720"/>
        <w:jc w:val="both"/>
        <w:rPr>
          <w:rFonts w:eastAsia="TimesNewRomanPSMT"/>
          <w:bCs/>
        </w:rPr>
      </w:pPr>
      <w:r w:rsidRPr="00C110C1">
        <w:rPr>
          <w:rFonts w:eastAsia="TimesNewRomanPSMT"/>
          <w:bCs/>
        </w:rPr>
        <w:t xml:space="preserve">Датум </w:t>
      </w:r>
      <w:r w:rsidRPr="00C110C1">
        <w:rPr>
          <w:rFonts w:eastAsia="TimesNewRomanPSMT"/>
          <w:bCs/>
        </w:rPr>
        <w:tab/>
      </w:r>
      <w:r w:rsidRPr="00C110C1">
        <w:rPr>
          <w:rFonts w:eastAsia="TimesNewRomanPSMT"/>
          <w:bCs/>
        </w:rPr>
        <w:tab/>
      </w:r>
      <w:r w:rsidRPr="00C110C1">
        <w:rPr>
          <w:rFonts w:eastAsia="TimesNewRomanPSMT"/>
          <w:bCs/>
        </w:rPr>
        <w:tab/>
      </w:r>
      <w:r w:rsidRPr="00C110C1">
        <w:rPr>
          <w:rFonts w:eastAsia="TimesNewRomanPSMT"/>
          <w:bCs/>
        </w:rPr>
        <w:tab/>
      </w:r>
      <w:r w:rsidRPr="00C110C1">
        <w:rPr>
          <w:rFonts w:eastAsia="TimesNewRomanPSMT"/>
          <w:bCs/>
        </w:rPr>
        <w:tab/>
        <w:t xml:space="preserve">              Понуђач</w:t>
      </w:r>
    </w:p>
    <w:p w:rsidR="00DE3789" w:rsidRPr="00C110C1" w:rsidRDefault="00DE3789" w:rsidP="00DE3789">
      <w:pPr>
        <w:ind w:left="2880" w:firstLine="720"/>
        <w:jc w:val="both"/>
        <w:rPr>
          <w:rFonts w:eastAsia="TimesNewRomanPS-BoldMT"/>
          <w:b/>
          <w:bCs/>
          <w:i/>
          <w:iCs/>
          <w:color w:val="002060"/>
        </w:rPr>
      </w:pPr>
      <w:r w:rsidRPr="00C110C1">
        <w:rPr>
          <w:rFonts w:eastAsia="TimesNewRomanPSMT"/>
          <w:bCs/>
        </w:rPr>
        <w:t xml:space="preserve">    М. П. </w:t>
      </w:r>
    </w:p>
    <w:p w:rsidR="00DE3789" w:rsidRPr="00C110C1" w:rsidRDefault="00DE3789" w:rsidP="00DE3789">
      <w:pPr>
        <w:jc w:val="both"/>
        <w:rPr>
          <w:rFonts w:eastAsia="TimesNewRomanPS-BoldMT"/>
          <w:b/>
          <w:bCs/>
          <w:i/>
          <w:iCs/>
          <w:color w:val="002060"/>
        </w:rPr>
      </w:pPr>
      <w:r w:rsidRPr="00C110C1">
        <w:rPr>
          <w:rFonts w:eastAsia="TimesNewRomanPS-BoldMT"/>
          <w:b/>
          <w:bCs/>
          <w:i/>
          <w:iCs/>
          <w:color w:val="002060"/>
        </w:rPr>
        <w:t>_____________________________</w:t>
      </w:r>
      <w:r w:rsidRPr="00C110C1">
        <w:rPr>
          <w:rFonts w:eastAsia="TimesNewRomanPS-BoldMT"/>
          <w:b/>
          <w:bCs/>
          <w:i/>
          <w:iCs/>
          <w:color w:val="002060"/>
        </w:rPr>
        <w:tab/>
      </w:r>
      <w:r w:rsidRPr="00C110C1">
        <w:rPr>
          <w:rFonts w:eastAsia="TimesNewRomanPS-BoldMT"/>
          <w:b/>
          <w:bCs/>
          <w:i/>
          <w:iCs/>
          <w:color w:val="002060"/>
        </w:rPr>
        <w:tab/>
      </w:r>
      <w:r w:rsidRPr="00C110C1">
        <w:rPr>
          <w:rFonts w:eastAsia="TimesNewRomanPS-BoldMT"/>
          <w:b/>
          <w:bCs/>
          <w:i/>
          <w:iCs/>
          <w:color w:val="002060"/>
        </w:rPr>
        <w:tab/>
        <w:t>________________________________</w:t>
      </w:r>
    </w:p>
    <w:p w:rsidR="00DE3789" w:rsidRPr="00C110C1" w:rsidRDefault="00DE3789" w:rsidP="00DE3789">
      <w:pPr>
        <w:jc w:val="both"/>
        <w:rPr>
          <w:rFonts w:eastAsia="TimesNewRomanPS-BoldMT"/>
          <w:b/>
          <w:bCs/>
          <w:i/>
          <w:iCs/>
          <w:color w:val="002060"/>
        </w:rPr>
      </w:pPr>
    </w:p>
    <w:p w:rsidR="00DE3789" w:rsidRPr="00C110C1" w:rsidRDefault="00DE3789" w:rsidP="00DE3789">
      <w:pPr>
        <w:jc w:val="both"/>
        <w:rPr>
          <w:rFonts w:eastAsia="TimesNewRomanPS-BoldMT"/>
          <w:b/>
          <w:bCs/>
          <w:i/>
          <w:iCs/>
          <w:color w:val="002060"/>
        </w:rPr>
      </w:pPr>
    </w:p>
    <w:p w:rsidR="00DE3789" w:rsidRPr="00C110C1" w:rsidRDefault="00DE3789" w:rsidP="00DE3789">
      <w:pPr>
        <w:jc w:val="both"/>
        <w:rPr>
          <w:i/>
          <w:iCs/>
        </w:rPr>
      </w:pPr>
      <w:r w:rsidRPr="00C110C1">
        <w:rPr>
          <w:b/>
          <w:bCs/>
          <w:i/>
          <w:iCs/>
          <w:u w:val="single"/>
        </w:rPr>
        <w:t>Напомене:</w:t>
      </w:r>
      <w:r w:rsidRPr="00C110C1">
        <w:rPr>
          <w:b/>
          <w:bCs/>
          <w:i/>
          <w:iCs/>
        </w:rPr>
        <w:t xml:space="preserve"> </w:t>
      </w:r>
    </w:p>
    <w:p w:rsidR="00DE3789" w:rsidRPr="00C110C1" w:rsidRDefault="00DE3789" w:rsidP="00DE3789">
      <w:pPr>
        <w:jc w:val="both"/>
        <w:rPr>
          <w:i/>
          <w:iCs/>
        </w:rPr>
      </w:pPr>
      <w:r w:rsidRPr="00C110C1">
        <w:rPr>
          <w:i/>
          <w:iCs/>
        </w:rPr>
        <w:t xml:space="preserve">Образац понуде понуђач мора да попуни, овери печатом и потпише, чиме </w:t>
      </w:r>
      <w:r w:rsidRPr="00C110C1">
        <w:rPr>
          <w:i/>
          <w:iCs/>
          <w:lang w:val="sr-Cyrl-CS"/>
        </w:rPr>
        <w:t>п</w:t>
      </w:r>
      <w:r w:rsidRPr="00C110C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E3789" w:rsidRPr="00C110C1" w:rsidRDefault="00DE3789" w:rsidP="00DE3789">
      <w:pPr>
        <w:jc w:val="both"/>
        <w:rPr>
          <w:b/>
          <w:i/>
          <w:iCs/>
        </w:rPr>
      </w:pPr>
      <w:r w:rsidRPr="00C110C1">
        <w:rPr>
          <w:i/>
          <w:iCs/>
        </w:rPr>
        <w:t>Уколико је предмет јавне набавке обликован у више партија, понуђачи ће попуњавати образац понуде за сваку партију посебно.</w:t>
      </w:r>
    </w:p>
    <w:p w:rsidR="001619E7" w:rsidRPr="00A25883" w:rsidRDefault="001619E7">
      <w:pPr>
        <w:rPr>
          <w:b/>
          <w:bCs/>
          <w:i/>
          <w:iCs/>
          <w:lang w:val="sr-Cyrl-RS"/>
        </w:rPr>
      </w:pPr>
    </w:p>
    <w:p w:rsidR="0031705A" w:rsidRPr="00A25883" w:rsidRDefault="0031705A">
      <w:pPr>
        <w:rPr>
          <w:b/>
          <w:bCs/>
          <w:i/>
          <w:iCs/>
          <w:lang w:val="sr-Cyrl-RS"/>
        </w:rPr>
      </w:pPr>
    </w:p>
    <w:p w:rsidR="0031705A" w:rsidRPr="00A25883" w:rsidRDefault="0031705A">
      <w:pPr>
        <w:rPr>
          <w:b/>
          <w:bCs/>
          <w:i/>
          <w:iCs/>
          <w:lang w:val="sr-Cyrl-RS"/>
        </w:rPr>
      </w:pPr>
    </w:p>
    <w:p w:rsidR="00723FF8" w:rsidRDefault="00723FF8">
      <w:pPr>
        <w:rPr>
          <w:b/>
          <w:bCs/>
          <w:i/>
          <w:iCs/>
          <w:lang w:val="sr-Cyrl-RS"/>
        </w:rPr>
      </w:pPr>
    </w:p>
    <w:p w:rsidR="00043AE6" w:rsidRDefault="00043AE6">
      <w:pPr>
        <w:rPr>
          <w:b/>
          <w:bCs/>
          <w:i/>
          <w:iCs/>
          <w:lang w:val="sr-Cyrl-RS"/>
        </w:rPr>
      </w:pPr>
    </w:p>
    <w:p w:rsidR="00043AE6" w:rsidRDefault="00043AE6">
      <w:pPr>
        <w:rPr>
          <w:b/>
          <w:bCs/>
          <w:i/>
          <w:iCs/>
          <w:lang w:val="sr-Cyrl-RS"/>
        </w:rPr>
      </w:pPr>
    </w:p>
    <w:p w:rsidR="00B74160" w:rsidRDefault="00B74160">
      <w:pPr>
        <w:rPr>
          <w:rFonts w:ascii="Arial" w:hAnsi="Arial" w:cs="Arial"/>
          <w:b/>
          <w:bCs/>
          <w:i/>
          <w:iCs/>
          <w:lang w:val="sr-Cyrl-RS"/>
        </w:rPr>
      </w:pPr>
    </w:p>
    <w:p w:rsidR="00A25883" w:rsidRDefault="00A25883">
      <w:pPr>
        <w:rPr>
          <w:rFonts w:ascii="Arial" w:hAnsi="Arial" w:cs="Arial"/>
          <w:b/>
          <w:bCs/>
          <w:i/>
          <w:iCs/>
          <w:lang w:val="sr-Cyrl-RS"/>
        </w:rPr>
      </w:pPr>
    </w:p>
    <w:p w:rsidR="004B37C1" w:rsidRPr="00DE3789" w:rsidRDefault="004B37C1" w:rsidP="004B37C1">
      <w:pPr>
        <w:jc w:val="right"/>
        <w:rPr>
          <w:b/>
          <w:bCs/>
          <w:i/>
          <w:iCs/>
          <w:sz w:val="28"/>
          <w:szCs w:val="28"/>
          <w:lang w:val="sr-Cyrl-RS"/>
        </w:rPr>
      </w:pPr>
      <w:r w:rsidRPr="00DE3789">
        <w:rPr>
          <w:b/>
          <w:bCs/>
          <w:i/>
          <w:iCs/>
          <w:sz w:val="28"/>
          <w:szCs w:val="28"/>
          <w:lang w:val="sr-Cyrl-RS"/>
        </w:rPr>
        <w:t>(ОБРАЗАЦ 2)</w:t>
      </w:r>
    </w:p>
    <w:p w:rsidR="00043AE6" w:rsidRPr="00043AE6" w:rsidRDefault="00043AE6" w:rsidP="00043AE6">
      <w:pPr>
        <w:jc w:val="center"/>
        <w:rPr>
          <w:b/>
          <w:bCs/>
          <w:i/>
          <w:iCs/>
          <w:lang w:val="sr-Cyrl-RS"/>
        </w:rPr>
      </w:pPr>
      <w:r w:rsidRPr="00043AE6">
        <w:rPr>
          <w:b/>
          <w:bCs/>
          <w:i/>
          <w:iCs/>
          <w:lang w:val="sr-Cyrl-RS"/>
        </w:rPr>
        <w:t>ОБРАЗАЦ СТРУКТУРЕ ЦЕНЕ СА УПУТСТВОМ КАКО ДА СЕ ПОПУНИ</w:t>
      </w:r>
    </w:p>
    <w:p w:rsidR="00043AE6" w:rsidRPr="00043AE6" w:rsidRDefault="00043AE6" w:rsidP="00043AE6">
      <w:pPr>
        <w:jc w:val="center"/>
        <w:rPr>
          <w:b/>
          <w:bCs/>
          <w:i/>
          <w:iCs/>
          <w:lang w:val="sr-Cyrl-R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6"/>
        <w:gridCol w:w="1842"/>
        <w:gridCol w:w="2410"/>
      </w:tblGrid>
      <w:tr w:rsidR="00043AE6" w:rsidRPr="000E58AB" w:rsidTr="00493DAF">
        <w:tc>
          <w:tcPr>
            <w:tcW w:w="3828" w:type="dxa"/>
            <w:shd w:val="clear" w:color="auto" w:fill="auto"/>
          </w:tcPr>
          <w:p w:rsidR="00043AE6" w:rsidRPr="000E58AB" w:rsidRDefault="00043AE6" w:rsidP="00043AE6">
            <w:pPr>
              <w:suppressLineNumbers/>
              <w:jc w:val="center"/>
              <w:rPr>
                <w:color w:val="auto"/>
                <w:lang w:val="sr-Cyrl-CS"/>
              </w:rPr>
            </w:pPr>
            <w:r w:rsidRPr="000E58AB">
              <w:rPr>
                <w:color w:val="auto"/>
                <w:lang w:val="sr-Cyrl-CS"/>
              </w:rPr>
              <w:t>Предмет ЈН</w:t>
            </w:r>
          </w:p>
        </w:tc>
        <w:tc>
          <w:tcPr>
            <w:tcW w:w="1276" w:type="dxa"/>
            <w:shd w:val="clear" w:color="auto" w:fill="auto"/>
          </w:tcPr>
          <w:p w:rsidR="00043AE6" w:rsidRPr="000E58AB" w:rsidRDefault="00043AE6" w:rsidP="00043AE6">
            <w:pPr>
              <w:suppressLineNumbers/>
              <w:jc w:val="center"/>
              <w:rPr>
                <w:color w:val="auto"/>
                <w:lang w:val="sr-Cyrl-CS"/>
              </w:rPr>
            </w:pPr>
            <w:r w:rsidRPr="000E58AB">
              <w:rPr>
                <w:color w:val="auto"/>
                <w:lang w:val="sr-Cyrl-CS"/>
              </w:rPr>
              <w:t>Јединица мере</w:t>
            </w:r>
          </w:p>
        </w:tc>
        <w:tc>
          <w:tcPr>
            <w:tcW w:w="1842" w:type="dxa"/>
            <w:shd w:val="clear" w:color="auto" w:fill="auto"/>
          </w:tcPr>
          <w:p w:rsidR="00043AE6" w:rsidRPr="000E58AB" w:rsidRDefault="00043AE6" w:rsidP="00043AE6">
            <w:pPr>
              <w:suppressLineNumbers/>
              <w:jc w:val="center"/>
              <w:rPr>
                <w:color w:val="auto"/>
                <w:lang w:val="sr-Cyrl-CS"/>
              </w:rPr>
            </w:pPr>
            <w:r w:rsidRPr="000E58AB">
              <w:rPr>
                <w:color w:val="auto"/>
                <w:lang w:val="sr-Cyrl-CS"/>
              </w:rPr>
              <w:t>Јединична цена без ПДВ-а</w:t>
            </w:r>
          </w:p>
        </w:tc>
        <w:tc>
          <w:tcPr>
            <w:tcW w:w="2410" w:type="dxa"/>
            <w:shd w:val="clear" w:color="auto" w:fill="auto"/>
          </w:tcPr>
          <w:p w:rsidR="00043AE6" w:rsidRPr="000E58AB" w:rsidRDefault="00043AE6" w:rsidP="00043AE6">
            <w:pPr>
              <w:suppressLineNumbers/>
              <w:jc w:val="center"/>
              <w:rPr>
                <w:color w:val="auto"/>
                <w:lang w:val="sr-Cyrl-CS"/>
              </w:rPr>
            </w:pPr>
            <w:r w:rsidRPr="000E58AB">
              <w:rPr>
                <w:color w:val="auto"/>
                <w:lang w:val="sr-Cyrl-CS"/>
              </w:rPr>
              <w:t xml:space="preserve">Укупна цена  без ПДВ-а </w:t>
            </w:r>
          </w:p>
        </w:tc>
      </w:tr>
      <w:tr w:rsidR="00043AE6" w:rsidRPr="000E58AB" w:rsidTr="00493DAF">
        <w:trPr>
          <w:trHeight w:val="291"/>
        </w:trPr>
        <w:tc>
          <w:tcPr>
            <w:tcW w:w="3828" w:type="dxa"/>
            <w:shd w:val="clear" w:color="auto" w:fill="auto"/>
          </w:tcPr>
          <w:p w:rsidR="00043AE6" w:rsidRPr="000E58AB" w:rsidRDefault="00043AE6" w:rsidP="00043AE6">
            <w:pPr>
              <w:suppressLineNumbers/>
              <w:jc w:val="center"/>
              <w:rPr>
                <w:color w:val="auto"/>
                <w:lang w:val="sr-Cyrl-CS"/>
              </w:rPr>
            </w:pPr>
            <w:r w:rsidRPr="000E58AB">
              <w:rPr>
                <w:color w:val="auto"/>
                <w:lang w:val="sr-Cyrl-CS"/>
              </w:rPr>
              <w:t>1</w:t>
            </w:r>
          </w:p>
        </w:tc>
        <w:tc>
          <w:tcPr>
            <w:tcW w:w="1276" w:type="dxa"/>
            <w:shd w:val="clear" w:color="auto" w:fill="auto"/>
          </w:tcPr>
          <w:p w:rsidR="00043AE6" w:rsidRPr="000E58AB" w:rsidRDefault="00043AE6" w:rsidP="00043AE6">
            <w:pPr>
              <w:suppressLineNumbers/>
              <w:jc w:val="center"/>
              <w:rPr>
                <w:color w:val="auto"/>
                <w:lang w:val="sr-Cyrl-CS"/>
              </w:rPr>
            </w:pPr>
            <w:r w:rsidRPr="000E58AB">
              <w:rPr>
                <w:color w:val="auto"/>
                <w:lang w:val="sr-Cyrl-CS"/>
              </w:rPr>
              <w:t>2</w:t>
            </w:r>
          </w:p>
        </w:tc>
        <w:tc>
          <w:tcPr>
            <w:tcW w:w="1842" w:type="dxa"/>
            <w:shd w:val="clear" w:color="auto" w:fill="auto"/>
          </w:tcPr>
          <w:p w:rsidR="00043AE6" w:rsidRPr="000E58AB" w:rsidRDefault="00043AE6" w:rsidP="00043AE6">
            <w:pPr>
              <w:suppressLineNumbers/>
              <w:jc w:val="center"/>
              <w:rPr>
                <w:color w:val="auto"/>
                <w:lang w:val="sr-Cyrl-CS"/>
              </w:rPr>
            </w:pPr>
            <w:r w:rsidRPr="000E58AB">
              <w:rPr>
                <w:color w:val="auto"/>
                <w:lang w:val="sr-Cyrl-CS"/>
              </w:rPr>
              <w:t>3</w:t>
            </w:r>
          </w:p>
        </w:tc>
        <w:tc>
          <w:tcPr>
            <w:tcW w:w="2410" w:type="dxa"/>
            <w:shd w:val="clear" w:color="auto" w:fill="auto"/>
          </w:tcPr>
          <w:p w:rsidR="00043AE6" w:rsidRPr="000E58AB" w:rsidRDefault="00043AE6" w:rsidP="00043AE6">
            <w:pPr>
              <w:suppressLineNumbers/>
              <w:jc w:val="center"/>
              <w:rPr>
                <w:color w:val="auto"/>
                <w:lang w:val="sr-Cyrl-CS"/>
              </w:rPr>
            </w:pPr>
            <w:r w:rsidRPr="000E58AB">
              <w:rPr>
                <w:color w:val="auto"/>
                <w:lang w:val="sr-Cyrl-CS"/>
              </w:rPr>
              <w:t>4</w:t>
            </w:r>
          </w:p>
        </w:tc>
      </w:tr>
      <w:tr w:rsidR="00F0614A" w:rsidRPr="00C73080" w:rsidTr="00493DAF">
        <w:trPr>
          <w:trHeight w:val="610"/>
        </w:trPr>
        <w:tc>
          <w:tcPr>
            <w:tcW w:w="3828" w:type="dxa"/>
            <w:shd w:val="clear" w:color="auto" w:fill="auto"/>
          </w:tcPr>
          <w:p w:rsidR="00F0614A" w:rsidRPr="00C73080" w:rsidRDefault="00F0614A" w:rsidP="00B81B67">
            <w:pPr>
              <w:jc w:val="both"/>
              <w:rPr>
                <w:bCs/>
                <w:iCs/>
                <w:color w:val="auto"/>
              </w:rPr>
            </w:pPr>
            <w:r w:rsidRPr="00C73080">
              <w:rPr>
                <w:bCs/>
                <w:iCs/>
                <w:color w:val="auto"/>
              </w:rPr>
              <w:t>Чишћење камионског пута</w:t>
            </w:r>
          </w:p>
        </w:tc>
        <w:tc>
          <w:tcPr>
            <w:tcW w:w="1276" w:type="dxa"/>
            <w:shd w:val="clear" w:color="auto" w:fill="auto"/>
          </w:tcPr>
          <w:p w:rsidR="00F0614A" w:rsidRPr="00C73080" w:rsidRDefault="00F0614A" w:rsidP="00B81B67">
            <w:pPr>
              <w:jc w:val="center"/>
              <w:rPr>
                <w:bCs/>
                <w:iCs/>
                <w:color w:val="auto"/>
              </w:rPr>
            </w:pPr>
            <w:r w:rsidRPr="00C73080">
              <w:rPr>
                <w:bCs/>
                <w:iCs/>
                <w:color w:val="auto"/>
              </w:rPr>
              <w:t>2</w:t>
            </w:r>
            <w:r w:rsidRPr="00C73080">
              <w:rPr>
                <w:bCs/>
                <w:iCs/>
                <w:color w:val="auto"/>
                <w:lang w:val="sr-Cyrl-RS"/>
              </w:rPr>
              <w:t>8</w:t>
            </w:r>
            <w:r w:rsidRPr="00C73080">
              <w:rPr>
                <w:bCs/>
                <w:iCs/>
                <w:color w:val="auto"/>
              </w:rPr>
              <w:t>,</w:t>
            </w:r>
            <w:r w:rsidRPr="00C73080">
              <w:rPr>
                <w:bCs/>
                <w:iCs/>
                <w:color w:val="auto"/>
                <w:lang w:val="sr-Cyrl-RS"/>
              </w:rPr>
              <w:t>3</w:t>
            </w:r>
            <w:r w:rsidRPr="00C73080">
              <w:rPr>
                <w:bCs/>
                <w:iCs/>
                <w:color w:val="auto"/>
              </w:rPr>
              <w:t>0</w:t>
            </w:r>
            <w:r w:rsidRPr="00C73080">
              <w:rPr>
                <w:bCs/>
                <w:iCs/>
                <w:color w:val="auto"/>
                <w:lang w:val="sr-Cyrl-RS"/>
              </w:rPr>
              <w:t xml:space="preserve"> </w:t>
            </w:r>
            <w:r w:rsidRPr="00C73080">
              <w:rPr>
                <w:bCs/>
                <w:iCs/>
                <w:color w:val="auto"/>
              </w:rPr>
              <w:t>km</w:t>
            </w:r>
          </w:p>
        </w:tc>
        <w:tc>
          <w:tcPr>
            <w:tcW w:w="1842" w:type="dxa"/>
            <w:shd w:val="clear" w:color="auto" w:fill="auto"/>
          </w:tcPr>
          <w:p w:rsidR="00F0614A" w:rsidRPr="00C73080" w:rsidRDefault="00F0614A" w:rsidP="00043AE6">
            <w:pPr>
              <w:jc w:val="center"/>
              <w:rPr>
                <w:rFonts w:cs="TimesNewRomanPSMT"/>
                <w:iCs/>
                <w:color w:val="auto"/>
                <w:lang w:val="sr-Cyrl-RS"/>
              </w:rPr>
            </w:pPr>
          </w:p>
        </w:tc>
        <w:tc>
          <w:tcPr>
            <w:tcW w:w="2410" w:type="dxa"/>
            <w:shd w:val="clear" w:color="auto" w:fill="auto"/>
          </w:tcPr>
          <w:p w:rsidR="00F0614A" w:rsidRPr="00C73080" w:rsidRDefault="00F0614A" w:rsidP="00043AE6">
            <w:pPr>
              <w:suppressLineNumbers/>
              <w:snapToGrid w:val="0"/>
              <w:rPr>
                <w:color w:val="auto"/>
                <w:lang w:val="en-GB"/>
              </w:rPr>
            </w:pPr>
          </w:p>
        </w:tc>
      </w:tr>
      <w:tr w:rsidR="00F0614A" w:rsidRPr="00C73080" w:rsidTr="00493DAF">
        <w:trPr>
          <w:trHeight w:val="610"/>
        </w:trPr>
        <w:tc>
          <w:tcPr>
            <w:tcW w:w="3828" w:type="dxa"/>
            <w:shd w:val="clear" w:color="auto" w:fill="auto"/>
          </w:tcPr>
          <w:p w:rsidR="00F0614A" w:rsidRPr="00C73080" w:rsidRDefault="00F0614A" w:rsidP="00B81B67">
            <w:pPr>
              <w:jc w:val="both"/>
              <w:rPr>
                <w:bCs/>
                <w:iCs/>
                <w:color w:val="auto"/>
              </w:rPr>
            </w:pPr>
            <w:r w:rsidRPr="00C73080">
              <w:rPr>
                <w:bCs/>
                <w:iCs/>
                <w:color w:val="auto"/>
              </w:rPr>
              <w:t>Изградња тракторских влака</w:t>
            </w:r>
          </w:p>
        </w:tc>
        <w:tc>
          <w:tcPr>
            <w:tcW w:w="1276" w:type="dxa"/>
            <w:shd w:val="clear" w:color="auto" w:fill="auto"/>
          </w:tcPr>
          <w:p w:rsidR="00F0614A" w:rsidRPr="00C73080" w:rsidRDefault="00F0614A" w:rsidP="00E8673A">
            <w:pPr>
              <w:jc w:val="center"/>
              <w:rPr>
                <w:bCs/>
                <w:iCs/>
                <w:color w:val="auto"/>
              </w:rPr>
            </w:pPr>
            <w:r w:rsidRPr="00C73080">
              <w:rPr>
                <w:bCs/>
                <w:iCs/>
                <w:color w:val="auto"/>
              </w:rPr>
              <w:t>2</w:t>
            </w:r>
            <w:r w:rsidRPr="00C73080">
              <w:rPr>
                <w:bCs/>
                <w:iCs/>
                <w:color w:val="auto"/>
                <w:lang w:val="sr-Cyrl-RS"/>
              </w:rPr>
              <w:t>7</w:t>
            </w:r>
            <w:r w:rsidRPr="00C73080">
              <w:rPr>
                <w:bCs/>
                <w:iCs/>
                <w:color w:val="auto"/>
              </w:rPr>
              <w:t>,</w:t>
            </w:r>
            <w:r w:rsidR="00E8673A">
              <w:rPr>
                <w:bCs/>
                <w:iCs/>
                <w:color w:val="auto"/>
              </w:rPr>
              <w:t>45</w:t>
            </w:r>
            <w:r w:rsidRPr="00C73080">
              <w:rPr>
                <w:bCs/>
                <w:iCs/>
                <w:color w:val="auto"/>
                <w:lang w:val="sr-Cyrl-RS"/>
              </w:rPr>
              <w:t xml:space="preserve"> </w:t>
            </w:r>
            <w:r w:rsidRPr="00C73080">
              <w:rPr>
                <w:bCs/>
                <w:iCs/>
                <w:color w:val="auto"/>
              </w:rPr>
              <w:t>km</w:t>
            </w:r>
          </w:p>
        </w:tc>
        <w:tc>
          <w:tcPr>
            <w:tcW w:w="1842" w:type="dxa"/>
            <w:shd w:val="clear" w:color="auto" w:fill="auto"/>
          </w:tcPr>
          <w:p w:rsidR="00F0614A" w:rsidRPr="00C73080" w:rsidRDefault="00F0614A" w:rsidP="00043AE6">
            <w:pPr>
              <w:jc w:val="center"/>
              <w:rPr>
                <w:rFonts w:cs="TimesNewRomanPSMT"/>
                <w:iCs/>
                <w:color w:val="auto"/>
                <w:lang w:val="sr-Cyrl-RS"/>
              </w:rPr>
            </w:pPr>
          </w:p>
        </w:tc>
        <w:tc>
          <w:tcPr>
            <w:tcW w:w="2410" w:type="dxa"/>
            <w:shd w:val="clear" w:color="auto" w:fill="auto"/>
          </w:tcPr>
          <w:p w:rsidR="00F0614A" w:rsidRPr="00C73080" w:rsidRDefault="00F0614A" w:rsidP="00043AE6">
            <w:pPr>
              <w:suppressLineNumbers/>
              <w:snapToGrid w:val="0"/>
              <w:rPr>
                <w:color w:val="auto"/>
                <w:lang w:val="en-GB"/>
              </w:rPr>
            </w:pPr>
          </w:p>
        </w:tc>
      </w:tr>
      <w:tr w:rsidR="00F0614A" w:rsidRPr="00C73080" w:rsidTr="00493DAF">
        <w:trPr>
          <w:trHeight w:val="369"/>
        </w:trPr>
        <w:tc>
          <w:tcPr>
            <w:tcW w:w="3828" w:type="dxa"/>
            <w:shd w:val="clear" w:color="auto" w:fill="auto"/>
          </w:tcPr>
          <w:p w:rsidR="00F0614A" w:rsidRPr="00C73080" w:rsidRDefault="00F0614A" w:rsidP="00B81B67">
            <w:pPr>
              <w:jc w:val="both"/>
              <w:rPr>
                <w:bCs/>
                <w:iCs/>
                <w:color w:val="auto"/>
              </w:rPr>
            </w:pPr>
            <w:r w:rsidRPr="00C73080">
              <w:rPr>
                <w:bCs/>
                <w:iCs/>
                <w:color w:val="auto"/>
              </w:rPr>
              <w:t>Чишћење тракторских влака</w:t>
            </w:r>
          </w:p>
        </w:tc>
        <w:tc>
          <w:tcPr>
            <w:tcW w:w="1276" w:type="dxa"/>
            <w:shd w:val="clear" w:color="auto" w:fill="auto"/>
          </w:tcPr>
          <w:p w:rsidR="00F0614A" w:rsidRPr="00C73080" w:rsidRDefault="00F0614A" w:rsidP="00E8673A">
            <w:pPr>
              <w:jc w:val="center"/>
              <w:rPr>
                <w:bCs/>
                <w:iCs/>
                <w:color w:val="auto"/>
              </w:rPr>
            </w:pPr>
            <w:r w:rsidRPr="00C73080">
              <w:rPr>
                <w:bCs/>
                <w:iCs/>
                <w:color w:val="auto"/>
                <w:lang w:val="sr-Cyrl-RS"/>
              </w:rPr>
              <w:t>43</w:t>
            </w:r>
            <w:r w:rsidRPr="00C73080">
              <w:rPr>
                <w:bCs/>
                <w:iCs/>
                <w:color w:val="auto"/>
              </w:rPr>
              <w:t>,</w:t>
            </w:r>
            <w:r w:rsidR="00E8673A">
              <w:rPr>
                <w:bCs/>
                <w:iCs/>
                <w:color w:val="auto"/>
              </w:rPr>
              <w:t>32</w:t>
            </w:r>
            <w:r w:rsidRPr="00C73080">
              <w:rPr>
                <w:bCs/>
                <w:iCs/>
                <w:color w:val="auto"/>
                <w:lang w:val="sr-Cyrl-RS"/>
              </w:rPr>
              <w:t xml:space="preserve"> </w:t>
            </w:r>
            <w:r w:rsidRPr="00C73080">
              <w:rPr>
                <w:bCs/>
                <w:iCs/>
                <w:color w:val="auto"/>
              </w:rPr>
              <w:t>km</w:t>
            </w:r>
          </w:p>
        </w:tc>
        <w:tc>
          <w:tcPr>
            <w:tcW w:w="1842" w:type="dxa"/>
            <w:shd w:val="clear" w:color="auto" w:fill="auto"/>
          </w:tcPr>
          <w:p w:rsidR="00F0614A" w:rsidRPr="00C73080" w:rsidRDefault="00F0614A" w:rsidP="00043AE6">
            <w:pPr>
              <w:jc w:val="center"/>
              <w:rPr>
                <w:rFonts w:cs="TimesNewRomanPSMT"/>
                <w:iCs/>
                <w:color w:val="auto"/>
                <w:lang w:val="sr-Cyrl-RS"/>
              </w:rPr>
            </w:pPr>
          </w:p>
        </w:tc>
        <w:tc>
          <w:tcPr>
            <w:tcW w:w="2410" w:type="dxa"/>
            <w:shd w:val="clear" w:color="auto" w:fill="auto"/>
          </w:tcPr>
          <w:p w:rsidR="00F0614A" w:rsidRPr="00C73080" w:rsidRDefault="00F0614A" w:rsidP="00043AE6">
            <w:pPr>
              <w:suppressLineNumbers/>
              <w:snapToGrid w:val="0"/>
              <w:rPr>
                <w:color w:val="auto"/>
                <w:lang w:val="en-GB"/>
              </w:rPr>
            </w:pPr>
          </w:p>
        </w:tc>
      </w:tr>
      <w:tr w:rsidR="00F0614A" w:rsidRPr="00C73080" w:rsidTr="00493DAF">
        <w:trPr>
          <w:trHeight w:val="519"/>
        </w:trPr>
        <w:tc>
          <w:tcPr>
            <w:tcW w:w="3828" w:type="dxa"/>
            <w:shd w:val="clear" w:color="auto" w:fill="auto"/>
          </w:tcPr>
          <w:p w:rsidR="00F0614A" w:rsidRPr="00C73080" w:rsidRDefault="00F0614A" w:rsidP="00B81B67">
            <w:pPr>
              <w:jc w:val="both"/>
              <w:rPr>
                <w:bCs/>
                <w:iCs/>
                <w:color w:val="auto"/>
              </w:rPr>
            </w:pPr>
            <w:r w:rsidRPr="00C73080">
              <w:rPr>
                <w:bCs/>
                <w:iCs/>
                <w:color w:val="auto"/>
              </w:rPr>
              <w:t xml:space="preserve">Насипавање </w:t>
            </w:r>
            <w:r w:rsidRPr="00C73080">
              <w:rPr>
                <w:bCs/>
                <w:iCs/>
                <w:color w:val="auto"/>
                <w:lang w:val="sr-Cyrl-RS"/>
              </w:rPr>
              <w:t>меког</w:t>
            </w:r>
            <w:r w:rsidRPr="00C73080">
              <w:rPr>
                <w:bCs/>
                <w:iCs/>
                <w:color w:val="auto"/>
              </w:rPr>
              <w:t xml:space="preserve"> камионског пута</w:t>
            </w:r>
          </w:p>
        </w:tc>
        <w:tc>
          <w:tcPr>
            <w:tcW w:w="1276" w:type="dxa"/>
            <w:shd w:val="clear" w:color="auto" w:fill="auto"/>
          </w:tcPr>
          <w:p w:rsidR="00F0614A" w:rsidRPr="00C73080" w:rsidRDefault="00F0614A" w:rsidP="00B81B67">
            <w:pPr>
              <w:jc w:val="center"/>
              <w:rPr>
                <w:bCs/>
                <w:iCs/>
                <w:color w:val="auto"/>
              </w:rPr>
            </w:pPr>
            <w:r w:rsidRPr="00C73080">
              <w:rPr>
                <w:bCs/>
                <w:iCs/>
                <w:color w:val="auto"/>
                <w:lang w:val="sr-Cyrl-RS"/>
              </w:rPr>
              <w:t>0</w:t>
            </w:r>
            <w:r w:rsidRPr="00C73080">
              <w:rPr>
                <w:bCs/>
                <w:iCs/>
                <w:color w:val="auto"/>
              </w:rPr>
              <w:t>,</w:t>
            </w:r>
            <w:r w:rsidRPr="00C73080">
              <w:rPr>
                <w:bCs/>
                <w:iCs/>
                <w:color w:val="auto"/>
                <w:lang w:val="sr-Cyrl-RS"/>
              </w:rPr>
              <w:t>5</w:t>
            </w:r>
            <w:r w:rsidRPr="00C73080">
              <w:rPr>
                <w:bCs/>
                <w:iCs/>
                <w:color w:val="auto"/>
              </w:rPr>
              <w:t>0</w:t>
            </w:r>
            <w:r w:rsidRPr="00C73080">
              <w:rPr>
                <w:bCs/>
                <w:iCs/>
                <w:color w:val="auto"/>
                <w:lang w:val="sr-Cyrl-RS"/>
              </w:rPr>
              <w:t xml:space="preserve"> </w:t>
            </w:r>
            <w:r w:rsidRPr="00C73080">
              <w:rPr>
                <w:bCs/>
                <w:iCs/>
                <w:color w:val="auto"/>
              </w:rPr>
              <w:t>km</w:t>
            </w:r>
          </w:p>
        </w:tc>
        <w:tc>
          <w:tcPr>
            <w:tcW w:w="1842" w:type="dxa"/>
            <w:shd w:val="clear" w:color="auto" w:fill="auto"/>
          </w:tcPr>
          <w:p w:rsidR="00F0614A" w:rsidRPr="00C73080" w:rsidRDefault="00F0614A" w:rsidP="00043AE6">
            <w:pPr>
              <w:jc w:val="center"/>
              <w:rPr>
                <w:rFonts w:cs="TimesNewRomanPSMT"/>
                <w:iCs/>
                <w:color w:val="auto"/>
                <w:lang w:val="sr-Cyrl-RS"/>
              </w:rPr>
            </w:pPr>
          </w:p>
        </w:tc>
        <w:tc>
          <w:tcPr>
            <w:tcW w:w="2410" w:type="dxa"/>
            <w:shd w:val="clear" w:color="auto" w:fill="auto"/>
          </w:tcPr>
          <w:p w:rsidR="00F0614A" w:rsidRPr="00C73080" w:rsidRDefault="00F0614A" w:rsidP="00043AE6">
            <w:pPr>
              <w:suppressLineNumbers/>
              <w:snapToGrid w:val="0"/>
              <w:rPr>
                <w:color w:val="auto"/>
                <w:lang w:val="en-GB"/>
              </w:rPr>
            </w:pPr>
          </w:p>
        </w:tc>
      </w:tr>
      <w:tr w:rsidR="00F0614A" w:rsidRPr="00C73080" w:rsidTr="00493DAF">
        <w:trPr>
          <w:trHeight w:val="519"/>
        </w:trPr>
        <w:tc>
          <w:tcPr>
            <w:tcW w:w="3828" w:type="dxa"/>
            <w:shd w:val="clear" w:color="auto" w:fill="auto"/>
          </w:tcPr>
          <w:p w:rsidR="00F0614A" w:rsidRPr="00C73080" w:rsidRDefault="00F0614A" w:rsidP="00B81B67">
            <w:pPr>
              <w:jc w:val="both"/>
              <w:rPr>
                <w:bCs/>
                <w:iCs/>
                <w:color w:val="auto"/>
              </w:rPr>
            </w:pPr>
            <w:r w:rsidRPr="00C73080">
              <w:rPr>
                <w:bCs/>
                <w:iCs/>
                <w:color w:val="auto"/>
              </w:rPr>
              <w:t>Одржавање путног појаса</w:t>
            </w:r>
          </w:p>
        </w:tc>
        <w:tc>
          <w:tcPr>
            <w:tcW w:w="1276" w:type="dxa"/>
            <w:shd w:val="clear" w:color="auto" w:fill="auto"/>
          </w:tcPr>
          <w:p w:rsidR="00F0614A" w:rsidRPr="00C73080" w:rsidRDefault="00F0614A" w:rsidP="00B81B67">
            <w:pPr>
              <w:jc w:val="center"/>
              <w:rPr>
                <w:bCs/>
                <w:iCs/>
                <w:color w:val="auto"/>
              </w:rPr>
            </w:pPr>
            <w:r w:rsidRPr="00C73080">
              <w:rPr>
                <w:bCs/>
                <w:iCs/>
                <w:color w:val="auto"/>
                <w:lang w:val="sr-Cyrl-RS"/>
              </w:rPr>
              <w:t>10</w:t>
            </w:r>
            <w:r w:rsidRPr="00C73080">
              <w:rPr>
                <w:bCs/>
                <w:iCs/>
                <w:color w:val="auto"/>
              </w:rPr>
              <w:t>,</w:t>
            </w:r>
            <w:r w:rsidRPr="00C73080">
              <w:rPr>
                <w:bCs/>
                <w:iCs/>
                <w:color w:val="auto"/>
                <w:lang w:val="sr-Cyrl-RS"/>
              </w:rPr>
              <w:t xml:space="preserve">50 </w:t>
            </w:r>
            <w:r w:rsidRPr="00C73080">
              <w:rPr>
                <w:bCs/>
                <w:iCs/>
                <w:color w:val="auto"/>
              </w:rPr>
              <w:t>km</w:t>
            </w:r>
          </w:p>
        </w:tc>
        <w:tc>
          <w:tcPr>
            <w:tcW w:w="1842" w:type="dxa"/>
            <w:shd w:val="clear" w:color="auto" w:fill="auto"/>
          </w:tcPr>
          <w:p w:rsidR="00F0614A" w:rsidRPr="00C73080" w:rsidRDefault="00F0614A" w:rsidP="00043AE6">
            <w:pPr>
              <w:jc w:val="center"/>
              <w:rPr>
                <w:rFonts w:cs="TimesNewRomanPSMT"/>
                <w:iCs/>
                <w:color w:val="auto"/>
                <w:lang w:val="sr-Cyrl-RS"/>
              </w:rPr>
            </w:pPr>
          </w:p>
        </w:tc>
        <w:tc>
          <w:tcPr>
            <w:tcW w:w="2410" w:type="dxa"/>
            <w:shd w:val="clear" w:color="auto" w:fill="auto"/>
          </w:tcPr>
          <w:p w:rsidR="00F0614A" w:rsidRPr="00C73080" w:rsidRDefault="00F0614A" w:rsidP="00043AE6">
            <w:pPr>
              <w:suppressLineNumbers/>
              <w:snapToGrid w:val="0"/>
              <w:rPr>
                <w:color w:val="auto"/>
                <w:lang w:val="en-GB"/>
              </w:rPr>
            </w:pPr>
          </w:p>
        </w:tc>
      </w:tr>
      <w:tr w:rsidR="00F0614A" w:rsidRPr="00C73080" w:rsidTr="00493DAF">
        <w:trPr>
          <w:trHeight w:val="519"/>
        </w:trPr>
        <w:tc>
          <w:tcPr>
            <w:tcW w:w="3828" w:type="dxa"/>
            <w:shd w:val="clear" w:color="auto" w:fill="auto"/>
          </w:tcPr>
          <w:p w:rsidR="00F0614A" w:rsidRPr="00C73080" w:rsidRDefault="00F0614A" w:rsidP="00B81B67">
            <w:pPr>
              <w:jc w:val="both"/>
              <w:rPr>
                <w:bCs/>
                <w:iCs/>
                <w:color w:val="auto"/>
              </w:rPr>
            </w:pPr>
            <w:r w:rsidRPr="00C73080">
              <w:rPr>
                <w:bCs/>
                <w:iCs/>
                <w:color w:val="auto"/>
              </w:rPr>
              <w:t>Рекострукција тврдог кам. пута са насипањем</w:t>
            </w:r>
          </w:p>
        </w:tc>
        <w:tc>
          <w:tcPr>
            <w:tcW w:w="1276" w:type="dxa"/>
            <w:shd w:val="clear" w:color="auto" w:fill="auto"/>
          </w:tcPr>
          <w:p w:rsidR="00F0614A" w:rsidRPr="00C73080" w:rsidRDefault="00F0614A" w:rsidP="00B81B67">
            <w:pPr>
              <w:jc w:val="center"/>
              <w:rPr>
                <w:bCs/>
                <w:iCs/>
                <w:color w:val="auto"/>
              </w:rPr>
            </w:pPr>
            <w:r w:rsidRPr="00C73080">
              <w:rPr>
                <w:bCs/>
                <w:iCs/>
                <w:color w:val="auto"/>
                <w:lang w:val="sr-Cyrl-RS"/>
              </w:rPr>
              <w:t>0</w:t>
            </w:r>
            <w:r w:rsidRPr="00C73080">
              <w:rPr>
                <w:bCs/>
                <w:iCs/>
                <w:color w:val="auto"/>
              </w:rPr>
              <w:t>,</w:t>
            </w:r>
            <w:r w:rsidRPr="00C73080">
              <w:rPr>
                <w:bCs/>
                <w:iCs/>
                <w:color w:val="auto"/>
                <w:lang w:val="sr-Cyrl-RS"/>
              </w:rPr>
              <w:t>5</w:t>
            </w:r>
            <w:r w:rsidRPr="00C73080">
              <w:rPr>
                <w:bCs/>
                <w:iCs/>
                <w:color w:val="auto"/>
              </w:rPr>
              <w:t>0</w:t>
            </w:r>
            <w:r w:rsidRPr="00C73080">
              <w:rPr>
                <w:bCs/>
                <w:iCs/>
                <w:color w:val="auto"/>
                <w:lang w:val="sr-Cyrl-RS"/>
              </w:rPr>
              <w:t xml:space="preserve"> </w:t>
            </w:r>
            <w:r w:rsidRPr="00C73080">
              <w:rPr>
                <w:bCs/>
                <w:iCs/>
                <w:color w:val="auto"/>
              </w:rPr>
              <w:t>km</w:t>
            </w:r>
          </w:p>
        </w:tc>
        <w:tc>
          <w:tcPr>
            <w:tcW w:w="1842" w:type="dxa"/>
            <w:shd w:val="clear" w:color="auto" w:fill="auto"/>
          </w:tcPr>
          <w:p w:rsidR="00F0614A" w:rsidRPr="00C73080" w:rsidRDefault="00F0614A" w:rsidP="00043AE6">
            <w:pPr>
              <w:jc w:val="center"/>
              <w:rPr>
                <w:rFonts w:cs="TimesNewRomanPSMT"/>
                <w:iCs/>
                <w:color w:val="auto"/>
                <w:lang w:val="sr-Cyrl-RS"/>
              </w:rPr>
            </w:pPr>
          </w:p>
        </w:tc>
        <w:tc>
          <w:tcPr>
            <w:tcW w:w="2410" w:type="dxa"/>
            <w:shd w:val="clear" w:color="auto" w:fill="auto"/>
          </w:tcPr>
          <w:p w:rsidR="00F0614A" w:rsidRPr="00C73080" w:rsidRDefault="00F0614A" w:rsidP="00043AE6">
            <w:pPr>
              <w:suppressLineNumbers/>
              <w:snapToGrid w:val="0"/>
              <w:rPr>
                <w:color w:val="auto"/>
                <w:lang w:val="en-GB"/>
              </w:rPr>
            </w:pPr>
          </w:p>
        </w:tc>
      </w:tr>
      <w:tr w:rsidR="00F0614A" w:rsidRPr="00C73080" w:rsidTr="00493DAF">
        <w:trPr>
          <w:trHeight w:val="519"/>
        </w:trPr>
        <w:tc>
          <w:tcPr>
            <w:tcW w:w="3828" w:type="dxa"/>
            <w:shd w:val="clear" w:color="auto" w:fill="auto"/>
          </w:tcPr>
          <w:p w:rsidR="00F0614A" w:rsidRPr="00C73080" w:rsidRDefault="001B7608" w:rsidP="00B81B67">
            <w:pPr>
              <w:jc w:val="both"/>
              <w:rPr>
                <w:bCs/>
                <w:iCs/>
                <w:color w:val="auto"/>
              </w:rPr>
            </w:pPr>
            <w:r w:rsidRPr="00C73080">
              <w:rPr>
                <w:bCs/>
                <w:iCs/>
                <w:color w:val="auto"/>
                <w:lang w:val="sr-Cyrl-RS"/>
              </w:rPr>
              <w:t>Изградња</w:t>
            </w:r>
            <w:r w:rsidR="00F0614A" w:rsidRPr="00C73080">
              <w:rPr>
                <w:bCs/>
                <w:iCs/>
                <w:color w:val="auto"/>
              </w:rPr>
              <w:t xml:space="preserve"> ме</w:t>
            </w:r>
            <w:r w:rsidR="00F0614A" w:rsidRPr="00C73080">
              <w:rPr>
                <w:bCs/>
                <w:iCs/>
                <w:color w:val="auto"/>
                <w:lang w:val="sr-Cyrl-RS"/>
              </w:rPr>
              <w:t>к</w:t>
            </w:r>
            <w:r w:rsidR="00F0614A" w:rsidRPr="00C73080">
              <w:rPr>
                <w:bCs/>
                <w:iCs/>
                <w:color w:val="auto"/>
              </w:rPr>
              <w:t>ог камионског пута</w:t>
            </w:r>
          </w:p>
        </w:tc>
        <w:tc>
          <w:tcPr>
            <w:tcW w:w="1276" w:type="dxa"/>
            <w:shd w:val="clear" w:color="auto" w:fill="auto"/>
          </w:tcPr>
          <w:p w:rsidR="00F0614A" w:rsidRPr="00C73080" w:rsidRDefault="00F0614A" w:rsidP="00B81B67">
            <w:pPr>
              <w:jc w:val="center"/>
              <w:rPr>
                <w:bCs/>
                <w:iCs/>
                <w:color w:val="auto"/>
              </w:rPr>
            </w:pPr>
            <w:r w:rsidRPr="00C73080">
              <w:rPr>
                <w:bCs/>
                <w:iCs/>
                <w:color w:val="auto"/>
              </w:rPr>
              <w:t>2,</w:t>
            </w:r>
            <w:r w:rsidRPr="00C73080">
              <w:rPr>
                <w:bCs/>
                <w:iCs/>
                <w:color w:val="auto"/>
                <w:lang w:val="sr-Cyrl-RS"/>
              </w:rPr>
              <w:t>7</w:t>
            </w:r>
            <w:r w:rsidRPr="00C73080">
              <w:rPr>
                <w:bCs/>
                <w:iCs/>
                <w:color w:val="auto"/>
              </w:rPr>
              <w:t>0</w:t>
            </w:r>
            <w:r w:rsidRPr="00C73080">
              <w:rPr>
                <w:bCs/>
                <w:iCs/>
                <w:color w:val="auto"/>
                <w:lang w:val="sr-Cyrl-RS"/>
              </w:rPr>
              <w:t xml:space="preserve"> </w:t>
            </w:r>
            <w:r w:rsidRPr="00C73080">
              <w:rPr>
                <w:bCs/>
                <w:iCs/>
                <w:color w:val="auto"/>
              </w:rPr>
              <w:t>km</w:t>
            </w:r>
          </w:p>
        </w:tc>
        <w:tc>
          <w:tcPr>
            <w:tcW w:w="1842" w:type="dxa"/>
            <w:shd w:val="clear" w:color="auto" w:fill="auto"/>
          </w:tcPr>
          <w:p w:rsidR="00F0614A" w:rsidRPr="00C73080" w:rsidRDefault="00F0614A" w:rsidP="00043AE6">
            <w:pPr>
              <w:jc w:val="center"/>
              <w:rPr>
                <w:rFonts w:cs="TimesNewRomanPSMT"/>
                <w:iCs/>
                <w:color w:val="auto"/>
                <w:lang w:val="sr-Cyrl-RS"/>
              </w:rPr>
            </w:pPr>
          </w:p>
        </w:tc>
        <w:tc>
          <w:tcPr>
            <w:tcW w:w="2410" w:type="dxa"/>
            <w:shd w:val="clear" w:color="auto" w:fill="auto"/>
          </w:tcPr>
          <w:p w:rsidR="00F0614A" w:rsidRPr="00C73080" w:rsidRDefault="00F0614A" w:rsidP="00043AE6">
            <w:pPr>
              <w:suppressLineNumbers/>
              <w:snapToGrid w:val="0"/>
              <w:rPr>
                <w:color w:val="auto"/>
                <w:lang w:val="en-GB"/>
              </w:rPr>
            </w:pPr>
          </w:p>
        </w:tc>
      </w:tr>
      <w:tr w:rsidR="005067F6" w:rsidRPr="00C73080" w:rsidTr="0032410C">
        <w:trPr>
          <w:trHeight w:val="385"/>
        </w:trPr>
        <w:tc>
          <w:tcPr>
            <w:tcW w:w="3828" w:type="dxa"/>
            <w:shd w:val="clear" w:color="auto" w:fill="auto"/>
          </w:tcPr>
          <w:p w:rsidR="005067F6" w:rsidRPr="00C73080" w:rsidRDefault="005067F6" w:rsidP="0032410C">
            <w:pPr>
              <w:jc w:val="both"/>
              <w:rPr>
                <w:bCs/>
                <w:iCs/>
                <w:color w:val="auto"/>
                <w:lang w:val="sr-Cyrl-RS"/>
              </w:rPr>
            </w:pPr>
            <w:r w:rsidRPr="00C73080">
              <w:rPr>
                <w:bCs/>
                <w:iCs/>
                <w:color w:val="auto"/>
                <w:lang w:val="sr-Cyrl-RS"/>
              </w:rPr>
              <w:t>Пропусти</w:t>
            </w:r>
          </w:p>
        </w:tc>
        <w:tc>
          <w:tcPr>
            <w:tcW w:w="1276" w:type="dxa"/>
            <w:shd w:val="clear" w:color="auto" w:fill="auto"/>
          </w:tcPr>
          <w:p w:rsidR="005067F6" w:rsidRPr="00C73080" w:rsidRDefault="00F0614A" w:rsidP="0032410C">
            <w:pPr>
              <w:jc w:val="center"/>
              <w:rPr>
                <w:bCs/>
                <w:iCs/>
                <w:color w:val="auto"/>
                <w:lang w:val="sr-Cyrl-RS"/>
              </w:rPr>
            </w:pPr>
            <w:r w:rsidRPr="00C73080">
              <w:rPr>
                <w:bCs/>
                <w:iCs/>
                <w:color w:val="auto"/>
                <w:lang w:val="sr-Latn-RS"/>
              </w:rPr>
              <w:t>125</w:t>
            </w:r>
            <w:r w:rsidR="005067F6" w:rsidRPr="00C73080">
              <w:rPr>
                <w:bCs/>
                <w:iCs/>
                <w:color w:val="auto"/>
                <w:lang w:val="sr-Cyrl-RS"/>
              </w:rPr>
              <w:t xml:space="preserve"> </w:t>
            </w:r>
            <w:r w:rsidR="00E8673A">
              <w:rPr>
                <w:bCs/>
                <w:iCs/>
                <w:color w:val="auto"/>
                <w:lang w:val="sr-Latn-RS"/>
              </w:rPr>
              <w:t>ko</w:t>
            </w:r>
            <w:r w:rsidR="00170EF3" w:rsidRPr="00C73080">
              <w:rPr>
                <w:bCs/>
                <w:iCs/>
                <w:color w:val="auto"/>
                <w:lang w:val="sr-Latn-RS"/>
              </w:rPr>
              <w:t>m</w:t>
            </w:r>
          </w:p>
        </w:tc>
        <w:tc>
          <w:tcPr>
            <w:tcW w:w="1842" w:type="dxa"/>
            <w:shd w:val="clear" w:color="auto" w:fill="auto"/>
          </w:tcPr>
          <w:p w:rsidR="005067F6" w:rsidRPr="00C73080" w:rsidRDefault="005067F6" w:rsidP="00043AE6">
            <w:pPr>
              <w:jc w:val="center"/>
              <w:rPr>
                <w:rFonts w:cs="TimesNewRomanPSMT"/>
                <w:iCs/>
                <w:color w:val="auto"/>
                <w:lang w:val="sr-Cyrl-RS"/>
              </w:rPr>
            </w:pPr>
          </w:p>
        </w:tc>
        <w:tc>
          <w:tcPr>
            <w:tcW w:w="2410" w:type="dxa"/>
            <w:shd w:val="clear" w:color="auto" w:fill="auto"/>
          </w:tcPr>
          <w:p w:rsidR="005067F6" w:rsidRPr="00C73080" w:rsidRDefault="005067F6" w:rsidP="00043AE6">
            <w:pPr>
              <w:suppressLineNumbers/>
              <w:snapToGrid w:val="0"/>
              <w:rPr>
                <w:color w:val="auto"/>
                <w:lang w:val="en-GB"/>
              </w:rPr>
            </w:pPr>
          </w:p>
        </w:tc>
      </w:tr>
      <w:tr w:rsidR="005067F6" w:rsidRPr="000E58AB" w:rsidTr="005067F6">
        <w:trPr>
          <w:trHeight w:val="768"/>
        </w:trPr>
        <w:tc>
          <w:tcPr>
            <w:tcW w:w="6946" w:type="dxa"/>
            <w:gridSpan w:val="3"/>
            <w:shd w:val="clear" w:color="auto" w:fill="auto"/>
          </w:tcPr>
          <w:p w:rsidR="005067F6" w:rsidRPr="005067F6" w:rsidRDefault="005067F6" w:rsidP="005067F6">
            <w:pPr>
              <w:pStyle w:val="NoSpacing"/>
              <w:rPr>
                <w:rFonts w:ascii="Times New Roman" w:hAnsi="Times New Roman" w:cs="Times New Roman"/>
                <w:b/>
                <w:sz w:val="24"/>
                <w:szCs w:val="24"/>
              </w:rPr>
            </w:pPr>
          </w:p>
          <w:p w:rsidR="005067F6" w:rsidRPr="005067F6" w:rsidRDefault="005067F6" w:rsidP="005067F6">
            <w:pPr>
              <w:pStyle w:val="NoSpacing"/>
              <w:rPr>
                <w:rFonts w:ascii="Times New Roman" w:hAnsi="Times New Roman" w:cs="Times New Roman"/>
                <w:b/>
                <w:sz w:val="24"/>
                <w:szCs w:val="24"/>
                <w:lang w:val="sr-Cyrl-RS"/>
              </w:rPr>
            </w:pPr>
            <w:r w:rsidRPr="005067F6">
              <w:rPr>
                <w:rFonts w:ascii="Times New Roman" w:hAnsi="Times New Roman" w:cs="Times New Roman"/>
                <w:b/>
                <w:sz w:val="24"/>
                <w:szCs w:val="24"/>
                <w:lang w:val="sr-Cyrl-RS"/>
              </w:rPr>
              <w:t>УКУПНО:</w:t>
            </w:r>
          </w:p>
          <w:p w:rsidR="005067F6" w:rsidRPr="005067F6" w:rsidRDefault="005067F6" w:rsidP="005067F6">
            <w:pPr>
              <w:pStyle w:val="NoSpacing"/>
              <w:rPr>
                <w:rFonts w:ascii="Times New Roman" w:hAnsi="Times New Roman" w:cs="Times New Roman"/>
                <w:b/>
                <w:sz w:val="24"/>
                <w:szCs w:val="24"/>
                <w:lang w:val="sr-Latn-RS"/>
              </w:rPr>
            </w:pPr>
          </w:p>
        </w:tc>
        <w:tc>
          <w:tcPr>
            <w:tcW w:w="2410" w:type="dxa"/>
            <w:shd w:val="clear" w:color="auto" w:fill="auto"/>
          </w:tcPr>
          <w:p w:rsidR="005067F6" w:rsidRPr="000E58AB" w:rsidRDefault="005067F6">
            <w:pPr>
              <w:suppressAutoHyphens w:val="0"/>
              <w:spacing w:line="240" w:lineRule="auto"/>
              <w:rPr>
                <w:b/>
                <w:i/>
                <w:color w:val="auto"/>
                <w:lang w:val="sr-Cyrl-RS"/>
              </w:rPr>
            </w:pPr>
          </w:p>
          <w:p w:rsidR="005067F6" w:rsidRPr="000E58AB" w:rsidRDefault="005067F6" w:rsidP="00493DAF">
            <w:pPr>
              <w:suppressLineNumbers/>
              <w:snapToGrid w:val="0"/>
              <w:rPr>
                <w:b/>
                <w:i/>
                <w:color w:val="auto"/>
                <w:lang w:val="sr-Cyrl-RS"/>
              </w:rPr>
            </w:pPr>
          </w:p>
        </w:tc>
      </w:tr>
    </w:tbl>
    <w:p w:rsidR="00043AE6" w:rsidRPr="00043AE6" w:rsidRDefault="00043AE6" w:rsidP="00043AE6">
      <w:pPr>
        <w:ind w:left="360"/>
        <w:jc w:val="both"/>
        <w:rPr>
          <w:b/>
          <w:bCs/>
          <w:iCs/>
          <w:color w:val="auto"/>
          <w:u w:val="single"/>
          <w:lang w:val="sr-Cyrl-RS"/>
        </w:rPr>
      </w:pPr>
    </w:p>
    <w:p w:rsidR="00043AE6" w:rsidRPr="00043AE6" w:rsidRDefault="00043AE6" w:rsidP="00043AE6">
      <w:pPr>
        <w:ind w:left="360"/>
        <w:jc w:val="both"/>
        <w:rPr>
          <w:b/>
          <w:bCs/>
          <w:iCs/>
          <w:color w:val="auto"/>
          <w:u w:val="single"/>
          <w:lang w:val="sr-Cyrl-RS"/>
        </w:rPr>
      </w:pPr>
      <w:r w:rsidRPr="00043AE6">
        <w:rPr>
          <w:b/>
          <w:bCs/>
          <w:iCs/>
          <w:color w:val="auto"/>
          <w:u w:val="single"/>
          <w:lang w:val="en-GB"/>
        </w:rPr>
        <w:t xml:space="preserve">Упутство за попуњавање обрасца структуре цене: </w:t>
      </w:r>
    </w:p>
    <w:p w:rsidR="00043AE6" w:rsidRPr="00043AE6" w:rsidRDefault="00043AE6" w:rsidP="00043AE6">
      <w:pPr>
        <w:ind w:left="360"/>
        <w:jc w:val="both"/>
        <w:rPr>
          <w:bCs/>
          <w:iCs/>
          <w:color w:val="auto"/>
          <w:lang w:val="sr-Cyrl-RS"/>
        </w:rPr>
      </w:pPr>
    </w:p>
    <w:p w:rsidR="00043AE6" w:rsidRPr="00043AE6" w:rsidRDefault="00043AE6" w:rsidP="00043AE6">
      <w:pPr>
        <w:tabs>
          <w:tab w:val="left" w:pos="90"/>
        </w:tabs>
        <w:jc w:val="both"/>
        <w:rPr>
          <w:bCs/>
          <w:iCs/>
          <w:color w:val="auto"/>
          <w:lang w:val="sr-Cyrl-CS"/>
        </w:rPr>
      </w:pPr>
      <w:r w:rsidRPr="00043AE6">
        <w:rPr>
          <w:bCs/>
          <w:iCs/>
          <w:color w:val="auto"/>
          <w:lang w:val="en-GB"/>
        </w:rPr>
        <w:t>Понуђач треба да попун</w:t>
      </w:r>
      <w:r w:rsidRPr="00043AE6">
        <w:rPr>
          <w:bCs/>
          <w:iCs/>
          <w:color w:val="auto"/>
          <w:lang w:val="sr-Cyrl-CS"/>
        </w:rPr>
        <w:t>и</w:t>
      </w:r>
      <w:r w:rsidRPr="00043AE6">
        <w:rPr>
          <w:bCs/>
          <w:iCs/>
          <w:color w:val="auto"/>
          <w:lang w:val="en-GB"/>
        </w:rPr>
        <w:t xml:space="preserve"> образац структуре цене </w:t>
      </w:r>
      <w:r w:rsidRPr="00043AE6">
        <w:rPr>
          <w:bCs/>
          <w:iCs/>
          <w:color w:val="auto"/>
          <w:lang w:val="sr-Cyrl-CS"/>
        </w:rPr>
        <w:t>на следећи начин</w:t>
      </w:r>
      <w:r w:rsidRPr="00043AE6">
        <w:rPr>
          <w:bCs/>
          <w:iCs/>
          <w:color w:val="auto"/>
          <w:lang w:val="en-GB"/>
        </w:rPr>
        <w:t>:</w:t>
      </w:r>
    </w:p>
    <w:p w:rsidR="00043AE6" w:rsidRPr="00043AE6" w:rsidRDefault="00043AE6" w:rsidP="00043AE6">
      <w:pPr>
        <w:numPr>
          <w:ilvl w:val="0"/>
          <w:numId w:val="9"/>
        </w:numPr>
        <w:tabs>
          <w:tab w:val="left" w:pos="90"/>
        </w:tabs>
        <w:suppressAutoHyphens w:val="0"/>
        <w:spacing w:line="240" w:lineRule="auto"/>
        <w:jc w:val="both"/>
        <w:rPr>
          <w:bCs/>
          <w:iCs/>
          <w:color w:val="auto"/>
          <w:lang w:val="sr-Cyrl-CS"/>
        </w:rPr>
      </w:pPr>
      <w:r w:rsidRPr="00043AE6">
        <w:rPr>
          <w:bCs/>
          <w:iCs/>
          <w:color w:val="auto"/>
          <w:lang w:val="sr-Cyrl-CS"/>
        </w:rPr>
        <w:t xml:space="preserve">у колони </w:t>
      </w:r>
      <w:r w:rsidRPr="00043AE6">
        <w:rPr>
          <w:bCs/>
          <w:iCs/>
          <w:color w:val="auto"/>
          <w:lang w:val="en-GB"/>
        </w:rPr>
        <w:t>3. уписати колико износи јединична цена без ПДВ-а</w:t>
      </w:r>
      <w:r w:rsidRPr="00043AE6">
        <w:rPr>
          <w:bCs/>
          <w:iCs/>
          <w:color w:val="auto"/>
          <w:lang w:val="sr-Cyrl-RS"/>
        </w:rPr>
        <w:t>,</w:t>
      </w:r>
      <w:r w:rsidRPr="00043AE6">
        <w:rPr>
          <w:bCs/>
          <w:iCs/>
          <w:color w:val="auto"/>
          <w:lang w:val="en-GB"/>
        </w:rPr>
        <w:t xml:space="preserve"> за сваки тражени предмет јавне набавке;</w:t>
      </w:r>
    </w:p>
    <w:p w:rsidR="00043AE6" w:rsidRPr="00043AE6" w:rsidRDefault="00043AE6" w:rsidP="00043AE6">
      <w:pPr>
        <w:numPr>
          <w:ilvl w:val="0"/>
          <w:numId w:val="9"/>
        </w:numPr>
        <w:tabs>
          <w:tab w:val="left" w:pos="90"/>
        </w:tabs>
        <w:suppressAutoHyphens w:val="0"/>
        <w:spacing w:line="240" w:lineRule="auto"/>
        <w:jc w:val="both"/>
        <w:rPr>
          <w:bCs/>
          <w:iCs/>
          <w:color w:val="auto"/>
          <w:lang w:val="sr-Cyrl-RS"/>
        </w:rPr>
      </w:pPr>
      <w:r w:rsidRPr="00043AE6">
        <w:rPr>
          <w:bCs/>
          <w:iCs/>
          <w:color w:val="auto"/>
          <w:lang w:val="sr-Cyrl-CS"/>
        </w:rPr>
        <w:t xml:space="preserve">у колони </w:t>
      </w:r>
      <w:r w:rsidRPr="00043AE6">
        <w:rPr>
          <w:bCs/>
          <w:iCs/>
          <w:color w:val="auto"/>
          <w:lang w:val="en-GB"/>
        </w:rPr>
        <w:t>4. уписати колико износи</w:t>
      </w:r>
      <w:r w:rsidRPr="00043AE6">
        <w:rPr>
          <w:bCs/>
          <w:iCs/>
          <w:color w:val="auto"/>
          <w:lang w:val="sr-Cyrl-RS"/>
        </w:rPr>
        <w:t xml:space="preserve"> </w:t>
      </w:r>
      <w:r w:rsidRPr="00043AE6">
        <w:rPr>
          <w:bCs/>
          <w:iCs/>
          <w:color w:val="auto"/>
          <w:lang w:val="en-GB"/>
        </w:rPr>
        <w:t>укупна цена без ПДВ-а за сваки тражени предмет јавне набавке;</w:t>
      </w:r>
    </w:p>
    <w:p w:rsidR="00043AE6" w:rsidRPr="00043AE6" w:rsidRDefault="00043AE6" w:rsidP="00043AE6">
      <w:pPr>
        <w:numPr>
          <w:ilvl w:val="0"/>
          <w:numId w:val="9"/>
        </w:numPr>
        <w:tabs>
          <w:tab w:val="left" w:pos="90"/>
        </w:tabs>
        <w:suppressAutoHyphens w:val="0"/>
        <w:spacing w:line="240" w:lineRule="auto"/>
        <w:jc w:val="both"/>
        <w:rPr>
          <w:color w:val="auto"/>
          <w:lang w:val="en-GB"/>
        </w:rPr>
      </w:pPr>
      <w:r w:rsidRPr="00043AE6">
        <w:rPr>
          <w:bCs/>
          <w:iCs/>
          <w:color w:val="auto"/>
          <w:lang w:val="sr-Cyrl-RS"/>
        </w:rPr>
        <w:t xml:space="preserve">На крају уписати укупну цену предмета набавке </w:t>
      </w:r>
      <w:r w:rsidRPr="00043AE6">
        <w:rPr>
          <w:bCs/>
          <w:iCs/>
          <w:color w:val="auto"/>
          <w:lang w:val="en-GB"/>
        </w:rPr>
        <w:t>без ПДВ-а</w:t>
      </w:r>
      <w:r w:rsidRPr="00043AE6">
        <w:rPr>
          <w:bCs/>
          <w:iCs/>
          <w:color w:val="auto"/>
          <w:lang w:val="sr-Cyrl-RS"/>
        </w:rPr>
        <w:t>.</w:t>
      </w:r>
    </w:p>
    <w:p w:rsidR="00043AE6" w:rsidRPr="00043AE6" w:rsidRDefault="00043AE6" w:rsidP="00043AE6">
      <w:pPr>
        <w:tabs>
          <w:tab w:val="left" w:pos="90"/>
        </w:tabs>
        <w:ind w:left="90"/>
        <w:jc w:val="both"/>
        <w:rPr>
          <w:color w:val="auto"/>
          <w:lang w:val="sr-Cyrl-RS"/>
        </w:rPr>
      </w:pPr>
    </w:p>
    <w:p w:rsidR="00043AE6" w:rsidRPr="00043AE6" w:rsidRDefault="00043AE6" w:rsidP="00043AE6">
      <w:pPr>
        <w:tabs>
          <w:tab w:val="left" w:pos="90"/>
        </w:tabs>
        <w:ind w:left="90"/>
        <w:jc w:val="both"/>
        <w:rPr>
          <w:color w:val="auto"/>
          <w:lang w:val="sr-Cyrl-RS"/>
        </w:rPr>
      </w:pPr>
    </w:p>
    <w:tbl>
      <w:tblPr>
        <w:tblW w:w="0" w:type="auto"/>
        <w:tblLayout w:type="fixed"/>
        <w:tblLook w:val="0000" w:firstRow="0" w:lastRow="0" w:firstColumn="0" w:lastColumn="0" w:noHBand="0" w:noVBand="0"/>
      </w:tblPr>
      <w:tblGrid>
        <w:gridCol w:w="3080"/>
        <w:gridCol w:w="3068"/>
        <w:gridCol w:w="3094"/>
      </w:tblGrid>
      <w:tr w:rsidR="00043AE6" w:rsidRPr="00043AE6" w:rsidTr="008778FF">
        <w:tc>
          <w:tcPr>
            <w:tcW w:w="3080" w:type="dxa"/>
            <w:shd w:val="clear" w:color="auto" w:fill="auto"/>
            <w:vAlign w:val="center"/>
          </w:tcPr>
          <w:p w:rsidR="00043AE6" w:rsidRPr="00043AE6" w:rsidRDefault="00043AE6" w:rsidP="00043AE6">
            <w:pPr>
              <w:spacing w:after="120"/>
              <w:jc w:val="center"/>
              <w:rPr>
                <w:color w:val="auto"/>
                <w:lang w:val="en-GB"/>
              </w:rPr>
            </w:pPr>
            <w:r w:rsidRPr="00043AE6">
              <w:rPr>
                <w:color w:val="auto"/>
                <w:lang w:val="en-GB"/>
              </w:rPr>
              <w:t>Датум:</w:t>
            </w:r>
          </w:p>
        </w:tc>
        <w:tc>
          <w:tcPr>
            <w:tcW w:w="3068" w:type="dxa"/>
            <w:shd w:val="clear" w:color="auto" w:fill="auto"/>
            <w:vAlign w:val="center"/>
          </w:tcPr>
          <w:p w:rsidR="00043AE6" w:rsidRPr="00043AE6" w:rsidRDefault="00043AE6" w:rsidP="00043AE6">
            <w:pPr>
              <w:spacing w:after="120"/>
              <w:jc w:val="center"/>
              <w:rPr>
                <w:color w:val="auto"/>
                <w:lang w:val="en-GB"/>
              </w:rPr>
            </w:pPr>
            <w:r w:rsidRPr="00043AE6">
              <w:rPr>
                <w:color w:val="auto"/>
                <w:lang w:val="en-GB"/>
              </w:rPr>
              <w:t>М.П.</w:t>
            </w:r>
          </w:p>
        </w:tc>
        <w:tc>
          <w:tcPr>
            <w:tcW w:w="3094" w:type="dxa"/>
            <w:shd w:val="clear" w:color="auto" w:fill="auto"/>
            <w:vAlign w:val="center"/>
          </w:tcPr>
          <w:p w:rsidR="00043AE6" w:rsidRPr="00043AE6" w:rsidRDefault="00043AE6" w:rsidP="00043AE6">
            <w:pPr>
              <w:spacing w:after="120"/>
              <w:jc w:val="center"/>
              <w:rPr>
                <w:color w:val="auto"/>
                <w:lang w:val="en-GB"/>
              </w:rPr>
            </w:pPr>
            <w:r w:rsidRPr="00043AE6">
              <w:rPr>
                <w:color w:val="auto"/>
                <w:lang w:val="en-GB"/>
              </w:rPr>
              <w:t>Потпис понуђача</w:t>
            </w:r>
          </w:p>
        </w:tc>
      </w:tr>
      <w:tr w:rsidR="00043AE6" w:rsidRPr="00043AE6" w:rsidTr="008778FF">
        <w:tc>
          <w:tcPr>
            <w:tcW w:w="3080" w:type="dxa"/>
            <w:tcBorders>
              <w:bottom w:val="single" w:sz="4" w:space="0" w:color="000000"/>
            </w:tcBorders>
            <w:shd w:val="clear" w:color="auto" w:fill="auto"/>
          </w:tcPr>
          <w:p w:rsidR="00043AE6" w:rsidRPr="00043AE6" w:rsidRDefault="00043AE6" w:rsidP="00043AE6">
            <w:pPr>
              <w:snapToGrid w:val="0"/>
              <w:spacing w:after="120"/>
              <w:jc w:val="both"/>
              <w:rPr>
                <w:color w:val="auto"/>
                <w:lang w:val="sr-Cyrl-RS"/>
              </w:rPr>
            </w:pPr>
          </w:p>
        </w:tc>
        <w:tc>
          <w:tcPr>
            <w:tcW w:w="3068" w:type="dxa"/>
            <w:shd w:val="clear" w:color="auto" w:fill="auto"/>
          </w:tcPr>
          <w:p w:rsidR="00043AE6" w:rsidRPr="00043AE6" w:rsidRDefault="00043AE6" w:rsidP="00043AE6">
            <w:pPr>
              <w:snapToGrid w:val="0"/>
              <w:spacing w:after="120"/>
              <w:jc w:val="both"/>
              <w:rPr>
                <w:color w:val="auto"/>
                <w:lang w:val="en-GB"/>
              </w:rPr>
            </w:pPr>
          </w:p>
        </w:tc>
        <w:tc>
          <w:tcPr>
            <w:tcW w:w="3094" w:type="dxa"/>
            <w:tcBorders>
              <w:bottom w:val="single" w:sz="4" w:space="0" w:color="000000"/>
            </w:tcBorders>
            <w:shd w:val="clear" w:color="auto" w:fill="auto"/>
          </w:tcPr>
          <w:p w:rsidR="00043AE6" w:rsidRPr="00043AE6" w:rsidRDefault="00043AE6" w:rsidP="00043AE6">
            <w:pPr>
              <w:snapToGrid w:val="0"/>
              <w:spacing w:after="120"/>
              <w:jc w:val="both"/>
              <w:rPr>
                <w:color w:val="auto"/>
                <w:lang w:val="en-GB"/>
              </w:rPr>
            </w:pPr>
          </w:p>
        </w:tc>
      </w:tr>
    </w:tbl>
    <w:p w:rsidR="00043AE6" w:rsidRDefault="00043AE6" w:rsidP="00043AE6">
      <w:pPr>
        <w:suppressAutoHyphens w:val="0"/>
        <w:spacing w:line="240" w:lineRule="auto"/>
        <w:jc w:val="both"/>
        <w:rPr>
          <w:rFonts w:eastAsia="Times New Roman"/>
          <w:color w:val="333333"/>
          <w:kern w:val="0"/>
          <w:lang w:val="sr-Cyrl-RS" w:eastAsia="en-GB"/>
        </w:rPr>
      </w:pPr>
    </w:p>
    <w:p w:rsidR="00043AE6" w:rsidRDefault="00043AE6" w:rsidP="00043AE6">
      <w:pPr>
        <w:suppressAutoHyphens w:val="0"/>
        <w:spacing w:line="240" w:lineRule="auto"/>
        <w:jc w:val="both"/>
        <w:rPr>
          <w:rFonts w:eastAsia="Times New Roman"/>
          <w:color w:val="333333"/>
          <w:kern w:val="0"/>
          <w:lang w:val="sr-Cyrl-RS" w:eastAsia="en-GB"/>
        </w:rPr>
      </w:pPr>
    </w:p>
    <w:p w:rsidR="00043AE6" w:rsidRDefault="00043AE6" w:rsidP="00043AE6">
      <w:pPr>
        <w:suppressAutoHyphens w:val="0"/>
        <w:spacing w:line="240" w:lineRule="auto"/>
        <w:jc w:val="both"/>
        <w:rPr>
          <w:rFonts w:eastAsia="Times New Roman"/>
          <w:color w:val="333333"/>
          <w:kern w:val="0"/>
          <w:lang w:val="sr-Cyrl-RS" w:eastAsia="en-GB"/>
        </w:rPr>
      </w:pPr>
    </w:p>
    <w:p w:rsidR="00043AE6" w:rsidRDefault="00043AE6" w:rsidP="00043AE6">
      <w:pPr>
        <w:suppressAutoHyphens w:val="0"/>
        <w:spacing w:line="240" w:lineRule="auto"/>
        <w:jc w:val="both"/>
        <w:rPr>
          <w:rFonts w:eastAsia="Times New Roman"/>
          <w:color w:val="333333"/>
          <w:kern w:val="0"/>
          <w:lang w:val="sr-Cyrl-RS" w:eastAsia="en-GB"/>
        </w:rPr>
      </w:pPr>
    </w:p>
    <w:p w:rsidR="00DB03E8" w:rsidRDefault="00DB03E8" w:rsidP="00043AE6">
      <w:pPr>
        <w:suppressAutoHyphens w:val="0"/>
        <w:spacing w:line="240" w:lineRule="auto"/>
        <w:jc w:val="both"/>
        <w:rPr>
          <w:rFonts w:eastAsia="Times New Roman"/>
          <w:color w:val="333333"/>
          <w:kern w:val="0"/>
          <w:lang w:val="sr-Cyrl-RS" w:eastAsia="en-GB"/>
        </w:rPr>
      </w:pPr>
    </w:p>
    <w:p w:rsidR="00DB03E8" w:rsidRDefault="00DB03E8" w:rsidP="00043AE6">
      <w:pPr>
        <w:suppressAutoHyphens w:val="0"/>
        <w:spacing w:line="240" w:lineRule="auto"/>
        <w:jc w:val="both"/>
        <w:rPr>
          <w:rFonts w:eastAsia="Times New Roman"/>
          <w:color w:val="333333"/>
          <w:kern w:val="0"/>
          <w:lang w:val="sr-Cyrl-RS" w:eastAsia="en-GB"/>
        </w:rPr>
      </w:pPr>
    </w:p>
    <w:p w:rsidR="00DB03E8" w:rsidRDefault="00DB03E8" w:rsidP="00043AE6">
      <w:pPr>
        <w:suppressAutoHyphens w:val="0"/>
        <w:spacing w:line="240" w:lineRule="auto"/>
        <w:jc w:val="both"/>
        <w:rPr>
          <w:rFonts w:eastAsia="Times New Roman"/>
          <w:color w:val="333333"/>
          <w:kern w:val="0"/>
          <w:lang w:val="sr-Cyrl-RS" w:eastAsia="en-GB"/>
        </w:rPr>
      </w:pPr>
    </w:p>
    <w:p w:rsidR="00043AE6" w:rsidRDefault="00043AE6" w:rsidP="00043AE6">
      <w:pPr>
        <w:suppressAutoHyphens w:val="0"/>
        <w:spacing w:line="240" w:lineRule="auto"/>
        <w:jc w:val="both"/>
        <w:rPr>
          <w:rFonts w:eastAsia="Times New Roman"/>
          <w:color w:val="333333"/>
          <w:kern w:val="0"/>
          <w:lang w:val="sr-Cyrl-RS" w:eastAsia="en-GB"/>
        </w:rPr>
      </w:pPr>
    </w:p>
    <w:p w:rsidR="00043AE6" w:rsidRPr="00043AE6" w:rsidRDefault="00043AE6" w:rsidP="00043AE6">
      <w:pPr>
        <w:suppressAutoHyphens w:val="0"/>
        <w:spacing w:line="240" w:lineRule="auto"/>
        <w:jc w:val="both"/>
        <w:rPr>
          <w:rFonts w:eastAsia="Times New Roman"/>
          <w:color w:val="333333"/>
          <w:kern w:val="0"/>
          <w:lang w:val="sr-Cyrl-RS" w:eastAsia="en-GB"/>
        </w:rPr>
      </w:pPr>
    </w:p>
    <w:p w:rsidR="00E03BD1" w:rsidRPr="00DE3789" w:rsidRDefault="00043AE6" w:rsidP="00043AE6">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DE3789">
        <w:rPr>
          <w:rFonts w:eastAsia="Times New Roman"/>
          <w:b/>
          <w:bCs/>
          <w:noProof/>
          <w:color w:val="auto"/>
          <w:kern w:val="0"/>
          <w:sz w:val="28"/>
          <w:szCs w:val="20"/>
          <w:lang w:val="sr-Cyrl-RS" w:eastAsia="en-US"/>
        </w:rPr>
        <w:lastRenderedPageBreak/>
        <w:t xml:space="preserve"> </w:t>
      </w:r>
      <w:r w:rsidR="00E03BD1" w:rsidRPr="00DE3789">
        <w:rPr>
          <w:rFonts w:eastAsia="Times New Roman"/>
          <w:b/>
          <w:bCs/>
          <w:noProof/>
          <w:color w:val="auto"/>
          <w:kern w:val="0"/>
          <w:sz w:val="28"/>
          <w:szCs w:val="20"/>
          <w:lang w:val="sr-Cyrl-RS" w:eastAsia="en-US"/>
        </w:rPr>
        <w:t>(ОБРАЗАЦ 3)</w:t>
      </w:r>
    </w:p>
    <w:p w:rsidR="00E03BD1" w:rsidRPr="00DE3789"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E03BD1" w:rsidRPr="00DE3789" w:rsidRDefault="00E03BD1" w:rsidP="00E03BD1">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DE3789">
        <w:rPr>
          <w:rFonts w:eastAsia="Times New Roman"/>
          <w:b/>
          <w:bCs/>
          <w:noProof/>
          <w:color w:val="auto"/>
          <w:kern w:val="0"/>
          <w:sz w:val="28"/>
          <w:szCs w:val="20"/>
          <w:lang w:val="sr-Latn-RS" w:eastAsia="en-US"/>
        </w:rPr>
        <w:t xml:space="preserve"> </w:t>
      </w:r>
      <w:r w:rsidRPr="00DE3789">
        <w:rPr>
          <w:rFonts w:eastAsia="Times New Roman"/>
          <w:b/>
          <w:bCs/>
          <w:noProof/>
          <w:color w:val="auto"/>
          <w:kern w:val="0"/>
          <w:sz w:val="28"/>
          <w:szCs w:val="20"/>
          <w:lang w:val="sr-Cyrl-RS" w:eastAsia="en-US"/>
        </w:rPr>
        <w:t>ОБРАЗАЦ ТРОШКОВА ПРИПРЕМЕ ПОНУДЕ</w:t>
      </w:r>
    </w:p>
    <w:p w:rsidR="00E03BD1" w:rsidRPr="00DE3789" w:rsidRDefault="00E03BD1" w:rsidP="00E03BD1">
      <w:pPr>
        <w:rPr>
          <w:b/>
          <w:bCs/>
          <w:i/>
          <w:iCs/>
          <w:sz w:val="28"/>
          <w:szCs w:val="28"/>
          <w:lang w:val="sr-Cyrl-RS"/>
        </w:rPr>
      </w:pPr>
    </w:p>
    <w:p w:rsidR="00E03BD1" w:rsidRPr="00DE3789" w:rsidRDefault="00E03BD1" w:rsidP="00E03BD1">
      <w:pPr>
        <w:rPr>
          <w:b/>
          <w:bCs/>
          <w:i/>
          <w:iCs/>
          <w:sz w:val="28"/>
          <w:szCs w:val="28"/>
          <w:lang w:val="sr-Cyrl-RS"/>
        </w:rPr>
      </w:pPr>
    </w:p>
    <w:p w:rsidR="00E03BD1" w:rsidRPr="00DE3789" w:rsidRDefault="00E03BD1" w:rsidP="00E03BD1">
      <w:pPr>
        <w:spacing w:after="120"/>
        <w:jc w:val="both"/>
        <w:rPr>
          <w:b/>
          <w:i/>
        </w:rPr>
      </w:pPr>
      <w:r w:rsidRPr="00DE3789">
        <w:t xml:space="preserve">У складу са чланом 88. </w:t>
      </w:r>
      <w:r w:rsidRPr="00DE3789">
        <w:rPr>
          <w:lang w:val="sr-Cyrl-CS"/>
        </w:rPr>
        <w:t>став 1.</w:t>
      </w:r>
      <w:r w:rsidRPr="00DE3789">
        <w:t xml:space="preserve"> </w:t>
      </w:r>
      <w:r w:rsidR="00A86D12" w:rsidRPr="00DE3789">
        <w:t>ЗЈН</w:t>
      </w:r>
      <w:r w:rsidRPr="00DE3789">
        <w:t>, понуђач</w:t>
      </w:r>
      <w:r w:rsidRPr="00DE3789">
        <w:rPr>
          <w:lang w:val="sr-Cyrl-RS"/>
        </w:rPr>
        <w:t xml:space="preserve"> ____________________ </w:t>
      </w:r>
      <w:r w:rsidRPr="00DE3789">
        <w:rPr>
          <w:i/>
          <w:lang w:val="ru-RU"/>
        </w:rPr>
        <w:t>[</w:t>
      </w:r>
      <w:r w:rsidRPr="00DE3789">
        <w:rPr>
          <w:i/>
          <w:iCs/>
        </w:rPr>
        <w:t xml:space="preserve">навести </w:t>
      </w:r>
      <w:r w:rsidRPr="00DE3789">
        <w:rPr>
          <w:i/>
          <w:iCs/>
          <w:lang w:val="sr-Cyrl-CS"/>
        </w:rPr>
        <w:t>назив понуђача</w:t>
      </w:r>
      <w:r w:rsidRPr="00DE3789">
        <w:rPr>
          <w:i/>
          <w:iCs/>
        </w:rPr>
        <w:t xml:space="preserve">], </w:t>
      </w:r>
      <w:r w:rsidRPr="00DE3789">
        <w:t>достав</w:t>
      </w:r>
      <w:r w:rsidRPr="00DE3789">
        <w:rPr>
          <w:lang w:val="sr-Cyrl-CS"/>
        </w:rPr>
        <w:t xml:space="preserve">ља </w:t>
      </w:r>
      <w:r w:rsidRPr="00DE3789">
        <w:t xml:space="preserve">укупан износ и структуру трошкова припремања понуде, </w:t>
      </w:r>
      <w:r w:rsidRPr="00DE3789">
        <w:rPr>
          <w:lang w:val="sr-Cyrl-CS"/>
        </w:rPr>
        <w:t xml:space="preserve">како следи у </w:t>
      </w:r>
      <w:r w:rsidRPr="00DE3789">
        <w:t>табели:</w:t>
      </w:r>
    </w:p>
    <w:tbl>
      <w:tblPr>
        <w:tblW w:w="0" w:type="auto"/>
        <w:tblInd w:w="153" w:type="dxa"/>
        <w:tblLayout w:type="fixed"/>
        <w:tblLook w:val="0000" w:firstRow="0" w:lastRow="0" w:firstColumn="0" w:lastColumn="0" w:noHBand="0" w:noVBand="0"/>
      </w:tblPr>
      <w:tblGrid>
        <w:gridCol w:w="5565"/>
        <w:gridCol w:w="3300"/>
      </w:tblGrid>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jc w:val="center"/>
              <w:rPr>
                <w:b/>
                <w:i/>
              </w:rPr>
            </w:pPr>
            <w:r w:rsidRPr="00DE378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jc w:val="center"/>
            </w:pPr>
            <w:r w:rsidRPr="00DE3789">
              <w:rPr>
                <w:b/>
                <w:i/>
              </w:rPr>
              <w:t>ИЗНОС ТРОШКА У РСД</w:t>
            </w: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jc w:val="right"/>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jc w:val="right"/>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en-US"/>
              </w:rPr>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en-US"/>
              </w:rPr>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en-US"/>
              </w:rPr>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en-US"/>
              </w:rPr>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rPr>
                <w:i/>
              </w:rPr>
            </w:pPr>
          </w:p>
          <w:p w:rsidR="00E03BD1" w:rsidRPr="00DE3789" w:rsidRDefault="00E03BD1" w:rsidP="00A36250">
            <w:pPr>
              <w:jc w:val="both"/>
              <w:rPr>
                <w:lang w:val="ru-RU"/>
              </w:rPr>
            </w:pPr>
            <w:r w:rsidRPr="00DE3789">
              <w:rPr>
                <w:b/>
                <w:i/>
              </w:rPr>
              <w:t>УКУПАН ИЗНОС ТРОШКОВА ПРИП</w:t>
            </w:r>
            <w:r w:rsidRPr="00DE3789">
              <w:rPr>
                <w:b/>
                <w:i/>
                <w:lang w:val="sr-Cyrl-RS"/>
              </w:rPr>
              <w:t>Р</w:t>
            </w:r>
            <w:r w:rsidRPr="00DE378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ru-RU"/>
              </w:rPr>
            </w:pPr>
          </w:p>
        </w:tc>
      </w:tr>
    </w:tbl>
    <w:p w:rsidR="00E03BD1" w:rsidRPr="00DE3789" w:rsidRDefault="00E03BD1" w:rsidP="00E03BD1">
      <w:pPr>
        <w:jc w:val="both"/>
      </w:pPr>
    </w:p>
    <w:p w:rsidR="00E03BD1" w:rsidRPr="00DE3789" w:rsidRDefault="00E03BD1" w:rsidP="00E03BD1">
      <w:pPr>
        <w:jc w:val="both"/>
      </w:pPr>
      <w:r w:rsidRPr="00DE3789">
        <w:t>Трошкове припреме и подношења понуде сноси искључиво понуђач и не може тражити од наручиоца накнаду трошкова.</w:t>
      </w:r>
    </w:p>
    <w:p w:rsidR="00E03BD1" w:rsidRPr="00DE3789" w:rsidRDefault="00E03BD1" w:rsidP="00E03BD1">
      <w:pPr>
        <w:jc w:val="both"/>
        <w:rPr>
          <w:lang w:val="sr-Cyrl-CS"/>
        </w:rPr>
      </w:pPr>
      <w:r w:rsidRPr="00DE378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DE3789" w:rsidRDefault="00E03BD1" w:rsidP="00E03BD1">
      <w:pPr>
        <w:spacing w:after="120"/>
        <w:ind w:firstLine="426"/>
        <w:jc w:val="both"/>
        <w:rPr>
          <w:b/>
          <w:bCs/>
          <w:i/>
        </w:rPr>
      </w:pPr>
    </w:p>
    <w:p w:rsidR="00E03BD1" w:rsidRPr="00DE3789" w:rsidRDefault="00E03BD1" w:rsidP="00E03BD1">
      <w:pPr>
        <w:spacing w:after="120"/>
        <w:jc w:val="both"/>
        <w:rPr>
          <w:bCs/>
          <w:color w:val="auto"/>
          <w:lang w:val="sr-Cyrl-RS"/>
        </w:rPr>
      </w:pPr>
    </w:p>
    <w:p w:rsidR="00E03BD1" w:rsidRPr="00DE3789" w:rsidRDefault="00E03BD1"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03BD1" w:rsidRPr="00DE3789" w:rsidTr="00A36250">
        <w:tc>
          <w:tcPr>
            <w:tcW w:w="3080" w:type="dxa"/>
            <w:shd w:val="clear" w:color="auto" w:fill="auto"/>
            <w:vAlign w:val="center"/>
          </w:tcPr>
          <w:p w:rsidR="00E03BD1" w:rsidRPr="00DE3789" w:rsidRDefault="00E03BD1" w:rsidP="00A36250">
            <w:pPr>
              <w:pStyle w:val="BodyText2"/>
              <w:spacing w:line="100" w:lineRule="atLeast"/>
              <w:jc w:val="center"/>
            </w:pPr>
            <w:r w:rsidRPr="00DE3789">
              <w:t>Датум:</w:t>
            </w:r>
          </w:p>
        </w:tc>
        <w:tc>
          <w:tcPr>
            <w:tcW w:w="3068" w:type="dxa"/>
            <w:shd w:val="clear" w:color="auto" w:fill="auto"/>
            <w:vAlign w:val="center"/>
          </w:tcPr>
          <w:p w:rsidR="00E03BD1" w:rsidRPr="00DE3789" w:rsidRDefault="00E03BD1" w:rsidP="00A36250">
            <w:pPr>
              <w:pStyle w:val="BodyText2"/>
              <w:spacing w:line="100" w:lineRule="atLeast"/>
              <w:jc w:val="center"/>
            </w:pPr>
            <w:r w:rsidRPr="00DE3789">
              <w:t>М.П.</w:t>
            </w:r>
          </w:p>
        </w:tc>
        <w:tc>
          <w:tcPr>
            <w:tcW w:w="3094" w:type="dxa"/>
            <w:shd w:val="clear" w:color="auto" w:fill="auto"/>
            <w:vAlign w:val="center"/>
          </w:tcPr>
          <w:p w:rsidR="00E03BD1" w:rsidRPr="00DE3789" w:rsidRDefault="00E03BD1" w:rsidP="00A36250">
            <w:pPr>
              <w:pStyle w:val="BodyText2"/>
              <w:spacing w:line="100" w:lineRule="atLeast"/>
              <w:jc w:val="center"/>
            </w:pPr>
            <w:r w:rsidRPr="00DE3789">
              <w:t>Потпис понуђача</w:t>
            </w:r>
          </w:p>
        </w:tc>
      </w:tr>
      <w:tr w:rsidR="00E03BD1" w:rsidRPr="00DE3789" w:rsidTr="00A36250">
        <w:tc>
          <w:tcPr>
            <w:tcW w:w="3080" w:type="dxa"/>
            <w:tcBorders>
              <w:bottom w:val="single" w:sz="4" w:space="0" w:color="000000"/>
            </w:tcBorders>
            <w:shd w:val="clear" w:color="auto" w:fill="auto"/>
          </w:tcPr>
          <w:p w:rsidR="00E03BD1" w:rsidRPr="00DE3789" w:rsidRDefault="00E03BD1" w:rsidP="00A36250">
            <w:pPr>
              <w:pStyle w:val="BodyText2"/>
              <w:snapToGrid w:val="0"/>
              <w:spacing w:line="100" w:lineRule="atLeast"/>
              <w:jc w:val="both"/>
            </w:pPr>
          </w:p>
        </w:tc>
        <w:tc>
          <w:tcPr>
            <w:tcW w:w="3068" w:type="dxa"/>
            <w:shd w:val="clear" w:color="auto" w:fill="auto"/>
          </w:tcPr>
          <w:p w:rsidR="00E03BD1" w:rsidRPr="00DE3789"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DE3789" w:rsidRDefault="00E03BD1" w:rsidP="00A36250">
            <w:pPr>
              <w:pStyle w:val="BodyText2"/>
              <w:snapToGrid w:val="0"/>
              <w:spacing w:line="100" w:lineRule="atLeast"/>
              <w:jc w:val="both"/>
            </w:pPr>
          </w:p>
        </w:tc>
      </w:tr>
    </w:tbl>
    <w:p w:rsidR="00E03BD1" w:rsidRPr="00DE3789" w:rsidRDefault="00E03BD1" w:rsidP="00E03BD1"/>
    <w:p w:rsidR="00E03BD1" w:rsidRPr="00DE3789" w:rsidRDefault="00E03BD1" w:rsidP="00E03BD1">
      <w:pPr>
        <w:rPr>
          <w:b/>
          <w:bCs/>
          <w:i/>
          <w:iCs/>
        </w:rPr>
      </w:pPr>
    </w:p>
    <w:p w:rsidR="00B74160" w:rsidRPr="00DE3789" w:rsidRDefault="00B74160">
      <w:pPr>
        <w:rPr>
          <w:b/>
          <w:bCs/>
          <w:i/>
          <w:iCs/>
          <w:lang w:val="sr-Cyrl-RS"/>
        </w:rPr>
      </w:pPr>
    </w:p>
    <w:p w:rsidR="00B74160" w:rsidRPr="00DE3789" w:rsidRDefault="00B74160">
      <w:pPr>
        <w:rPr>
          <w:b/>
          <w:bCs/>
          <w:i/>
          <w:iCs/>
          <w:lang w:val="sr-Cyrl-RS"/>
        </w:rPr>
      </w:pPr>
    </w:p>
    <w:p w:rsidR="00B74160" w:rsidRPr="00DE3789" w:rsidRDefault="00B74160">
      <w:pPr>
        <w:rPr>
          <w:b/>
          <w:bCs/>
          <w:i/>
          <w:iCs/>
          <w:lang w:val="sr-Cyrl-RS"/>
        </w:rPr>
      </w:pPr>
    </w:p>
    <w:p w:rsidR="00B74160" w:rsidRDefault="00B74160">
      <w:pPr>
        <w:rPr>
          <w:rFonts w:ascii="Arial" w:hAnsi="Arial" w:cs="Arial"/>
          <w:b/>
          <w:bCs/>
          <w:i/>
          <w:iCs/>
          <w:lang w:val="sr-Cyrl-RS"/>
        </w:rPr>
      </w:pPr>
    </w:p>
    <w:p w:rsidR="00052709" w:rsidRDefault="00052709">
      <w:pPr>
        <w:rPr>
          <w:rFonts w:ascii="Arial" w:hAnsi="Arial" w:cs="Arial"/>
          <w:b/>
          <w:bCs/>
          <w:i/>
          <w:iCs/>
          <w:lang w:val="sr-Cyrl-RS"/>
        </w:rPr>
      </w:pPr>
    </w:p>
    <w:p w:rsidR="003306F5" w:rsidRDefault="003306F5">
      <w:pPr>
        <w:rPr>
          <w:rFonts w:ascii="Arial" w:hAnsi="Arial" w:cs="Arial"/>
          <w:b/>
          <w:bCs/>
          <w:i/>
          <w:iCs/>
          <w:lang w:val="sr-Cyrl-RS"/>
        </w:rPr>
      </w:pPr>
    </w:p>
    <w:p w:rsidR="003306F5" w:rsidRDefault="003306F5">
      <w:pPr>
        <w:rPr>
          <w:rFonts w:ascii="Arial" w:hAnsi="Arial" w:cs="Arial"/>
          <w:b/>
          <w:bCs/>
          <w:i/>
          <w:iCs/>
          <w:lang w:val="sr-Cyrl-RS"/>
        </w:rPr>
      </w:pPr>
    </w:p>
    <w:p w:rsidR="00052709" w:rsidRDefault="00052709">
      <w:pPr>
        <w:rPr>
          <w:rFonts w:ascii="Arial" w:hAnsi="Arial" w:cs="Arial"/>
          <w:b/>
          <w:bCs/>
          <w:i/>
          <w:iCs/>
          <w:lang w:val="sr-Cyrl-RS"/>
        </w:rPr>
      </w:pPr>
    </w:p>
    <w:p w:rsidR="00052709" w:rsidRDefault="00052709">
      <w:pPr>
        <w:rPr>
          <w:rFonts w:ascii="Arial" w:hAnsi="Arial" w:cs="Arial"/>
          <w:b/>
          <w:bCs/>
          <w:i/>
          <w:iCs/>
          <w:lang w:val="sr-Cyrl-RS"/>
        </w:rPr>
      </w:pPr>
    </w:p>
    <w:p w:rsidR="003F319B" w:rsidRDefault="003F319B">
      <w:pPr>
        <w:rPr>
          <w:rFonts w:ascii="Arial" w:hAnsi="Arial" w:cs="Arial"/>
          <w:b/>
          <w:bCs/>
          <w:i/>
          <w:iCs/>
          <w:lang w:val="sr-Cyrl-RS"/>
        </w:rPr>
      </w:pPr>
    </w:p>
    <w:p w:rsidR="00052709" w:rsidRDefault="00052709">
      <w:pPr>
        <w:rPr>
          <w:rFonts w:ascii="Arial" w:hAnsi="Arial" w:cs="Arial"/>
          <w:b/>
          <w:bCs/>
          <w:i/>
          <w:iCs/>
          <w:lang w:val="sr-Cyrl-RS"/>
        </w:rPr>
      </w:pPr>
    </w:p>
    <w:p w:rsidR="00052709" w:rsidRDefault="00052709" w:rsidP="00052709">
      <w:pPr>
        <w:rPr>
          <w:rFonts w:ascii="Arial" w:hAnsi="Arial" w:cs="Arial"/>
          <w:b/>
          <w:bCs/>
          <w:i/>
          <w:iCs/>
          <w:sz w:val="28"/>
          <w:szCs w:val="28"/>
          <w:lang w:val="sr-Cyrl-RS"/>
        </w:rPr>
      </w:pPr>
    </w:p>
    <w:p w:rsidR="00052709" w:rsidRPr="00DE3789" w:rsidRDefault="00052709" w:rsidP="00052709">
      <w:pPr>
        <w:pStyle w:val="BodyText3"/>
        <w:spacing w:after="0"/>
        <w:jc w:val="right"/>
        <w:rPr>
          <w:b/>
          <w:bCs/>
          <w:sz w:val="28"/>
          <w:szCs w:val="28"/>
          <w:lang w:val="sr-Cyrl-RS"/>
        </w:rPr>
      </w:pPr>
      <w:r w:rsidRPr="00DE3789">
        <w:rPr>
          <w:b/>
          <w:bCs/>
          <w:sz w:val="28"/>
          <w:szCs w:val="28"/>
          <w:lang w:val="sr-Cyrl-RS"/>
        </w:rPr>
        <w:lastRenderedPageBreak/>
        <w:t xml:space="preserve"> (ОБРАЗАЦ 4)</w:t>
      </w:r>
    </w:p>
    <w:p w:rsidR="00052709" w:rsidRPr="00DE3789" w:rsidRDefault="00052709" w:rsidP="00052709">
      <w:pPr>
        <w:pStyle w:val="BodyText3"/>
        <w:spacing w:after="0"/>
        <w:jc w:val="right"/>
        <w:rPr>
          <w:b/>
          <w:bCs/>
          <w:sz w:val="28"/>
          <w:szCs w:val="28"/>
          <w:lang w:val="sr-Cyrl-RS"/>
        </w:rPr>
      </w:pPr>
    </w:p>
    <w:p w:rsidR="00052709" w:rsidRPr="00DE3789" w:rsidRDefault="00052709" w:rsidP="00052709">
      <w:pPr>
        <w:pStyle w:val="BodyText3"/>
        <w:spacing w:after="0"/>
        <w:jc w:val="center"/>
        <w:rPr>
          <w:b/>
          <w:bCs/>
          <w:sz w:val="28"/>
          <w:szCs w:val="28"/>
          <w:lang w:val="sr-Cyrl-RS"/>
        </w:rPr>
      </w:pPr>
      <w:r w:rsidRPr="00DE3789">
        <w:rPr>
          <w:b/>
          <w:bCs/>
          <w:sz w:val="28"/>
          <w:szCs w:val="28"/>
          <w:lang w:val="sr-Cyrl-RS"/>
        </w:rPr>
        <w:t>ОБРАЗАЦ ИЗЈАВЕ О НЕЗАВИСНОЈ ПОНУДИ</w:t>
      </w:r>
    </w:p>
    <w:p w:rsidR="00052709" w:rsidRPr="00DE3789" w:rsidRDefault="00052709" w:rsidP="00052709">
      <w:pPr>
        <w:pStyle w:val="BodyText3"/>
        <w:spacing w:after="0"/>
        <w:jc w:val="center"/>
        <w:rPr>
          <w:b/>
          <w:bCs/>
          <w:sz w:val="28"/>
          <w:szCs w:val="28"/>
          <w:lang w:val="sr-Cyrl-RS"/>
        </w:rPr>
      </w:pPr>
    </w:p>
    <w:p w:rsidR="00052709" w:rsidRPr="00DE3789" w:rsidRDefault="00052709" w:rsidP="00052709">
      <w:pPr>
        <w:pStyle w:val="BodyText3"/>
        <w:spacing w:after="0"/>
        <w:jc w:val="center"/>
        <w:rPr>
          <w:bCs/>
          <w:sz w:val="24"/>
          <w:szCs w:val="24"/>
          <w:lang w:val="sr-Cyrl-RS"/>
        </w:rPr>
      </w:pPr>
    </w:p>
    <w:p w:rsidR="00052709" w:rsidRPr="00DE3789" w:rsidRDefault="00052709" w:rsidP="00052709">
      <w:pPr>
        <w:pStyle w:val="BodyText3"/>
        <w:spacing w:after="0"/>
        <w:jc w:val="both"/>
        <w:rPr>
          <w:sz w:val="24"/>
          <w:szCs w:val="24"/>
        </w:rPr>
      </w:pPr>
      <w:r w:rsidRPr="00DE3789">
        <w:rPr>
          <w:sz w:val="24"/>
          <w:szCs w:val="24"/>
        </w:rPr>
        <w:t xml:space="preserve">У складу са чланом 26. </w:t>
      </w:r>
      <w:r w:rsidR="00A86D12" w:rsidRPr="00DE3789">
        <w:rPr>
          <w:sz w:val="24"/>
          <w:szCs w:val="24"/>
        </w:rPr>
        <w:t>ЗЈН</w:t>
      </w:r>
      <w:r w:rsidRPr="00DE3789">
        <w:rPr>
          <w:sz w:val="24"/>
          <w:szCs w:val="24"/>
        </w:rPr>
        <w:t xml:space="preserve">, ________________________________________, </w:t>
      </w:r>
    </w:p>
    <w:p w:rsidR="00052709" w:rsidRPr="00DE3789" w:rsidRDefault="00052709" w:rsidP="00052709">
      <w:pPr>
        <w:pStyle w:val="BodyText3"/>
        <w:spacing w:after="0"/>
        <w:jc w:val="both"/>
        <w:rPr>
          <w:sz w:val="24"/>
          <w:szCs w:val="24"/>
        </w:rPr>
      </w:pPr>
      <w:r w:rsidRPr="00DE3789">
        <w:rPr>
          <w:sz w:val="24"/>
          <w:szCs w:val="24"/>
        </w:rPr>
        <w:t xml:space="preserve">                                                                           </w:t>
      </w:r>
      <w:r w:rsidRPr="00DE3789">
        <w:rPr>
          <w:sz w:val="20"/>
          <w:szCs w:val="20"/>
        </w:rPr>
        <w:t xml:space="preserve"> (Назив понуђача)</w:t>
      </w:r>
    </w:p>
    <w:p w:rsidR="00052709" w:rsidRPr="00DE3789" w:rsidRDefault="00052709" w:rsidP="00052709">
      <w:pPr>
        <w:pStyle w:val="BodyText3"/>
        <w:spacing w:after="0"/>
        <w:jc w:val="both"/>
        <w:rPr>
          <w:w w:val="200"/>
          <w:sz w:val="24"/>
          <w:szCs w:val="24"/>
        </w:rPr>
      </w:pPr>
      <w:r w:rsidRPr="00DE3789">
        <w:rPr>
          <w:sz w:val="24"/>
          <w:szCs w:val="24"/>
        </w:rPr>
        <w:t xml:space="preserve">даје: </w:t>
      </w:r>
    </w:p>
    <w:p w:rsidR="00052709" w:rsidRPr="00DE3789" w:rsidRDefault="00052709" w:rsidP="00052709">
      <w:pPr>
        <w:pStyle w:val="BodyText3"/>
        <w:spacing w:before="360" w:after="360"/>
        <w:ind w:firstLine="227"/>
        <w:jc w:val="both"/>
        <w:rPr>
          <w:w w:val="200"/>
          <w:sz w:val="24"/>
          <w:szCs w:val="24"/>
        </w:rPr>
      </w:pPr>
    </w:p>
    <w:p w:rsidR="00052709" w:rsidRPr="00DE3789" w:rsidRDefault="00052709" w:rsidP="00052709">
      <w:pPr>
        <w:pStyle w:val="BodyText3"/>
        <w:spacing w:before="360" w:after="360"/>
        <w:ind w:firstLine="227"/>
        <w:jc w:val="center"/>
        <w:rPr>
          <w:b/>
          <w:bCs/>
          <w:sz w:val="24"/>
          <w:szCs w:val="24"/>
          <w:lang w:val="sr-Cyrl-CS"/>
        </w:rPr>
      </w:pPr>
      <w:r w:rsidRPr="00DE3789">
        <w:rPr>
          <w:b/>
          <w:bCs/>
          <w:sz w:val="24"/>
          <w:szCs w:val="24"/>
          <w:lang w:val="sr-Cyrl-CS"/>
        </w:rPr>
        <w:t xml:space="preserve">ИЗЈАВУ </w:t>
      </w:r>
    </w:p>
    <w:p w:rsidR="00052709" w:rsidRPr="00DE3789" w:rsidRDefault="00052709" w:rsidP="00052709">
      <w:pPr>
        <w:pStyle w:val="BodyText3"/>
        <w:spacing w:before="360" w:after="360"/>
        <w:ind w:firstLine="227"/>
        <w:jc w:val="center"/>
        <w:rPr>
          <w:bCs/>
          <w:sz w:val="24"/>
          <w:szCs w:val="24"/>
        </w:rPr>
      </w:pPr>
      <w:r w:rsidRPr="00DE3789">
        <w:rPr>
          <w:b/>
          <w:bCs/>
          <w:sz w:val="24"/>
          <w:szCs w:val="24"/>
          <w:lang w:val="sr-Cyrl-CS"/>
        </w:rPr>
        <w:t>О НЕЗАВИСНОЈ</w:t>
      </w:r>
      <w:r w:rsidRPr="00DE3789">
        <w:rPr>
          <w:b/>
          <w:bCs/>
          <w:sz w:val="24"/>
          <w:szCs w:val="24"/>
        </w:rPr>
        <w:t xml:space="preserve"> ПОНУДИ</w:t>
      </w:r>
    </w:p>
    <w:p w:rsidR="00052709" w:rsidRPr="00DE3789" w:rsidRDefault="00052709" w:rsidP="00052709">
      <w:pPr>
        <w:pStyle w:val="BodyText3"/>
        <w:spacing w:after="0"/>
        <w:jc w:val="both"/>
        <w:rPr>
          <w:bCs/>
          <w:sz w:val="24"/>
          <w:szCs w:val="24"/>
        </w:rPr>
      </w:pPr>
    </w:p>
    <w:p w:rsidR="00052709" w:rsidRPr="00DE3789" w:rsidRDefault="00052709" w:rsidP="00052709">
      <w:pPr>
        <w:pStyle w:val="BodyText3"/>
        <w:spacing w:after="0"/>
        <w:jc w:val="both"/>
        <w:rPr>
          <w:bCs/>
          <w:sz w:val="24"/>
          <w:szCs w:val="24"/>
        </w:rPr>
      </w:pPr>
    </w:p>
    <w:p w:rsidR="00052709" w:rsidRPr="00DE3789" w:rsidRDefault="00052709" w:rsidP="00052709">
      <w:pPr>
        <w:jc w:val="both"/>
      </w:pPr>
      <w:r w:rsidRPr="00DE3789">
        <w:tab/>
      </w:r>
      <w:r w:rsidRPr="00DE3789">
        <w:tab/>
      </w:r>
      <w:r w:rsidRPr="00DE3789">
        <w:tab/>
      </w:r>
      <w:r w:rsidRPr="00DE3789">
        <w:rPr>
          <w:bCs/>
        </w:rPr>
        <w:t xml:space="preserve"> </w:t>
      </w:r>
    </w:p>
    <w:p w:rsidR="00052709" w:rsidRPr="00DE3789" w:rsidRDefault="00052709" w:rsidP="00052709">
      <w:pPr>
        <w:jc w:val="both"/>
        <w:rPr>
          <w:bCs/>
          <w:lang w:val="sr-Cyrl-RS"/>
        </w:rPr>
      </w:pPr>
      <w:r w:rsidRPr="00DE3789">
        <w:t>Под пуном материјалном и кривичном одговорношћу п</w:t>
      </w:r>
      <w:r w:rsidRPr="00DE3789">
        <w:rPr>
          <w:bCs/>
        </w:rPr>
        <w:t xml:space="preserve">отврђујем да сам понуду у </w:t>
      </w:r>
      <w:r w:rsidRPr="00DE3789">
        <w:rPr>
          <w:bCs/>
          <w:lang w:val="sr-Cyrl-CS"/>
        </w:rPr>
        <w:t>поступку</w:t>
      </w:r>
      <w:r w:rsidRPr="00DE3789">
        <w:rPr>
          <w:bCs/>
        </w:rPr>
        <w:t xml:space="preserve"> јавне набавке</w:t>
      </w:r>
      <w:r w:rsidR="00DE3789" w:rsidRPr="00DE3789">
        <w:rPr>
          <w:rFonts w:eastAsia="TimesNewRomanPSMT"/>
          <w:bCs/>
          <w:lang w:val="sr-Cyrl-RS"/>
        </w:rPr>
        <w:t xml:space="preserve"> </w:t>
      </w:r>
      <w:r w:rsidR="00DE3789">
        <w:rPr>
          <w:iCs/>
          <w:lang w:val="sr-Cyrl-RS"/>
        </w:rPr>
        <w:t xml:space="preserve">услуга </w:t>
      </w:r>
      <w:r w:rsidR="00EA1166">
        <w:rPr>
          <w:iCs/>
          <w:lang w:val="sr-Cyrl-RS"/>
        </w:rPr>
        <w:t>чишћења и изградње шумских саобраћајница</w:t>
      </w:r>
      <w:r w:rsidR="00DE3789" w:rsidRPr="00C110C1">
        <w:rPr>
          <w:b/>
          <w:bCs/>
          <w:i/>
          <w:iCs/>
        </w:rPr>
        <w:t>,</w:t>
      </w:r>
      <w:r w:rsidR="00DE3789" w:rsidRPr="00C110C1">
        <w:rPr>
          <w:b/>
          <w:bCs/>
          <w:iCs/>
        </w:rPr>
        <w:t xml:space="preserve"> </w:t>
      </w:r>
      <w:r w:rsidR="00DE3789" w:rsidRPr="00C110C1">
        <w:rPr>
          <w:iCs/>
        </w:rPr>
        <w:t xml:space="preserve">ЈН број </w:t>
      </w:r>
      <w:r w:rsidR="00DE3789">
        <w:rPr>
          <w:iCs/>
          <w:lang w:val="sr-Cyrl-RS"/>
        </w:rPr>
        <w:t xml:space="preserve">ЈНОП </w:t>
      </w:r>
      <w:r w:rsidR="008564F9">
        <w:rPr>
          <w:iCs/>
          <w:lang w:val="sr-Cyrl-RS"/>
        </w:rPr>
        <w:t>1/2020</w:t>
      </w:r>
      <w:r w:rsidRPr="00DE3789">
        <w:t xml:space="preserve">, </w:t>
      </w:r>
      <w:r w:rsidRPr="00DE3789">
        <w:rPr>
          <w:bCs/>
        </w:rPr>
        <w:t>поднео независно, без договора са другим понуђачима или заинтересованим лицима.</w:t>
      </w:r>
    </w:p>
    <w:p w:rsidR="00052709" w:rsidRPr="00DE3789" w:rsidRDefault="00052709" w:rsidP="00052709">
      <w:pPr>
        <w:jc w:val="both"/>
        <w:rPr>
          <w:bCs/>
          <w:lang w:val="sr-Cyrl-RS"/>
        </w:rPr>
      </w:pPr>
    </w:p>
    <w:p w:rsidR="00052709" w:rsidRPr="00DE3789" w:rsidRDefault="00052709" w:rsidP="00052709">
      <w:pPr>
        <w:jc w:val="both"/>
        <w:rPr>
          <w:bCs/>
          <w:lang w:val="sr-Cyrl-RS"/>
        </w:rPr>
      </w:pPr>
    </w:p>
    <w:p w:rsidR="00052709" w:rsidRPr="00DE3789" w:rsidRDefault="00052709" w:rsidP="0005270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DE3789" w:rsidTr="00A36250">
        <w:tc>
          <w:tcPr>
            <w:tcW w:w="3080" w:type="dxa"/>
            <w:shd w:val="clear" w:color="auto" w:fill="auto"/>
            <w:vAlign w:val="center"/>
          </w:tcPr>
          <w:p w:rsidR="00052709" w:rsidRPr="00DE3789" w:rsidRDefault="00052709" w:rsidP="00A36250">
            <w:pPr>
              <w:pStyle w:val="BodyText2"/>
              <w:spacing w:line="100" w:lineRule="atLeast"/>
              <w:jc w:val="center"/>
            </w:pPr>
            <w:r w:rsidRPr="00DE3789">
              <w:t>Датум:</w:t>
            </w:r>
          </w:p>
        </w:tc>
        <w:tc>
          <w:tcPr>
            <w:tcW w:w="3065" w:type="dxa"/>
            <w:shd w:val="clear" w:color="auto" w:fill="auto"/>
            <w:vAlign w:val="center"/>
          </w:tcPr>
          <w:p w:rsidR="00052709" w:rsidRPr="00DE3789" w:rsidRDefault="00052709" w:rsidP="00A36250">
            <w:pPr>
              <w:pStyle w:val="BodyText2"/>
              <w:spacing w:line="100" w:lineRule="atLeast"/>
              <w:jc w:val="center"/>
            </w:pPr>
            <w:r w:rsidRPr="00DE3789">
              <w:t>М.П.</w:t>
            </w:r>
          </w:p>
        </w:tc>
        <w:tc>
          <w:tcPr>
            <w:tcW w:w="3097" w:type="dxa"/>
            <w:shd w:val="clear" w:color="auto" w:fill="auto"/>
            <w:vAlign w:val="center"/>
          </w:tcPr>
          <w:p w:rsidR="00052709" w:rsidRPr="00DE3789" w:rsidRDefault="00052709" w:rsidP="00A36250">
            <w:pPr>
              <w:pStyle w:val="BodyText2"/>
              <w:spacing w:line="100" w:lineRule="atLeast"/>
              <w:jc w:val="center"/>
            </w:pPr>
            <w:r w:rsidRPr="00DE3789">
              <w:t>Потпис понуђача</w:t>
            </w:r>
          </w:p>
        </w:tc>
      </w:tr>
      <w:tr w:rsidR="00052709" w:rsidRPr="00DE3789" w:rsidTr="00A36250">
        <w:tc>
          <w:tcPr>
            <w:tcW w:w="3080" w:type="dxa"/>
            <w:tcBorders>
              <w:bottom w:val="single" w:sz="4" w:space="0" w:color="000000"/>
            </w:tcBorders>
            <w:shd w:val="clear" w:color="auto" w:fill="auto"/>
          </w:tcPr>
          <w:p w:rsidR="00052709" w:rsidRPr="00DE3789" w:rsidRDefault="00052709" w:rsidP="00A36250">
            <w:pPr>
              <w:pStyle w:val="BodyText2"/>
              <w:snapToGrid w:val="0"/>
              <w:spacing w:line="100" w:lineRule="atLeast"/>
              <w:jc w:val="both"/>
            </w:pPr>
          </w:p>
        </w:tc>
        <w:tc>
          <w:tcPr>
            <w:tcW w:w="3065" w:type="dxa"/>
            <w:shd w:val="clear" w:color="auto" w:fill="auto"/>
          </w:tcPr>
          <w:p w:rsidR="00052709" w:rsidRPr="00DE3789"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DE3789" w:rsidRDefault="00052709" w:rsidP="00A36250">
            <w:pPr>
              <w:pStyle w:val="BodyText2"/>
              <w:snapToGrid w:val="0"/>
              <w:spacing w:line="100" w:lineRule="atLeast"/>
              <w:jc w:val="both"/>
            </w:pPr>
          </w:p>
        </w:tc>
      </w:tr>
    </w:tbl>
    <w:p w:rsidR="00052709" w:rsidRPr="00DE3789" w:rsidRDefault="00052709" w:rsidP="00052709">
      <w:pPr>
        <w:pStyle w:val="BodyText3"/>
        <w:spacing w:after="0"/>
        <w:ind w:firstLine="227"/>
        <w:jc w:val="both"/>
      </w:pPr>
    </w:p>
    <w:p w:rsidR="00052709" w:rsidRPr="00DE3789" w:rsidRDefault="00052709" w:rsidP="00052709">
      <w:pPr>
        <w:tabs>
          <w:tab w:val="left" w:pos="6028"/>
        </w:tabs>
        <w:autoSpaceDE w:val="0"/>
        <w:spacing w:line="240" w:lineRule="auto"/>
        <w:rPr>
          <w:lang w:val="sr-Cyrl-RS"/>
        </w:rPr>
      </w:pPr>
    </w:p>
    <w:p w:rsidR="00052709" w:rsidRPr="00DE3789" w:rsidRDefault="00052709" w:rsidP="00052709">
      <w:pPr>
        <w:tabs>
          <w:tab w:val="left" w:pos="6028"/>
        </w:tabs>
        <w:autoSpaceDE w:val="0"/>
        <w:spacing w:line="240" w:lineRule="auto"/>
        <w:jc w:val="both"/>
        <w:rPr>
          <w:i/>
          <w:color w:val="auto"/>
        </w:rPr>
      </w:pPr>
      <w:r w:rsidRPr="00DE3789">
        <w:rPr>
          <w:b/>
          <w:bCs/>
          <w:i/>
          <w:iCs/>
          <w:color w:val="auto"/>
        </w:rPr>
        <w:t xml:space="preserve">Напомена: </w:t>
      </w:r>
      <w:r w:rsidRPr="00DE3789">
        <w:rPr>
          <w:bCs/>
          <w:i/>
          <w:iCs/>
          <w:color w:val="auto"/>
          <w:lang w:val="sr-Cyrl-RS"/>
        </w:rPr>
        <w:t>у</w:t>
      </w:r>
      <w:r w:rsidRPr="00DE378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E3789">
        <w:rPr>
          <w:bCs/>
          <w:i/>
          <w:iCs/>
          <w:color w:val="auto"/>
          <w:lang w:val="sr-Cyrl-RS"/>
        </w:rPr>
        <w:t xml:space="preserve"> </w:t>
      </w:r>
      <w:r w:rsidRPr="00DE3789">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DE3789">
        <w:rPr>
          <w:bCs/>
          <w:i/>
          <w:iCs/>
          <w:color w:val="auto"/>
        </w:rPr>
        <w:t>ЗЈН</w:t>
      </w:r>
      <w:r w:rsidRPr="00DE3789">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DE3789">
        <w:rPr>
          <w:bCs/>
          <w:i/>
          <w:iCs/>
          <w:color w:val="auto"/>
          <w:lang w:val="sr-Cyrl-RS"/>
        </w:rPr>
        <w:t xml:space="preserve"> Повреда конкуренције представља негативну референцу, у с</w:t>
      </w:r>
      <w:r w:rsidR="00034A6B" w:rsidRPr="00DE3789">
        <w:rPr>
          <w:bCs/>
          <w:i/>
          <w:iCs/>
          <w:color w:val="auto"/>
          <w:lang w:val="sr-Cyrl-RS"/>
        </w:rPr>
        <w:t>мислу члана 82. став 1. тачка 2)</w:t>
      </w:r>
      <w:r w:rsidRPr="00DE3789">
        <w:rPr>
          <w:bCs/>
          <w:i/>
          <w:iCs/>
          <w:color w:val="auto"/>
          <w:lang w:val="sr-Cyrl-RS"/>
        </w:rPr>
        <w:t xml:space="preserve"> </w:t>
      </w:r>
      <w:r w:rsidR="00A86D12" w:rsidRPr="00DE3789">
        <w:rPr>
          <w:bCs/>
          <w:i/>
          <w:iCs/>
          <w:color w:val="auto"/>
          <w:lang w:val="sr-Cyrl-RS"/>
        </w:rPr>
        <w:t>ЗЈН</w:t>
      </w:r>
      <w:r w:rsidRPr="00DE3789">
        <w:rPr>
          <w:bCs/>
          <w:i/>
          <w:iCs/>
          <w:color w:val="auto"/>
          <w:lang w:val="sr-Cyrl-RS"/>
        </w:rPr>
        <w:t>.</w:t>
      </w:r>
    </w:p>
    <w:p w:rsidR="00052709" w:rsidRPr="00DE3789" w:rsidRDefault="00052709" w:rsidP="00052709">
      <w:pPr>
        <w:tabs>
          <w:tab w:val="left" w:pos="6028"/>
        </w:tabs>
        <w:autoSpaceDE w:val="0"/>
        <w:spacing w:line="240" w:lineRule="auto"/>
        <w:jc w:val="both"/>
        <w:rPr>
          <w:bCs/>
          <w:i/>
          <w:iCs/>
          <w:color w:val="auto"/>
        </w:rPr>
      </w:pPr>
      <w:r w:rsidRPr="00DE3789">
        <w:rPr>
          <w:b/>
          <w:bCs/>
          <w:i/>
          <w:iCs/>
          <w:color w:val="auto"/>
          <w:u w:val="single"/>
        </w:rPr>
        <w:t>Уколико понуду подноси група понуђача</w:t>
      </w:r>
      <w:r w:rsidRPr="00DE3789">
        <w:rPr>
          <w:b/>
          <w:bCs/>
          <w:i/>
          <w:iCs/>
          <w:color w:val="auto"/>
          <w:u w:val="single"/>
          <w:lang w:val="sr-Cyrl-RS"/>
        </w:rPr>
        <w:t>,</w:t>
      </w:r>
      <w:r w:rsidRPr="00DE3789">
        <w:rPr>
          <w:bCs/>
          <w:i/>
          <w:iCs/>
          <w:color w:val="auto"/>
          <w:lang w:val="sr-Cyrl-RS"/>
        </w:rPr>
        <w:t xml:space="preserve"> Изјава мора бити потписана од стране овлашћеног лица </w:t>
      </w:r>
      <w:r w:rsidRPr="00DE3789">
        <w:rPr>
          <w:bCs/>
          <w:i/>
          <w:iCs/>
          <w:color w:val="auto"/>
        </w:rPr>
        <w:t>свак</w:t>
      </w:r>
      <w:r w:rsidRPr="00DE3789">
        <w:rPr>
          <w:bCs/>
          <w:i/>
          <w:iCs/>
          <w:color w:val="auto"/>
          <w:lang w:val="sr-Cyrl-RS"/>
        </w:rPr>
        <w:t xml:space="preserve">ог </w:t>
      </w:r>
      <w:r w:rsidRPr="00DE3789">
        <w:rPr>
          <w:bCs/>
          <w:i/>
          <w:iCs/>
          <w:color w:val="auto"/>
        </w:rPr>
        <w:t>понуђач</w:t>
      </w:r>
      <w:r w:rsidRPr="00DE3789">
        <w:rPr>
          <w:bCs/>
          <w:i/>
          <w:iCs/>
          <w:color w:val="auto"/>
          <w:lang w:val="sr-Cyrl-RS"/>
        </w:rPr>
        <w:t>а</w:t>
      </w:r>
      <w:r w:rsidRPr="00DE3789">
        <w:rPr>
          <w:bCs/>
          <w:i/>
          <w:iCs/>
          <w:color w:val="auto"/>
        </w:rPr>
        <w:t xml:space="preserve"> из групе понуђача</w:t>
      </w:r>
      <w:r w:rsidRPr="00DE3789">
        <w:rPr>
          <w:bCs/>
          <w:i/>
          <w:iCs/>
          <w:color w:val="auto"/>
          <w:lang w:val="sr-Cyrl-RS"/>
        </w:rPr>
        <w:t xml:space="preserve"> и оверена печатом.</w:t>
      </w:r>
    </w:p>
    <w:p w:rsidR="00052709" w:rsidRPr="00DE3789" w:rsidRDefault="00052709" w:rsidP="00052709">
      <w:pPr>
        <w:tabs>
          <w:tab w:val="left" w:pos="6028"/>
        </w:tabs>
        <w:autoSpaceDE w:val="0"/>
        <w:spacing w:line="240" w:lineRule="auto"/>
        <w:jc w:val="both"/>
        <w:rPr>
          <w:bCs/>
          <w:i/>
          <w:iCs/>
          <w:color w:val="auto"/>
        </w:rPr>
      </w:pPr>
    </w:p>
    <w:p w:rsidR="00052709" w:rsidRPr="00DE3789" w:rsidRDefault="00052709" w:rsidP="00052709">
      <w:pPr>
        <w:pStyle w:val="BodyText3"/>
        <w:spacing w:after="0"/>
        <w:jc w:val="center"/>
        <w:rPr>
          <w:rFonts w:eastAsia="Arial Unicode MS"/>
          <w:i/>
          <w:color w:val="auto"/>
          <w:sz w:val="24"/>
          <w:szCs w:val="24"/>
          <w:lang w:val="sr-Cyrl-RS"/>
        </w:rPr>
      </w:pPr>
    </w:p>
    <w:p w:rsidR="00AC47EA" w:rsidRDefault="00AC47EA" w:rsidP="00052709">
      <w:pPr>
        <w:pStyle w:val="BodyText3"/>
        <w:spacing w:after="0"/>
        <w:jc w:val="center"/>
        <w:rPr>
          <w:rFonts w:eastAsia="Arial Unicode MS"/>
          <w:i/>
          <w:color w:val="auto"/>
          <w:sz w:val="24"/>
          <w:szCs w:val="24"/>
          <w:lang w:val="sr-Cyrl-RS"/>
        </w:rPr>
      </w:pPr>
    </w:p>
    <w:p w:rsidR="00A34BA8" w:rsidRDefault="00A34BA8" w:rsidP="00052709">
      <w:pPr>
        <w:pStyle w:val="BodyText3"/>
        <w:spacing w:after="0"/>
        <w:jc w:val="center"/>
        <w:rPr>
          <w:rFonts w:eastAsia="Arial Unicode MS"/>
          <w:i/>
          <w:color w:val="auto"/>
          <w:sz w:val="24"/>
          <w:szCs w:val="24"/>
          <w:lang w:val="sr-Cyrl-RS"/>
        </w:rPr>
      </w:pPr>
    </w:p>
    <w:p w:rsidR="00A34BA8" w:rsidRDefault="00A34BA8" w:rsidP="00052709">
      <w:pPr>
        <w:pStyle w:val="BodyText3"/>
        <w:spacing w:after="0"/>
        <w:jc w:val="center"/>
        <w:rPr>
          <w:rFonts w:eastAsia="Arial Unicode MS"/>
          <w:i/>
          <w:color w:val="auto"/>
          <w:sz w:val="24"/>
          <w:szCs w:val="24"/>
          <w:lang w:val="sr-Cyrl-RS"/>
        </w:rPr>
      </w:pPr>
    </w:p>
    <w:p w:rsidR="006E1140" w:rsidRPr="00DE3789" w:rsidRDefault="006E1140" w:rsidP="00376278">
      <w:pPr>
        <w:pStyle w:val="BodyText3"/>
        <w:spacing w:after="0"/>
        <w:rPr>
          <w:lang w:val="sr-Cyrl-RS"/>
        </w:rPr>
      </w:pPr>
    </w:p>
    <w:p w:rsidR="006E1140" w:rsidRDefault="006E1140" w:rsidP="00052709">
      <w:pPr>
        <w:pStyle w:val="BodyText3"/>
        <w:spacing w:after="0"/>
        <w:jc w:val="center"/>
        <w:rPr>
          <w:lang w:val="sr-Cyrl-RS"/>
        </w:rPr>
      </w:pPr>
    </w:p>
    <w:p w:rsidR="006E1140" w:rsidRPr="006E1140" w:rsidRDefault="006E1140" w:rsidP="00052709">
      <w:pPr>
        <w:pStyle w:val="BodyText3"/>
        <w:spacing w:after="0"/>
        <w:jc w:val="center"/>
        <w:rPr>
          <w:lang w:val="sr-Cyrl-RS"/>
        </w:rPr>
      </w:pPr>
    </w:p>
    <w:p w:rsidR="006E1140" w:rsidRPr="00DE3789" w:rsidRDefault="006E1140" w:rsidP="006E1140">
      <w:pPr>
        <w:jc w:val="right"/>
        <w:rPr>
          <w:b/>
          <w:bCs/>
          <w:sz w:val="28"/>
          <w:szCs w:val="28"/>
          <w:lang w:val="sr-Cyrl-RS"/>
        </w:rPr>
      </w:pPr>
      <w:r w:rsidRPr="00DE3789">
        <w:rPr>
          <w:b/>
          <w:bCs/>
          <w:sz w:val="28"/>
          <w:szCs w:val="28"/>
          <w:lang w:val="sr-Cyrl-RS"/>
        </w:rPr>
        <w:lastRenderedPageBreak/>
        <w:t>(ОБРАЗАЦ 5)</w:t>
      </w:r>
    </w:p>
    <w:p w:rsidR="006E1140" w:rsidRPr="00DE3789" w:rsidRDefault="006E1140" w:rsidP="006E1140">
      <w:pPr>
        <w:jc w:val="right"/>
        <w:rPr>
          <w:b/>
          <w:bCs/>
          <w:sz w:val="28"/>
          <w:szCs w:val="28"/>
          <w:lang w:val="sr-Cyrl-RS"/>
        </w:rPr>
      </w:pPr>
    </w:p>
    <w:p w:rsidR="006E1140" w:rsidRPr="00DE3789" w:rsidRDefault="006E1140" w:rsidP="006E1140">
      <w:pPr>
        <w:jc w:val="center"/>
        <w:rPr>
          <w:b/>
          <w:bCs/>
          <w:sz w:val="28"/>
          <w:szCs w:val="28"/>
          <w:lang w:val="sr-Cyrl-RS"/>
        </w:rPr>
      </w:pPr>
      <w:r w:rsidRPr="00DE3789">
        <w:rPr>
          <w:b/>
          <w:bCs/>
          <w:sz w:val="28"/>
          <w:szCs w:val="28"/>
          <w:lang w:val="sr-Cyrl-RS"/>
        </w:rPr>
        <w:t xml:space="preserve">ОБРАЗАЦ ИЗЈАВЕ ПОНУЂАЧА  О ИСПУЊЕНОСТИ ОБАВЕЗНИХ И ДОДАТНИХ УСЛОВА ЗА УЧЕШЋЕ </w:t>
      </w:r>
      <w:r w:rsidRPr="00DE3789">
        <w:rPr>
          <w:b/>
          <w:bCs/>
          <w:sz w:val="28"/>
          <w:szCs w:val="28"/>
        </w:rPr>
        <w:t xml:space="preserve">У ПОСТУПКУ ЈАВНЕ НАБАВКЕ </w:t>
      </w:r>
      <w:r w:rsidRPr="00DE3789">
        <w:rPr>
          <w:b/>
          <w:bCs/>
          <w:sz w:val="28"/>
          <w:szCs w:val="28"/>
          <w:lang w:val="sr-Cyrl-RS"/>
        </w:rPr>
        <w:t>-  ЧЛ. 75. ЗЈН</w:t>
      </w:r>
    </w:p>
    <w:p w:rsidR="006E1140" w:rsidRPr="00DE3789" w:rsidRDefault="006E1140" w:rsidP="006E1140">
      <w:pPr>
        <w:jc w:val="center"/>
        <w:rPr>
          <w:b/>
          <w:bCs/>
          <w:lang w:val="sr-Cyrl-RS"/>
        </w:rPr>
      </w:pPr>
    </w:p>
    <w:p w:rsidR="006E1140" w:rsidRPr="00DE3789" w:rsidRDefault="006E1140" w:rsidP="006E1140">
      <w:pPr>
        <w:jc w:val="both"/>
      </w:pPr>
      <w:r w:rsidRPr="00DE3789">
        <w:rPr>
          <w:lang w:val="sr-Cyrl-RS"/>
        </w:rPr>
        <w:t>П</w:t>
      </w:r>
      <w:r w:rsidRPr="00DE3789">
        <w:t xml:space="preserve">од пуном материјалном и кривичном одговорношћу, </w:t>
      </w:r>
      <w:r w:rsidRPr="00DE3789">
        <w:rPr>
          <w:lang w:val="sr-Cyrl-CS"/>
        </w:rPr>
        <w:t xml:space="preserve">као заступник понуђача, </w:t>
      </w:r>
      <w:r w:rsidRPr="00DE3789">
        <w:t>дајем следећу</w:t>
      </w:r>
      <w:r w:rsidRPr="00DE3789">
        <w:tab/>
      </w:r>
      <w:r w:rsidRPr="00DE3789">
        <w:tab/>
      </w:r>
      <w:r w:rsidRPr="00DE3789">
        <w:tab/>
      </w:r>
      <w:r w:rsidRPr="00DE3789">
        <w:tab/>
      </w:r>
    </w:p>
    <w:p w:rsidR="006E1140" w:rsidRPr="00DE3789" w:rsidRDefault="006E1140" w:rsidP="006E1140">
      <w:pPr>
        <w:jc w:val="both"/>
      </w:pPr>
    </w:p>
    <w:p w:rsidR="006E1140" w:rsidRPr="00DE3789" w:rsidRDefault="006E1140" w:rsidP="006E1140">
      <w:pPr>
        <w:jc w:val="center"/>
        <w:rPr>
          <w:b/>
        </w:rPr>
      </w:pPr>
      <w:r w:rsidRPr="00DE3789">
        <w:rPr>
          <w:b/>
        </w:rPr>
        <w:t>И З Ј А В У</w:t>
      </w:r>
    </w:p>
    <w:p w:rsidR="006E1140" w:rsidRPr="00DE3789" w:rsidRDefault="006E1140" w:rsidP="006E1140">
      <w:pPr>
        <w:jc w:val="center"/>
      </w:pPr>
    </w:p>
    <w:p w:rsidR="006E1140" w:rsidRPr="00DE3789" w:rsidRDefault="006E1140" w:rsidP="006E1140">
      <w:pPr>
        <w:jc w:val="both"/>
        <w:rPr>
          <w:lang w:val="sr-Cyrl-CS"/>
        </w:rPr>
      </w:pPr>
    </w:p>
    <w:p w:rsidR="006E1140" w:rsidRPr="00DE3789" w:rsidRDefault="006E1140" w:rsidP="006E1140">
      <w:pPr>
        <w:jc w:val="both"/>
        <w:rPr>
          <w:iCs/>
          <w:lang w:val="sr-Cyrl-CS"/>
        </w:rPr>
      </w:pPr>
      <w:r w:rsidRPr="00DE3789">
        <w:rPr>
          <w:lang w:val="sr-Cyrl-CS"/>
        </w:rPr>
        <w:t>П</w:t>
      </w:r>
      <w:r w:rsidRPr="00DE3789">
        <w:t>онуђач</w:t>
      </w:r>
      <w:r w:rsidRPr="00DE3789">
        <w:rPr>
          <w:lang w:val="sr-Cyrl-RS"/>
        </w:rPr>
        <w:t xml:space="preserve"> </w:t>
      </w:r>
      <w:r w:rsidRPr="00DE3789">
        <w:rPr>
          <w:i/>
          <w:lang w:val="sr-Cyrl-RS"/>
        </w:rPr>
        <w:t xml:space="preserve"> _____________________________________________</w:t>
      </w:r>
      <w:r w:rsidRPr="00DE3789">
        <w:rPr>
          <w:i/>
          <w:iCs/>
        </w:rPr>
        <w:t>[</w:t>
      </w:r>
      <w:r w:rsidRPr="00DE3789">
        <w:rPr>
          <w:i/>
        </w:rPr>
        <w:t xml:space="preserve">навести </w:t>
      </w:r>
      <w:r w:rsidRPr="00DE3789">
        <w:rPr>
          <w:i/>
          <w:lang w:val="sr-Cyrl-RS"/>
        </w:rPr>
        <w:t>назив понуђача</w:t>
      </w:r>
      <w:r w:rsidRPr="00DE3789">
        <w:rPr>
          <w:i/>
          <w:iCs/>
        </w:rPr>
        <w:t>]</w:t>
      </w:r>
      <w:r w:rsidRPr="00DE3789">
        <w:rPr>
          <w:i/>
          <w:lang w:val="sr-Cyrl-CS"/>
        </w:rPr>
        <w:t xml:space="preserve"> </w:t>
      </w:r>
      <w:r w:rsidRPr="00DE3789">
        <w:t>у поступку јавн</w:t>
      </w:r>
      <w:r w:rsidR="000E58AB">
        <w:rPr>
          <w:lang w:val="sr-Cyrl-RS"/>
        </w:rPr>
        <w:t>е</w:t>
      </w:r>
      <w:r w:rsidRPr="00DE3789">
        <w:t xml:space="preserve"> набавке</w:t>
      </w:r>
      <w:r w:rsidR="00DE3789" w:rsidRPr="00DE3789">
        <w:rPr>
          <w:rFonts w:eastAsia="TimesNewRomanPSMT"/>
          <w:bCs/>
          <w:lang w:val="sr-Cyrl-RS"/>
        </w:rPr>
        <w:t xml:space="preserve"> </w:t>
      </w:r>
      <w:r w:rsidR="00EA1166">
        <w:rPr>
          <w:iCs/>
          <w:lang w:val="sr-Cyrl-RS"/>
        </w:rPr>
        <w:t>услуга чишћења и изградње шумских саобраћајница</w:t>
      </w:r>
      <w:r w:rsidR="00EA1166" w:rsidRPr="00C110C1">
        <w:rPr>
          <w:b/>
          <w:bCs/>
          <w:i/>
          <w:iCs/>
        </w:rPr>
        <w:t>,</w:t>
      </w:r>
      <w:r w:rsidR="00EA1166" w:rsidRPr="00C110C1">
        <w:rPr>
          <w:b/>
          <w:bCs/>
          <w:iCs/>
        </w:rPr>
        <w:t xml:space="preserve"> </w:t>
      </w:r>
      <w:r w:rsidR="00EA1166" w:rsidRPr="00C110C1">
        <w:rPr>
          <w:iCs/>
        </w:rPr>
        <w:t xml:space="preserve">ЈН број </w:t>
      </w:r>
      <w:r w:rsidR="00EA1166">
        <w:rPr>
          <w:iCs/>
          <w:lang w:val="sr-Cyrl-RS"/>
        </w:rPr>
        <w:t xml:space="preserve">ЈНОП </w:t>
      </w:r>
      <w:r w:rsidR="008564F9">
        <w:rPr>
          <w:iCs/>
          <w:lang w:val="sr-Cyrl-RS"/>
        </w:rPr>
        <w:t>1/2020</w:t>
      </w:r>
      <w:r w:rsidRPr="00DE3789">
        <w:t>, испуњава све услове из чл. 75. ЗЈН, односно услове дефинисане конкурсном документацијом</w:t>
      </w:r>
      <w:r w:rsidRPr="00DE3789">
        <w:rPr>
          <w:lang w:val="ru-RU"/>
        </w:rPr>
        <w:t xml:space="preserve"> </w:t>
      </w:r>
      <w:r w:rsidRPr="00DE3789">
        <w:t>за предметну јавну набавку</w:t>
      </w:r>
      <w:r w:rsidRPr="00DE3789">
        <w:rPr>
          <w:lang w:val="sr-Cyrl-CS"/>
        </w:rPr>
        <w:t>,</w:t>
      </w:r>
      <w:r w:rsidRPr="00DE3789">
        <w:t xml:space="preserve"> и то:</w:t>
      </w:r>
    </w:p>
    <w:p w:rsidR="006E1140" w:rsidRPr="00DE3789" w:rsidRDefault="006E1140" w:rsidP="006E1140">
      <w:pPr>
        <w:jc w:val="both"/>
        <w:rPr>
          <w:iCs/>
          <w:lang w:val="sr-Cyrl-RS"/>
        </w:rPr>
      </w:pPr>
    </w:p>
    <w:p w:rsidR="006E1140" w:rsidRPr="00DE3789" w:rsidRDefault="006E1140" w:rsidP="006E1140">
      <w:pPr>
        <w:pStyle w:val="ListParagraph"/>
        <w:numPr>
          <w:ilvl w:val="0"/>
          <w:numId w:val="19"/>
        </w:numPr>
        <w:jc w:val="both"/>
        <w:rPr>
          <w:iCs/>
          <w:lang w:val="sr-Cyrl-CS"/>
        </w:rPr>
      </w:pPr>
      <w:r w:rsidRPr="00DE3789">
        <w:rPr>
          <w:iCs/>
          <w:lang w:val="sr-Cyrl-CS"/>
        </w:rPr>
        <w:t>Понуђач је р</w:t>
      </w:r>
      <w:r w:rsidRPr="00DE3789">
        <w:rPr>
          <w:iCs/>
        </w:rPr>
        <w:t>егистрован код надлежног органа, односно уписан у одговарајући регистар</w:t>
      </w:r>
      <w:r w:rsidR="00F655E9" w:rsidRPr="00DE3789">
        <w:rPr>
          <w:iCs/>
          <w:lang w:val="sr-Cyrl-RS"/>
        </w:rPr>
        <w:t xml:space="preserve"> (чл. 75. ст. 1. тач. 1) ЗЈН)</w:t>
      </w:r>
      <w:r w:rsidRPr="00DE3789">
        <w:rPr>
          <w:iCs/>
        </w:rPr>
        <w:t>;</w:t>
      </w:r>
    </w:p>
    <w:p w:rsidR="006E1140" w:rsidRPr="00DE3789" w:rsidRDefault="006E1140" w:rsidP="006E1140">
      <w:pPr>
        <w:pStyle w:val="ListParagraph"/>
        <w:numPr>
          <w:ilvl w:val="0"/>
          <w:numId w:val="19"/>
        </w:numPr>
        <w:jc w:val="both"/>
        <w:rPr>
          <w:bCs/>
          <w:iCs/>
          <w:lang w:val="sr-Cyrl-CS"/>
        </w:rPr>
      </w:pPr>
      <w:r w:rsidRPr="00DE3789">
        <w:rPr>
          <w:iCs/>
          <w:lang w:val="sr-Cyrl-CS"/>
        </w:rPr>
        <w:t xml:space="preserve">Понуђач и његов </w:t>
      </w:r>
      <w:r w:rsidR="00D07CD5" w:rsidRPr="00DE3789">
        <w:rPr>
          <w:iCs/>
          <w:lang w:val="sr-Cyrl-RS"/>
        </w:rPr>
        <w:t>закон</w:t>
      </w:r>
      <w:r w:rsidRPr="00DE3789">
        <w:rPr>
          <w:iCs/>
        </w:rPr>
        <w:t xml:space="preserve">ски </w:t>
      </w:r>
      <w:r w:rsidRPr="00DE3789">
        <w:t>заступник нис</w:t>
      </w:r>
      <w:r w:rsidRPr="00DE3789">
        <w:rPr>
          <w:lang w:val="sr-Cyrl-CS"/>
        </w:rPr>
        <w:t>у</w:t>
      </w:r>
      <w:r w:rsidRPr="00DE3789">
        <w:t xml:space="preserve"> осуђивани за неко од кривичних дела као члан организоване криминалне групе, да н</w:t>
      </w:r>
      <w:r w:rsidR="00686C07" w:rsidRPr="00DE3789">
        <w:t>и</w:t>
      </w:r>
      <w:r w:rsidR="00686C07" w:rsidRPr="00DE3789">
        <w:rPr>
          <w:lang w:val="sr-Cyrl-RS"/>
        </w:rPr>
        <w:t>су</w:t>
      </w:r>
      <w:r w:rsidRPr="00DE3789">
        <w:t xml:space="preserve"> осуђиван</w:t>
      </w:r>
      <w:r w:rsidR="00686C07" w:rsidRPr="00DE3789">
        <w:rPr>
          <w:lang w:val="sr-Cyrl-RS"/>
        </w:rPr>
        <w:t>и</w:t>
      </w:r>
      <w:r w:rsidRPr="00DE3789">
        <w:t xml:space="preserve"> за кривична дела против привреде, кривична дела против животне средине, кривично дело примања или давања мита, </w:t>
      </w:r>
      <w:r w:rsidRPr="00DE3789">
        <w:rPr>
          <w:lang w:val="sr-Cyrl-CS"/>
        </w:rPr>
        <w:t>к</w:t>
      </w:r>
      <w:r w:rsidRPr="00DE3789">
        <w:t>ривично дело преваре</w:t>
      </w:r>
      <w:r w:rsidR="00F655E9" w:rsidRPr="00DE3789">
        <w:rPr>
          <w:lang w:val="sr-Cyrl-RS"/>
        </w:rPr>
        <w:t xml:space="preserve"> </w:t>
      </w:r>
      <w:r w:rsidR="00F655E9" w:rsidRPr="00DE3789">
        <w:rPr>
          <w:iCs/>
          <w:lang w:val="sr-Cyrl-RS"/>
        </w:rPr>
        <w:t>(чл. 75. ст. 1. тач. 2) ЗЈН)</w:t>
      </w:r>
      <w:r w:rsidRPr="00DE3789">
        <w:t>;</w:t>
      </w:r>
    </w:p>
    <w:p w:rsidR="006E1140" w:rsidRPr="00DE3789" w:rsidRDefault="006E1140" w:rsidP="006E1140">
      <w:pPr>
        <w:pStyle w:val="ListParagraph"/>
        <w:numPr>
          <w:ilvl w:val="0"/>
          <w:numId w:val="19"/>
        </w:numPr>
        <w:jc w:val="both"/>
        <w:rPr>
          <w:color w:val="auto"/>
          <w:lang w:val="sr-Cyrl-CS"/>
        </w:rPr>
      </w:pPr>
      <w:r w:rsidRPr="00DE3789">
        <w:rPr>
          <w:bCs/>
          <w:iCs/>
          <w:lang w:val="sr-Cyrl-CS"/>
        </w:rPr>
        <w:t>Понуђач је и</w:t>
      </w:r>
      <w:r w:rsidRPr="00DE3789">
        <w:rPr>
          <w:bCs/>
          <w:iCs/>
        </w:rPr>
        <w:t xml:space="preserve">змирио </w:t>
      </w:r>
      <w:r w:rsidRPr="00DE3789">
        <w:t>доспеле порезе, доприносе и друге јавне дажбине у складу са прописима Републике Србије (</w:t>
      </w:r>
      <w:r w:rsidRPr="00DE3789">
        <w:rPr>
          <w:i/>
        </w:rPr>
        <w:t>или стране државе када има седиште на њеној територији)</w:t>
      </w:r>
      <w:r w:rsidR="00F655E9" w:rsidRPr="00DE3789">
        <w:rPr>
          <w:iCs/>
          <w:lang w:val="sr-Cyrl-RS"/>
        </w:rPr>
        <w:t xml:space="preserve"> (чл. 75. ст. 1. тач. 4) ЗЈН)</w:t>
      </w:r>
      <w:r w:rsidRPr="00DE3789">
        <w:rPr>
          <w:i/>
        </w:rPr>
        <w:t>;</w:t>
      </w:r>
    </w:p>
    <w:p w:rsidR="006E1140" w:rsidRPr="006C6E47" w:rsidRDefault="006E1140" w:rsidP="006E1140">
      <w:pPr>
        <w:pStyle w:val="ListParagraph"/>
        <w:numPr>
          <w:ilvl w:val="0"/>
          <w:numId w:val="19"/>
        </w:numPr>
        <w:jc w:val="both"/>
        <w:rPr>
          <w:color w:val="auto"/>
          <w:lang w:val="sr-Cyrl-CS"/>
        </w:rPr>
      </w:pPr>
      <w:r w:rsidRPr="00DE378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E3789">
        <w:rPr>
          <w:rFonts w:eastAsia="Times New Roman"/>
          <w:lang w:eastAsia="sr-Latn-RS"/>
        </w:rPr>
        <w:t>и нема забрану обављања делатности која је на снази у време подношења понуде</w:t>
      </w:r>
      <w:r w:rsidRPr="00DE3789">
        <w:rPr>
          <w:rFonts w:eastAsia="Times New Roman"/>
          <w:lang w:val="sr-Cyrl-RS" w:eastAsia="sr-Latn-RS"/>
        </w:rPr>
        <w:t xml:space="preserve"> за предметну јавну набавку</w:t>
      </w:r>
      <w:r w:rsidR="00F655E9" w:rsidRPr="00DE3789">
        <w:rPr>
          <w:rFonts w:eastAsia="Times New Roman"/>
          <w:lang w:val="sr-Cyrl-RS" w:eastAsia="sr-Latn-RS"/>
        </w:rPr>
        <w:t xml:space="preserve"> </w:t>
      </w:r>
      <w:r w:rsidR="00F655E9" w:rsidRPr="00DE3789">
        <w:rPr>
          <w:iCs/>
          <w:lang w:val="sr-Cyrl-RS"/>
        </w:rPr>
        <w:t>(чл. 75. ст. 2. ЗЈН)</w:t>
      </w:r>
      <w:r w:rsidR="00F655E9" w:rsidRPr="00DE3789">
        <w:rPr>
          <w:i/>
        </w:rPr>
        <w:t>;</w:t>
      </w:r>
    </w:p>
    <w:p w:rsidR="006C6E47" w:rsidRPr="00DE3789" w:rsidRDefault="006C6E47" w:rsidP="006C6E47">
      <w:pPr>
        <w:pStyle w:val="ListParagraph"/>
        <w:ind w:left="1080"/>
        <w:jc w:val="both"/>
        <w:rPr>
          <w:color w:val="auto"/>
          <w:lang w:val="sr-Cyrl-CS"/>
        </w:rPr>
      </w:pPr>
    </w:p>
    <w:p w:rsidR="006E1140" w:rsidRPr="00DE3789" w:rsidRDefault="006E1140" w:rsidP="006E1140">
      <w:pPr>
        <w:rPr>
          <w:lang w:val="sr-Cyrl-RS"/>
        </w:rPr>
      </w:pPr>
      <w:r w:rsidRPr="00DE3789">
        <w:t xml:space="preserve">Место:_____________                                                            </w:t>
      </w:r>
      <w:r w:rsidR="00D07CD5" w:rsidRPr="00DE3789">
        <w:rPr>
          <w:lang w:val="sr-Cyrl-RS"/>
        </w:rPr>
        <w:t xml:space="preserve">    </w:t>
      </w:r>
      <w:r w:rsidRPr="00DE3789">
        <w:t>Понуђач</w:t>
      </w:r>
      <w:r w:rsidRPr="00DE3789">
        <w:rPr>
          <w:lang w:val="sr-Cyrl-RS"/>
        </w:rPr>
        <w:t>:</w:t>
      </w:r>
    </w:p>
    <w:p w:rsidR="006E1140" w:rsidRPr="00DE3789" w:rsidRDefault="006E1140" w:rsidP="006E1140">
      <w:pPr>
        <w:rPr>
          <w:b/>
          <w:bCs/>
          <w:i/>
          <w:color w:val="auto"/>
          <w:lang w:val="sr-Cyrl-RS"/>
        </w:rPr>
      </w:pPr>
      <w:r w:rsidRPr="00DE3789">
        <w:t xml:space="preserve">Датум:_____________                         М.П.                     _____________________                                                        </w:t>
      </w:r>
    </w:p>
    <w:p w:rsidR="006E1140" w:rsidRPr="00DE3789" w:rsidRDefault="006E1140" w:rsidP="006E1140">
      <w:pPr>
        <w:pStyle w:val="BodyText2"/>
        <w:spacing w:line="100" w:lineRule="atLeast"/>
        <w:jc w:val="both"/>
        <w:rPr>
          <w:b/>
          <w:bCs/>
          <w:i/>
          <w:color w:val="auto"/>
          <w:lang w:val="sr-Cyrl-RS"/>
        </w:rPr>
      </w:pPr>
    </w:p>
    <w:p w:rsidR="001D78E6" w:rsidRPr="00DE3789" w:rsidRDefault="006E1140" w:rsidP="003306F5">
      <w:pPr>
        <w:pStyle w:val="ListParagraph"/>
        <w:ind w:left="0"/>
        <w:jc w:val="both"/>
        <w:rPr>
          <w:bCs/>
          <w:i/>
          <w:iCs/>
          <w:color w:val="auto"/>
          <w:sz w:val="22"/>
          <w:szCs w:val="22"/>
          <w:lang w:val="sr-Cyrl-RS"/>
        </w:rPr>
      </w:pPr>
      <w:r w:rsidRPr="00DE3789">
        <w:rPr>
          <w:b/>
          <w:bCs/>
          <w:i/>
          <w:color w:val="auto"/>
          <w:lang w:val="sr-Cyrl-RS"/>
        </w:rPr>
        <w:t>Напомена:</w:t>
      </w:r>
      <w:r w:rsidRPr="00DE3789">
        <w:rPr>
          <w:bCs/>
          <w:i/>
          <w:color w:val="auto"/>
          <w:lang w:val="sr-Cyrl-RS"/>
        </w:rPr>
        <w:t xml:space="preserve"> </w:t>
      </w:r>
      <w:r w:rsidRPr="00DE3789">
        <w:rPr>
          <w:b/>
          <w:bCs/>
          <w:i/>
          <w:iCs/>
          <w:color w:val="auto"/>
          <w:u w:val="single"/>
        </w:rPr>
        <w:t>Уколико понуду подноси група понуђача</w:t>
      </w:r>
      <w:r w:rsidRPr="00DE3789">
        <w:rPr>
          <w:b/>
          <w:bCs/>
          <w:i/>
          <w:iCs/>
          <w:color w:val="auto"/>
          <w:u w:val="single"/>
          <w:lang w:val="sr-Cyrl-RS"/>
        </w:rPr>
        <w:t>,</w:t>
      </w:r>
      <w:r w:rsidRPr="00DE3789">
        <w:rPr>
          <w:bCs/>
          <w:i/>
          <w:iCs/>
          <w:color w:val="auto"/>
          <w:lang w:val="sr-Cyrl-RS"/>
        </w:rPr>
        <w:t xml:space="preserve"> Изјава мора бити потписана од стране овлашћеног лица </w:t>
      </w:r>
      <w:r w:rsidRPr="00DE3789">
        <w:rPr>
          <w:bCs/>
          <w:i/>
          <w:iCs/>
          <w:color w:val="auto"/>
        </w:rPr>
        <w:t>свак</w:t>
      </w:r>
      <w:r w:rsidRPr="00DE3789">
        <w:rPr>
          <w:bCs/>
          <w:i/>
          <w:iCs/>
          <w:color w:val="auto"/>
          <w:lang w:val="sr-Cyrl-RS"/>
        </w:rPr>
        <w:t xml:space="preserve">ог </w:t>
      </w:r>
      <w:r w:rsidRPr="00DE3789">
        <w:rPr>
          <w:bCs/>
          <w:i/>
          <w:iCs/>
          <w:color w:val="auto"/>
        </w:rPr>
        <w:t>понуђач</w:t>
      </w:r>
      <w:r w:rsidRPr="00DE3789">
        <w:rPr>
          <w:bCs/>
          <w:i/>
          <w:iCs/>
          <w:color w:val="auto"/>
          <w:lang w:val="sr-Cyrl-RS"/>
        </w:rPr>
        <w:t>а</w:t>
      </w:r>
      <w:r w:rsidRPr="00DE3789">
        <w:rPr>
          <w:bCs/>
          <w:i/>
          <w:iCs/>
          <w:color w:val="auto"/>
        </w:rPr>
        <w:t xml:space="preserve"> из групе понуђача</w:t>
      </w:r>
      <w:r w:rsidRPr="00DE3789">
        <w:rPr>
          <w:bCs/>
          <w:i/>
          <w:iCs/>
          <w:color w:val="auto"/>
          <w:lang w:val="sr-Cyrl-RS"/>
        </w:rPr>
        <w:t xml:space="preserve"> и оверена печатом</w:t>
      </w:r>
      <w:r w:rsidRPr="00DE3789">
        <w:rPr>
          <w:bCs/>
          <w:iCs/>
          <w:lang w:val="sr-Cyrl-RS"/>
        </w:rPr>
        <w:t xml:space="preserve">, на који начин </w:t>
      </w:r>
      <w:r w:rsidRPr="00DE3789">
        <w:rPr>
          <w:bCs/>
          <w:iCs/>
        </w:rPr>
        <w:t xml:space="preserve">сваки понуђач из групе понуђача </w:t>
      </w:r>
      <w:r w:rsidRPr="00DE3789">
        <w:rPr>
          <w:bCs/>
          <w:iCs/>
          <w:lang w:val="sr-Cyrl-RS"/>
        </w:rPr>
        <w:t xml:space="preserve">изјављује </w:t>
      </w:r>
      <w:r w:rsidRPr="00DE3789">
        <w:rPr>
          <w:bCs/>
          <w:iCs/>
        </w:rPr>
        <w:t>да испу</w:t>
      </w:r>
      <w:r w:rsidRPr="00DE3789">
        <w:rPr>
          <w:bCs/>
          <w:iCs/>
          <w:lang w:val="sr-Cyrl-RS"/>
        </w:rPr>
        <w:t>њава</w:t>
      </w:r>
      <w:r w:rsidRPr="00DE3789">
        <w:rPr>
          <w:bCs/>
          <w:iCs/>
        </w:rPr>
        <w:t xml:space="preserve"> обавезне услове из члана 75. став 1. тач. 1) до 4) ЗЈН, а </w:t>
      </w:r>
      <w:r w:rsidRPr="00DE3789">
        <w:rPr>
          <w:bCs/>
          <w:iCs/>
          <w:lang w:val="sr-Cyrl-RS"/>
        </w:rPr>
        <w:t xml:space="preserve">да </w:t>
      </w:r>
      <w:r w:rsidRPr="00DE3789">
        <w:rPr>
          <w:bCs/>
          <w:iCs/>
        </w:rPr>
        <w:t>додатне услове испуњавају заједно</w:t>
      </w:r>
      <w:r w:rsidRPr="00DE3789">
        <w:rPr>
          <w:bCs/>
          <w:i/>
          <w:iCs/>
          <w:color w:val="auto"/>
          <w:sz w:val="22"/>
          <w:szCs w:val="22"/>
          <w:lang w:val="sr-Cyrl-RS"/>
        </w:rPr>
        <w:t>.</w:t>
      </w:r>
      <w:r w:rsidRPr="00DE3789">
        <w:rPr>
          <w:bCs/>
          <w:i/>
          <w:iCs/>
          <w:color w:val="auto"/>
          <w:sz w:val="22"/>
          <w:szCs w:val="22"/>
        </w:rPr>
        <w:t xml:space="preserve"> </w:t>
      </w:r>
    </w:p>
    <w:p w:rsidR="001D78E6" w:rsidRPr="00DE3789" w:rsidRDefault="001D78E6" w:rsidP="00FB2141">
      <w:pPr>
        <w:tabs>
          <w:tab w:val="left" w:pos="6028"/>
        </w:tabs>
        <w:autoSpaceDE w:val="0"/>
        <w:spacing w:line="240" w:lineRule="auto"/>
        <w:ind w:left="360"/>
        <w:rPr>
          <w:bCs/>
          <w:iCs/>
          <w:lang w:val="ru-RU"/>
        </w:rPr>
      </w:pPr>
    </w:p>
    <w:p w:rsidR="00DE3789" w:rsidRDefault="00DE3789" w:rsidP="00213C6E">
      <w:pPr>
        <w:jc w:val="right"/>
        <w:rPr>
          <w:rFonts w:ascii="Arial" w:hAnsi="Arial" w:cs="Arial"/>
          <w:b/>
          <w:bCs/>
          <w:sz w:val="28"/>
          <w:szCs w:val="28"/>
          <w:lang w:val="sr-Cyrl-RS"/>
        </w:rPr>
      </w:pPr>
    </w:p>
    <w:p w:rsidR="00DE3789" w:rsidRDefault="00DE3789" w:rsidP="00213C6E">
      <w:pPr>
        <w:jc w:val="right"/>
        <w:rPr>
          <w:rFonts w:ascii="Arial" w:hAnsi="Arial" w:cs="Arial"/>
          <w:b/>
          <w:bCs/>
          <w:sz w:val="28"/>
          <w:szCs w:val="28"/>
          <w:lang w:val="sr-Cyrl-RS"/>
        </w:rPr>
      </w:pPr>
    </w:p>
    <w:p w:rsidR="006C6E47" w:rsidRDefault="006C6E47" w:rsidP="00213C6E">
      <w:pPr>
        <w:jc w:val="right"/>
        <w:rPr>
          <w:rFonts w:ascii="Arial" w:hAnsi="Arial" w:cs="Arial"/>
          <w:b/>
          <w:bCs/>
          <w:sz w:val="28"/>
          <w:szCs w:val="28"/>
          <w:lang w:val="sr-Cyrl-RS"/>
        </w:rPr>
      </w:pPr>
    </w:p>
    <w:p w:rsidR="006C6E47" w:rsidRDefault="006C6E47" w:rsidP="00213C6E">
      <w:pPr>
        <w:jc w:val="right"/>
        <w:rPr>
          <w:rFonts w:ascii="Arial" w:hAnsi="Arial" w:cs="Arial"/>
          <w:b/>
          <w:bCs/>
          <w:sz w:val="28"/>
          <w:szCs w:val="28"/>
          <w:lang w:val="sr-Cyrl-RS"/>
        </w:rPr>
      </w:pPr>
    </w:p>
    <w:p w:rsidR="0095228D" w:rsidRDefault="0095228D" w:rsidP="00213C6E">
      <w:pPr>
        <w:jc w:val="right"/>
        <w:rPr>
          <w:rFonts w:ascii="Arial" w:hAnsi="Arial" w:cs="Arial"/>
          <w:b/>
          <w:bCs/>
          <w:sz w:val="28"/>
          <w:szCs w:val="28"/>
          <w:lang w:val="sr-Cyrl-RS"/>
        </w:rPr>
      </w:pPr>
    </w:p>
    <w:p w:rsidR="0095228D" w:rsidRDefault="0095228D" w:rsidP="00213C6E">
      <w:pPr>
        <w:jc w:val="right"/>
        <w:rPr>
          <w:rFonts w:ascii="Arial" w:hAnsi="Arial" w:cs="Arial"/>
          <w:b/>
          <w:bCs/>
          <w:sz w:val="28"/>
          <w:szCs w:val="28"/>
          <w:lang w:val="sr-Cyrl-RS"/>
        </w:rPr>
      </w:pPr>
    </w:p>
    <w:p w:rsidR="0095228D" w:rsidRDefault="0095228D" w:rsidP="00213C6E">
      <w:pPr>
        <w:jc w:val="right"/>
        <w:rPr>
          <w:rFonts w:ascii="Arial" w:hAnsi="Arial" w:cs="Arial"/>
          <w:b/>
          <w:bCs/>
          <w:sz w:val="28"/>
          <w:szCs w:val="28"/>
          <w:lang w:val="sr-Cyrl-RS"/>
        </w:rPr>
      </w:pPr>
    </w:p>
    <w:p w:rsidR="00213C6E" w:rsidRPr="0095228D" w:rsidRDefault="00213C6E" w:rsidP="00213C6E">
      <w:pPr>
        <w:jc w:val="right"/>
        <w:rPr>
          <w:b/>
          <w:bCs/>
          <w:sz w:val="28"/>
          <w:szCs w:val="28"/>
          <w:lang w:val="sr-Cyrl-RS"/>
        </w:rPr>
      </w:pPr>
      <w:r w:rsidRPr="0095228D">
        <w:rPr>
          <w:b/>
          <w:bCs/>
          <w:sz w:val="28"/>
          <w:szCs w:val="28"/>
          <w:lang w:val="sr-Cyrl-RS"/>
        </w:rPr>
        <w:lastRenderedPageBreak/>
        <w:t>(ОБРАЗАЦ 6)</w:t>
      </w:r>
    </w:p>
    <w:p w:rsidR="00213C6E" w:rsidRPr="0095228D" w:rsidRDefault="00213C6E" w:rsidP="00213C6E">
      <w:pPr>
        <w:jc w:val="right"/>
        <w:rPr>
          <w:b/>
          <w:bCs/>
          <w:sz w:val="28"/>
          <w:szCs w:val="28"/>
          <w:lang w:val="sr-Cyrl-RS"/>
        </w:rPr>
      </w:pPr>
    </w:p>
    <w:p w:rsidR="00213C6E" w:rsidRPr="0095228D" w:rsidRDefault="00A15A28" w:rsidP="00213C6E">
      <w:pPr>
        <w:jc w:val="center"/>
        <w:rPr>
          <w:b/>
          <w:bCs/>
          <w:sz w:val="28"/>
          <w:szCs w:val="28"/>
          <w:lang w:val="sr-Cyrl-RS"/>
        </w:rPr>
      </w:pPr>
      <w:r w:rsidRPr="0095228D">
        <w:rPr>
          <w:b/>
          <w:bCs/>
          <w:sz w:val="28"/>
          <w:szCs w:val="28"/>
          <w:lang w:val="sr-Cyrl-RS"/>
        </w:rPr>
        <w:t>ОБРАЗАЦ ИЗЈАВЕ ПОДИЗВОЂАЧА</w:t>
      </w:r>
      <w:r w:rsidR="00213C6E" w:rsidRPr="0095228D">
        <w:rPr>
          <w:b/>
          <w:bCs/>
          <w:sz w:val="28"/>
          <w:szCs w:val="28"/>
          <w:lang w:val="sr-Cyrl-RS"/>
        </w:rPr>
        <w:t xml:space="preserve">  О ИСПУЊЕНОСТИ ОБАВЕЗНИ</w:t>
      </w:r>
      <w:r w:rsidRPr="0095228D">
        <w:rPr>
          <w:b/>
          <w:bCs/>
          <w:sz w:val="28"/>
          <w:szCs w:val="28"/>
          <w:lang w:val="sr-Cyrl-RS"/>
        </w:rPr>
        <w:t>Х</w:t>
      </w:r>
      <w:r w:rsidR="00213C6E" w:rsidRPr="0095228D">
        <w:rPr>
          <w:b/>
          <w:bCs/>
          <w:sz w:val="28"/>
          <w:szCs w:val="28"/>
          <w:lang w:val="sr-Cyrl-RS"/>
        </w:rPr>
        <w:t xml:space="preserve"> УСЛОВА ЗА УЧЕШЋЕ </w:t>
      </w:r>
      <w:r w:rsidR="00213C6E" w:rsidRPr="0095228D">
        <w:rPr>
          <w:b/>
          <w:bCs/>
          <w:sz w:val="28"/>
          <w:szCs w:val="28"/>
        </w:rPr>
        <w:t xml:space="preserve">У ПОСТУПКУ ЈАВНЕ НАБАВКЕ </w:t>
      </w:r>
      <w:r w:rsidR="00213C6E" w:rsidRPr="0095228D">
        <w:rPr>
          <w:b/>
          <w:bCs/>
          <w:sz w:val="28"/>
          <w:szCs w:val="28"/>
          <w:lang w:val="sr-Cyrl-RS"/>
        </w:rPr>
        <w:t xml:space="preserve">-  </w:t>
      </w:r>
      <w:r w:rsidRPr="0095228D">
        <w:rPr>
          <w:b/>
          <w:bCs/>
          <w:sz w:val="28"/>
          <w:szCs w:val="28"/>
          <w:lang w:val="sr-Cyrl-RS"/>
        </w:rPr>
        <w:t>ЧЛ. 75.</w:t>
      </w:r>
      <w:r w:rsidR="00213C6E" w:rsidRPr="0095228D">
        <w:rPr>
          <w:b/>
          <w:bCs/>
          <w:sz w:val="28"/>
          <w:szCs w:val="28"/>
          <w:lang w:val="sr-Cyrl-RS"/>
        </w:rPr>
        <w:t xml:space="preserve"> </w:t>
      </w:r>
      <w:r w:rsidR="00A86D12" w:rsidRPr="0095228D">
        <w:rPr>
          <w:b/>
          <w:bCs/>
          <w:sz w:val="28"/>
          <w:szCs w:val="28"/>
          <w:lang w:val="sr-Cyrl-RS"/>
        </w:rPr>
        <w:t>ЗЈН</w:t>
      </w:r>
    </w:p>
    <w:p w:rsidR="00A15A28" w:rsidRPr="0095228D" w:rsidRDefault="00A15A28" w:rsidP="00A15A28">
      <w:pPr>
        <w:jc w:val="both"/>
      </w:pPr>
      <w:r w:rsidRPr="0095228D">
        <w:tab/>
      </w:r>
      <w:r w:rsidRPr="0095228D">
        <w:tab/>
      </w:r>
      <w:r w:rsidRPr="0095228D">
        <w:tab/>
      </w:r>
      <w:r w:rsidRPr="0095228D">
        <w:tab/>
      </w:r>
    </w:p>
    <w:p w:rsidR="00A15A28" w:rsidRPr="0095228D" w:rsidRDefault="00A15A28" w:rsidP="00213C6E">
      <w:pPr>
        <w:jc w:val="center"/>
        <w:rPr>
          <w:b/>
          <w:bCs/>
          <w:lang w:val="sr-Cyrl-RS"/>
        </w:rPr>
      </w:pPr>
    </w:p>
    <w:p w:rsidR="00A15A28" w:rsidRPr="0095228D" w:rsidRDefault="00A15A28" w:rsidP="00213C6E">
      <w:pPr>
        <w:jc w:val="center"/>
        <w:rPr>
          <w:b/>
          <w:bCs/>
          <w:lang w:val="sr-Cyrl-RS"/>
        </w:rPr>
      </w:pPr>
    </w:p>
    <w:p w:rsidR="00213C6E" w:rsidRPr="0095228D" w:rsidRDefault="00213C6E" w:rsidP="00213C6E">
      <w:pPr>
        <w:jc w:val="both"/>
      </w:pPr>
      <w:r w:rsidRPr="0095228D">
        <w:rPr>
          <w:lang w:val="sr-Cyrl-RS"/>
        </w:rPr>
        <w:t>П</w:t>
      </w:r>
      <w:r w:rsidRPr="0095228D">
        <w:t xml:space="preserve">од пуном материјалном и кривичном одговорношћу, </w:t>
      </w:r>
      <w:r w:rsidR="00A15A28" w:rsidRPr="0095228D">
        <w:rPr>
          <w:lang w:val="sr-Cyrl-CS"/>
        </w:rPr>
        <w:t>као заступник подизвођача</w:t>
      </w:r>
      <w:r w:rsidRPr="0095228D">
        <w:rPr>
          <w:lang w:val="sr-Cyrl-CS"/>
        </w:rPr>
        <w:t xml:space="preserve">, </w:t>
      </w:r>
      <w:r w:rsidRPr="0095228D">
        <w:t>дајем следећу</w:t>
      </w:r>
      <w:r w:rsidRPr="0095228D">
        <w:tab/>
      </w:r>
      <w:r w:rsidRPr="0095228D">
        <w:tab/>
      </w:r>
      <w:r w:rsidRPr="0095228D">
        <w:tab/>
      </w:r>
      <w:r w:rsidRPr="0095228D">
        <w:tab/>
      </w:r>
    </w:p>
    <w:p w:rsidR="00213C6E" w:rsidRPr="0095228D" w:rsidRDefault="00213C6E" w:rsidP="00213C6E">
      <w:pPr>
        <w:jc w:val="both"/>
      </w:pPr>
    </w:p>
    <w:p w:rsidR="00213C6E" w:rsidRPr="0095228D" w:rsidRDefault="00213C6E" w:rsidP="00213C6E">
      <w:pPr>
        <w:jc w:val="center"/>
        <w:rPr>
          <w:b/>
        </w:rPr>
      </w:pPr>
      <w:r w:rsidRPr="0095228D">
        <w:rPr>
          <w:b/>
        </w:rPr>
        <w:t>И З Ј А В У</w:t>
      </w:r>
    </w:p>
    <w:p w:rsidR="00213C6E" w:rsidRPr="0095228D" w:rsidRDefault="00213C6E" w:rsidP="00213C6E">
      <w:pPr>
        <w:jc w:val="center"/>
      </w:pPr>
    </w:p>
    <w:p w:rsidR="00213C6E" w:rsidRPr="0095228D" w:rsidRDefault="00213C6E" w:rsidP="00213C6E">
      <w:pPr>
        <w:jc w:val="both"/>
        <w:rPr>
          <w:lang w:val="sr-Cyrl-CS"/>
        </w:rPr>
      </w:pPr>
    </w:p>
    <w:p w:rsidR="00213C6E" w:rsidRPr="0095228D" w:rsidRDefault="00213C6E" w:rsidP="00213C6E">
      <w:pPr>
        <w:jc w:val="both"/>
        <w:rPr>
          <w:iCs/>
          <w:lang w:val="sr-Cyrl-CS"/>
        </w:rPr>
      </w:pPr>
      <w:r w:rsidRPr="0095228D">
        <w:rPr>
          <w:lang w:val="sr-Cyrl-CS"/>
        </w:rPr>
        <w:t>П</w:t>
      </w:r>
      <w:r w:rsidR="000B4872" w:rsidRPr="0095228D">
        <w:t>о</w:t>
      </w:r>
      <w:r w:rsidR="000B4872" w:rsidRPr="0095228D">
        <w:rPr>
          <w:lang w:val="sr-Cyrl-RS"/>
        </w:rPr>
        <w:t>дизвођач</w:t>
      </w:r>
      <w:r w:rsidRPr="0095228D">
        <w:rPr>
          <w:lang w:val="sr-Cyrl-RS"/>
        </w:rPr>
        <w:t xml:space="preserve"> </w:t>
      </w:r>
      <w:r w:rsidRPr="0095228D">
        <w:rPr>
          <w:i/>
          <w:lang w:val="sr-Cyrl-RS"/>
        </w:rPr>
        <w:t xml:space="preserve"> _____________________________________________</w:t>
      </w:r>
      <w:r w:rsidRPr="0095228D">
        <w:rPr>
          <w:i/>
          <w:iCs/>
        </w:rPr>
        <w:t>[</w:t>
      </w:r>
      <w:r w:rsidRPr="0095228D">
        <w:rPr>
          <w:i/>
        </w:rPr>
        <w:t xml:space="preserve">навести </w:t>
      </w:r>
      <w:r w:rsidR="000B4872" w:rsidRPr="0095228D">
        <w:rPr>
          <w:i/>
          <w:lang w:val="sr-Cyrl-RS"/>
        </w:rPr>
        <w:t>назив подизвођ</w:t>
      </w:r>
      <w:r w:rsidRPr="0095228D">
        <w:rPr>
          <w:i/>
          <w:lang w:val="sr-Cyrl-RS"/>
        </w:rPr>
        <w:t>ача</w:t>
      </w:r>
      <w:r w:rsidRPr="0095228D">
        <w:rPr>
          <w:i/>
          <w:iCs/>
        </w:rPr>
        <w:t>]</w:t>
      </w:r>
      <w:r w:rsidRPr="0095228D">
        <w:rPr>
          <w:i/>
          <w:lang w:val="sr-Cyrl-CS"/>
        </w:rPr>
        <w:t xml:space="preserve"> </w:t>
      </w:r>
      <w:r w:rsidRPr="0095228D">
        <w:t>у поступку јавне набавке</w:t>
      </w:r>
      <w:r w:rsidR="0095228D" w:rsidRPr="0095228D">
        <w:rPr>
          <w:iCs/>
          <w:lang w:val="sr-Cyrl-RS"/>
        </w:rPr>
        <w:t xml:space="preserve"> </w:t>
      </w:r>
      <w:r w:rsidR="00EA1166">
        <w:rPr>
          <w:iCs/>
          <w:lang w:val="sr-Cyrl-RS"/>
        </w:rPr>
        <w:t>услуга чишћења и изградње шумских саобраћајница</w:t>
      </w:r>
      <w:r w:rsidR="00EA1166" w:rsidRPr="00C110C1">
        <w:rPr>
          <w:b/>
          <w:bCs/>
          <w:i/>
          <w:iCs/>
        </w:rPr>
        <w:t>,</w:t>
      </w:r>
      <w:r w:rsidR="00EA1166" w:rsidRPr="00C110C1">
        <w:rPr>
          <w:b/>
          <w:bCs/>
          <w:iCs/>
        </w:rPr>
        <w:t xml:space="preserve"> </w:t>
      </w:r>
      <w:r w:rsidR="00EA1166" w:rsidRPr="00C110C1">
        <w:rPr>
          <w:iCs/>
        </w:rPr>
        <w:t xml:space="preserve">ЈН број </w:t>
      </w:r>
      <w:r w:rsidR="00EA1166">
        <w:rPr>
          <w:iCs/>
          <w:lang w:val="sr-Cyrl-RS"/>
        </w:rPr>
        <w:t xml:space="preserve">ЈНОП </w:t>
      </w:r>
      <w:r w:rsidR="008564F9">
        <w:rPr>
          <w:iCs/>
          <w:lang w:val="sr-Cyrl-RS"/>
        </w:rPr>
        <w:t>1/2020</w:t>
      </w:r>
      <w:r w:rsidRPr="0095228D">
        <w:t>, испу</w:t>
      </w:r>
      <w:r w:rsidR="00C75169" w:rsidRPr="0095228D">
        <w:t>њава све услове из чл. 75.</w:t>
      </w:r>
      <w:r w:rsidRPr="0095228D">
        <w:t xml:space="preserve"> </w:t>
      </w:r>
      <w:r w:rsidR="00A86D12" w:rsidRPr="0095228D">
        <w:t>ЗЈН</w:t>
      </w:r>
      <w:r w:rsidRPr="0095228D">
        <w:t>, односно услове дефинисане конкурсном документацијом</w:t>
      </w:r>
      <w:r w:rsidRPr="0095228D">
        <w:rPr>
          <w:lang w:val="ru-RU"/>
        </w:rPr>
        <w:t xml:space="preserve"> </w:t>
      </w:r>
      <w:r w:rsidRPr="0095228D">
        <w:t>за предметну јавну набавку</w:t>
      </w:r>
      <w:r w:rsidRPr="0095228D">
        <w:rPr>
          <w:lang w:val="sr-Cyrl-CS"/>
        </w:rPr>
        <w:t>,</w:t>
      </w:r>
      <w:r w:rsidRPr="0095228D">
        <w:t xml:space="preserve"> и то:</w:t>
      </w:r>
    </w:p>
    <w:p w:rsidR="00213C6E" w:rsidRPr="0095228D" w:rsidRDefault="00213C6E" w:rsidP="00213C6E">
      <w:pPr>
        <w:jc w:val="both"/>
        <w:rPr>
          <w:iCs/>
          <w:lang w:val="sr-Cyrl-RS"/>
        </w:rPr>
      </w:pPr>
    </w:p>
    <w:p w:rsidR="00213C6E" w:rsidRPr="0095228D" w:rsidRDefault="00C75169" w:rsidP="00C75169">
      <w:pPr>
        <w:pStyle w:val="ListParagraph"/>
        <w:numPr>
          <w:ilvl w:val="0"/>
          <w:numId w:val="23"/>
        </w:numPr>
        <w:jc w:val="both"/>
        <w:rPr>
          <w:iCs/>
          <w:lang w:val="sr-Cyrl-CS"/>
        </w:rPr>
      </w:pPr>
      <w:r w:rsidRPr="0095228D">
        <w:rPr>
          <w:iCs/>
          <w:lang w:val="sr-Cyrl-CS"/>
        </w:rPr>
        <w:t>Подизвођач</w:t>
      </w:r>
      <w:r w:rsidR="00213C6E" w:rsidRPr="0095228D">
        <w:rPr>
          <w:iCs/>
          <w:lang w:val="sr-Cyrl-CS"/>
        </w:rPr>
        <w:t xml:space="preserve"> је р</w:t>
      </w:r>
      <w:r w:rsidR="00213C6E" w:rsidRPr="0095228D">
        <w:rPr>
          <w:iCs/>
        </w:rPr>
        <w:t>егистрован код надлежног органа, односно уписан у одговарајући регистар</w:t>
      </w:r>
      <w:r w:rsidR="00601C06" w:rsidRPr="0095228D">
        <w:rPr>
          <w:iCs/>
          <w:lang w:val="sr-Cyrl-RS"/>
        </w:rPr>
        <w:t xml:space="preserve"> (чл. 75. ст. 1. тач. 1) ЗЈН)</w:t>
      </w:r>
      <w:r w:rsidR="00601C06" w:rsidRPr="0095228D">
        <w:rPr>
          <w:iCs/>
        </w:rPr>
        <w:t>;</w:t>
      </w:r>
    </w:p>
    <w:p w:rsidR="00213C6E" w:rsidRPr="0095228D" w:rsidRDefault="00C75169" w:rsidP="00C75169">
      <w:pPr>
        <w:pStyle w:val="ListParagraph"/>
        <w:numPr>
          <w:ilvl w:val="0"/>
          <w:numId w:val="23"/>
        </w:numPr>
        <w:jc w:val="both"/>
        <w:rPr>
          <w:iCs/>
          <w:lang w:val="sr-Cyrl-CS"/>
        </w:rPr>
      </w:pPr>
      <w:r w:rsidRPr="0095228D">
        <w:rPr>
          <w:iCs/>
          <w:lang w:val="sr-Cyrl-CS"/>
        </w:rPr>
        <w:t>Подизвођач</w:t>
      </w:r>
      <w:r w:rsidR="00213C6E" w:rsidRPr="0095228D">
        <w:rPr>
          <w:iCs/>
          <w:lang w:val="sr-Cyrl-CS"/>
        </w:rPr>
        <w:t xml:space="preserve"> и његов </w:t>
      </w:r>
      <w:r w:rsidR="00CA4E96" w:rsidRPr="0095228D">
        <w:rPr>
          <w:iCs/>
          <w:lang w:val="sr-Cyrl-RS"/>
        </w:rPr>
        <w:t>закон</w:t>
      </w:r>
      <w:r w:rsidR="00213C6E" w:rsidRPr="0095228D">
        <w:rPr>
          <w:iCs/>
        </w:rPr>
        <w:t xml:space="preserve">ски </w:t>
      </w:r>
      <w:r w:rsidR="00213C6E" w:rsidRPr="0095228D">
        <w:t>заступник нис</w:t>
      </w:r>
      <w:r w:rsidR="00213C6E" w:rsidRPr="0095228D">
        <w:rPr>
          <w:lang w:val="sr-Cyrl-CS"/>
        </w:rPr>
        <w:t>у</w:t>
      </w:r>
      <w:r w:rsidR="00213C6E" w:rsidRPr="0095228D">
        <w:t xml:space="preserve"> осуђивани за неко од кривичних дела као члан организоване криминалне групе, д</w:t>
      </w:r>
      <w:r w:rsidR="00626C66" w:rsidRPr="0095228D">
        <w:t>а ни</w:t>
      </w:r>
      <w:r w:rsidR="00626C66" w:rsidRPr="0095228D">
        <w:rPr>
          <w:lang w:val="sr-Cyrl-RS"/>
        </w:rPr>
        <w:t>су</w:t>
      </w:r>
      <w:r w:rsidR="00213C6E" w:rsidRPr="0095228D">
        <w:t xml:space="preserve"> осуђиван</w:t>
      </w:r>
      <w:r w:rsidR="00626C66" w:rsidRPr="0095228D">
        <w:rPr>
          <w:lang w:val="sr-Cyrl-RS"/>
        </w:rPr>
        <w:t>и</w:t>
      </w:r>
      <w:r w:rsidR="00213C6E" w:rsidRPr="0095228D">
        <w:t xml:space="preserve"> за кривична дела против привреде, кривична дела против животне средине, кривично дело примања или давања мита, </w:t>
      </w:r>
      <w:r w:rsidR="00213C6E" w:rsidRPr="0095228D">
        <w:rPr>
          <w:lang w:val="sr-Cyrl-CS"/>
        </w:rPr>
        <w:t>к</w:t>
      </w:r>
      <w:r w:rsidR="00213C6E" w:rsidRPr="0095228D">
        <w:t>ривично дело преваре</w:t>
      </w:r>
      <w:r w:rsidR="00601C06" w:rsidRPr="0095228D">
        <w:rPr>
          <w:lang w:val="sr-Cyrl-RS"/>
        </w:rPr>
        <w:t xml:space="preserve"> </w:t>
      </w:r>
      <w:r w:rsidR="00601C06" w:rsidRPr="0095228D">
        <w:rPr>
          <w:iCs/>
          <w:lang w:val="sr-Cyrl-RS"/>
        </w:rPr>
        <w:t>(чл. 75. ст. 1. тач. 2) ЗЈН)</w:t>
      </w:r>
      <w:r w:rsidR="00601C06" w:rsidRPr="0095228D">
        <w:t>;</w:t>
      </w:r>
    </w:p>
    <w:p w:rsidR="003C5311" w:rsidRPr="0095228D" w:rsidRDefault="00C75169" w:rsidP="003C5311">
      <w:pPr>
        <w:pStyle w:val="ListParagraph"/>
        <w:numPr>
          <w:ilvl w:val="0"/>
          <w:numId w:val="23"/>
        </w:numPr>
        <w:jc w:val="both"/>
        <w:rPr>
          <w:iCs/>
          <w:lang w:val="sr-Cyrl-CS"/>
        </w:rPr>
      </w:pPr>
      <w:r w:rsidRPr="0095228D">
        <w:rPr>
          <w:bCs/>
          <w:iCs/>
          <w:lang w:val="sr-Cyrl-CS"/>
        </w:rPr>
        <w:t>Подизвођач</w:t>
      </w:r>
      <w:r w:rsidR="00213C6E" w:rsidRPr="0095228D">
        <w:rPr>
          <w:bCs/>
          <w:iCs/>
          <w:lang w:val="sr-Cyrl-CS"/>
        </w:rPr>
        <w:t xml:space="preserve"> је и</w:t>
      </w:r>
      <w:r w:rsidR="00213C6E" w:rsidRPr="0095228D">
        <w:rPr>
          <w:bCs/>
          <w:iCs/>
        </w:rPr>
        <w:t xml:space="preserve">змирио </w:t>
      </w:r>
      <w:r w:rsidR="00213C6E" w:rsidRPr="0095228D">
        <w:t>доспеле порезе, доприносе и друге јавне дажбине у складу са прописима Републике Србије (</w:t>
      </w:r>
      <w:r w:rsidR="00213C6E" w:rsidRPr="0095228D">
        <w:rPr>
          <w:i/>
        </w:rPr>
        <w:t>или стране државе када има седиште на њеној територији)</w:t>
      </w:r>
      <w:r w:rsidR="00601C06" w:rsidRPr="0095228D">
        <w:rPr>
          <w:iCs/>
          <w:lang w:val="sr-Cyrl-RS"/>
        </w:rPr>
        <w:t xml:space="preserve"> (чл. 75. ст. 1. тач. 4) ЗЈН)</w:t>
      </w:r>
      <w:r w:rsidR="00601C06" w:rsidRPr="0095228D">
        <w:rPr>
          <w:i/>
        </w:rPr>
        <w:t>;</w:t>
      </w:r>
    </w:p>
    <w:p w:rsidR="00213C6E" w:rsidRPr="0095228D" w:rsidRDefault="00C75169" w:rsidP="003C5311">
      <w:pPr>
        <w:pStyle w:val="ListParagraph"/>
        <w:numPr>
          <w:ilvl w:val="0"/>
          <w:numId w:val="23"/>
        </w:numPr>
        <w:jc w:val="both"/>
        <w:rPr>
          <w:iCs/>
          <w:lang w:val="sr-Cyrl-CS"/>
        </w:rPr>
      </w:pPr>
      <w:r w:rsidRPr="0095228D">
        <w:rPr>
          <w:bCs/>
          <w:iCs/>
          <w:lang w:val="sr-Cyrl-RS"/>
        </w:rPr>
        <w:t>Подизвођач</w:t>
      </w:r>
      <w:r w:rsidR="00213C6E" w:rsidRPr="0095228D">
        <w:rPr>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00213C6E" w:rsidRPr="0095228D">
        <w:rPr>
          <w:rFonts w:eastAsia="Times New Roman"/>
          <w:lang w:eastAsia="sr-Latn-RS"/>
        </w:rPr>
        <w:t>и нема забрану обављања делатности која је на снази у време подношења понуде</w:t>
      </w:r>
      <w:r w:rsidR="00213C6E" w:rsidRPr="0095228D">
        <w:rPr>
          <w:rFonts w:eastAsia="Times New Roman"/>
          <w:lang w:val="sr-Cyrl-RS" w:eastAsia="sr-Latn-RS"/>
        </w:rPr>
        <w:t xml:space="preserve"> за предметну јавну набавку</w:t>
      </w:r>
      <w:r w:rsidR="00601C06" w:rsidRPr="0095228D">
        <w:rPr>
          <w:rFonts w:eastAsia="Times New Roman"/>
          <w:lang w:val="sr-Cyrl-RS" w:eastAsia="sr-Latn-RS"/>
        </w:rPr>
        <w:t xml:space="preserve"> </w:t>
      </w:r>
      <w:r w:rsidR="00601C06" w:rsidRPr="0095228D">
        <w:rPr>
          <w:iCs/>
          <w:lang w:val="sr-Cyrl-RS"/>
        </w:rPr>
        <w:t>(чл. 75. ст. 2. ЗЈН)</w:t>
      </w:r>
      <w:r w:rsidR="00601C06" w:rsidRPr="0095228D">
        <w:rPr>
          <w:i/>
          <w:lang w:val="sr-Cyrl-RS"/>
        </w:rPr>
        <w:t>.</w:t>
      </w:r>
    </w:p>
    <w:p w:rsidR="00C75169" w:rsidRPr="0095228D" w:rsidRDefault="00C75169" w:rsidP="00C75169">
      <w:pPr>
        <w:pStyle w:val="ListParagraph"/>
        <w:ind w:left="1080"/>
        <w:jc w:val="both"/>
        <w:rPr>
          <w:iCs/>
          <w:lang w:val="sr-Cyrl-CS"/>
        </w:rPr>
      </w:pPr>
    </w:p>
    <w:p w:rsidR="00213C6E" w:rsidRPr="0095228D" w:rsidRDefault="00213C6E" w:rsidP="00213C6E">
      <w:pPr>
        <w:pStyle w:val="ListParagraph"/>
        <w:jc w:val="both"/>
        <w:rPr>
          <w:iCs/>
          <w:lang w:val="sr-Latn-RS"/>
        </w:rPr>
      </w:pPr>
    </w:p>
    <w:p w:rsidR="00213C6E" w:rsidRPr="0095228D" w:rsidRDefault="00213C6E" w:rsidP="00213C6E">
      <w:pPr>
        <w:pStyle w:val="ListParagraph"/>
        <w:ind w:left="1710"/>
        <w:jc w:val="both"/>
        <w:rPr>
          <w:b/>
          <w:i/>
          <w:iCs/>
          <w:color w:val="auto"/>
          <w:lang w:val="sr-Cyrl-RS"/>
        </w:rPr>
      </w:pPr>
    </w:p>
    <w:p w:rsidR="00213C6E" w:rsidRPr="0095228D" w:rsidRDefault="00213C6E" w:rsidP="00213C6E">
      <w:pPr>
        <w:jc w:val="both"/>
        <w:rPr>
          <w:i/>
          <w:lang w:val="sr-Cyrl-CS"/>
        </w:rPr>
      </w:pPr>
    </w:p>
    <w:p w:rsidR="00213C6E" w:rsidRPr="0095228D" w:rsidRDefault="00213C6E" w:rsidP="00213C6E">
      <w:pPr>
        <w:rPr>
          <w:lang w:val="sr-Cyrl-RS"/>
        </w:rPr>
      </w:pPr>
      <w:r w:rsidRPr="0095228D">
        <w:t xml:space="preserve">Место:_____________                                   </w:t>
      </w:r>
      <w:r w:rsidR="008E5B5B" w:rsidRPr="0095228D">
        <w:t xml:space="preserve">                         По</w:t>
      </w:r>
      <w:r w:rsidR="008E5B5B" w:rsidRPr="0095228D">
        <w:rPr>
          <w:lang w:val="sr-Cyrl-RS"/>
        </w:rPr>
        <w:t>дизвођач</w:t>
      </w:r>
      <w:r w:rsidRPr="0095228D">
        <w:rPr>
          <w:lang w:val="sr-Cyrl-RS"/>
        </w:rPr>
        <w:t>:</w:t>
      </w:r>
    </w:p>
    <w:p w:rsidR="00213C6E" w:rsidRPr="0095228D" w:rsidRDefault="00213C6E" w:rsidP="00213C6E">
      <w:pPr>
        <w:rPr>
          <w:b/>
          <w:bCs/>
          <w:i/>
          <w:color w:val="auto"/>
          <w:lang w:val="sr-Cyrl-RS"/>
        </w:rPr>
      </w:pPr>
      <w:r w:rsidRPr="0095228D">
        <w:t xml:space="preserve">Датум:_____________                         М.П.                     _____________________                                                        </w:t>
      </w:r>
    </w:p>
    <w:p w:rsidR="00213C6E" w:rsidRPr="0095228D" w:rsidRDefault="00213C6E" w:rsidP="00213C6E">
      <w:pPr>
        <w:pStyle w:val="BodyText2"/>
        <w:spacing w:line="100" w:lineRule="atLeast"/>
        <w:jc w:val="both"/>
        <w:rPr>
          <w:b/>
          <w:bCs/>
          <w:i/>
          <w:color w:val="auto"/>
          <w:lang w:val="sr-Cyrl-RS"/>
        </w:rPr>
      </w:pPr>
    </w:p>
    <w:p w:rsidR="00213C6E" w:rsidRPr="0095228D" w:rsidRDefault="00213C6E" w:rsidP="004145F6">
      <w:pPr>
        <w:pStyle w:val="ListParagraph"/>
        <w:ind w:left="0"/>
        <w:jc w:val="both"/>
        <w:rPr>
          <w:bCs/>
          <w:i/>
          <w:iCs/>
          <w:color w:val="auto"/>
          <w:sz w:val="22"/>
          <w:szCs w:val="22"/>
          <w:lang w:val="sr-Cyrl-RS"/>
        </w:rPr>
      </w:pPr>
      <w:r w:rsidRPr="0095228D">
        <w:rPr>
          <w:b/>
          <w:bCs/>
          <w:i/>
          <w:color w:val="auto"/>
          <w:lang w:val="sr-Cyrl-RS"/>
        </w:rPr>
        <w:t>Напомена:</w:t>
      </w:r>
      <w:r w:rsidRPr="0095228D">
        <w:rPr>
          <w:bCs/>
          <w:i/>
          <w:color w:val="auto"/>
          <w:lang w:val="sr-Cyrl-RS"/>
        </w:rPr>
        <w:t xml:space="preserve"> </w:t>
      </w:r>
      <w:r w:rsidRPr="0095228D">
        <w:rPr>
          <w:b/>
          <w:bCs/>
          <w:i/>
          <w:iCs/>
          <w:color w:val="auto"/>
          <w:u w:val="single"/>
        </w:rPr>
        <w:t>Уколико понуђач подноси понуду са подизвођачем</w:t>
      </w:r>
      <w:r w:rsidRPr="0095228D">
        <w:rPr>
          <w:bCs/>
          <w:i/>
          <w:iCs/>
          <w:color w:val="auto"/>
        </w:rPr>
        <w:t>, Изјав</w:t>
      </w:r>
      <w:r w:rsidRPr="0095228D">
        <w:rPr>
          <w:bCs/>
          <w:i/>
          <w:iCs/>
          <w:color w:val="auto"/>
          <w:lang w:val="sr-Cyrl-RS"/>
        </w:rPr>
        <w:t>а</w:t>
      </w:r>
      <w:r w:rsidRPr="0095228D">
        <w:rPr>
          <w:bCs/>
          <w:i/>
          <w:iCs/>
          <w:color w:val="auto"/>
        </w:rPr>
        <w:t xml:space="preserve"> </w:t>
      </w:r>
      <w:r w:rsidRPr="0095228D">
        <w:rPr>
          <w:bCs/>
          <w:i/>
          <w:iCs/>
          <w:color w:val="auto"/>
          <w:lang w:val="sr-Cyrl-RS"/>
        </w:rPr>
        <w:t xml:space="preserve">мора бити </w:t>
      </w:r>
      <w:r w:rsidRPr="0095228D">
        <w:rPr>
          <w:bCs/>
          <w:i/>
          <w:iCs/>
          <w:color w:val="auto"/>
        </w:rPr>
        <w:t>потписан</w:t>
      </w:r>
      <w:r w:rsidRPr="0095228D">
        <w:rPr>
          <w:bCs/>
          <w:i/>
          <w:iCs/>
          <w:color w:val="auto"/>
          <w:lang w:val="sr-Cyrl-RS"/>
        </w:rPr>
        <w:t>а</w:t>
      </w:r>
      <w:r w:rsidRPr="0095228D">
        <w:rPr>
          <w:bCs/>
          <w:i/>
          <w:iCs/>
          <w:color w:val="auto"/>
        </w:rPr>
        <w:t xml:space="preserve"> од стране овлашћеног лица подизвођача и оверен</w:t>
      </w:r>
      <w:r w:rsidRPr="0095228D">
        <w:rPr>
          <w:bCs/>
          <w:i/>
          <w:iCs/>
          <w:color w:val="auto"/>
          <w:lang w:val="sr-Cyrl-RS"/>
        </w:rPr>
        <w:t>а</w:t>
      </w:r>
      <w:r w:rsidRPr="0095228D">
        <w:rPr>
          <w:bCs/>
          <w:i/>
          <w:iCs/>
          <w:color w:val="auto"/>
        </w:rPr>
        <w:t xml:space="preserve"> печатом. </w:t>
      </w:r>
    </w:p>
    <w:p w:rsidR="00213C6E" w:rsidRPr="0095228D" w:rsidRDefault="00213C6E">
      <w:pPr>
        <w:rPr>
          <w:b/>
          <w:bCs/>
          <w:i/>
          <w:iCs/>
          <w:lang w:val="sr-Cyrl-RS"/>
        </w:rPr>
      </w:pPr>
    </w:p>
    <w:p w:rsidR="003306F5" w:rsidRDefault="003306F5">
      <w:pPr>
        <w:rPr>
          <w:rFonts w:ascii="Arial" w:hAnsi="Arial" w:cs="Arial"/>
          <w:b/>
          <w:bCs/>
          <w:i/>
          <w:iCs/>
          <w:lang w:val="sr-Cyrl-RS"/>
        </w:rPr>
      </w:pPr>
    </w:p>
    <w:p w:rsidR="0095228D" w:rsidRDefault="0095228D">
      <w:pPr>
        <w:rPr>
          <w:rFonts w:ascii="Arial" w:hAnsi="Arial" w:cs="Arial"/>
          <w:b/>
          <w:bCs/>
          <w:i/>
          <w:iCs/>
          <w:lang w:val="sr-Cyrl-RS"/>
        </w:rPr>
      </w:pPr>
    </w:p>
    <w:p w:rsidR="00376278" w:rsidRDefault="00376278">
      <w:pPr>
        <w:rPr>
          <w:rFonts w:ascii="Arial" w:hAnsi="Arial" w:cs="Arial"/>
          <w:b/>
          <w:bCs/>
          <w:i/>
          <w:iCs/>
          <w:lang w:val="sr-Cyrl-RS"/>
        </w:rPr>
      </w:pPr>
    </w:p>
    <w:p w:rsidR="00376278" w:rsidRDefault="00376278">
      <w:pPr>
        <w:rPr>
          <w:rFonts w:ascii="Arial" w:hAnsi="Arial" w:cs="Arial"/>
          <w:b/>
          <w:bCs/>
          <w:i/>
          <w:iCs/>
          <w:lang w:val="sr-Cyrl-RS"/>
        </w:rPr>
      </w:pPr>
    </w:p>
    <w:p w:rsidR="0095228D" w:rsidRDefault="0095228D">
      <w:pPr>
        <w:rPr>
          <w:rFonts w:ascii="Arial" w:hAnsi="Arial" w:cs="Arial"/>
          <w:b/>
          <w:bCs/>
          <w:i/>
          <w:iCs/>
          <w:lang w:val="sr-Cyrl-RS"/>
        </w:rPr>
      </w:pPr>
    </w:p>
    <w:p w:rsidR="001619E7" w:rsidRPr="0062599D" w:rsidRDefault="00DF4C6B" w:rsidP="0095228D">
      <w:pPr>
        <w:shd w:val="clear" w:color="auto" w:fill="C6D9F1"/>
        <w:jc w:val="center"/>
        <w:rPr>
          <w:b/>
          <w:bCs/>
          <w:i/>
          <w:iCs/>
          <w:sz w:val="28"/>
          <w:szCs w:val="28"/>
          <w:lang w:val="sr-Cyrl-RS"/>
        </w:rPr>
      </w:pPr>
      <w:r w:rsidRPr="0095228D">
        <w:rPr>
          <w:b/>
          <w:bCs/>
          <w:i/>
          <w:iCs/>
          <w:sz w:val="28"/>
          <w:szCs w:val="28"/>
        </w:rPr>
        <w:lastRenderedPageBreak/>
        <w:t>VII</w:t>
      </w:r>
      <w:r w:rsidR="0095228D" w:rsidRPr="0095228D">
        <w:rPr>
          <w:b/>
          <w:bCs/>
          <w:i/>
          <w:iCs/>
          <w:sz w:val="28"/>
          <w:szCs w:val="28"/>
        </w:rPr>
        <w:t xml:space="preserve">  МОДЕЛ УГОВОРА</w:t>
      </w:r>
      <w:r w:rsidR="0062599D">
        <w:rPr>
          <w:b/>
          <w:bCs/>
          <w:i/>
          <w:iCs/>
          <w:sz w:val="28"/>
          <w:szCs w:val="28"/>
          <w:lang w:val="sr-Cyrl-RS"/>
        </w:rPr>
        <w:t xml:space="preserve"> </w:t>
      </w:r>
    </w:p>
    <w:tbl>
      <w:tblPr>
        <w:tblW w:w="0" w:type="auto"/>
        <w:tblLook w:val="04A0" w:firstRow="1" w:lastRow="0" w:firstColumn="1" w:lastColumn="0" w:noHBand="0" w:noVBand="1"/>
      </w:tblPr>
      <w:tblGrid>
        <w:gridCol w:w="4622"/>
        <w:gridCol w:w="4620"/>
      </w:tblGrid>
      <w:tr w:rsidR="008564F9" w:rsidRPr="008564F9" w:rsidTr="00AE7DFA">
        <w:tc>
          <w:tcPr>
            <w:tcW w:w="4622" w:type="dxa"/>
            <w:shd w:val="clear" w:color="auto" w:fill="auto"/>
          </w:tcPr>
          <w:p w:rsidR="008564F9" w:rsidRPr="008564F9" w:rsidRDefault="007474E8" w:rsidP="008564F9">
            <w:pPr>
              <w:suppressAutoHyphens w:val="0"/>
              <w:spacing w:line="276" w:lineRule="auto"/>
              <w:rPr>
                <w:rFonts w:eastAsia="Times New Roman"/>
                <w:b/>
                <w:bCs/>
                <w:i/>
                <w:iCs/>
                <w:color w:val="FF0000"/>
                <w:kern w:val="0"/>
                <w:lang w:val="en-US" w:eastAsia="en-US"/>
              </w:rPr>
            </w:pPr>
            <w:r>
              <w:rPr>
                <w:rFonts w:eastAsia="Times New Roman"/>
                <w:noProof/>
                <w:color w:val="FF0000"/>
                <w:kern w:val="0"/>
                <w:lang w:val="en-US" w:eastAsia="en-US"/>
              </w:rPr>
              <w:drawing>
                <wp:inline distT="0" distB="0" distL="0" distR="0">
                  <wp:extent cx="923925" cy="7905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p>
        </w:tc>
        <w:tc>
          <w:tcPr>
            <w:tcW w:w="4620" w:type="dxa"/>
            <w:shd w:val="clear" w:color="auto" w:fill="auto"/>
          </w:tcPr>
          <w:p w:rsidR="008564F9" w:rsidRPr="008564F9" w:rsidRDefault="007474E8" w:rsidP="008564F9">
            <w:pPr>
              <w:suppressAutoHyphens w:val="0"/>
              <w:spacing w:line="276" w:lineRule="auto"/>
              <w:jc w:val="right"/>
              <w:rPr>
                <w:rFonts w:eastAsia="Times New Roman"/>
                <w:b/>
                <w:bCs/>
                <w:i/>
                <w:iCs/>
                <w:color w:val="FF0000"/>
                <w:kern w:val="0"/>
                <w:lang w:val="en-US" w:eastAsia="en-US"/>
              </w:rPr>
            </w:pPr>
            <w:r>
              <w:rPr>
                <w:rFonts w:eastAsia="Times New Roman"/>
                <w:noProof/>
                <w:color w:val="FF0000"/>
                <w:kern w:val="0"/>
                <w:lang w:val="en-US" w:eastAsia="en-US"/>
              </w:rPr>
              <w:drawing>
                <wp:inline distT="0" distB="0" distL="0" distR="0">
                  <wp:extent cx="514350" cy="733425"/>
                  <wp:effectExtent l="0" t="0" r="0" b="9525"/>
                  <wp:docPr id="4" name="Picture 2" descr="Description: 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PDJ znak i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p>
        </w:tc>
      </w:tr>
    </w:tbl>
    <w:p w:rsidR="008564F9" w:rsidRPr="008564F9" w:rsidRDefault="008564F9" w:rsidP="008564F9">
      <w:pPr>
        <w:suppressAutoHyphens w:val="0"/>
        <w:spacing w:line="276" w:lineRule="auto"/>
        <w:jc w:val="center"/>
        <w:rPr>
          <w:rFonts w:eastAsia="Calibri"/>
          <w:b/>
          <w:color w:val="auto"/>
          <w:kern w:val="0"/>
          <w:lang w:val="sr-Cyrl-CS" w:eastAsia="en-US"/>
        </w:rPr>
      </w:pPr>
      <w:r w:rsidRPr="008564F9">
        <w:rPr>
          <w:rFonts w:eastAsia="Calibri"/>
          <w:b/>
          <w:color w:val="auto"/>
          <w:kern w:val="0"/>
          <w:lang w:val="ru-RU" w:eastAsia="en-US"/>
        </w:rPr>
        <w:t>УГОВОР</w:t>
      </w:r>
      <w:r w:rsidRPr="008564F9">
        <w:rPr>
          <w:rFonts w:eastAsia="Calibri"/>
          <w:b/>
          <w:color w:val="auto"/>
          <w:kern w:val="0"/>
          <w:lang w:val="sr-Cyrl-CS" w:eastAsia="en-US"/>
        </w:rPr>
        <w:t xml:space="preserve">  </w:t>
      </w:r>
    </w:p>
    <w:p w:rsidR="008564F9" w:rsidRPr="008564F9" w:rsidRDefault="008564F9" w:rsidP="008564F9">
      <w:pPr>
        <w:keepNext/>
        <w:suppressAutoHyphens w:val="0"/>
        <w:spacing w:line="240" w:lineRule="auto"/>
        <w:jc w:val="center"/>
        <w:outlineLvl w:val="0"/>
        <w:rPr>
          <w:rFonts w:eastAsia="Times New Roman"/>
          <w:b/>
          <w:color w:val="auto"/>
          <w:kern w:val="0"/>
          <w:lang w:val="sr-Cyrl-CS" w:eastAsia="en-US"/>
        </w:rPr>
      </w:pPr>
      <w:r w:rsidRPr="008564F9">
        <w:rPr>
          <w:rFonts w:eastAsia="Times New Roman"/>
          <w:b/>
          <w:color w:val="auto"/>
          <w:kern w:val="0"/>
          <w:lang w:val="ru-RU" w:eastAsia="en-US"/>
        </w:rPr>
        <w:t xml:space="preserve">О УСЛУГАМА НА ЧИШЋЕЊУ И </w:t>
      </w:r>
      <w:r w:rsidRPr="008564F9">
        <w:rPr>
          <w:rFonts w:eastAsia="Times New Roman"/>
          <w:b/>
          <w:color w:val="auto"/>
          <w:kern w:val="0"/>
          <w:lang w:val="sr-Cyrl-CS" w:eastAsia="en-US"/>
        </w:rPr>
        <w:t xml:space="preserve"> ИЗГРАДЊИ ШУМСКИХ САОБРАЋАЈНИЦА</w:t>
      </w:r>
    </w:p>
    <w:p w:rsidR="008564F9" w:rsidRPr="008564F9" w:rsidRDefault="008564F9" w:rsidP="008564F9">
      <w:pPr>
        <w:keepNext/>
        <w:suppressAutoHyphens w:val="0"/>
        <w:spacing w:line="240" w:lineRule="auto"/>
        <w:jc w:val="center"/>
        <w:outlineLvl w:val="0"/>
        <w:rPr>
          <w:rFonts w:eastAsia="Times New Roman"/>
          <w:b/>
          <w:color w:val="auto"/>
          <w:kern w:val="0"/>
          <w:lang w:val="sr-Cyrl-CS" w:eastAsia="en-US"/>
        </w:rPr>
      </w:pPr>
      <w:r w:rsidRPr="008564F9">
        <w:rPr>
          <w:rFonts w:eastAsia="Times New Roman"/>
          <w:b/>
          <w:color w:val="auto"/>
          <w:kern w:val="0"/>
          <w:lang w:val="en-GB" w:eastAsia="en-US"/>
        </w:rPr>
        <w:t xml:space="preserve"> ЗА 2020.</w:t>
      </w:r>
      <w:r w:rsidRPr="008564F9">
        <w:rPr>
          <w:rFonts w:eastAsia="Times New Roman"/>
          <w:b/>
          <w:color w:val="auto"/>
          <w:kern w:val="0"/>
          <w:lang w:val="sr-Cyrl-CS" w:eastAsia="en-US"/>
        </w:rPr>
        <w:t xml:space="preserve"> </w:t>
      </w:r>
      <w:r w:rsidRPr="008564F9">
        <w:rPr>
          <w:rFonts w:eastAsia="Times New Roman"/>
          <w:b/>
          <w:color w:val="auto"/>
          <w:kern w:val="0"/>
          <w:lang w:val="en-GB" w:eastAsia="en-US"/>
        </w:rPr>
        <w:t>годину</w:t>
      </w:r>
      <w:r w:rsidRPr="008564F9">
        <w:rPr>
          <w:rFonts w:eastAsia="Times New Roman"/>
          <w:b/>
          <w:color w:val="auto"/>
          <w:kern w:val="0"/>
          <w:lang w:val="sr-Cyrl-CS" w:eastAsia="en-US"/>
        </w:rPr>
        <w:t xml:space="preserve"> </w:t>
      </w:r>
    </w:p>
    <w:p w:rsidR="008564F9" w:rsidRPr="008564F9" w:rsidRDefault="008564F9" w:rsidP="008564F9">
      <w:pPr>
        <w:keepNext/>
        <w:suppressAutoHyphens w:val="0"/>
        <w:spacing w:line="240" w:lineRule="auto"/>
        <w:jc w:val="center"/>
        <w:outlineLvl w:val="0"/>
        <w:rPr>
          <w:rFonts w:eastAsia="Times New Roman"/>
          <w:b/>
          <w:color w:val="auto"/>
          <w:kern w:val="0"/>
          <w:lang w:val="sr-Cyrl-CS" w:eastAsia="en-US"/>
        </w:rPr>
      </w:pPr>
      <w:r w:rsidRPr="008564F9">
        <w:rPr>
          <w:rFonts w:eastAsia="Times New Roman"/>
          <w:b/>
          <w:color w:val="auto"/>
          <w:kern w:val="0"/>
          <w:lang w:val="sr-Cyrl-CS" w:eastAsia="en-US"/>
        </w:rPr>
        <w:t>НА ПОДРУЧЈУ Ј.П. ``НАЦИОНАЛНИ ПАРК ЂЕРДАП``</w:t>
      </w:r>
    </w:p>
    <w:p w:rsidR="008564F9" w:rsidRPr="008564F9" w:rsidRDefault="008564F9" w:rsidP="008564F9">
      <w:pPr>
        <w:suppressAutoHyphens w:val="0"/>
        <w:spacing w:line="276" w:lineRule="auto"/>
        <w:jc w:val="both"/>
        <w:rPr>
          <w:rFonts w:eastAsia="Calibri"/>
          <w:color w:val="auto"/>
          <w:kern w:val="0"/>
          <w:sz w:val="22"/>
          <w:szCs w:val="22"/>
          <w:lang w:val="ru-RU" w:eastAsia="en-US"/>
        </w:rPr>
      </w:pPr>
    </w:p>
    <w:p w:rsidR="008564F9" w:rsidRPr="008564F9" w:rsidRDefault="008564F9" w:rsidP="008564F9">
      <w:pPr>
        <w:suppressAutoHyphens w:val="0"/>
        <w:spacing w:line="276" w:lineRule="auto"/>
        <w:jc w:val="both"/>
        <w:rPr>
          <w:rFonts w:eastAsia="Calibri"/>
          <w:color w:val="auto"/>
          <w:kern w:val="0"/>
          <w:sz w:val="22"/>
          <w:szCs w:val="22"/>
          <w:lang w:val="sr-Cyrl-CS" w:eastAsia="en-US"/>
        </w:rPr>
      </w:pPr>
      <w:r w:rsidRPr="008564F9">
        <w:rPr>
          <w:rFonts w:eastAsia="Calibri"/>
          <w:color w:val="auto"/>
          <w:kern w:val="0"/>
          <w:sz w:val="22"/>
          <w:szCs w:val="22"/>
          <w:lang w:val="ru-RU" w:eastAsia="en-US"/>
        </w:rPr>
        <w:t>Закључен између:</w:t>
      </w:r>
    </w:p>
    <w:p w:rsidR="008564F9" w:rsidRPr="008564F9" w:rsidRDefault="008564F9" w:rsidP="008564F9">
      <w:pPr>
        <w:suppressAutoHyphens w:val="0"/>
        <w:spacing w:line="276" w:lineRule="auto"/>
        <w:jc w:val="both"/>
        <w:rPr>
          <w:rFonts w:eastAsia="Calibri"/>
          <w:color w:val="auto"/>
          <w:kern w:val="0"/>
          <w:sz w:val="22"/>
          <w:szCs w:val="22"/>
          <w:lang w:val="ru-RU" w:eastAsia="en-US"/>
        </w:rPr>
      </w:pPr>
    </w:p>
    <w:p w:rsidR="008564F9" w:rsidRPr="008564F9" w:rsidRDefault="008564F9" w:rsidP="008564F9">
      <w:pPr>
        <w:numPr>
          <w:ilvl w:val="0"/>
          <w:numId w:val="49"/>
        </w:numPr>
        <w:suppressAutoHyphens w:val="0"/>
        <w:spacing w:after="200" w:line="240" w:lineRule="auto"/>
        <w:contextualSpacing/>
        <w:jc w:val="both"/>
        <w:rPr>
          <w:rFonts w:eastAsia="Calibri"/>
          <w:b/>
          <w:bCs/>
          <w:color w:val="auto"/>
          <w:kern w:val="0"/>
          <w:sz w:val="22"/>
          <w:szCs w:val="22"/>
          <w:lang w:val="ru-RU" w:eastAsia="en-US"/>
        </w:rPr>
      </w:pPr>
      <w:r w:rsidRPr="008564F9">
        <w:rPr>
          <w:rFonts w:eastAsia="Calibri"/>
          <w:b/>
          <w:bCs/>
          <w:color w:val="auto"/>
          <w:kern w:val="0"/>
          <w:sz w:val="22"/>
          <w:szCs w:val="22"/>
          <w:lang w:val="ru-RU" w:eastAsia="en-US"/>
        </w:rPr>
        <w:t xml:space="preserve">Јавног предузећа ``Национални парк Ђердап``, Доњи Милановац, Краља Петра </w:t>
      </w:r>
      <w:r w:rsidRPr="008564F9">
        <w:rPr>
          <w:rFonts w:eastAsia="Calibri"/>
          <w:b/>
          <w:bCs/>
          <w:color w:val="auto"/>
          <w:kern w:val="0"/>
          <w:sz w:val="22"/>
          <w:szCs w:val="22"/>
          <w:lang w:val="en-GB" w:eastAsia="en-US"/>
        </w:rPr>
        <w:t>I 14а</w:t>
      </w:r>
      <w:r w:rsidRPr="008564F9">
        <w:rPr>
          <w:rFonts w:eastAsia="Calibri"/>
          <w:b/>
          <w:bCs/>
          <w:color w:val="auto"/>
          <w:kern w:val="0"/>
          <w:sz w:val="22"/>
          <w:szCs w:val="22"/>
          <w:lang w:val="ru-RU" w:eastAsia="en-US"/>
        </w:rPr>
        <w:t>,</w:t>
      </w:r>
    </w:p>
    <w:p w:rsidR="008564F9" w:rsidRPr="008564F9" w:rsidRDefault="008564F9" w:rsidP="008564F9">
      <w:pPr>
        <w:suppressAutoHyphens w:val="0"/>
        <w:spacing w:line="276" w:lineRule="auto"/>
        <w:ind w:firstLine="397"/>
        <w:jc w:val="both"/>
        <w:rPr>
          <w:rFonts w:eastAsia="Calibri"/>
          <w:color w:val="auto"/>
          <w:kern w:val="0"/>
          <w:sz w:val="22"/>
          <w:szCs w:val="22"/>
          <w:lang w:val="ru-RU" w:eastAsia="en-US"/>
        </w:rPr>
      </w:pPr>
      <w:r w:rsidRPr="008564F9">
        <w:rPr>
          <w:rFonts w:eastAsia="Calibri"/>
          <w:color w:val="auto"/>
          <w:kern w:val="0"/>
          <w:sz w:val="22"/>
          <w:szCs w:val="22"/>
          <w:lang w:val="ru-RU" w:eastAsia="en-US"/>
        </w:rPr>
        <w:t>које заступа в.д. директор Лазар Митровић,</w:t>
      </w:r>
      <w:r w:rsidRPr="008564F9">
        <w:rPr>
          <w:rFonts w:eastAsia="Calibri"/>
          <w:color w:val="auto"/>
          <w:kern w:val="0"/>
          <w:sz w:val="22"/>
          <w:szCs w:val="22"/>
          <w:lang w:val="sr-Cyrl-CS" w:eastAsia="en-US"/>
        </w:rPr>
        <w:t xml:space="preserve"> </w:t>
      </w:r>
    </w:p>
    <w:p w:rsidR="008564F9" w:rsidRPr="008564F9" w:rsidRDefault="008564F9" w:rsidP="008564F9">
      <w:pPr>
        <w:suppressAutoHyphens w:val="0"/>
        <w:spacing w:line="276" w:lineRule="auto"/>
        <w:ind w:left="180" w:firstLine="217"/>
        <w:jc w:val="both"/>
        <w:rPr>
          <w:rFonts w:eastAsia="Calibri"/>
          <w:color w:val="auto"/>
          <w:kern w:val="0"/>
          <w:sz w:val="22"/>
          <w:szCs w:val="22"/>
          <w:lang w:val="ru-RU" w:eastAsia="en-US"/>
        </w:rPr>
      </w:pPr>
      <w:r w:rsidRPr="008564F9">
        <w:rPr>
          <w:rFonts w:eastAsia="Calibri"/>
          <w:color w:val="auto"/>
          <w:kern w:val="0"/>
          <w:sz w:val="22"/>
          <w:szCs w:val="22"/>
          <w:lang w:val="sr-Cyrl-CS" w:eastAsia="en-US"/>
        </w:rPr>
        <w:t>тел: 030/590-788</w:t>
      </w:r>
      <w:r w:rsidRPr="008564F9">
        <w:rPr>
          <w:rFonts w:eastAsia="Calibri"/>
          <w:color w:val="auto"/>
          <w:kern w:val="0"/>
          <w:sz w:val="22"/>
          <w:szCs w:val="22"/>
          <w:lang w:val="ru-RU" w:eastAsia="en-US"/>
        </w:rPr>
        <w:t>;</w:t>
      </w:r>
      <w:r w:rsidRPr="008564F9">
        <w:rPr>
          <w:rFonts w:eastAsia="Calibri"/>
          <w:color w:val="auto"/>
          <w:kern w:val="0"/>
          <w:sz w:val="22"/>
          <w:szCs w:val="22"/>
          <w:lang w:val="sr-Cyrl-CS" w:eastAsia="en-US"/>
        </w:rPr>
        <w:t xml:space="preserve"> факс:</w:t>
      </w:r>
      <w:r w:rsidRPr="008564F9">
        <w:rPr>
          <w:rFonts w:eastAsia="Calibri"/>
          <w:color w:val="auto"/>
          <w:kern w:val="0"/>
          <w:sz w:val="22"/>
          <w:szCs w:val="22"/>
          <w:lang w:val="ru-RU" w:eastAsia="en-US"/>
        </w:rPr>
        <w:t xml:space="preserve"> </w:t>
      </w:r>
      <w:r w:rsidRPr="008564F9">
        <w:rPr>
          <w:rFonts w:eastAsia="Calibri"/>
          <w:color w:val="auto"/>
          <w:kern w:val="0"/>
          <w:sz w:val="22"/>
          <w:szCs w:val="22"/>
          <w:lang w:val="sr-Cyrl-CS" w:eastAsia="en-US"/>
        </w:rPr>
        <w:t>030/590-877</w:t>
      </w:r>
      <w:r w:rsidRPr="008564F9">
        <w:rPr>
          <w:rFonts w:eastAsia="Calibri"/>
          <w:color w:val="auto"/>
          <w:kern w:val="0"/>
          <w:sz w:val="22"/>
          <w:szCs w:val="22"/>
          <w:lang w:val="ru-RU" w:eastAsia="en-US"/>
        </w:rPr>
        <w:t>,</w:t>
      </w:r>
    </w:p>
    <w:p w:rsidR="008564F9" w:rsidRPr="008564F9" w:rsidRDefault="008564F9" w:rsidP="008564F9">
      <w:pPr>
        <w:suppressAutoHyphens w:val="0"/>
        <w:spacing w:line="276" w:lineRule="auto"/>
        <w:ind w:left="180" w:firstLine="217"/>
        <w:jc w:val="both"/>
        <w:rPr>
          <w:rFonts w:eastAsia="Calibri"/>
          <w:b/>
          <w:bCs/>
          <w:color w:val="auto"/>
          <w:kern w:val="0"/>
          <w:sz w:val="22"/>
          <w:szCs w:val="22"/>
          <w:lang w:val="ru-RU" w:eastAsia="en-US"/>
        </w:rPr>
      </w:pPr>
      <w:r w:rsidRPr="008564F9">
        <w:rPr>
          <w:rFonts w:eastAsia="Calibri"/>
          <w:color w:val="auto"/>
          <w:kern w:val="0"/>
          <w:sz w:val="22"/>
          <w:szCs w:val="22"/>
          <w:lang w:val="ru-RU" w:eastAsia="en-US"/>
        </w:rPr>
        <w:t>(у даљем тексту:</w:t>
      </w:r>
      <w:r w:rsidRPr="008564F9">
        <w:rPr>
          <w:rFonts w:eastAsia="Calibri"/>
          <w:color w:val="auto"/>
          <w:kern w:val="0"/>
          <w:sz w:val="22"/>
          <w:szCs w:val="22"/>
          <w:lang w:val="ru-RU" w:eastAsia="en-US"/>
        </w:rPr>
        <w:tab/>
      </w:r>
      <w:r w:rsidRPr="008564F9">
        <w:rPr>
          <w:rFonts w:eastAsia="Calibri"/>
          <w:b/>
          <w:bCs/>
          <w:color w:val="auto"/>
          <w:kern w:val="0"/>
          <w:sz w:val="22"/>
          <w:szCs w:val="22"/>
          <w:lang w:val="en-GB" w:eastAsia="en-US"/>
        </w:rPr>
        <w:t>НАРУЧИЛАЦ)</w:t>
      </w:r>
      <w:r w:rsidRPr="008564F9">
        <w:rPr>
          <w:rFonts w:eastAsia="Calibri"/>
          <w:b/>
          <w:bCs/>
          <w:color w:val="auto"/>
          <w:kern w:val="0"/>
          <w:sz w:val="22"/>
          <w:szCs w:val="22"/>
          <w:lang w:val="ru-RU" w:eastAsia="en-US"/>
        </w:rPr>
        <w:tab/>
      </w:r>
    </w:p>
    <w:p w:rsidR="008564F9" w:rsidRPr="008564F9" w:rsidRDefault="008564F9" w:rsidP="008564F9">
      <w:pPr>
        <w:suppressAutoHyphens w:val="0"/>
        <w:spacing w:line="276" w:lineRule="auto"/>
        <w:ind w:left="180" w:firstLine="217"/>
        <w:jc w:val="both"/>
        <w:rPr>
          <w:rFonts w:eastAsia="Calibri"/>
          <w:b/>
          <w:bCs/>
          <w:color w:val="auto"/>
          <w:kern w:val="0"/>
          <w:sz w:val="22"/>
          <w:szCs w:val="22"/>
          <w:lang w:val="ru-RU" w:eastAsia="en-US"/>
        </w:rPr>
      </w:pPr>
      <w:r w:rsidRPr="008564F9">
        <w:rPr>
          <w:rFonts w:eastAsia="Calibri"/>
          <w:color w:val="auto"/>
          <w:kern w:val="0"/>
          <w:sz w:val="22"/>
          <w:szCs w:val="22"/>
          <w:lang w:val="ru-RU" w:eastAsia="en-US"/>
        </w:rPr>
        <w:t>матични број: 07360231, ПИБ: 100624453, шифра делатности: 9104,</w:t>
      </w:r>
    </w:p>
    <w:p w:rsidR="002F0431" w:rsidRPr="00AF0DF1" w:rsidRDefault="002F0431" w:rsidP="002F0431">
      <w:pPr>
        <w:ind w:firstLine="397"/>
        <w:jc w:val="both"/>
        <w:rPr>
          <w:bCs/>
          <w:lang w:val="sr-Cyrl-RS"/>
        </w:rPr>
      </w:pPr>
      <w:r>
        <w:rPr>
          <w:rFonts w:eastAsia="Calibri"/>
          <w:kern w:val="0"/>
          <w:lang w:eastAsia="en-US"/>
        </w:rPr>
        <w:t>Т</w:t>
      </w:r>
      <w:r w:rsidRPr="006D4E75">
        <w:rPr>
          <w:bCs/>
          <w:color w:val="auto"/>
        </w:rPr>
        <w:t xml:space="preserve">екући рачун: </w:t>
      </w:r>
      <w:r>
        <w:rPr>
          <w:bCs/>
          <w:color w:val="auto"/>
        </w:rPr>
        <w:t>200-2890770101942-41</w:t>
      </w:r>
      <w:r w:rsidRPr="00636F8C">
        <w:rPr>
          <w:rFonts w:eastAsia="Calibri"/>
          <w:kern w:val="0"/>
          <w:lang w:eastAsia="en-US"/>
        </w:rPr>
        <w:t xml:space="preserve">, </w:t>
      </w:r>
      <w:r>
        <w:rPr>
          <w:rFonts w:eastAsia="Calibri"/>
          <w:kern w:val="0"/>
          <w:lang w:val="sr-Cyrl-RS" w:eastAsia="en-US"/>
        </w:rPr>
        <w:t>Поштанска штедионица</w:t>
      </w:r>
    </w:p>
    <w:p w:rsidR="008564F9" w:rsidRPr="008564F9" w:rsidRDefault="008564F9" w:rsidP="008564F9">
      <w:pPr>
        <w:suppressAutoHyphens w:val="0"/>
        <w:spacing w:line="276" w:lineRule="auto"/>
        <w:ind w:left="180" w:firstLine="217"/>
        <w:jc w:val="both"/>
        <w:rPr>
          <w:rFonts w:eastAsia="Calibri"/>
          <w:color w:val="auto"/>
          <w:kern w:val="0"/>
          <w:sz w:val="22"/>
          <w:szCs w:val="22"/>
          <w:lang w:val="sr-Latn-RS" w:eastAsia="en-US"/>
        </w:rPr>
      </w:pPr>
    </w:p>
    <w:p w:rsidR="008564F9" w:rsidRPr="008564F9" w:rsidRDefault="008564F9" w:rsidP="008564F9">
      <w:pPr>
        <w:suppressAutoHyphens w:val="0"/>
        <w:spacing w:line="276" w:lineRule="auto"/>
        <w:ind w:left="180" w:firstLine="217"/>
        <w:jc w:val="both"/>
        <w:rPr>
          <w:rFonts w:eastAsia="Calibri"/>
          <w:color w:val="auto"/>
          <w:kern w:val="0"/>
          <w:sz w:val="22"/>
          <w:szCs w:val="22"/>
          <w:lang w:val="en-US" w:eastAsia="en-US"/>
        </w:rPr>
      </w:pPr>
      <w:r w:rsidRPr="008564F9">
        <w:rPr>
          <w:rFonts w:eastAsia="Calibri"/>
          <w:color w:val="auto"/>
          <w:kern w:val="0"/>
          <w:sz w:val="22"/>
          <w:szCs w:val="22"/>
          <w:lang w:val="en-US" w:eastAsia="en-US"/>
        </w:rPr>
        <w:t>и</w:t>
      </w:r>
    </w:p>
    <w:p w:rsidR="008564F9" w:rsidRPr="008564F9" w:rsidRDefault="008564F9" w:rsidP="008564F9">
      <w:pPr>
        <w:suppressAutoHyphens w:val="0"/>
        <w:spacing w:line="276" w:lineRule="auto"/>
        <w:ind w:left="180" w:firstLine="217"/>
        <w:jc w:val="both"/>
        <w:rPr>
          <w:rFonts w:eastAsia="Calibri"/>
          <w:color w:val="auto"/>
          <w:kern w:val="0"/>
          <w:sz w:val="22"/>
          <w:szCs w:val="22"/>
          <w:lang w:val="sr-Cyrl-CS" w:eastAsia="en-US"/>
        </w:rPr>
      </w:pPr>
    </w:p>
    <w:p w:rsidR="008564F9" w:rsidRPr="008564F9" w:rsidRDefault="008564F9" w:rsidP="008564F9">
      <w:pPr>
        <w:numPr>
          <w:ilvl w:val="0"/>
          <w:numId w:val="49"/>
        </w:numPr>
        <w:suppressAutoHyphens w:val="0"/>
        <w:spacing w:after="200" w:line="240" w:lineRule="auto"/>
        <w:jc w:val="both"/>
        <w:rPr>
          <w:rFonts w:eastAsia="Calibri"/>
          <w:b/>
          <w:bCs/>
          <w:color w:val="auto"/>
          <w:kern w:val="0"/>
          <w:sz w:val="22"/>
          <w:szCs w:val="22"/>
          <w:lang w:val="en-US" w:eastAsia="en-US"/>
        </w:rPr>
      </w:pPr>
      <w:r w:rsidRPr="008564F9">
        <w:rPr>
          <w:rFonts w:eastAsia="Calibri"/>
          <w:b/>
          <w:bCs/>
          <w:color w:val="auto"/>
          <w:kern w:val="0"/>
          <w:sz w:val="22"/>
          <w:szCs w:val="22"/>
          <w:lang w:val="sr-Cyrl-CS" w:eastAsia="en-US"/>
        </w:rPr>
        <w:t>``_____________________`` из</w:t>
      </w:r>
      <w:r w:rsidRPr="008564F9">
        <w:rPr>
          <w:rFonts w:eastAsia="Calibri"/>
          <w:b/>
          <w:bCs/>
          <w:color w:val="auto"/>
          <w:kern w:val="0"/>
          <w:sz w:val="22"/>
          <w:szCs w:val="22"/>
          <w:lang w:val="en-US" w:eastAsia="en-US"/>
        </w:rPr>
        <w:t xml:space="preserve"> </w:t>
      </w:r>
      <w:r w:rsidRPr="008564F9">
        <w:rPr>
          <w:rFonts w:eastAsia="Calibri"/>
          <w:b/>
          <w:bCs/>
          <w:color w:val="auto"/>
          <w:kern w:val="0"/>
          <w:sz w:val="22"/>
          <w:szCs w:val="22"/>
          <w:lang w:val="sr-Cyrl-CS" w:eastAsia="en-US"/>
        </w:rPr>
        <w:t>_______________</w:t>
      </w:r>
      <w:r w:rsidRPr="008564F9">
        <w:rPr>
          <w:rFonts w:eastAsia="Calibri"/>
          <w:b/>
          <w:bCs/>
          <w:color w:val="auto"/>
          <w:kern w:val="0"/>
          <w:sz w:val="22"/>
          <w:szCs w:val="22"/>
          <w:lang w:val="en-US" w:eastAsia="en-US"/>
        </w:rPr>
        <w:t xml:space="preserve">__ </w:t>
      </w:r>
      <w:r w:rsidRPr="008564F9">
        <w:rPr>
          <w:rFonts w:eastAsia="Calibri"/>
          <w:b/>
          <w:bCs/>
          <w:color w:val="auto"/>
          <w:kern w:val="0"/>
          <w:sz w:val="22"/>
          <w:szCs w:val="22"/>
          <w:lang w:val="sr-Cyrl-CS" w:eastAsia="en-US"/>
        </w:rPr>
        <w:t>,</w:t>
      </w:r>
      <w:r w:rsidRPr="008564F9">
        <w:rPr>
          <w:rFonts w:eastAsia="Calibri"/>
          <w:b/>
          <w:bCs/>
          <w:color w:val="auto"/>
          <w:kern w:val="0"/>
          <w:sz w:val="22"/>
          <w:szCs w:val="22"/>
          <w:lang w:val="en-US" w:eastAsia="en-US"/>
        </w:rPr>
        <w:t xml:space="preserve"> </w:t>
      </w:r>
      <w:r w:rsidRPr="008564F9">
        <w:rPr>
          <w:rFonts w:eastAsia="Calibri"/>
          <w:b/>
          <w:bCs/>
          <w:color w:val="auto"/>
          <w:kern w:val="0"/>
          <w:sz w:val="22"/>
          <w:szCs w:val="22"/>
          <w:lang w:val="sr-Cyrl-CS" w:eastAsia="en-US"/>
        </w:rPr>
        <w:t>у</w:t>
      </w:r>
      <w:r w:rsidRPr="008564F9">
        <w:rPr>
          <w:rFonts w:eastAsia="Calibri"/>
          <w:b/>
          <w:bCs/>
          <w:color w:val="auto"/>
          <w:kern w:val="0"/>
          <w:sz w:val="22"/>
          <w:szCs w:val="22"/>
          <w:lang w:val="en-US" w:eastAsia="en-US"/>
        </w:rPr>
        <w:t xml:space="preserve">л. </w:t>
      </w:r>
      <w:r w:rsidRPr="008564F9">
        <w:rPr>
          <w:rFonts w:eastAsia="Calibri"/>
          <w:b/>
          <w:bCs/>
          <w:color w:val="auto"/>
          <w:kern w:val="0"/>
          <w:sz w:val="22"/>
          <w:szCs w:val="22"/>
          <w:lang w:val="sr-Cyrl-CS" w:eastAsia="en-US"/>
        </w:rPr>
        <w:t>____________________</w:t>
      </w:r>
      <w:r w:rsidRPr="008564F9">
        <w:rPr>
          <w:rFonts w:eastAsia="Calibri"/>
          <w:b/>
          <w:bCs/>
          <w:color w:val="auto"/>
          <w:kern w:val="0"/>
          <w:sz w:val="22"/>
          <w:szCs w:val="22"/>
          <w:lang w:val="en-US" w:eastAsia="en-US"/>
        </w:rPr>
        <w:t xml:space="preserve"> </w:t>
      </w:r>
      <w:r w:rsidRPr="008564F9">
        <w:rPr>
          <w:rFonts w:eastAsia="Calibri"/>
          <w:b/>
          <w:bCs/>
          <w:color w:val="auto"/>
          <w:kern w:val="0"/>
          <w:sz w:val="22"/>
          <w:szCs w:val="22"/>
          <w:lang w:val="sr-Cyrl-CS" w:eastAsia="en-US"/>
        </w:rPr>
        <w:t xml:space="preserve">, </w:t>
      </w:r>
    </w:p>
    <w:p w:rsidR="008564F9" w:rsidRPr="008564F9" w:rsidRDefault="008564F9" w:rsidP="008564F9">
      <w:pPr>
        <w:suppressAutoHyphens w:val="0"/>
        <w:spacing w:line="276" w:lineRule="auto"/>
        <w:ind w:firstLine="397"/>
        <w:jc w:val="both"/>
        <w:rPr>
          <w:rFonts w:eastAsia="Calibri"/>
          <w:color w:val="auto"/>
          <w:kern w:val="0"/>
          <w:sz w:val="22"/>
          <w:szCs w:val="22"/>
          <w:lang w:val="sr-Cyrl-CS" w:eastAsia="en-US"/>
        </w:rPr>
      </w:pPr>
      <w:r w:rsidRPr="008564F9">
        <w:rPr>
          <w:rFonts w:eastAsia="Calibri"/>
          <w:color w:val="auto"/>
          <w:kern w:val="0"/>
          <w:sz w:val="22"/>
          <w:szCs w:val="22"/>
          <w:lang w:val="sr-Cyrl-CS" w:eastAsia="en-US"/>
        </w:rPr>
        <w:t>кога заступа директор _____________________</w:t>
      </w:r>
      <w:r w:rsidRPr="008564F9">
        <w:rPr>
          <w:rFonts w:eastAsia="Calibri"/>
          <w:color w:val="auto"/>
          <w:kern w:val="0"/>
          <w:sz w:val="22"/>
          <w:szCs w:val="22"/>
          <w:lang w:val="en-US" w:eastAsia="en-US"/>
        </w:rPr>
        <w:t>___________________________</w:t>
      </w:r>
      <w:r w:rsidRPr="008564F9">
        <w:rPr>
          <w:rFonts w:eastAsia="Calibri"/>
          <w:color w:val="auto"/>
          <w:kern w:val="0"/>
          <w:sz w:val="22"/>
          <w:szCs w:val="22"/>
          <w:lang w:val="sr-Cyrl-CS" w:eastAsia="en-US"/>
        </w:rPr>
        <w:t>,</w:t>
      </w:r>
    </w:p>
    <w:p w:rsidR="008564F9" w:rsidRPr="008564F9" w:rsidRDefault="008564F9" w:rsidP="008564F9">
      <w:pPr>
        <w:suppressAutoHyphens w:val="0"/>
        <w:spacing w:line="276" w:lineRule="auto"/>
        <w:ind w:firstLine="397"/>
        <w:jc w:val="both"/>
        <w:rPr>
          <w:rFonts w:eastAsia="Calibri"/>
          <w:color w:val="auto"/>
          <w:kern w:val="0"/>
          <w:sz w:val="22"/>
          <w:szCs w:val="22"/>
          <w:lang w:val="en-US" w:eastAsia="en-US"/>
        </w:rPr>
      </w:pPr>
      <w:r w:rsidRPr="008564F9">
        <w:rPr>
          <w:rFonts w:eastAsia="Calibri"/>
          <w:color w:val="auto"/>
          <w:kern w:val="0"/>
          <w:sz w:val="22"/>
          <w:szCs w:val="22"/>
          <w:lang w:val="sr-Cyrl-CS" w:eastAsia="en-US"/>
        </w:rPr>
        <w:t>тел</w:t>
      </w:r>
      <w:r w:rsidRPr="008564F9">
        <w:rPr>
          <w:rFonts w:eastAsia="Calibri"/>
          <w:color w:val="auto"/>
          <w:kern w:val="0"/>
          <w:sz w:val="22"/>
          <w:szCs w:val="22"/>
          <w:lang w:val="en-US" w:eastAsia="en-US"/>
        </w:rPr>
        <w:t xml:space="preserve">: ______________________________ , </w:t>
      </w:r>
      <w:r w:rsidRPr="008564F9">
        <w:rPr>
          <w:rFonts w:eastAsia="Calibri"/>
          <w:color w:val="auto"/>
          <w:kern w:val="0"/>
          <w:sz w:val="22"/>
          <w:szCs w:val="22"/>
          <w:lang w:val="sr-Cyrl-CS" w:eastAsia="en-US"/>
        </w:rPr>
        <w:t>факс: _________________________</w:t>
      </w:r>
      <w:r w:rsidRPr="008564F9">
        <w:rPr>
          <w:rFonts w:eastAsia="Calibri"/>
          <w:color w:val="auto"/>
          <w:kern w:val="0"/>
          <w:sz w:val="22"/>
          <w:szCs w:val="22"/>
          <w:lang w:val="en-US" w:eastAsia="en-US"/>
        </w:rPr>
        <w:t>__ ,</w:t>
      </w:r>
    </w:p>
    <w:p w:rsidR="008564F9" w:rsidRPr="008564F9" w:rsidRDefault="008564F9" w:rsidP="008564F9">
      <w:pPr>
        <w:suppressAutoHyphens w:val="0"/>
        <w:spacing w:line="276" w:lineRule="auto"/>
        <w:ind w:firstLine="397"/>
        <w:jc w:val="both"/>
        <w:rPr>
          <w:rFonts w:eastAsia="Calibri"/>
          <w:b/>
          <w:bCs/>
          <w:color w:val="auto"/>
          <w:kern w:val="0"/>
          <w:sz w:val="22"/>
          <w:szCs w:val="22"/>
          <w:lang w:val="ru-RU" w:eastAsia="en-US"/>
        </w:rPr>
      </w:pPr>
      <w:r w:rsidRPr="008564F9">
        <w:rPr>
          <w:rFonts w:eastAsia="Calibri"/>
          <w:color w:val="auto"/>
          <w:kern w:val="0"/>
          <w:sz w:val="22"/>
          <w:szCs w:val="22"/>
          <w:lang w:val="ru-RU" w:eastAsia="en-US"/>
        </w:rPr>
        <w:t>(у даљем тексту:</w:t>
      </w:r>
      <w:r w:rsidRPr="008564F9">
        <w:rPr>
          <w:rFonts w:eastAsia="Calibri"/>
          <w:color w:val="auto"/>
          <w:kern w:val="0"/>
          <w:sz w:val="22"/>
          <w:szCs w:val="22"/>
          <w:lang w:val="ru-RU" w:eastAsia="en-US"/>
        </w:rPr>
        <w:tab/>
      </w:r>
      <w:r w:rsidRPr="008564F9">
        <w:rPr>
          <w:rFonts w:eastAsia="Calibri"/>
          <w:b/>
          <w:bCs/>
          <w:color w:val="auto"/>
          <w:kern w:val="0"/>
          <w:sz w:val="22"/>
          <w:szCs w:val="22"/>
          <w:lang w:val="en-GB" w:eastAsia="en-US"/>
        </w:rPr>
        <w:t>ИЗВРШИЛАЦ)</w:t>
      </w:r>
      <w:r w:rsidRPr="008564F9">
        <w:rPr>
          <w:rFonts w:eastAsia="Calibri"/>
          <w:b/>
          <w:bCs/>
          <w:color w:val="auto"/>
          <w:kern w:val="0"/>
          <w:sz w:val="22"/>
          <w:szCs w:val="22"/>
          <w:lang w:val="ru-RU" w:eastAsia="en-US"/>
        </w:rPr>
        <w:tab/>
      </w:r>
      <w:r w:rsidRPr="008564F9">
        <w:rPr>
          <w:rFonts w:eastAsia="Calibri"/>
          <w:b/>
          <w:bCs/>
          <w:color w:val="auto"/>
          <w:kern w:val="0"/>
          <w:sz w:val="22"/>
          <w:szCs w:val="22"/>
          <w:lang w:val="ru-RU" w:eastAsia="en-US"/>
        </w:rPr>
        <w:tab/>
      </w:r>
    </w:p>
    <w:p w:rsidR="008564F9" w:rsidRPr="008564F9" w:rsidRDefault="008564F9" w:rsidP="008564F9">
      <w:pPr>
        <w:suppressAutoHyphens w:val="0"/>
        <w:spacing w:line="276" w:lineRule="auto"/>
        <w:ind w:firstLine="397"/>
        <w:jc w:val="both"/>
        <w:rPr>
          <w:rFonts w:eastAsia="Calibri"/>
          <w:color w:val="auto"/>
          <w:kern w:val="0"/>
          <w:sz w:val="22"/>
          <w:szCs w:val="22"/>
          <w:lang w:val="ru-RU" w:eastAsia="en-US"/>
        </w:rPr>
      </w:pPr>
      <w:r w:rsidRPr="008564F9">
        <w:rPr>
          <w:rFonts w:eastAsia="Calibri"/>
          <w:color w:val="auto"/>
          <w:kern w:val="0"/>
          <w:sz w:val="22"/>
          <w:szCs w:val="22"/>
          <w:lang w:val="ru-RU" w:eastAsia="en-US"/>
        </w:rPr>
        <w:t>матични број: ______________ , ПИБ: _____________ , шифра делатности: _________ ,</w:t>
      </w:r>
    </w:p>
    <w:p w:rsidR="008564F9" w:rsidRPr="008564F9" w:rsidRDefault="008564F9" w:rsidP="008564F9">
      <w:pPr>
        <w:suppressAutoHyphens w:val="0"/>
        <w:spacing w:line="276" w:lineRule="auto"/>
        <w:ind w:firstLine="397"/>
        <w:jc w:val="both"/>
        <w:rPr>
          <w:rFonts w:eastAsia="Calibri"/>
          <w:color w:val="auto"/>
          <w:kern w:val="0"/>
          <w:sz w:val="22"/>
          <w:szCs w:val="22"/>
          <w:lang w:val="ru-RU" w:eastAsia="en-US"/>
        </w:rPr>
      </w:pPr>
      <w:r w:rsidRPr="008564F9">
        <w:rPr>
          <w:rFonts w:eastAsia="Calibri"/>
          <w:color w:val="auto"/>
          <w:kern w:val="0"/>
          <w:sz w:val="22"/>
          <w:szCs w:val="22"/>
          <w:lang w:val="sr-Cyrl-CS" w:eastAsia="en-US"/>
        </w:rPr>
        <w:t>Т.Р</w:t>
      </w:r>
      <w:r w:rsidRPr="008564F9">
        <w:rPr>
          <w:rFonts w:eastAsia="Calibri"/>
          <w:color w:val="auto"/>
          <w:kern w:val="0"/>
          <w:sz w:val="22"/>
          <w:szCs w:val="22"/>
          <w:lang w:val="ru-RU" w:eastAsia="en-US"/>
        </w:rPr>
        <w:t>.</w:t>
      </w:r>
      <w:r w:rsidRPr="008564F9">
        <w:rPr>
          <w:rFonts w:eastAsia="Calibri"/>
          <w:color w:val="auto"/>
          <w:kern w:val="0"/>
          <w:sz w:val="22"/>
          <w:szCs w:val="22"/>
          <w:lang w:val="sr-Cyrl-CS" w:eastAsia="en-US"/>
        </w:rPr>
        <w:t>:</w:t>
      </w:r>
      <w:r w:rsidRPr="008564F9">
        <w:rPr>
          <w:rFonts w:eastAsia="Calibri"/>
          <w:color w:val="auto"/>
          <w:kern w:val="0"/>
          <w:sz w:val="22"/>
          <w:szCs w:val="22"/>
          <w:lang w:val="ru-RU" w:eastAsia="en-US"/>
        </w:rPr>
        <w:t xml:space="preserve"> </w:t>
      </w:r>
      <w:r w:rsidRPr="008564F9">
        <w:rPr>
          <w:rFonts w:eastAsia="Calibri"/>
          <w:color w:val="auto"/>
          <w:kern w:val="0"/>
          <w:sz w:val="22"/>
          <w:szCs w:val="22"/>
          <w:lang w:val="sr-Cyrl-CS" w:eastAsia="en-US"/>
        </w:rPr>
        <w:t>__________________________</w:t>
      </w:r>
    </w:p>
    <w:p w:rsidR="008564F9" w:rsidRPr="008564F9" w:rsidRDefault="008564F9" w:rsidP="008564F9">
      <w:pPr>
        <w:suppressAutoHyphens w:val="0"/>
        <w:spacing w:line="276" w:lineRule="auto"/>
        <w:rPr>
          <w:rFonts w:eastAsia="Calibri"/>
          <w:color w:val="auto"/>
          <w:kern w:val="0"/>
          <w:sz w:val="22"/>
          <w:szCs w:val="22"/>
          <w:lang w:val="sr-Cyrl-CS" w:eastAsia="en-US"/>
        </w:rPr>
      </w:pPr>
    </w:p>
    <w:p w:rsidR="008564F9" w:rsidRPr="008564F9" w:rsidRDefault="008564F9" w:rsidP="008564F9">
      <w:pPr>
        <w:suppressAutoHyphens w:val="0"/>
        <w:spacing w:line="240" w:lineRule="auto"/>
        <w:jc w:val="center"/>
        <w:rPr>
          <w:rFonts w:eastAsia="Times New Roman" w:cs="Arial"/>
          <w:b/>
          <w:bCs/>
          <w:color w:val="auto"/>
          <w:kern w:val="0"/>
          <w:lang w:val="en-GB" w:eastAsia="en-GB"/>
        </w:rPr>
      </w:pPr>
      <w:r w:rsidRPr="008564F9">
        <w:rPr>
          <w:rFonts w:eastAsia="Times New Roman" w:cs="Arial"/>
          <w:b/>
          <w:bCs/>
          <w:color w:val="auto"/>
          <w:kern w:val="0"/>
          <w:lang w:val="en-GB" w:eastAsia="en-GB"/>
        </w:rPr>
        <w:t>Члан 1.</w:t>
      </w:r>
    </w:p>
    <w:p w:rsidR="008564F9" w:rsidRPr="008564F9" w:rsidRDefault="008564F9" w:rsidP="008564F9">
      <w:pPr>
        <w:suppressAutoHyphens w:val="0"/>
        <w:spacing w:line="240" w:lineRule="auto"/>
        <w:jc w:val="both"/>
        <w:rPr>
          <w:rFonts w:eastAsia="Times New Roman"/>
          <w:color w:val="auto"/>
          <w:kern w:val="0"/>
          <w:lang w:val="en-GB" w:eastAsia="en-GB"/>
        </w:rPr>
      </w:pPr>
      <w:r w:rsidRPr="008564F9">
        <w:rPr>
          <w:rFonts w:eastAsia="Times New Roman"/>
          <w:b/>
          <w:color w:val="auto"/>
          <w:kern w:val="0"/>
          <w:lang w:val="en-GB" w:eastAsia="en-GB"/>
        </w:rPr>
        <w:t>Уговорне стране сагласно констатују:</w:t>
      </w:r>
    </w:p>
    <w:p w:rsidR="008564F9" w:rsidRPr="008564F9" w:rsidRDefault="008564F9" w:rsidP="008564F9">
      <w:pPr>
        <w:tabs>
          <w:tab w:val="left" w:pos="0"/>
          <w:tab w:val="left" w:pos="360"/>
        </w:tabs>
        <w:suppressAutoHyphens w:val="0"/>
        <w:spacing w:line="240" w:lineRule="auto"/>
        <w:jc w:val="both"/>
        <w:rPr>
          <w:rFonts w:eastAsia="Times New Roman"/>
          <w:color w:val="auto"/>
          <w:kern w:val="0"/>
          <w:lang w:val="en-GB" w:eastAsia="en-GB"/>
        </w:rPr>
      </w:pPr>
      <w:r w:rsidRPr="008564F9">
        <w:rPr>
          <w:rFonts w:eastAsia="Times New Roman"/>
          <w:color w:val="auto"/>
          <w:kern w:val="0"/>
          <w:lang w:val="en-GB" w:eastAsia="en-GB"/>
        </w:rPr>
        <w:t xml:space="preserve">- да је Наручилац, у складу са Законом о јавним набавкама („Сл гласник РС“ бр 124/12, </w:t>
      </w:r>
      <w:r w:rsidRPr="00C73080">
        <w:rPr>
          <w:rFonts w:eastAsia="Times New Roman"/>
          <w:color w:val="auto"/>
          <w:kern w:val="0"/>
          <w:lang w:val="en-GB" w:eastAsia="en-GB"/>
        </w:rPr>
        <w:t xml:space="preserve">014/2015 и 068/2015), на основу Одлуке о покретању поступка број </w:t>
      </w:r>
      <w:r w:rsidR="00C73080" w:rsidRPr="00C73080">
        <w:rPr>
          <w:rFonts w:eastAsia="Times New Roman"/>
          <w:color w:val="auto"/>
          <w:kern w:val="0"/>
          <w:lang w:val="sr-Cyrl-RS" w:eastAsia="en-GB"/>
        </w:rPr>
        <w:t>237</w:t>
      </w:r>
      <w:r w:rsidRPr="00C73080">
        <w:rPr>
          <w:rFonts w:eastAsia="Times New Roman"/>
          <w:color w:val="auto"/>
          <w:kern w:val="0"/>
          <w:lang w:val="en-GB" w:eastAsia="en-GB"/>
        </w:rPr>
        <w:t xml:space="preserve"> од </w:t>
      </w:r>
      <w:r w:rsidR="00C73080" w:rsidRPr="00C73080">
        <w:rPr>
          <w:rFonts w:eastAsia="Times New Roman"/>
          <w:color w:val="auto"/>
          <w:kern w:val="0"/>
          <w:lang w:val="sr-Cyrl-RS" w:eastAsia="en-GB"/>
        </w:rPr>
        <w:t>23</w:t>
      </w:r>
      <w:r w:rsidRPr="00C73080">
        <w:rPr>
          <w:rFonts w:eastAsia="Times New Roman"/>
          <w:color w:val="auto"/>
          <w:kern w:val="0"/>
          <w:lang w:val="sr-Cyrl-RS" w:eastAsia="en-GB"/>
        </w:rPr>
        <w:t>.01</w:t>
      </w:r>
      <w:r w:rsidRPr="00C73080">
        <w:rPr>
          <w:rFonts w:eastAsia="Times New Roman"/>
          <w:color w:val="auto"/>
          <w:kern w:val="0"/>
          <w:lang w:val="en-GB" w:eastAsia="en-GB"/>
        </w:rPr>
        <w:t>.2020.године  и позива за достављање понуда, спровео поступак јавне набавке</w:t>
      </w:r>
      <w:r w:rsidRPr="008564F9">
        <w:rPr>
          <w:rFonts w:eastAsia="Times New Roman"/>
          <w:color w:val="auto"/>
          <w:kern w:val="0"/>
          <w:lang w:val="en-GB" w:eastAsia="en-GB"/>
        </w:rPr>
        <w:t xml:space="preserve"> број ЈНОП- </w:t>
      </w:r>
      <w:r>
        <w:rPr>
          <w:rFonts w:eastAsia="Times New Roman"/>
          <w:color w:val="auto"/>
          <w:kern w:val="0"/>
          <w:lang w:val="sr-Cyrl-RS" w:eastAsia="en-GB"/>
        </w:rPr>
        <w:t>1</w:t>
      </w:r>
      <w:r w:rsidRPr="008564F9">
        <w:rPr>
          <w:rFonts w:eastAsia="Times New Roman"/>
          <w:color w:val="auto"/>
          <w:kern w:val="0"/>
          <w:lang w:val="en-GB" w:eastAsia="en-GB"/>
        </w:rPr>
        <w:t>/2020.</w:t>
      </w:r>
    </w:p>
    <w:p w:rsidR="008564F9" w:rsidRPr="008564F9" w:rsidRDefault="008564F9" w:rsidP="008564F9">
      <w:pPr>
        <w:tabs>
          <w:tab w:val="left" w:pos="0"/>
          <w:tab w:val="left" w:pos="360"/>
        </w:tabs>
        <w:suppressAutoHyphens w:val="0"/>
        <w:spacing w:line="240" w:lineRule="auto"/>
        <w:jc w:val="both"/>
        <w:rPr>
          <w:rFonts w:eastAsia="Lucida Sans Unicode"/>
          <w:color w:val="auto"/>
          <w:kern w:val="0"/>
          <w:lang w:val="en-GB" w:eastAsia="en-GB"/>
        </w:rPr>
      </w:pPr>
      <w:r w:rsidRPr="008564F9">
        <w:rPr>
          <w:rFonts w:eastAsia="Times New Roman"/>
          <w:color w:val="auto"/>
          <w:kern w:val="0"/>
          <w:lang w:val="en-GB" w:eastAsia="en-GB"/>
        </w:rPr>
        <w:t xml:space="preserve">- да је </w:t>
      </w:r>
      <w:r w:rsidRPr="008564F9">
        <w:rPr>
          <w:rFonts w:eastAsia="Times New Roman" w:cs="Arial"/>
          <w:color w:val="auto"/>
          <w:kern w:val="0"/>
          <w:lang w:val="en-GB" w:eastAsia="en-GB"/>
        </w:rPr>
        <w:t>Понуђач   ___________________________________</w:t>
      </w:r>
      <w:r w:rsidRPr="008564F9">
        <w:rPr>
          <w:rFonts w:eastAsia="Times New Roman" w:cs="Arial"/>
          <w:b/>
          <w:bCs/>
          <w:color w:val="auto"/>
          <w:kern w:val="0"/>
          <w:lang w:val="en-GB" w:eastAsia="en-GB"/>
        </w:rPr>
        <w:t xml:space="preserve">, </w:t>
      </w:r>
      <w:r w:rsidRPr="008564F9">
        <w:rPr>
          <w:rFonts w:eastAsia="Times New Roman" w:cs="Arial"/>
          <w:color w:val="auto"/>
          <w:kern w:val="0"/>
          <w:lang w:val="en-GB" w:eastAsia="en-GB"/>
        </w:rPr>
        <w:t>ул</w:t>
      </w:r>
      <w:r w:rsidRPr="008564F9">
        <w:rPr>
          <w:rFonts w:eastAsia="Times New Roman" w:cs="Arial"/>
          <w:b/>
          <w:bCs/>
          <w:color w:val="auto"/>
          <w:kern w:val="0"/>
          <w:lang w:val="en-GB" w:eastAsia="en-GB"/>
        </w:rPr>
        <w:t>. __________________</w:t>
      </w:r>
      <w:r w:rsidRPr="008564F9">
        <w:rPr>
          <w:rFonts w:eastAsia="Times New Roman"/>
          <w:color w:val="auto"/>
          <w:kern w:val="0"/>
          <w:lang w:val="en-GB" w:eastAsia="en-GB"/>
        </w:rPr>
        <w:t xml:space="preserve">, доставио Понуду број __________ од ___________.године, </w:t>
      </w:r>
      <w:r w:rsidRPr="008564F9">
        <w:rPr>
          <w:rFonts w:eastAsia="Times New Roman"/>
          <w:color w:val="auto"/>
          <w:kern w:val="0"/>
          <w:shd w:val="clear" w:color="auto" w:fill="FFFFFF"/>
          <w:lang w:val="en-GB" w:eastAsia="en-GB"/>
        </w:rPr>
        <w:t>која се налази у прилогу и саставни је део овог уговора;</w:t>
      </w:r>
    </w:p>
    <w:p w:rsidR="008564F9" w:rsidRPr="008564F9" w:rsidRDefault="008564F9" w:rsidP="008564F9">
      <w:pPr>
        <w:tabs>
          <w:tab w:val="left" w:pos="360"/>
        </w:tabs>
        <w:suppressAutoHyphens w:val="0"/>
        <w:spacing w:line="240" w:lineRule="auto"/>
        <w:jc w:val="both"/>
        <w:rPr>
          <w:rFonts w:eastAsia="Times New Roman"/>
          <w:color w:val="auto"/>
          <w:kern w:val="0"/>
          <w:lang w:val="en-GB" w:eastAsia="en-GB"/>
        </w:rPr>
      </w:pPr>
      <w:r w:rsidRPr="008564F9">
        <w:rPr>
          <w:rFonts w:eastAsia="Times New Roman"/>
          <w:color w:val="auto"/>
          <w:kern w:val="0"/>
          <w:lang w:val="en-GB" w:eastAsia="en-GB"/>
        </w:rPr>
        <w:t>- да Понуда  број __________________ од _________________.године, од понуђача __________________________</w:t>
      </w:r>
      <w:r w:rsidRPr="008564F9">
        <w:rPr>
          <w:rFonts w:eastAsia="Times New Roman" w:cs="Arial"/>
          <w:color w:val="auto"/>
          <w:kern w:val="0"/>
          <w:lang w:val="en-GB" w:eastAsia="en-GB"/>
        </w:rPr>
        <w:t xml:space="preserve"> </w:t>
      </w:r>
      <w:r w:rsidRPr="008564F9">
        <w:rPr>
          <w:rFonts w:eastAsia="Times New Roman"/>
          <w:color w:val="auto"/>
          <w:kern w:val="0"/>
          <w:lang w:val="en-GB" w:eastAsia="en-GB"/>
        </w:rPr>
        <w:t>у потпуности одговара спецификацији из Конкурсне документације, која се налази у прилогу;</w:t>
      </w:r>
    </w:p>
    <w:p w:rsidR="008564F9" w:rsidRPr="008564F9" w:rsidRDefault="008564F9" w:rsidP="008564F9">
      <w:pPr>
        <w:tabs>
          <w:tab w:val="left" w:pos="360"/>
        </w:tabs>
        <w:suppressAutoHyphens w:val="0"/>
        <w:spacing w:line="240" w:lineRule="auto"/>
        <w:jc w:val="both"/>
        <w:rPr>
          <w:rFonts w:eastAsia="Times New Roman"/>
          <w:color w:val="auto"/>
          <w:kern w:val="0"/>
          <w:lang w:val="en-GB" w:eastAsia="en-GB"/>
        </w:rPr>
      </w:pPr>
      <w:r w:rsidRPr="008564F9">
        <w:rPr>
          <w:rFonts w:eastAsia="Times New Roman"/>
          <w:color w:val="auto"/>
          <w:kern w:val="0"/>
          <w:lang w:val="en-GB" w:eastAsia="en-GB"/>
        </w:rPr>
        <w:t xml:space="preserve">да је Наручилац, у складу са Закона о јавним набавкама („Службени гласник РС“ број 124/2012, 014/2015 и 068/2015) и Одлуком о избору најповољније понуде број: _____________________ од _________________године, као најповољнију понуду изабрао понуду понуђача ______________________________________________________________ </w:t>
      </w:r>
    </w:p>
    <w:p w:rsidR="008564F9" w:rsidRPr="008564F9" w:rsidRDefault="008564F9" w:rsidP="008564F9">
      <w:pPr>
        <w:tabs>
          <w:tab w:val="left" w:pos="360"/>
        </w:tabs>
        <w:suppressAutoHyphens w:val="0"/>
        <w:spacing w:line="240" w:lineRule="auto"/>
        <w:jc w:val="both"/>
        <w:rPr>
          <w:rFonts w:eastAsia="Times New Roman"/>
          <w:b/>
          <w:bCs/>
          <w:color w:val="auto"/>
          <w:kern w:val="0"/>
          <w:lang w:val="en-GB" w:eastAsia="en-GB"/>
        </w:rPr>
      </w:pPr>
    </w:p>
    <w:p w:rsidR="008564F9" w:rsidRPr="008564F9" w:rsidRDefault="008564F9" w:rsidP="008564F9">
      <w:pPr>
        <w:tabs>
          <w:tab w:val="left" w:pos="360"/>
        </w:tabs>
        <w:suppressAutoHyphens w:val="0"/>
        <w:spacing w:line="240" w:lineRule="auto"/>
        <w:jc w:val="both"/>
        <w:rPr>
          <w:rFonts w:eastAsia="Times New Roman"/>
          <w:b/>
          <w:bCs/>
          <w:color w:val="auto"/>
          <w:kern w:val="0"/>
          <w:lang w:val="en-GB" w:eastAsia="en-GB"/>
        </w:rPr>
      </w:pPr>
      <w:r w:rsidRPr="008564F9">
        <w:rPr>
          <w:rFonts w:eastAsia="Times New Roman"/>
          <w:b/>
          <w:bCs/>
          <w:color w:val="auto"/>
          <w:kern w:val="0"/>
          <w:lang w:val="en-GB" w:eastAsia="en-GB"/>
        </w:rPr>
        <w:lastRenderedPageBreak/>
        <w:tab/>
        <w:t>ПРЕДМЕТ УГОВОРА</w:t>
      </w:r>
    </w:p>
    <w:p w:rsidR="008564F9" w:rsidRPr="008564F9" w:rsidRDefault="008564F9" w:rsidP="008564F9">
      <w:pPr>
        <w:tabs>
          <w:tab w:val="left" w:pos="360"/>
        </w:tabs>
        <w:suppressAutoHyphens w:val="0"/>
        <w:spacing w:line="240" w:lineRule="auto"/>
        <w:jc w:val="both"/>
        <w:rPr>
          <w:rFonts w:eastAsia="Times New Roman"/>
          <w:b/>
          <w:bCs/>
          <w:color w:val="auto"/>
          <w:kern w:val="0"/>
          <w:lang w:val="en-GB" w:eastAsia="en-GB"/>
        </w:rPr>
      </w:pPr>
    </w:p>
    <w:p w:rsidR="008564F9" w:rsidRPr="008564F9" w:rsidRDefault="008564F9" w:rsidP="008564F9">
      <w:pPr>
        <w:tabs>
          <w:tab w:val="left" w:pos="360"/>
        </w:tabs>
        <w:suppressAutoHyphens w:val="0"/>
        <w:spacing w:line="240" w:lineRule="auto"/>
        <w:jc w:val="center"/>
        <w:rPr>
          <w:rFonts w:eastAsia="Times New Roman"/>
          <w:b/>
          <w:color w:val="auto"/>
          <w:kern w:val="0"/>
          <w:lang w:val="en-GB" w:eastAsia="en-GB"/>
        </w:rPr>
      </w:pPr>
      <w:r w:rsidRPr="008564F9">
        <w:rPr>
          <w:rFonts w:eastAsia="Times New Roman"/>
          <w:b/>
          <w:color w:val="auto"/>
          <w:kern w:val="0"/>
          <w:lang w:val="en-GB" w:eastAsia="en-GB"/>
        </w:rPr>
        <w:t>Члан 2.</w:t>
      </w:r>
    </w:p>
    <w:p w:rsidR="008564F9" w:rsidRPr="008564F9" w:rsidRDefault="008564F9" w:rsidP="008564F9">
      <w:pPr>
        <w:suppressAutoHyphens w:val="0"/>
        <w:spacing w:line="240" w:lineRule="auto"/>
        <w:jc w:val="both"/>
        <w:rPr>
          <w:rFonts w:eastAsia="Calibri"/>
          <w:bCs/>
          <w:color w:val="auto"/>
          <w:kern w:val="0"/>
          <w:lang w:val="en-GB" w:eastAsia="en-US"/>
        </w:rPr>
      </w:pPr>
      <w:r w:rsidRPr="008564F9">
        <w:rPr>
          <w:rFonts w:eastAsia="Times New Roman"/>
          <w:color w:val="auto"/>
          <w:kern w:val="0"/>
          <w:lang w:val="en-GB" w:eastAsia="en-GB"/>
        </w:rPr>
        <w:tab/>
        <w:t xml:space="preserve">Предмет овог уговора су услуге </w:t>
      </w:r>
      <w:r w:rsidRPr="008564F9">
        <w:rPr>
          <w:rFonts w:eastAsia="Calibri"/>
          <w:bCs/>
          <w:color w:val="auto"/>
          <w:kern w:val="0"/>
          <w:lang w:val="sr-Cyrl-CS" w:eastAsia="en-US"/>
        </w:rPr>
        <w:t>чишћењ</w:t>
      </w:r>
      <w:r w:rsidRPr="008564F9">
        <w:rPr>
          <w:rFonts w:eastAsia="Calibri"/>
          <w:bCs/>
          <w:color w:val="auto"/>
          <w:kern w:val="0"/>
          <w:lang w:val="en-GB" w:eastAsia="en-US"/>
        </w:rPr>
        <w:t>а</w:t>
      </w:r>
      <w:r w:rsidRPr="008564F9">
        <w:rPr>
          <w:rFonts w:eastAsia="Calibri"/>
          <w:bCs/>
          <w:color w:val="auto"/>
          <w:kern w:val="0"/>
          <w:lang w:val="sr-Cyrl-CS" w:eastAsia="en-US"/>
        </w:rPr>
        <w:t xml:space="preserve"> и  изградње шумских саобраћајница на подручју ЈП „Национални парк Ђердап“ Доњи Милановац у 2020.</w:t>
      </w:r>
      <w:r w:rsidRPr="008564F9">
        <w:rPr>
          <w:rFonts w:eastAsia="Calibri"/>
          <w:bCs/>
          <w:color w:val="auto"/>
          <w:kern w:val="0"/>
          <w:lang w:val="sr-Latn-RS" w:eastAsia="en-US"/>
        </w:rPr>
        <w:t xml:space="preserve"> </w:t>
      </w:r>
      <w:r w:rsidRPr="008564F9">
        <w:rPr>
          <w:rFonts w:eastAsia="Calibri"/>
          <w:bCs/>
          <w:color w:val="auto"/>
          <w:kern w:val="0"/>
          <w:lang w:val="sr-Cyrl-CS" w:eastAsia="en-US"/>
        </w:rPr>
        <w:t>годин</w:t>
      </w:r>
      <w:r w:rsidRPr="008564F9">
        <w:rPr>
          <w:rFonts w:eastAsia="Calibri"/>
          <w:bCs/>
          <w:color w:val="auto"/>
          <w:kern w:val="0"/>
          <w:lang w:val="en-GB" w:eastAsia="en-US"/>
        </w:rPr>
        <w:t>и.</w:t>
      </w:r>
    </w:p>
    <w:p w:rsidR="008564F9" w:rsidRPr="008564F9" w:rsidRDefault="008564F9" w:rsidP="008564F9">
      <w:pPr>
        <w:suppressAutoHyphens w:val="0"/>
        <w:spacing w:line="240" w:lineRule="auto"/>
        <w:jc w:val="both"/>
        <w:rPr>
          <w:rFonts w:eastAsia="Calibri"/>
          <w:bCs/>
          <w:color w:val="auto"/>
          <w:kern w:val="0"/>
          <w:lang w:val="en-GB"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6"/>
        <w:gridCol w:w="1842"/>
        <w:gridCol w:w="2410"/>
      </w:tblGrid>
      <w:tr w:rsidR="008564F9" w:rsidRPr="008564F9" w:rsidTr="00AE7DFA">
        <w:tc>
          <w:tcPr>
            <w:tcW w:w="3828" w:type="dxa"/>
            <w:shd w:val="clear" w:color="auto" w:fill="auto"/>
          </w:tcPr>
          <w:p w:rsidR="008564F9" w:rsidRPr="008564F9" w:rsidRDefault="008564F9" w:rsidP="008564F9">
            <w:pPr>
              <w:suppressLineNumbers/>
              <w:suppressAutoHyphens w:val="0"/>
              <w:spacing w:line="240" w:lineRule="auto"/>
              <w:jc w:val="center"/>
              <w:rPr>
                <w:rFonts w:eastAsia="Times New Roman"/>
                <w:color w:val="auto"/>
                <w:kern w:val="0"/>
                <w:lang w:val="sr-Cyrl-CS" w:eastAsia="en-GB"/>
              </w:rPr>
            </w:pPr>
            <w:r w:rsidRPr="008564F9">
              <w:rPr>
                <w:rFonts w:eastAsia="Times New Roman"/>
                <w:color w:val="auto"/>
                <w:kern w:val="0"/>
                <w:lang w:val="sr-Cyrl-CS" w:eastAsia="en-GB"/>
              </w:rPr>
              <w:t>Предмет ЈН</w:t>
            </w:r>
          </w:p>
        </w:tc>
        <w:tc>
          <w:tcPr>
            <w:tcW w:w="1276" w:type="dxa"/>
            <w:shd w:val="clear" w:color="auto" w:fill="auto"/>
          </w:tcPr>
          <w:p w:rsidR="008564F9" w:rsidRPr="008564F9" w:rsidRDefault="008564F9" w:rsidP="008564F9">
            <w:pPr>
              <w:suppressLineNumbers/>
              <w:suppressAutoHyphens w:val="0"/>
              <w:spacing w:line="240" w:lineRule="auto"/>
              <w:jc w:val="center"/>
              <w:rPr>
                <w:rFonts w:eastAsia="Times New Roman"/>
                <w:color w:val="auto"/>
                <w:kern w:val="0"/>
                <w:lang w:val="sr-Cyrl-CS" w:eastAsia="en-GB"/>
              </w:rPr>
            </w:pPr>
            <w:r w:rsidRPr="008564F9">
              <w:rPr>
                <w:rFonts w:eastAsia="Times New Roman"/>
                <w:color w:val="auto"/>
                <w:kern w:val="0"/>
                <w:lang w:val="sr-Cyrl-CS" w:eastAsia="en-GB"/>
              </w:rPr>
              <w:t>Јединица мере</w:t>
            </w:r>
          </w:p>
        </w:tc>
        <w:tc>
          <w:tcPr>
            <w:tcW w:w="1842" w:type="dxa"/>
            <w:shd w:val="clear" w:color="auto" w:fill="auto"/>
          </w:tcPr>
          <w:p w:rsidR="008564F9" w:rsidRPr="008564F9" w:rsidRDefault="008564F9" w:rsidP="008564F9">
            <w:pPr>
              <w:suppressLineNumbers/>
              <w:suppressAutoHyphens w:val="0"/>
              <w:spacing w:line="240" w:lineRule="auto"/>
              <w:jc w:val="center"/>
              <w:rPr>
                <w:rFonts w:eastAsia="Times New Roman"/>
                <w:color w:val="auto"/>
                <w:kern w:val="0"/>
                <w:lang w:val="sr-Cyrl-CS" w:eastAsia="en-GB"/>
              </w:rPr>
            </w:pPr>
            <w:r w:rsidRPr="008564F9">
              <w:rPr>
                <w:rFonts w:eastAsia="Times New Roman"/>
                <w:color w:val="auto"/>
                <w:kern w:val="0"/>
                <w:lang w:val="sr-Cyrl-CS" w:eastAsia="en-GB"/>
              </w:rPr>
              <w:t>Јединична цена без ПДВ-а</w:t>
            </w:r>
          </w:p>
        </w:tc>
        <w:tc>
          <w:tcPr>
            <w:tcW w:w="2410" w:type="dxa"/>
            <w:shd w:val="clear" w:color="auto" w:fill="auto"/>
          </w:tcPr>
          <w:p w:rsidR="008564F9" w:rsidRPr="008564F9" w:rsidRDefault="008564F9" w:rsidP="008564F9">
            <w:pPr>
              <w:suppressLineNumbers/>
              <w:suppressAutoHyphens w:val="0"/>
              <w:spacing w:line="240" w:lineRule="auto"/>
              <w:jc w:val="center"/>
              <w:rPr>
                <w:rFonts w:eastAsia="Times New Roman"/>
                <w:color w:val="auto"/>
                <w:kern w:val="0"/>
                <w:lang w:val="sr-Cyrl-CS" w:eastAsia="en-GB"/>
              </w:rPr>
            </w:pPr>
            <w:r w:rsidRPr="008564F9">
              <w:rPr>
                <w:rFonts w:eastAsia="Times New Roman"/>
                <w:color w:val="auto"/>
                <w:kern w:val="0"/>
                <w:lang w:val="sr-Cyrl-CS" w:eastAsia="en-GB"/>
              </w:rPr>
              <w:t xml:space="preserve">Укупна цена  без ПДВ-а </w:t>
            </w:r>
          </w:p>
        </w:tc>
      </w:tr>
      <w:tr w:rsidR="008564F9" w:rsidRPr="008564F9" w:rsidTr="00AE7DFA">
        <w:trPr>
          <w:trHeight w:val="291"/>
        </w:trPr>
        <w:tc>
          <w:tcPr>
            <w:tcW w:w="3828" w:type="dxa"/>
            <w:shd w:val="clear" w:color="auto" w:fill="auto"/>
          </w:tcPr>
          <w:p w:rsidR="008564F9" w:rsidRPr="008564F9" w:rsidRDefault="008564F9" w:rsidP="008564F9">
            <w:pPr>
              <w:suppressLineNumbers/>
              <w:suppressAutoHyphens w:val="0"/>
              <w:spacing w:line="240" w:lineRule="auto"/>
              <w:jc w:val="center"/>
              <w:rPr>
                <w:rFonts w:eastAsia="Times New Roman"/>
                <w:color w:val="auto"/>
                <w:kern w:val="0"/>
                <w:lang w:val="sr-Cyrl-CS" w:eastAsia="en-GB"/>
              </w:rPr>
            </w:pPr>
            <w:r w:rsidRPr="008564F9">
              <w:rPr>
                <w:rFonts w:eastAsia="Times New Roman"/>
                <w:color w:val="auto"/>
                <w:kern w:val="0"/>
                <w:lang w:val="sr-Cyrl-CS" w:eastAsia="en-GB"/>
              </w:rPr>
              <w:t>1</w:t>
            </w:r>
          </w:p>
        </w:tc>
        <w:tc>
          <w:tcPr>
            <w:tcW w:w="1276" w:type="dxa"/>
            <w:shd w:val="clear" w:color="auto" w:fill="auto"/>
          </w:tcPr>
          <w:p w:rsidR="008564F9" w:rsidRPr="008564F9" w:rsidRDefault="008564F9" w:rsidP="008564F9">
            <w:pPr>
              <w:suppressLineNumbers/>
              <w:suppressAutoHyphens w:val="0"/>
              <w:spacing w:line="240" w:lineRule="auto"/>
              <w:jc w:val="center"/>
              <w:rPr>
                <w:rFonts w:eastAsia="Times New Roman"/>
                <w:color w:val="auto"/>
                <w:kern w:val="0"/>
                <w:lang w:val="sr-Cyrl-CS" w:eastAsia="en-GB"/>
              </w:rPr>
            </w:pPr>
            <w:r w:rsidRPr="008564F9">
              <w:rPr>
                <w:rFonts w:eastAsia="Times New Roman"/>
                <w:color w:val="auto"/>
                <w:kern w:val="0"/>
                <w:lang w:val="sr-Cyrl-CS" w:eastAsia="en-GB"/>
              </w:rPr>
              <w:t>2</w:t>
            </w:r>
          </w:p>
        </w:tc>
        <w:tc>
          <w:tcPr>
            <w:tcW w:w="1842" w:type="dxa"/>
            <w:shd w:val="clear" w:color="auto" w:fill="auto"/>
          </w:tcPr>
          <w:p w:rsidR="008564F9" w:rsidRPr="008564F9" w:rsidRDefault="008564F9" w:rsidP="008564F9">
            <w:pPr>
              <w:suppressLineNumbers/>
              <w:suppressAutoHyphens w:val="0"/>
              <w:spacing w:line="240" w:lineRule="auto"/>
              <w:jc w:val="center"/>
              <w:rPr>
                <w:rFonts w:eastAsia="Times New Roman"/>
                <w:color w:val="auto"/>
                <w:kern w:val="0"/>
                <w:lang w:val="sr-Cyrl-CS" w:eastAsia="en-GB"/>
              </w:rPr>
            </w:pPr>
            <w:r w:rsidRPr="008564F9">
              <w:rPr>
                <w:rFonts w:eastAsia="Times New Roman"/>
                <w:color w:val="auto"/>
                <w:kern w:val="0"/>
                <w:lang w:val="sr-Cyrl-CS" w:eastAsia="en-GB"/>
              </w:rPr>
              <w:t>3</w:t>
            </w:r>
          </w:p>
        </w:tc>
        <w:tc>
          <w:tcPr>
            <w:tcW w:w="2410" w:type="dxa"/>
            <w:shd w:val="clear" w:color="auto" w:fill="auto"/>
          </w:tcPr>
          <w:p w:rsidR="008564F9" w:rsidRPr="008564F9" w:rsidRDefault="008564F9" w:rsidP="008564F9">
            <w:pPr>
              <w:suppressLineNumbers/>
              <w:suppressAutoHyphens w:val="0"/>
              <w:spacing w:line="240" w:lineRule="auto"/>
              <w:jc w:val="center"/>
              <w:rPr>
                <w:rFonts w:eastAsia="Times New Roman"/>
                <w:color w:val="auto"/>
                <w:kern w:val="0"/>
                <w:lang w:val="sr-Cyrl-CS" w:eastAsia="en-GB"/>
              </w:rPr>
            </w:pPr>
            <w:r w:rsidRPr="008564F9">
              <w:rPr>
                <w:rFonts w:eastAsia="Times New Roman"/>
                <w:color w:val="auto"/>
                <w:kern w:val="0"/>
                <w:lang w:val="sr-Cyrl-CS" w:eastAsia="en-GB"/>
              </w:rPr>
              <w:t>4</w:t>
            </w:r>
          </w:p>
        </w:tc>
      </w:tr>
      <w:tr w:rsidR="00F0614A" w:rsidRPr="00C73080" w:rsidTr="00AE7DFA">
        <w:trPr>
          <w:trHeight w:val="610"/>
        </w:trPr>
        <w:tc>
          <w:tcPr>
            <w:tcW w:w="3828" w:type="dxa"/>
            <w:shd w:val="clear" w:color="auto" w:fill="auto"/>
          </w:tcPr>
          <w:p w:rsidR="00F0614A" w:rsidRPr="00C73080" w:rsidRDefault="00F0614A" w:rsidP="00B81B67">
            <w:pPr>
              <w:jc w:val="both"/>
              <w:rPr>
                <w:bCs/>
                <w:iCs/>
                <w:color w:val="auto"/>
              </w:rPr>
            </w:pPr>
            <w:r w:rsidRPr="00C73080">
              <w:rPr>
                <w:bCs/>
                <w:iCs/>
                <w:color w:val="auto"/>
              </w:rPr>
              <w:t>Чишћење камионског пута</w:t>
            </w:r>
          </w:p>
        </w:tc>
        <w:tc>
          <w:tcPr>
            <w:tcW w:w="1276" w:type="dxa"/>
            <w:shd w:val="clear" w:color="auto" w:fill="auto"/>
          </w:tcPr>
          <w:p w:rsidR="00F0614A" w:rsidRPr="00C73080" w:rsidRDefault="00F0614A" w:rsidP="00B81B67">
            <w:pPr>
              <w:jc w:val="center"/>
              <w:rPr>
                <w:bCs/>
                <w:iCs/>
                <w:color w:val="auto"/>
              </w:rPr>
            </w:pPr>
            <w:r w:rsidRPr="00C73080">
              <w:rPr>
                <w:bCs/>
                <w:iCs/>
                <w:color w:val="auto"/>
              </w:rPr>
              <w:t>2</w:t>
            </w:r>
            <w:r w:rsidRPr="00C73080">
              <w:rPr>
                <w:bCs/>
                <w:iCs/>
                <w:color w:val="auto"/>
                <w:lang w:val="sr-Cyrl-RS"/>
              </w:rPr>
              <w:t>8</w:t>
            </w:r>
            <w:r w:rsidRPr="00C73080">
              <w:rPr>
                <w:bCs/>
                <w:iCs/>
                <w:color w:val="auto"/>
              </w:rPr>
              <w:t>,</w:t>
            </w:r>
            <w:r w:rsidRPr="00C73080">
              <w:rPr>
                <w:bCs/>
                <w:iCs/>
                <w:color w:val="auto"/>
                <w:lang w:val="sr-Cyrl-RS"/>
              </w:rPr>
              <w:t>3</w:t>
            </w:r>
            <w:r w:rsidRPr="00C73080">
              <w:rPr>
                <w:bCs/>
                <w:iCs/>
                <w:color w:val="auto"/>
              </w:rPr>
              <w:t>0</w:t>
            </w:r>
            <w:r w:rsidRPr="00C73080">
              <w:rPr>
                <w:bCs/>
                <w:iCs/>
                <w:color w:val="auto"/>
                <w:lang w:val="sr-Cyrl-RS"/>
              </w:rPr>
              <w:t xml:space="preserve"> </w:t>
            </w:r>
            <w:r w:rsidRPr="00C73080">
              <w:rPr>
                <w:bCs/>
                <w:iCs/>
                <w:color w:val="auto"/>
              </w:rPr>
              <w:t>km</w:t>
            </w:r>
          </w:p>
        </w:tc>
        <w:tc>
          <w:tcPr>
            <w:tcW w:w="1842" w:type="dxa"/>
            <w:shd w:val="clear" w:color="auto" w:fill="auto"/>
          </w:tcPr>
          <w:p w:rsidR="00F0614A" w:rsidRPr="00C73080" w:rsidRDefault="00F0614A" w:rsidP="008564F9">
            <w:pPr>
              <w:suppressAutoHyphens w:val="0"/>
              <w:spacing w:line="240" w:lineRule="auto"/>
              <w:jc w:val="center"/>
              <w:rPr>
                <w:rFonts w:eastAsia="Times New Roman" w:cs="TimesNewRomanPSMT"/>
                <w:iCs/>
                <w:color w:val="auto"/>
                <w:kern w:val="0"/>
                <w:lang w:val="en-GB" w:eastAsia="en-GB"/>
              </w:rPr>
            </w:pPr>
          </w:p>
        </w:tc>
        <w:tc>
          <w:tcPr>
            <w:tcW w:w="2410" w:type="dxa"/>
            <w:shd w:val="clear" w:color="auto" w:fill="auto"/>
          </w:tcPr>
          <w:p w:rsidR="00F0614A" w:rsidRPr="00C73080" w:rsidRDefault="00F0614A" w:rsidP="008564F9">
            <w:pPr>
              <w:suppressLineNumbers/>
              <w:suppressAutoHyphens w:val="0"/>
              <w:snapToGrid w:val="0"/>
              <w:spacing w:line="240" w:lineRule="auto"/>
              <w:rPr>
                <w:rFonts w:eastAsia="Times New Roman"/>
                <w:color w:val="auto"/>
                <w:kern w:val="0"/>
                <w:lang w:val="en-GB" w:eastAsia="en-GB"/>
              </w:rPr>
            </w:pPr>
          </w:p>
        </w:tc>
      </w:tr>
      <w:tr w:rsidR="00F0614A" w:rsidRPr="00C73080" w:rsidTr="00AE7DFA">
        <w:trPr>
          <w:trHeight w:val="610"/>
        </w:trPr>
        <w:tc>
          <w:tcPr>
            <w:tcW w:w="3828" w:type="dxa"/>
            <w:shd w:val="clear" w:color="auto" w:fill="auto"/>
          </w:tcPr>
          <w:p w:rsidR="00F0614A" w:rsidRPr="00C73080" w:rsidRDefault="00F0614A" w:rsidP="00B81B67">
            <w:pPr>
              <w:jc w:val="both"/>
              <w:rPr>
                <w:bCs/>
                <w:iCs/>
                <w:color w:val="auto"/>
              </w:rPr>
            </w:pPr>
            <w:r w:rsidRPr="00C73080">
              <w:rPr>
                <w:bCs/>
                <w:iCs/>
                <w:color w:val="auto"/>
              </w:rPr>
              <w:t>Изградња тракторских влака</w:t>
            </w:r>
          </w:p>
        </w:tc>
        <w:tc>
          <w:tcPr>
            <w:tcW w:w="1276" w:type="dxa"/>
            <w:shd w:val="clear" w:color="auto" w:fill="auto"/>
          </w:tcPr>
          <w:p w:rsidR="00F0614A" w:rsidRPr="00C73080" w:rsidRDefault="00F0614A" w:rsidP="00024B24">
            <w:pPr>
              <w:jc w:val="center"/>
              <w:rPr>
                <w:bCs/>
                <w:iCs/>
                <w:color w:val="auto"/>
              </w:rPr>
            </w:pPr>
            <w:r w:rsidRPr="00C73080">
              <w:rPr>
                <w:bCs/>
                <w:iCs/>
                <w:color w:val="auto"/>
              </w:rPr>
              <w:t>2</w:t>
            </w:r>
            <w:r w:rsidRPr="00C73080">
              <w:rPr>
                <w:bCs/>
                <w:iCs/>
                <w:color w:val="auto"/>
                <w:lang w:val="sr-Cyrl-RS"/>
              </w:rPr>
              <w:t>7</w:t>
            </w:r>
            <w:r w:rsidRPr="00C73080">
              <w:rPr>
                <w:bCs/>
                <w:iCs/>
                <w:color w:val="auto"/>
              </w:rPr>
              <w:t>,</w:t>
            </w:r>
            <w:r w:rsidR="00024B24">
              <w:rPr>
                <w:bCs/>
                <w:iCs/>
                <w:color w:val="auto"/>
              </w:rPr>
              <w:t>45</w:t>
            </w:r>
            <w:r w:rsidRPr="00C73080">
              <w:rPr>
                <w:bCs/>
                <w:iCs/>
                <w:color w:val="auto"/>
                <w:lang w:val="sr-Cyrl-RS"/>
              </w:rPr>
              <w:t xml:space="preserve"> </w:t>
            </w:r>
            <w:r w:rsidRPr="00C73080">
              <w:rPr>
                <w:bCs/>
                <w:iCs/>
                <w:color w:val="auto"/>
              </w:rPr>
              <w:t>km</w:t>
            </w:r>
          </w:p>
        </w:tc>
        <w:tc>
          <w:tcPr>
            <w:tcW w:w="1842" w:type="dxa"/>
            <w:shd w:val="clear" w:color="auto" w:fill="auto"/>
          </w:tcPr>
          <w:p w:rsidR="00F0614A" w:rsidRPr="00C73080" w:rsidRDefault="00F0614A" w:rsidP="008564F9">
            <w:pPr>
              <w:suppressAutoHyphens w:val="0"/>
              <w:spacing w:line="240" w:lineRule="auto"/>
              <w:jc w:val="center"/>
              <w:rPr>
                <w:rFonts w:eastAsia="Times New Roman" w:cs="TimesNewRomanPSMT"/>
                <w:iCs/>
                <w:color w:val="auto"/>
                <w:kern w:val="0"/>
                <w:lang w:val="en-GB" w:eastAsia="en-GB"/>
              </w:rPr>
            </w:pPr>
          </w:p>
        </w:tc>
        <w:tc>
          <w:tcPr>
            <w:tcW w:w="2410" w:type="dxa"/>
            <w:shd w:val="clear" w:color="auto" w:fill="auto"/>
          </w:tcPr>
          <w:p w:rsidR="00F0614A" w:rsidRPr="00C73080" w:rsidRDefault="00F0614A" w:rsidP="008564F9">
            <w:pPr>
              <w:suppressLineNumbers/>
              <w:suppressAutoHyphens w:val="0"/>
              <w:snapToGrid w:val="0"/>
              <w:spacing w:line="240" w:lineRule="auto"/>
              <w:rPr>
                <w:rFonts w:eastAsia="Times New Roman"/>
                <w:color w:val="auto"/>
                <w:kern w:val="0"/>
                <w:lang w:val="en-GB" w:eastAsia="en-GB"/>
              </w:rPr>
            </w:pPr>
          </w:p>
        </w:tc>
      </w:tr>
      <w:tr w:rsidR="00F0614A" w:rsidRPr="00C73080" w:rsidTr="00AE7DFA">
        <w:trPr>
          <w:trHeight w:val="369"/>
        </w:trPr>
        <w:tc>
          <w:tcPr>
            <w:tcW w:w="3828" w:type="dxa"/>
            <w:shd w:val="clear" w:color="auto" w:fill="auto"/>
          </w:tcPr>
          <w:p w:rsidR="00F0614A" w:rsidRPr="00C73080" w:rsidRDefault="00F0614A" w:rsidP="00B81B67">
            <w:pPr>
              <w:jc w:val="both"/>
              <w:rPr>
                <w:bCs/>
                <w:iCs/>
                <w:color w:val="auto"/>
              </w:rPr>
            </w:pPr>
            <w:r w:rsidRPr="00C73080">
              <w:rPr>
                <w:bCs/>
                <w:iCs/>
                <w:color w:val="auto"/>
              </w:rPr>
              <w:t>Чишћење тракторских влака</w:t>
            </w:r>
          </w:p>
        </w:tc>
        <w:tc>
          <w:tcPr>
            <w:tcW w:w="1276" w:type="dxa"/>
            <w:shd w:val="clear" w:color="auto" w:fill="auto"/>
          </w:tcPr>
          <w:p w:rsidR="00F0614A" w:rsidRPr="00C73080" w:rsidRDefault="00F0614A" w:rsidP="00024B24">
            <w:pPr>
              <w:jc w:val="center"/>
              <w:rPr>
                <w:bCs/>
                <w:iCs/>
                <w:color w:val="auto"/>
              </w:rPr>
            </w:pPr>
            <w:r w:rsidRPr="00C73080">
              <w:rPr>
                <w:bCs/>
                <w:iCs/>
                <w:color w:val="auto"/>
                <w:lang w:val="sr-Cyrl-RS"/>
              </w:rPr>
              <w:t>43</w:t>
            </w:r>
            <w:r w:rsidRPr="00C73080">
              <w:rPr>
                <w:bCs/>
                <w:iCs/>
                <w:color w:val="auto"/>
              </w:rPr>
              <w:t>,</w:t>
            </w:r>
            <w:r w:rsidR="00024B24">
              <w:rPr>
                <w:bCs/>
                <w:iCs/>
                <w:color w:val="auto"/>
              </w:rPr>
              <w:t>32</w:t>
            </w:r>
            <w:r w:rsidRPr="00C73080">
              <w:rPr>
                <w:bCs/>
                <w:iCs/>
                <w:color w:val="auto"/>
                <w:lang w:val="sr-Cyrl-RS"/>
              </w:rPr>
              <w:t xml:space="preserve"> </w:t>
            </w:r>
            <w:r w:rsidRPr="00C73080">
              <w:rPr>
                <w:bCs/>
                <w:iCs/>
                <w:color w:val="auto"/>
              </w:rPr>
              <w:t>km</w:t>
            </w:r>
          </w:p>
        </w:tc>
        <w:tc>
          <w:tcPr>
            <w:tcW w:w="1842" w:type="dxa"/>
            <w:shd w:val="clear" w:color="auto" w:fill="auto"/>
          </w:tcPr>
          <w:p w:rsidR="00F0614A" w:rsidRPr="00C73080" w:rsidRDefault="00F0614A" w:rsidP="008564F9">
            <w:pPr>
              <w:suppressAutoHyphens w:val="0"/>
              <w:spacing w:line="240" w:lineRule="auto"/>
              <w:jc w:val="center"/>
              <w:rPr>
                <w:rFonts w:eastAsia="Times New Roman" w:cs="TimesNewRomanPSMT"/>
                <w:iCs/>
                <w:color w:val="auto"/>
                <w:kern w:val="0"/>
                <w:lang w:val="en-GB" w:eastAsia="en-GB"/>
              </w:rPr>
            </w:pPr>
          </w:p>
        </w:tc>
        <w:tc>
          <w:tcPr>
            <w:tcW w:w="2410" w:type="dxa"/>
            <w:shd w:val="clear" w:color="auto" w:fill="auto"/>
          </w:tcPr>
          <w:p w:rsidR="00F0614A" w:rsidRPr="00C73080" w:rsidRDefault="00F0614A" w:rsidP="008564F9">
            <w:pPr>
              <w:suppressLineNumbers/>
              <w:suppressAutoHyphens w:val="0"/>
              <w:snapToGrid w:val="0"/>
              <w:spacing w:line="240" w:lineRule="auto"/>
              <w:rPr>
                <w:rFonts w:eastAsia="Times New Roman"/>
                <w:color w:val="auto"/>
                <w:kern w:val="0"/>
                <w:lang w:val="en-GB" w:eastAsia="en-GB"/>
              </w:rPr>
            </w:pPr>
          </w:p>
        </w:tc>
      </w:tr>
      <w:tr w:rsidR="00F0614A" w:rsidRPr="00C73080" w:rsidTr="00AE7DFA">
        <w:trPr>
          <w:trHeight w:val="519"/>
        </w:trPr>
        <w:tc>
          <w:tcPr>
            <w:tcW w:w="3828" w:type="dxa"/>
            <w:shd w:val="clear" w:color="auto" w:fill="auto"/>
          </w:tcPr>
          <w:p w:rsidR="00F0614A" w:rsidRPr="00C73080" w:rsidRDefault="00F0614A" w:rsidP="00B81B67">
            <w:pPr>
              <w:jc w:val="both"/>
              <w:rPr>
                <w:bCs/>
                <w:iCs/>
                <w:color w:val="auto"/>
              </w:rPr>
            </w:pPr>
            <w:r w:rsidRPr="00C73080">
              <w:rPr>
                <w:bCs/>
                <w:iCs/>
                <w:color w:val="auto"/>
              </w:rPr>
              <w:t xml:space="preserve">Насипавање </w:t>
            </w:r>
            <w:r w:rsidRPr="00C73080">
              <w:rPr>
                <w:bCs/>
                <w:iCs/>
                <w:color w:val="auto"/>
                <w:lang w:val="sr-Cyrl-RS"/>
              </w:rPr>
              <w:t>меког</w:t>
            </w:r>
            <w:r w:rsidRPr="00C73080">
              <w:rPr>
                <w:bCs/>
                <w:iCs/>
                <w:color w:val="auto"/>
              </w:rPr>
              <w:t xml:space="preserve"> камионског пута</w:t>
            </w:r>
          </w:p>
        </w:tc>
        <w:tc>
          <w:tcPr>
            <w:tcW w:w="1276" w:type="dxa"/>
            <w:shd w:val="clear" w:color="auto" w:fill="auto"/>
          </w:tcPr>
          <w:p w:rsidR="00F0614A" w:rsidRPr="00C73080" w:rsidRDefault="00F0614A" w:rsidP="00B81B67">
            <w:pPr>
              <w:jc w:val="center"/>
              <w:rPr>
                <w:bCs/>
                <w:iCs/>
                <w:color w:val="auto"/>
              </w:rPr>
            </w:pPr>
            <w:r w:rsidRPr="00C73080">
              <w:rPr>
                <w:bCs/>
                <w:iCs/>
                <w:color w:val="auto"/>
                <w:lang w:val="sr-Cyrl-RS"/>
              </w:rPr>
              <w:t>0</w:t>
            </w:r>
            <w:r w:rsidRPr="00C73080">
              <w:rPr>
                <w:bCs/>
                <w:iCs/>
                <w:color w:val="auto"/>
              </w:rPr>
              <w:t>,</w:t>
            </w:r>
            <w:r w:rsidRPr="00C73080">
              <w:rPr>
                <w:bCs/>
                <w:iCs/>
                <w:color w:val="auto"/>
                <w:lang w:val="sr-Cyrl-RS"/>
              </w:rPr>
              <w:t>5</w:t>
            </w:r>
            <w:r w:rsidRPr="00C73080">
              <w:rPr>
                <w:bCs/>
                <w:iCs/>
                <w:color w:val="auto"/>
              </w:rPr>
              <w:t>0</w:t>
            </w:r>
            <w:r w:rsidRPr="00C73080">
              <w:rPr>
                <w:bCs/>
                <w:iCs/>
                <w:color w:val="auto"/>
                <w:lang w:val="sr-Cyrl-RS"/>
              </w:rPr>
              <w:t xml:space="preserve"> </w:t>
            </w:r>
            <w:r w:rsidRPr="00C73080">
              <w:rPr>
                <w:bCs/>
                <w:iCs/>
                <w:color w:val="auto"/>
              </w:rPr>
              <w:t>km</w:t>
            </w:r>
          </w:p>
        </w:tc>
        <w:tc>
          <w:tcPr>
            <w:tcW w:w="1842" w:type="dxa"/>
            <w:shd w:val="clear" w:color="auto" w:fill="auto"/>
          </w:tcPr>
          <w:p w:rsidR="00F0614A" w:rsidRPr="00C73080" w:rsidRDefault="00F0614A" w:rsidP="008564F9">
            <w:pPr>
              <w:suppressAutoHyphens w:val="0"/>
              <w:spacing w:line="240" w:lineRule="auto"/>
              <w:jc w:val="center"/>
              <w:rPr>
                <w:rFonts w:eastAsia="Times New Roman" w:cs="TimesNewRomanPSMT"/>
                <w:iCs/>
                <w:color w:val="auto"/>
                <w:kern w:val="0"/>
                <w:lang w:val="en-GB" w:eastAsia="en-GB"/>
              </w:rPr>
            </w:pPr>
          </w:p>
        </w:tc>
        <w:tc>
          <w:tcPr>
            <w:tcW w:w="2410" w:type="dxa"/>
            <w:shd w:val="clear" w:color="auto" w:fill="auto"/>
          </w:tcPr>
          <w:p w:rsidR="00F0614A" w:rsidRPr="00C73080" w:rsidRDefault="00F0614A" w:rsidP="008564F9">
            <w:pPr>
              <w:suppressLineNumbers/>
              <w:suppressAutoHyphens w:val="0"/>
              <w:snapToGrid w:val="0"/>
              <w:spacing w:line="240" w:lineRule="auto"/>
              <w:rPr>
                <w:rFonts w:eastAsia="Times New Roman"/>
                <w:color w:val="auto"/>
                <w:kern w:val="0"/>
                <w:lang w:val="en-GB" w:eastAsia="en-GB"/>
              </w:rPr>
            </w:pPr>
          </w:p>
        </w:tc>
      </w:tr>
      <w:tr w:rsidR="00F0614A" w:rsidRPr="00C73080" w:rsidTr="00AE7DFA">
        <w:trPr>
          <w:trHeight w:val="519"/>
        </w:trPr>
        <w:tc>
          <w:tcPr>
            <w:tcW w:w="3828" w:type="dxa"/>
            <w:shd w:val="clear" w:color="auto" w:fill="auto"/>
          </w:tcPr>
          <w:p w:rsidR="00F0614A" w:rsidRPr="00C73080" w:rsidRDefault="00F0614A" w:rsidP="00B81B67">
            <w:pPr>
              <w:jc w:val="both"/>
              <w:rPr>
                <w:bCs/>
                <w:iCs/>
                <w:color w:val="auto"/>
              </w:rPr>
            </w:pPr>
            <w:r w:rsidRPr="00C73080">
              <w:rPr>
                <w:bCs/>
                <w:iCs/>
                <w:color w:val="auto"/>
              </w:rPr>
              <w:t>Одржавање путног појаса</w:t>
            </w:r>
          </w:p>
        </w:tc>
        <w:tc>
          <w:tcPr>
            <w:tcW w:w="1276" w:type="dxa"/>
            <w:shd w:val="clear" w:color="auto" w:fill="auto"/>
          </w:tcPr>
          <w:p w:rsidR="00F0614A" w:rsidRPr="00C73080" w:rsidRDefault="00F0614A" w:rsidP="00B81B67">
            <w:pPr>
              <w:jc w:val="center"/>
              <w:rPr>
                <w:bCs/>
                <w:iCs/>
                <w:color w:val="auto"/>
              </w:rPr>
            </w:pPr>
            <w:r w:rsidRPr="00C73080">
              <w:rPr>
                <w:bCs/>
                <w:iCs/>
                <w:color w:val="auto"/>
                <w:lang w:val="sr-Cyrl-RS"/>
              </w:rPr>
              <w:t>10</w:t>
            </w:r>
            <w:r w:rsidRPr="00C73080">
              <w:rPr>
                <w:bCs/>
                <w:iCs/>
                <w:color w:val="auto"/>
              </w:rPr>
              <w:t>,</w:t>
            </w:r>
            <w:r w:rsidRPr="00C73080">
              <w:rPr>
                <w:bCs/>
                <w:iCs/>
                <w:color w:val="auto"/>
                <w:lang w:val="sr-Cyrl-RS"/>
              </w:rPr>
              <w:t xml:space="preserve">50 </w:t>
            </w:r>
            <w:r w:rsidRPr="00C73080">
              <w:rPr>
                <w:bCs/>
                <w:iCs/>
                <w:color w:val="auto"/>
              </w:rPr>
              <w:t>km</w:t>
            </w:r>
          </w:p>
        </w:tc>
        <w:tc>
          <w:tcPr>
            <w:tcW w:w="1842" w:type="dxa"/>
            <w:shd w:val="clear" w:color="auto" w:fill="auto"/>
          </w:tcPr>
          <w:p w:rsidR="00F0614A" w:rsidRPr="00C73080" w:rsidRDefault="00F0614A" w:rsidP="008564F9">
            <w:pPr>
              <w:suppressAutoHyphens w:val="0"/>
              <w:spacing w:line="240" w:lineRule="auto"/>
              <w:jc w:val="center"/>
              <w:rPr>
                <w:rFonts w:eastAsia="Times New Roman" w:cs="TimesNewRomanPSMT"/>
                <w:iCs/>
                <w:color w:val="auto"/>
                <w:kern w:val="0"/>
                <w:lang w:val="en-GB" w:eastAsia="en-GB"/>
              </w:rPr>
            </w:pPr>
          </w:p>
        </w:tc>
        <w:tc>
          <w:tcPr>
            <w:tcW w:w="2410" w:type="dxa"/>
            <w:shd w:val="clear" w:color="auto" w:fill="auto"/>
          </w:tcPr>
          <w:p w:rsidR="00F0614A" w:rsidRPr="00C73080" w:rsidRDefault="00F0614A" w:rsidP="008564F9">
            <w:pPr>
              <w:suppressLineNumbers/>
              <w:suppressAutoHyphens w:val="0"/>
              <w:snapToGrid w:val="0"/>
              <w:spacing w:line="240" w:lineRule="auto"/>
              <w:rPr>
                <w:rFonts w:eastAsia="Times New Roman"/>
                <w:color w:val="auto"/>
                <w:kern w:val="0"/>
                <w:lang w:val="en-GB" w:eastAsia="en-GB"/>
              </w:rPr>
            </w:pPr>
          </w:p>
        </w:tc>
      </w:tr>
      <w:tr w:rsidR="00F0614A" w:rsidRPr="00C73080" w:rsidTr="00AE7DFA">
        <w:trPr>
          <w:trHeight w:val="519"/>
        </w:trPr>
        <w:tc>
          <w:tcPr>
            <w:tcW w:w="3828" w:type="dxa"/>
            <w:shd w:val="clear" w:color="auto" w:fill="auto"/>
          </w:tcPr>
          <w:p w:rsidR="00F0614A" w:rsidRPr="00C73080" w:rsidRDefault="00F0614A" w:rsidP="00B81B67">
            <w:pPr>
              <w:jc w:val="both"/>
              <w:rPr>
                <w:bCs/>
                <w:iCs/>
                <w:color w:val="auto"/>
              </w:rPr>
            </w:pPr>
            <w:r w:rsidRPr="00C73080">
              <w:rPr>
                <w:bCs/>
                <w:iCs/>
                <w:color w:val="auto"/>
              </w:rPr>
              <w:t>Рекострукција тврдог кам. пута са насипањем</w:t>
            </w:r>
          </w:p>
        </w:tc>
        <w:tc>
          <w:tcPr>
            <w:tcW w:w="1276" w:type="dxa"/>
            <w:shd w:val="clear" w:color="auto" w:fill="auto"/>
          </w:tcPr>
          <w:p w:rsidR="00F0614A" w:rsidRPr="00C73080" w:rsidRDefault="00F0614A" w:rsidP="00B81B67">
            <w:pPr>
              <w:jc w:val="center"/>
              <w:rPr>
                <w:bCs/>
                <w:iCs/>
                <w:color w:val="auto"/>
              </w:rPr>
            </w:pPr>
            <w:r w:rsidRPr="00C73080">
              <w:rPr>
                <w:bCs/>
                <w:iCs/>
                <w:color w:val="auto"/>
                <w:lang w:val="sr-Cyrl-RS"/>
              </w:rPr>
              <w:t>0</w:t>
            </w:r>
            <w:r w:rsidRPr="00C73080">
              <w:rPr>
                <w:bCs/>
                <w:iCs/>
                <w:color w:val="auto"/>
              </w:rPr>
              <w:t>,</w:t>
            </w:r>
            <w:r w:rsidRPr="00C73080">
              <w:rPr>
                <w:bCs/>
                <w:iCs/>
                <w:color w:val="auto"/>
                <w:lang w:val="sr-Cyrl-RS"/>
              </w:rPr>
              <w:t>5</w:t>
            </w:r>
            <w:r w:rsidRPr="00C73080">
              <w:rPr>
                <w:bCs/>
                <w:iCs/>
                <w:color w:val="auto"/>
              </w:rPr>
              <w:t>0</w:t>
            </w:r>
            <w:r w:rsidRPr="00C73080">
              <w:rPr>
                <w:bCs/>
                <w:iCs/>
                <w:color w:val="auto"/>
                <w:lang w:val="sr-Cyrl-RS"/>
              </w:rPr>
              <w:t xml:space="preserve"> </w:t>
            </w:r>
            <w:r w:rsidRPr="00C73080">
              <w:rPr>
                <w:bCs/>
                <w:iCs/>
                <w:color w:val="auto"/>
              </w:rPr>
              <w:t>km</w:t>
            </w:r>
          </w:p>
        </w:tc>
        <w:tc>
          <w:tcPr>
            <w:tcW w:w="1842" w:type="dxa"/>
            <w:shd w:val="clear" w:color="auto" w:fill="auto"/>
          </w:tcPr>
          <w:p w:rsidR="00F0614A" w:rsidRPr="00C73080" w:rsidRDefault="00F0614A" w:rsidP="008564F9">
            <w:pPr>
              <w:suppressAutoHyphens w:val="0"/>
              <w:spacing w:line="240" w:lineRule="auto"/>
              <w:jc w:val="center"/>
              <w:rPr>
                <w:rFonts w:eastAsia="Times New Roman" w:cs="TimesNewRomanPSMT"/>
                <w:iCs/>
                <w:color w:val="auto"/>
                <w:kern w:val="0"/>
                <w:lang w:val="en-GB" w:eastAsia="en-GB"/>
              </w:rPr>
            </w:pPr>
          </w:p>
        </w:tc>
        <w:tc>
          <w:tcPr>
            <w:tcW w:w="2410" w:type="dxa"/>
            <w:shd w:val="clear" w:color="auto" w:fill="auto"/>
          </w:tcPr>
          <w:p w:rsidR="00F0614A" w:rsidRPr="00C73080" w:rsidRDefault="00F0614A" w:rsidP="008564F9">
            <w:pPr>
              <w:suppressLineNumbers/>
              <w:suppressAutoHyphens w:val="0"/>
              <w:snapToGrid w:val="0"/>
              <w:spacing w:line="240" w:lineRule="auto"/>
              <w:rPr>
                <w:rFonts w:eastAsia="Times New Roman"/>
                <w:color w:val="auto"/>
                <w:kern w:val="0"/>
                <w:lang w:val="en-GB" w:eastAsia="en-GB"/>
              </w:rPr>
            </w:pPr>
          </w:p>
        </w:tc>
      </w:tr>
      <w:tr w:rsidR="00F0614A" w:rsidRPr="00C73080" w:rsidTr="00AE7DFA">
        <w:trPr>
          <w:trHeight w:val="519"/>
        </w:trPr>
        <w:tc>
          <w:tcPr>
            <w:tcW w:w="3828" w:type="dxa"/>
            <w:shd w:val="clear" w:color="auto" w:fill="auto"/>
          </w:tcPr>
          <w:p w:rsidR="00F0614A" w:rsidRPr="00C73080" w:rsidRDefault="001B7608" w:rsidP="00B81B67">
            <w:pPr>
              <w:jc w:val="both"/>
              <w:rPr>
                <w:bCs/>
                <w:iCs/>
                <w:color w:val="auto"/>
              </w:rPr>
            </w:pPr>
            <w:r w:rsidRPr="00C73080">
              <w:rPr>
                <w:bCs/>
                <w:iCs/>
                <w:color w:val="auto"/>
                <w:lang w:val="sr-Cyrl-RS"/>
              </w:rPr>
              <w:t>Изграња</w:t>
            </w:r>
            <w:r w:rsidR="00F0614A" w:rsidRPr="00C73080">
              <w:rPr>
                <w:bCs/>
                <w:iCs/>
                <w:color w:val="auto"/>
              </w:rPr>
              <w:t xml:space="preserve"> ме</w:t>
            </w:r>
            <w:r w:rsidR="00F0614A" w:rsidRPr="00C73080">
              <w:rPr>
                <w:bCs/>
                <w:iCs/>
                <w:color w:val="auto"/>
                <w:lang w:val="sr-Cyrl-RS"/>
              </w:rPr>
              <w:t>к</w:t>
            </w:r>
            <w:r w:rsidR="00F0614A" w:rsidRPr="00C73080">
              <w:rPr>
                <w:bCs/>
                <w:iCs/>
                <w:color w:val="auto"/>
              </w:rPr>
              <w:t>ог камионског пута</w:t>
            </w:r>
          </w:p>
        </w:tc>
        <w:tc>
          <w:tcPr>
            <w:tcW w:w="1276" w:type="dxa"/>
            <w:shd w:val="clear" w:color="auto" w:fill="auto"/>
          </w:tcPr>
          <w:p w:rsidR="00F0614A" w:rsidRPr="00C73080" w:rsidRDefault="00F0614A" w:rsidP="00B81B67">
            <w:pPr>
              <w:jc w:val="center"/>
              <w:rPr>
                <w:bCs/>
                <w:iCs/>
                <w:color w:val="auto"/>
              </w:rPr>
            </w:pPr>
            <w:r w:rsidRPr="00C73080">
              <w:rPr>
                <w:bCs/>
                <w:iCs/>
                <w:color w:val="auto"/>
              </w:rPr>
              <w:t>2,</w:t>
            </w:r>
            <w:r w:rsidRPr="00C73080">
              <w:rPr>
                <w:bCs/>
                <w:iCs/>
                <w:color w:val="auto"/>
                <w:lang w:val="sr-Cyrl-RS"/>
              </w:rPr>
              <w:t>7</w:t>
            </w:r>
            <w:r w:rsidRPr="00C73080">
              <w:rPr>
                <w:bCs/>
                <w:iCs/>
                <w:color w:val="auto"/>
              </w:rPr>
              <w:t>0</w:t>
            </w:r>
            <w:r w:rsidRPr="00C73080">
              <w:rPr>
                <w:bCs/>
                <w:iCs/>
                <w:color w:val="auto"/>
                <w:lang w:val="sr-Cyrl-RS"/>
              </w:rPr>
              <w:t xml:space="preserve"> </w:t>
            </w:r>
            <w:r w:rsidRPr="00C73080">
              <w:rPr>
                <w:bCs/>
                <w:iCs/>
                <w:color w:val="auto"/>
              </w:rPr>
              <w:t>km</w:t>
            </w:r>
          </w:p>
        </w:tc>
        <w:tc>
          <w:tcPr>
            <w:tcW w:w="1842" w:type="dxa"/>
            <w:shd w:val="clear" w:color="auto" w:fill="auto"/>
          </w:tcPr>
          <w:p w:rsidR="00F0614A" w:rsidRPr="00C73080" w:rsidRDefault="00F0614A" w:rsidP="008564F9">
            <w:pPr>
              <w:suppressAutoHyphens w:val="0"/>
              <w:spacing w:line="240" w:lineRule="auto"/>
              <w:jc w:val="center"/>
              <w:rPr>
                <w:rFonts w:eastAsia="Times New Roman" w:cs="TimesNewRomanPSMT"/>
                <w:iCs/>
                <w:color w:val="auto"/>
                <w:kern w:val="0"/>
                <w:lang w:val="en-GB" w:eastAsia="en-GB"/>
              </w:rPr>
            </w:pPr>
          </w:p>
        </w:tc>
        <w:tc>
          <w:tcPr>
            <w:tcW w:w="2410" w:type="dxa"/>
            <w:shd w:val="clear" w:color="auto" w:fill="auto"/>
          </w:tcPr>
          <w:p w:rsidR="00F0614A" w:rsidRPr="00C73080" w:rsidRDefault="00F0614A" w:rsidP="008564F9">
            <w:pPr>
              <w:suppressLineNumbers/>
              <w:suppressAutoHyphens w:val="0"/>
              <w:snapToGrid w:val="0"/>
              <w:spacing w:line="240" w:lineRule="auto"/>
              <w:rPr>
                <w:rFonts w:eastAsia="Times New Roman"/>
                <w:color w:val="auto"/>
                <w:kern w:val="0"/>
                <w:lang w:val="en-GB" w:eastAsia="en-GB"/>
              </w:rPr>
            </w:pPr>
          </w:p>
        </w:tc>
      </w:tr>
      <w:tr w:rsidR="00F0614A" w:rsidRPr="00C73080" w:rsidTr="00AE7DFA">
        <w:trPr>
          <w:trHeight w:val="385"/>
        </w:trPr>
        <w:tc>
          <w:tcPr>
            <w:tcW w:w="3828" w:type="dxa"/>
            <w:shd w:val="clear" w:color="auto" w:fill="auto"/>
          </w:tcPr>
          <w:p w:rsidR="00F0614A" w:rsidRPr="00C73080" w:rsidRDefault="00F0614A" w:rsidP="00B81B67">
            <w:pPr>
              <w:jc w:val="both"/>
              <w:rPr>
                <w:bCs/>
                <w:iCs/>
                <w:color w:val="auto"/>
                <w:lang w:val="sr-Cyrl-RS"/>
              </w:rPr>
            </w:pPr>
            <w:r w:rsidRPr="00C73080">
              <w:rPr>
                <w:bCs/>
                <w:iCs/>
                <w:color w:val="auto"/>
                <w:lang w:val="sr-Cyrl-RS"/>
              </w:rPr>
              <w:t>Пропусти</w:t>
            </w:r>
          </w:p>
        </w:tc>
        <w:tc>
          <w:tcPr>
            <w:tcW w:w="1276" w:type="dxa"/>
            <w:shd w:val="clear" w:color="auto" w:fill="auto"/>
          </w:tcPr>
          <w:p w:rsidR="00F0614A" w:rsidRPr="00C73080" w:rsidRDefault="00F0614A" w:rsidP="00B81B67">
            <w:pPr>
              <w:jc w:val="center"/>
              <w:rPr>
                <w:bCs/>
                <w:iCs/>
                <w:color w:val="auto"/>
              </w:rPr>
            </w:pPr>
            <w:r w:rsidRPr="00C73080">
              <w:rPr>
                <w:bCs/>
                <w:iCs/>
                <w:color w:val="auto"/>
                <w:lang w:val="sr-Cyrl-RS"/>
              </w:rPr>
              <w:t xml:space="preserve">125 </w:t>
            </w:r>
            <w:r w:rsidR="00024B24">
              <w:rPr>
                <w:bCs/>
                <w:iCs/>
                <w:color w:val="auto"/>
                <w:lang w:val="sr-Latn-RS"/>
              </w:rPr>
              <w:t>ko</w:t>
            </w:r>
            <w:r w:rsidRPr="00C73080">
              <w:rPr>
                <w:bCs/>
                <w:iCs/>
                <w:color w:val="auto"/>
              </w:rPr>
              <w:t>m</w:t>
            </w:r>
          </w:p>
        </w:tc>
        <w:tc>
          <w:tcPr>
            <w:tcW w:w="1842" w:type="dxa"/>
            <w:shd w:val="clear" w:color="auto" w:fill="auto"/>
          </w:tcPr>
          <w:p w:rsidR="00F0614A" w:rsidRPr="00C73080" w:rsidRDefault="00F0614A" w:rsidP="008564F9">
            <w:pPr>
              <w:suppressAutoHyphens w:val="0"/>
              <w:spacing w:line="240" w:lineRule="auto"/>
              <w:jc w:val="center"/>
              <w:rPr>
                <w:rFonts w:eastAsia="Times New Roman" w:cs="TimesNewRomanPSMT"/>
                <w:iCs/>
                <w:color w:val="auto"/>
                <w:kern w:val="0"/>
                <w:lang w:val="en-GB" w:eastAsia="en-GB"/>
              </w:rPr>
            </w:pPr>
          </w:p>
        </w:tc>
        <w:tc>
          <w:tcPr>
            <w:tcW w:w="2410" w:type="dxa"/>
            <w:shd w:val="clear" w:color="auto" w:fill="auto"/>
          </w:tcPr>
          <w:p w:rsidR="00F0614A" w:rsidRPr="00C73080" w:rsidRDefault="00F0614A" w:rsidP="008564F9">
            <w:pPr>
              <w:suppressLineNumbers/>
              <w:suppressAutoHyphens w:val="0"/>
              <w:snapToGrid w:val="0"/>
              <w:spacing w:line="240" w:lineRule="auto"/>
              <w:rPr>
                <w:rFonts w:eastAsia="Times New Roman"/>
                <w:color w:val="auto"/>
                <w:kern w:val="0"/>
                <w:lang w:val="en-GB" w:eastAsia="en-GB"/>
              </w:rPr>
            </w:pPr>
          </w:p>
        </w:tc>
      </w:tr>
      <w:tr w:rsidR="008564F9" w:rsidRPr="008564F9" w:rsidTr="00AE7DFA">
        <w:trPr>
          <w:trHeight w:val="768"/>
        </w:trPr>
        <w:tc>
          <w:tcPr>
            <w:tcW w:w="6946" w:type="dxa"/>
            <w:gridSpan w:val="3"/>
            <w:shd w:val="clear" w:color="auto" w:fill="auto"/>
          </w:tcPr>
          <w:p w:rsidR="008564F9" w:rsidRPr="008564F9" w:rsidRDefault="008564F9" w:rsidP="008564F9">
            <w:pPr>
              <w:suppressAutoHyphens w:val="0"/>
              <w:spacing w:line="240" w:lineRule="auto"/>
              <w:rPr>
                <w:rFonts w:eastAsia="Times New Roman"/>
                <w:b/>
                <w:color w:val="auto"/>
                <w:kern w:val="0"/>
                <w:lang w:val="en-GB" w:eastAsia="en-GB"/>
              </w:rPr>
            </w:pPr>
          </w:p>
          <w:p w:rsidR="008564F9" w:rsidRPr="008564F9" w:rsidRDefault="008564F9" w:rsidP="008564F9">
            <w:pPr>
              <w:suppressAutoHyphens w:val="0"/>
              <w:spacing w:line="240" w:lineRule="auto"/>
              <w:rPr>
                <w:rFonts w:eastAsia="Times New Roman"/>
                <w:b/>
                <w:color w:val="auto"/>
                <w:kern w:val="0"/>
                <w:lang w:val="en-GB" w:eastAsia="en-GB"/>
              </w:rPr>
            </w:pPr>
            <w:r w:rsidRPr="008564F9">
              <w:rPr>
                <w:rFonts w:eastAsia="Times New Roman"/>
                <w:b/>
                <w:color w:val="auto"/>
                <w:kern w:val="0"/>
                <w:lang w:val="en-GB" w:eastAsia="en-GB"/>
              </w:rPr>
              <w:t>УКУПНО:</w:t>
            </w:r>
          </w:p>
          <w:p w:rsidR="008564F9" w:rsidRPr="008564F9" w:rsidRDefault="008564F9" w:rsidP="008564F9">
            <w:pPr>
              <w:suppressAutoHyphens w:val="0"/>
              <w:spacing w:line="240" w:lineRule="auto"/>
              <w:rPr>
                <w:rFonts w:eastAsia="Times New Roman"/>
                <w:b/>
                <w:color w:val="auto"/>
                <w:kern w:val="0"/>
                <w:lang w:val="en-GB" w:eastAsia="en-GB"/>
              </w:rPr>
            </w:pPr>
          </w:p>
        </w:tc>
        <w:tc>
          <w:tcPr>
            <w:tcW w:w="2410" w:type="dxa"/>
            <w:shd w:val="clear" w:color="auto" w:fill="auto"/>
          </w:tcPr>
          <w:p w:rsidR="008564F9" w:rsidRPr="008564F9" w:rsidRDefault="008564F9" w:rsidP="008564F9">
            <w:pPr>
              <w:suppressAutoHyphens w:val="0"/>
              <w:spacing w:line="240" w:lineRule="auto"/>
              <w:rPr>
                <w:rFonts w:eastAsia="Times New Roman"/>
                <w:b/>
                <w:i/>
                <w:color w:val="auto"/>
                <w:kern w:val="0"/>
                <w:lang w:val="en-GB" w:eastAsia="en-GB"/>
              </w:rPr>
            </w:pPr>
          </w:p>
          <w:p w:rsidR="008564F9" w:rsidRPr="008564F9" w:rsidRDefault="008564F9" w:rsidP="008564F9">
            <w:pPr>
              <w:suppressLineNumbers/>
              <w:suppressAutoHyphens w:val="0"/>
              <w:snapToGrid w:val="0"/>
              <w:spacing w:line="240" w:lineRule="auto"/>
              <w:rPr>
                <w:rFonts w:eastAsia="Times New Roman"/>
                <w:b/>
                <w:i/>
                <w:color w:val="auto"/>
                <w:kern w:val="0"/>
                <w:lang w:val="en-GB" w:eastAsia="en-GB"/>
              </w:rPr>
            </w:pPr>
          </w:p>
        </w:tc>
      </w:tr>
    </w:tbl>
    <w:p w:rsidR="008564F9" w:rsidRPr="008564F9" w:rsidRDefault="008564F9" w:rsidP="008564F9">
      <w:pPr>
        <w:suppressAutoHyphens w:val="0"/>
        <w:spacing w:line="240" w:lineRule="auto"/>
        <w:jc w:val="both"/>
        <w:rPr>
          <w:rFonts w:eastAsia="Calibri"/>
          <w:bCs/>
          <w:color w:val="auto"/>
          <w:kern w:val="0"/>
          <w:lang w:val="en-GB" w:eastAsia="en-US"/>
        </w:rPr>
      </w:pPr>
    </w:p>
    <w:p w:rsidR="00C73080" w:rsidRPr="00C73080" w:rsidRDefault="00C73080" w:rsidP="00C73080">
      <w:pPr>
        <w:suppressAutoHyphens w:val="0"/>
        <w:spacing w:line="240" w:lineRule="auto"/>
        <w:ind w:firstLine="708"/>
        <w:jc w:val="both"/>
        <w:rPr>
          <w:rFonts w:eastAsia="Times New Roman"/>
          <w:b/>
          <w:bCs/>
          <w:color w:val="auto"/>
          <w:kern w:val="0"/>
          <w:shd w:val="clear" w:color="auto" w:fill="FFFFFF"/>
          <w:lang w:val="en-GB" w:eastAsia="en-GB"/>
        </w:rPr>
      </w:pPr>
      <w:r w:rsidRPr="00C73080">
        <w:rPr>
          <w:rFonts w:eastAsia="Times New Roman"/>
          <w:b/>
          <w:bCs/>
          <w:color w:val="auto"/>
          <w:kern w:val="0"/>
          <w:shd w:val="clear" w:color="auto" w:fill="FFFFFF"/>
          <w:lang w:val="en-GB" w:eastAsia="en-GB"/>
        </w:rPr>
        <w:t>ЦЕНА И НАЧИН ПЛАЋАЊА</w:t>
      </w:r>
    </w:p>
    <w:p w:rsidR="00C73080" w:rsidRPr="00C73080" w:rsidRDefault="00C73080" w:rsidP="00C73080">
      <w:pPr>
        <w:tabs>
          <w:tab w:val="left" w:pos="1005"/>
        </w:tabs>
        <w:suppressAutoHyphens w:val="0"/>
        <w:spacing w:line="240" w:lineRule="auto"/>
        <w:jc w:val="center"/>
        <w:rPr>
          <w:rFonts w:eastAsia="Times New Roman"/>
          <w:b/>
          <w:color w:val="auto"/>
          <w:kern w:val="0"/>
          <w:lang w:val="en-GB" w:eastAsia="en-GB"/>
        </w:rPr>
      </w:pPr>
    </w:p>
    <w:p w:rsidR="00C73080" w:rsidRPr="00C73080" w:rsidRDefault="00C73080" w:rsidP="00C73080">
      <w:pPr>
        <w:tabs>
          <w:tab w:val="left" w:pos="1005"/>
        </w:tabs>
        <w:suppressAutoHyphens w:val="0"/>
        <w:spacing w:line="240" w:lineRule="auto"/>
        <w:jc w:val="center"/>
        <w:rPr>
          <w:rFonts w:eastAsia="Times New Roman"/>
          <w:b/>
          <w:color w:val="auto"/>
          <w:kern w:val="0"/>
          <w:lang w:val="en-GB" w:eastAsia="en-GB"/>
        </w:rPr>
      </w:pPr>
      <w:r w:rsidRPr="00C73080">
        <w:rPr>
          <w:rFonts w:eastAsia="Times New Roman"/>
          <w:b/>
          <w:color w:val="auto"/>
          <w:kern w:val="0"/>
          <w:lang w:val="en-GB" w:eastAsia="en-GB"/>
        </w:rPr>
        <w:t>Члан 3.</w:t>
      </w:r>
    </w:p>
    <w:p w:rsidR="00C73080" w:rsidRPr="00C73080" w:rsidRDefault="00C73080" w:rsidP="00C73080">
      <w:pPr>
        <w:suppressAutoHyphens w:val="0"/>
        <w:spacing w:line="240" w:lineRule="auto"/>
        <w:ind w:firstLine="720"/>
        <w:jc w:val="both"/>
        <w:rPr>
          <w:rFonts w:eastAsia="Times New Roman" w:cs="Tahoma"/>
          <w:color w:val="auto"/>
          <w:kern w:val="0"/>
          <w:shd w:val="clear" w:color="auto" w:fill="FFFFFF"/>
          <w:lang w:val="en-GB" w:eastAsia="en-GB"/>
        </w:rPr>
      </w:pPr>
      <w:r w:rsidRPr="00C73080">
        <w:rPr>
          <w:rFonts w:eastAsia="Times New Roman" w:cs="Tahoma"/>
          <w:color w:val="auto"/>
          <w:kern w:val="0"/>
          <w:shd w:val="clear" w:color="auto" w:fill="FFFFFF"/>
          <w:lang w:val="ru-RU" w:eastAsia="en-GB"/>
        </w:rPr>
        <w:t xml:space="preserve">Уговорне стране су сагласне да </w:t>
      </w:r>
      <w:r w:rsidRPr="00C73080">
        <w:rPr>
          <w:rFonts w:eastAsia="Times New Roman" w:cs="Tahoma"/>
          <w:color w:val="auto"/>
          <w:kern w:val="0"/>
          <w:shd w:val="clear" w:color="auto" w:fill="FFFFFF"/>
          <w:lang w:val="en-GB" w:eastAsia="en-GB"/>
        </w:rPr>
        <w:t xml:space="preserve">укупна вредност радова из члана 2. овог уговора, без ПДВ-а износи: </w:t>
      </w:r>
    </w:p>
    <w:p w:rsidR="00C73080" w:rsidRPr="00C73080" w:rsidRDefault="00C73080" w:rsidP="00C73080">
      <w:pPr>
        <w:suppressAutoHyphens w:val="0"/>
        <w:spacing w:line="240" w:lineRule="auto"/>
        <w:ind w:firstLine="720"/>
        <w:jc w:val="both"/>
        <w:rPr>
          <w:rFonts w:eastAsia="Times New Roman"/>
          <w:b/>
          <w:color w:val="auto"/>
          <w:kern w:val="0"/>
          <w:lang w:val="en-GB" w:eastAsia="en-GB"/>
        </w:rPr>
      </w:pPr>
      <w:r w:rsidRPr="00C73080">
        <w:rPr>
          <w:rFonts w:eastAsia="Times New Roman" w:cs="Tahoma"/>
          <w:color w:val="auto"/>
          <w:kern w:val="0"/>
          <w:shd w:val="clear" w:color="auto" w:fill="FFFFFF"/>
          <w:lang w:val="en-GB" w:eastAsia="en-GB"/>
        </w:rPr>
        <w:t>__________________ динара ( словима: ___________________динара). Јединичне цене из понуде су фиксне и непроменљиве по било ком основу.</w:t>
      </w:r>
    </w:p>
    <w:p w:rsidR="00C73080" w:rsidRPr="00C73080" w:rsidRDefault="00C73080" w:rsidP="00C73080">
      <w:pPr>
        <w:tabs>
          <w:tab w:val="left" w:pos="1005"/>
        </w:tabs>
        <w:suppressAutoHyphens w:val="0"/>
        <w:spacing w:line="240" w:lineRule="auto"/>
        <w:jc w:val="center"/>
        <w:rPr>
          <w:rFonts w:eastAsia="Times New Roman"/>
          <w:b/>
          <w:color w:val="auto"/>
          <w:kern w:val="0"/>
          <w:lang w:val="en-GB" w:eastAsia="en-GB"/>
        </w:rPr>
      </w:pPr>
    </w:p>
    <w:p w:rsidR="00C73080" w:rsidRPr="00C73080" w:rsidRDefault="00C73080" w:rsidP="00C73080">
      <w:pPr>
        <w:tabs>
          <w:tab w:val="left" w:pos="1005"/>
        </w:tabs>
        <w:suppressAutoHyphens w:val="0"/>
        <w:spacing w:line="240" w:lineRule="auto"/>
        <w:jc w:val="center"/>
        <w:rPr>
          <w:rFonts w:eastAsia="Times New Roman"/>
          <w:b/>
          <w:color w:val="auto"/>
          <w:kern w:val="0"/>
          <w:lang w:val="en-GB" w:eastAsia="en-GB"/>
        </w:rPr>
      </w:pPr>
    </w:p>
    <w:p w:rsidR="00C73080" w:rsidRPr="00C73080" w:rsidRDefault="00C73080" w:rsidP="00C73080">
      <w:pPr>
        <w:tabs>
          <w:tab w:val="left" w:pos="1005"/>
        </w:tabs>
        <w:suppressAutoHyphens w:val="0"/>
        <w:spacing w:line="240" w:lineRule="auto"/>
        <w:jc w:val="center"/>
        <w:rPr>
          <w:rFonts w:eastAsia="Times New Roman"/>
          <w:b/>
          <w:color w:val="auto"/>
          <w:kern w:val="0"/>
          <w:lang w:val="en-GB" w:eastAsia="en-GB"/>
        </w:rPr>
      </w:pPr>
      <w:r w:rsidRPr="00C73080">
        <w:rPr>
          <w:rFonts w:eastAsia="Times New Roman"/>
          <w:b/>
          <w:color w:val="auto"/>
          <w:kern w:val="0"/>
          <w:lang w:val="en-GB" w:eastAsia="en-GB"/>
        </w:rPr>
        <w:t>Члан 4.</w:t>
      </w:r>
    </w:p>
    <w:p w:rsidR="00C73080" w:rsidRPr="00C73080" w:rsidRDefault="00C73080" w:rsidP="00C73080">
      <w:pPr>
        <w:suppressAutoHyphens w:val="0"/>
        <w:spacing w:line="240" w:lineRule="auto"/>
        <w:jc w:val="both"/>
        <w:rPr>
          <w:rFonts w:eastAsia="Times New Roman"/>
          <w:color w:val="auto"/>
          <w:kern w:val="0"/>
          <w:lang w:val="en-GB" w:eastAsia="en-GB"/>
        </w:rPr>
      </w:pPr>
      <w:r w:rsidRPr="00C73080">
        <w:rPr>
          <w:rFonts w:eastAsia="Times New Roman"/>
          <w:b/>
          <w:color w:val="auto"/>
          <w:kern w:val="0"/>
          <w:lang w:val="en-GB" w:eastAsia="en-GB"/>
        </w:rPr>
        <w:tab/>
      </w:r>
      <w:r w:rsidRPr="00C73080">
        <w:rPr>
          <w:rFonts w:eastAsia="Times New Roman"/>
          <w:color w:val="auto"/>
          <w:kern w:val="0"/>
          <w:lang w:val="en-GB" w:eastAsia="en-GB"/>
        </w:rPr>
        <w:t xml:space="preserve">Укупно уговорена цена за услуге </w:t>
      </w:r>
      <w:r w:rsidRPr="00C73080">
        <w:rPr>
          <w:rFonts w:eastAsia="Times New Roman"/>
          <w:color w:val="auto"/>
          <w:kern w:val="0"/>
          <w:shd w:val="clear" w:color="auto" w:fill="FFFFFF"/>
          <w:lang w:val="en-GB" w:eastAsia="en-GB"/>
        </w:rPr>
        <w:t xml:space="preserve">из чл 2. овог уговора износи  __________________ динара без ПДВ-а. </w:t>
      </w:r>
    </w:p>
    <w:p w:rsidR="00C73080" w:rsidRPr="00C73080" w:rsidRDefault="00C73080" w:rsidP="00C73080">
      <w:pPr>
        <w:suppressAutoHyphens w:val="0"/>
        <w:spacing w:line="240" w:lineRule="auto"/>
        <w:jc w:val="both"/>
        <w:rPr>
          <w:rFonts w:eastAsia="Times New Roman"/>
          <w:color w:val="auto"/>
          <w:kern w:val="0"/>
          <w:lang w:val="en-GB" w:eastAsia="en-GB"/>
        </w:rPr>
      </w:pPr>
      <w:r w:rsidRPr="00C73080">
        <w:rPr>
          <w:rFonts w:eastAsia="Times New Roman"/>
          <w:color w:val="auto"/>
          <w:kern w:val="0"/>
          <w:lang w:val="en-GB" w:eastAsia="en-GB"/>
        </w:rPr>
        <w:tab/>
      </w:r>
      <w:r w:rsidRPr="00C73080">
        <w:rPr>
          <w:rFonts w:eastAsia="Times New Roman"/>
          <w:color w:val="auto"/>
          <w:kern w:val="0"/>
          <w:shd w:val="clear" w:color="auto" w:fill="FFFFFF"/>
          <w:lang w:val="en-GB" w:eastAsia="en-GB"/>
        </w:rPr>
        <w:t>Јединичне цене  су утврђене у Обрасцу Понуде Понуђача-Извршиоца који се налази у прилогу овог уговора и чини његов саставни део.</w:t>
      </w:r>
      <w:r w:rsidRPr="00C73080">
        <w:rPr>
          <w:rFonts w:eastAsia="Times New Roman"/>
          <w:color w:val="auto"/>
          <w:kern w:val="0"/>
          <w:shd w:val="clear" w:color="auto" w:fill="FFFFFF"/>
          <w:lang w:val="en-GB" w:eastAsia="en-GB"/>
        </w:rPr>
        <w:tab/>
      </w:r>
    </w:p>
    <w:p w:rsidR="00C73080" w:rsidRPr="00C73080" w:rsidRDefault="00C73080" w:rsidP="00C73080">
      <w:pPr>
        <w:suppressAutoHyphens w:val="0"/>
        <w:spacing w:line="240" w:lineRule="auto"/>
        <w:jc w:val="both"/>
        <w:rPr>
          <w:rFonts w:eastAsia="Times New Roman"/>
          <w:color w:val="auto"/>
          <w:kern w:val="0"/>
          <w:lang w:val="en-GB" w:eastAsia="en-GB"/>
        </w:rPr>
      </w:pPr>
      <w:r w:rsidRPr="00C73080">
        <w:rPr>
          <w:rFonts w:eastAsia="Times New Roman"/>
          <w:color w:val="auto"/>
          <w:kern w:val="0"/>
          <w:lang w:val="en-GB" w:eastAsia="en-GB"/>
        </w:rPr>
        <w:tab/>
      </w:r>
      <w:r w:rsidRPr="00C73080">
        <w:rPr>
          <w:rFonts w:eastAsia="Times New Roman"/>
          <w:color w:val="auto"/>
          <w:kern w:val="0"/>
          <w:shd w:val="clear" w:color="auto" w:fill="FFFFFF"/>
          <w:lang w:val="en-GB" w:eastAsia="en-GB"/>
        </w:rPr>
        <w:t>Цена услуге из усвојене понуде Извршилац је непроменљива.</w:t>
      </w:r>
    </w:p>
    <w:p w:rsidR="00C73080" w:rsidRPr="00C73080" w:rsidRDefault="00C73080" w:rsidP="00C73080">
      <w:pPr>
        <w:tabs>
          <w:tab w:val="left" w:pos="0"/>
        </w:tabs>
        <w:suppressAutoHyphens w:val="0"/>
        <w:spacing w:line="240" w:lineRule="auto"/>
        <w:jc w:val="both"/>
        <w:rPr>
          <w:rFonts w:eastAsia="Times New Roman"/>
          <w:b/>
          <w:color w:val="auto"/>
          <w:kern w:val="0"/>
          <w:lang w:val="en-GB" w:eastAsia="en-GB"/>
        </w:rPr>
      </w:pPr>
      <w:r w:rsidRPr="00C73080">
        <w:rPr>
          <w:rFonts w:eastAsia="Times New Roman"/>
          <w:b/>
          <w:color w:val="auto"/>
          <w:kern w:val="0"/>
          <w:lang w:val="en-GB" w:eastAsia="en-GB"/>
        </w:rPr>
        <w:tab/>
      </w:r>
    </w:p>
    <w:p w:rsidR="00C73080" w:rsidRPr="00C73080" w:rsidRDefault="00C73080" w:rsidP="00C73080">
      <w:pPr>
        <w:tabs>
          <w:tab w:val="left" w:pos="360"/>
        </w:tabs>
        <w:suppressAutoHyphens w:val="0"/>
        <w:spacing w:line="240" w:lineRule="auto"/>
        <w:jc w:val="center"/>
        <w:rPr>
          <w:rFonts w:eastAsia="Times New Roman"/>
          <w:b/>
          <w:color w:val="auto"/>
          <w:kern w:val="0"/>
          <w:lang w:val="en-GB" w:eastAsia="en-GB"/>
        </w:rPr>
      </w:pPr>
      <w:r w:rsidRPr="00C73080">
        <w:rPr>
          <w:rFonts w:eastAsia="Times New Roman"/>
          <w:b/>
          <w:color w:val="auto"/>
          <w:kern w:val="0"/>
          <w:lang w:val="en-GB" w:eastAsia="en-GB"/>
        </w:rPr>
        <w:t>Члан 5.</w:t>
      </w:r>
    </w:p>
    <w:p w:rsidR="00C73080" w:rsidRPr="00C73080" w:rsidRDefault="00C73080" w:rsidP="00C73080">
      <w:pPr>
        <w:suppressAutoHyphens w:val="0"/>
        <w:spacing w:line="240" w:lineRule="auto"/>
        <w:jc w:val="both"/>
        <w:rPr>
          <w:rFonts w:eastAsia="Times New Roman"/>
          <w:color w:val="auto"/>
          <w:kern w:val="0"/>
          <w:lang w:val="en-GB" w:eastAsia="en-GB"/>
        </w:rPr>
      </w:pPr>
      <w:r w:rsidRPr="00C73080">
        <w:rPr>
          <w:rFonts w:eastAsia="Times New Roman"/>
          <w:color w:val="auto"/>
          <w:kern w:val="0"/>
          <w:lang w:val="en-GB" w:eastAsia="en-GB"/>
        </w:rPr>
        <w:tab/>
        <w:t>Наручилац ће извршити плаћање преносом средстава на текући рачун Извршиоца број: ________________________,</w:t>
      </w:r>
      <w:r w:rsidRPr="00C73080">
        <w:rPr>
          <w:rFonts w:eastAsia="Times New Roman" w:cs="Arial"/>
          <w:color w:val="auto"/>
          <w:kern w:val="0"/>
          <w:lang w:val="en-GB" w:eastAsia="en-GB"/>
        </w:rPr>
        <w:t xml:space="preserve">  код банке ______________________,</w:t>
      </w:r>
      <w:r w:rsidRPr="00C73080">
        <w:rPr>
          <w:rFonts w:eastAsia="Times New Roman"/>
          <w:color w:val="auto"/>
          <w:kern w:val="0"/>
          <w:lang w:val="en-GB" w:eastAsia="en-GB"/>
        </w:rPr>
        <w:t xml:space="preserve"> року од ____ дана од </w:t>
      </w:r>
      <w:r w:rsidRPr="00C73080">
        <w:rPr>
          <w:rFonts w:eastAsia="Times New Roman" w:cs="Tahoma"/>
          <w:color w:val="auto"/>
          <w:kern w:val="0"/>
          <w:shd w:val="clear" w:color="auto" w:fill="FFFFFF"/>
          <w:lang w:val="ru-RU" w:eastAsia="en-GB"/>
        </w:rPr>
        <w:t xml:space="preserve">дана пријема потписаног и овереног рачуна </w:t>
      </w:r>
      <w:r w:rsidRPr="00C73080">
        <w:rPr>
          <w:rFonts w:eastAsia="Times New Roman" w:cs="Tahoma"/>
          <w:color w:val="auto"/>
          <w:kern w:val="0"/>
          <w:shd w:val="clear" w:color="auto" w:fill="FFFFFF"/>
          <w:lang w:val="en-GB" w:eastAsia="en-GB"/>
        </w:rPr>
        <w:t>за пружене услуге</w:t>
      </w:r>
      <w:r w:rsidRPr="00C73080">
        <w:rPr>
          <w:rFonts w:eastAsia="Times New Roman" w:cs="Tahoma"/>
          <w:color w:val="auto"/>
          <w:kern w:val="0"/>
          <w:shd w:val="clear" w:color="auto" w:fill="FFFFFF"/>
          <w:lang w:val="ru-RU" w:eastAsia="en-GB"/>
        </w:rPr>
        <w:t xml:space="preserve"> са пратећом документацијом.</w:t>
      </w:r>
    </w:p>
    <w:p w:rsidR="00C73080" w:rsidRPr="00C73080" w:rsidRDefault="00C73080" w:rsidP="00C73080">
      <w:pPr>
        <w:suppressAutoHyphens w:val="0"/>
        <w:spacing w:line="240" w:lineRule="auto"/>
        <w:jc w:val="both"/>
        <w:rPr>
          <w:rFonts w:eastAsia="Times New Roman" w:cs="Tahoma"/>
          <w:b/>
          <w:bCs/>
          <w:color w:val="auto"/>
          <w:kern w:val="0"/>
          <w:shd w:val="clear" w:color="auto" w:fill="FFFFFF"/>
          <w:lang w:val="en-GB" w:eastAsia="en-GB"/>
        </w:rPr>
      </w:pPr>
    </w:p>
    <w:p w:rsidR="00C73080" w:rsidRPr="00C73080" w:rsidRDefault="00C73080" w:rsidP="00C73080">
      <w:pPr>
        <w:suppressAutoHyphens w:val="0"/>
        <w:spacing w:line="240" w:lineRule="auto"/>
        <w:ind w:firstLine="708"/>
        <w:jc w:val="both"/>
        <w:rPr>
          <w:rFonts w:eastAsia="Times New Roman" w:cs="Tahoma"/>
          <w:b/>
          <w:bCs/>
          <w:color w:val="auto"/>
          <w:kern w:val="0"/>
          <w:shd w:val="clear" w:color="auto" w:fill="FFFFFF"/>
          <w:lang w:val="en-GB" w:eastAsia="en-GB"/>
        </w:rPr>
      </w:pPr>
      <w:r w:rsidRPr="00C73080">
        <w:rPr>
          <w:rFonts w:eastAsia="Times New Roman" w:cs="Tahoma"/>
          <w:b/>
          <w:bCs/>
          <w:color w:val="auto"/>
          <w:kern w:val="0"/>
          <w:shd w:val="clear" w:color="auto" w:fill="FFFFFF"/>
          <w:lang w:val="en-GB" w:eastAsia="en-GB"/>
        </w:rPr>
        <w:t>РОКОВИ И ДИНАМИКА ИЗВОЂЕЊА УСЛУГА</w:t>
      </w:r>
    </w:p>
    <w:p w:rsidR="00C73080" w:rsidRPr="00C73080" w:rsidRDefault="00C73080" w:rsidP="00C73080">
      <w:pPr>
        <w:suppressAutoHyphens w:val="0"/>
        <w:spacing w:line="240" w:lineRule="auto"/>
        <w:jc w:val="center"/>
        <w:rPr>
          <w:rFonts w:eastAsia="Times New Roman"/>
          <w:b/>
          <w:color w:val="auto"/>
          <w:kern w:val="0"/>
          <w:lang w:val="en-GB" w:eastAsia="en-GB"/>
        </w:rPr>
      </w:pPr>
    </w:p>
    <w:p w:rsidR="00C73080" w:rsidRPr="00C73080" w:rsidRDefault="00C73080" w:rsidP="00C73080">
      <w:pPr>
        <w:suppressAutoHyphens w:val="0"/>
        <w:spacing w:line="240" w:lineRule="auto"/>
        <w:jc w:val="center"/>
        <w:rPr>
          <w:rFonts w:eastAsia="Times New Roman"/>
          <w:b/>
          <w:color w:val="auto"/>
          <w:kern w:val="0"/>
          <w:lang w:val="en-GB" w:eastAsia="en-GB"/>
        </w:rPr>
      </w:pPr>
      <w:r w:rsidRPr="00C73080">
        <w:rPr>
          <w:rFonts w:eastAsia="Times New Roman"/>
          <w:b/>
          <w:color w:val="auto"/>
          <w:kern w:val="0"/>
          <w:lang w:val="en-GB" w:eastAsia="en-GB"/>
        </w:rPr>
        <w:t>Члан 6.</w:t>
      </w:r>
    </w:p>
    <w:p w:rsidR="00C73080" w:rsidRPr="00C73080" w:rsidRDefault="00C73080" w:rsidP="00C73080">
      <w:pPr>
        <w:suppressAutoHyphens w:val="0"/>
        <w:spacing w:line="240" w:lineRule="auto"/>
        <w:ind w:firstLine="708"/>
        <w:jc w:val="both"/>
        <w:rPr>
          <w:rFonts w:eastAsia="Times New Roman"/>
          <w:color w:val="auto"/>
          <w:kern w:val="0"/>
          <w:lang w:val="en-GB" w:eastAsia="en-GB"/>
        </w:rPr>
      </w:pPr>
      <w:r w:rsidRPr="00C73080">
        <w:rPr>
          <w:rFonts w:eastAsia="Times New Roman"/>
          <w:color w:val="auto"/>
          <w:kern w:val="0"/>
          <w:lang w:val="en-GB" w:eastAsia="en-GB"/>
        </w:rPr>
        <w:t xml:space="preserve">Наручилац услуга се обавезује да изврши све потребне припремне предрадње за несметано извођење радова и да у року од </w:t>
      </w:r>
      <w:r w:rsidRPr="00C83AAD">
        <w:rPr>
          <w:rFonts w:eastAsia="Times New Roman"/>
          <w:b/>
          <w:color w:val="auto"/>
          <w:kern w:val="0"/>
          <w:lang w:val="en-GB" w:eastAsia="en-GB"/>
        </w:rPr>
        <w:t>3</w:t>
      </w:r>
      <w:r w:rsidRPr="00C73080">
        <w:rPr>
          <w:rFonts w:eastAsia="Times New Roman"/>
          <w:color w:val="auto"/>
          <w:kern w:val="0"/>
          <w:lang w:val="en-GB" w:eastAsia="en-GB"/>
        </w:rPr>
        <w:t xml:space="preserve"> дана од дана закључења овог уговора, уведе Извршиоца услуга у посао о чему ће бити састављен записник о увођењу у посао.</w:t>
      </w:r>
    </w:p>
    <w:p w:rsidR="00C73080" w:rsidRPr="00C73080" w:rsidRDefault="00C73080" w:rsidP="00C73080">
      <w:pPr>
        <w:suppressAutoHyphens w:val="0"/>
        <w:spacing w:line="240" w:lineRule="auto"/>
        <w:ind w:firstLine="708"/>
        <w:jc w:val="both"/>
        <w:rPr>
          <w:rFonts w:eastAsia="Times New Roman"/>
          <w:color w:val="auto"/>
          <w:kern w:val="0"/>
          <w:lang w:val="en-GB" w:eastAsia="en-GB"/>
        </w:rPr>
      </w:pPr>
      <w:r w:rsidRPr="00C73080">
        <w:rPr>
          <w:rFonts w:eastAsia="Times New Roman"/>
          <w:color w:val="auto"/>
          <w:kern w:val="0"/>
          <w:lang w:val="en-GB" w:eastAsia="en-GB"/>
        </w:rPr>
        <w:t xml:space="preserve">Извршилац услуга се обавезује да изврши услуге чишћења и  изградње шумских саобраћајница на подручју ЈП „Национални парк Ђердап“ у року од </w:t>
      </w:r>
      <w:r w:rsidRPr="00C73080">
        <w:rPr>
          <w:rFonts w:eastAsia="Times New Roman"/>
          <w:b/>
          <w:color w:val="auto"/>
          <w:kern w:val="0"/>
          <w:lang w:val="en-US" w:eastAsia="en-GB"/>
        </w:rPr>
        <w:t>___</w:t>
      </w:r>
      <w:r w:rsidRPr="00C73080">
        <w:rPr>
          <w:rFonts w:eastAsia="Times New Roman"/>
          <w:color w:val="auto"/>
          <w:kern w:val="0"/>
          <w:lang w:val="en-GB" w:eastAsia="en-GB"/>
        </w:rPr>
        <w:t xml:space="preserve"> дана од дана увођења у посао.</w:t>
      </w:r>
    </w:p>
    <w:p w:rsidR="00C73080" w:rsidRPr="00C73080" w:rsidRDefault="00C73080" w:rsidP="00C73080">
      <w:pPr>
        <w:suppressAutoHyphens w:val="0"/>
        <w:spacing w:line="240" w:lineRule="auto"/>
        <w:ind w:firstLine="708"/>
        <w:jc w:val="both"/>
        <w:rPr>
          <w:rFonts w:eastAsia="Times New Roman"/>
          <w:color w:val="auto"/>
          <w:kern w:val="0"/>
          <w:lang w:val="en-GB" w:eastAsia="en-GB"/>
        </w:rPr>
      </w:pPr>
      <w:r w:rsidRPr="00C73080">
        <w:rPr>
          <w:rFonts w:eastAsia="Times New Roman"/>
          <w:color w:val="auto"/>
          <w:kern w:val="0"/>
          <w:lang w:val="en-GB" w:eastAsia="en-GB"/>
        </w:rPr>
        <w:t xml:space="preserve">Извршилац услуга је дужан да </w:t>
      </w:r>
      <w:r w:rsidRPr="00C73080">
        <w:rPr>
          <w:rFonts w:eastAsia="Times New Roman"/>
          <w:color w:val="auto"/>
          <w:kern w:val="0"/>
          <w:lang w:val="en-US" w:eastAsia="en-GB"/>
        </w:rPr>
        <w:t xml:space="preserve">одмах, а </w:t>
      </w:r>
      <w:r w:rsidRPr="00C73080">
        <w:rPr>
          <w:rFonts w:eastAsia="Times New Roman"/>
          <w:color w:val="auto"/>
          <w:kern w:val="0"/>
          <w:lang w:val="en-GB" w:eastAsia="en-GB"/>
        </w:rPr>
        <w:t xml:space="preserve">најкасније у року од </w:t>
      </w:r>
      <w:r w:rsidRPr="00C73080">
        <w:rPr>
          <w:rFonts w:eastAsia="Times New Roman"/>
          <w:b/>
          <w:color w:val="auto"/>
          <w:kern w:val="0"/>
          <w:lang w:val="en-US" w:eastAsia="en-GB"/>
        </w:rPr>
        <w:t>2</w:t>
      </w:r>
      <w:r w:rsidRPr="00C73080">
        <w:rPr>
          <w:rFonts w:eastAsia="Times New Roman"/>
          <w:color w:val="auto"/>
          <w:kern w:val="0"/>
          <w:lang w:val="en-GB" w:eastAsia="en-GB"/>
        </w:rPr>
        <w:t xml:space="preserve"> </w:t>
      </w:r>
      <w:r w:rsidRPr="00C73080">
        <w:rPr>
          <w:rFonts w:eastAsia="Times New Roman"/>
          <w:color w:val="auto"/>
          <w:kern w:val="0"/>
          <w:lang w:val="en-US" w:eastAsia="en-GB"/>
        </w:rPr>
        <w:t xml:space="preserve">(два) </w:t>
      </w:r>
      <w:r w:rsidRPr="00C73080">
        <w:rPr>
          <w:rFonts w:eastAsia="Times New Roman"/>
          <w:color w:val="auto"/>
          <w:kern w:val="0"/>
          <w:lang w:val="en-GB" w:eastAsia="en-GB"/>
        </w:rPr>
        <w:t xml:space="preserve">дана по добијеном усменом или писменом налогу наручиоца изврши пребацивање механизације и </w:t>
      </w:r>
      <w:r w:rsidRPr="00C73080">
        <w:rPr>
          <w:rFonts w:eastAsia="Times New Roman"/>
          <w:color w:val="auto"/>
          <w:kern w:val="0"/>
          <w:u w:val="single"/>
          <w:lang w:val="en-GB" w:eastAsia="en-GB"/>
        </w:rPr>
        <w:t>одмах</w:t>
      </w:r>
      <w:r w:rsidRPr="00C73080">
        <w:rPr>
          <w:rFonts w:eastAsia="Times New Roman"/>
          <w:color w:val="auto"/>
          <w:kern w:val="0"/>
          <w:lang w:val="en-GB" w:eastAsia="en-GB"/>
        </w:rPr>
        <w:t xml:space="preserve"> започне са радовима на извршењу конкретних услуга.</w:t>
      </w:r>
    </w:p>
    <w:p w:rsidR="00C73080" w:rsidRPr="00C73080" w:rsidRDefault="00C73080" w:rsidP="00C73080">
      <w:pPr>
        <w:suppressAutoHyphens w:val="0"/>
        <w:spacing w:line="240" w:lineRule="auto"/>
        <w:ind w:firstLine="708"/>
        <w:jc w:val="both"/>
        <w:rPr>
          <w:rFonts w:eastAsia="Times New Roman"/>
          <w:color w:val="auto"/>
          <w:kern w:val="0"/>
          <w:lang w:val="en-US" w:eastAsia="en-GB"/>
        </w:rPr>
      </w:pPr>
      <w:r w:rsidRPr="00C73080">
        <w:rPr>
          <w:rFonts w:eastAsia="Times New Roman"/>
          <w:color w:val="auto"/>
          <w:kern w:val="0"/>
          <w:lang w:val="en-GB" w:eastAsia="en-GB"/>
        </w:rPr>
        <w:t>Извршилац услуга се обавезује да изврши припрему терена за машинску изградњу и чишћење шумских саобраћајница  (сеча и уклањање дубећих и оборених стабала са трасе саобраћајница, уклањање отпада, пањева и приземне и жбунасте вегетације</w:t>
      </w:r>
      <w:r w:rsidRPr="00C73080">
        <w:rPr>
          <w:rFonts w:eastAsia="Times New Roman"/>
          <w:color w:val="auto"/>
          <w:kern w:val="0"/>
          <w:lang w:val="en-US" w:eastAsia="en-GB"/>
        </w:rPr>
        <w:t>)</w:t>
      </w:r>
    </w:p>
    <w:p w:rsidR="00C73080" w:rsidRPr="00C73080" w:rsidRDefault="00C73080" w:rsidP="00C73080">
      <w:pPr>
        <w:suppressAutoHyphens w:val="0"/>
        <w:spacing w:line="240" w:lineRule="auto"/>
        <w:ind w:firstLine="708"/>
        <w:jc w:val="both"/>
        <w:rPr>
          <w:rFonts w:eastAsia="Times New Roman"/>
          <w:color w:val="auto"/>
          <w:kern w:val="0"/>
          <w:shd w:val="clear" w:color="auto" w:fill="FFFFFF"/>
          <w:lang w:val="en-GB" w:eastAsia="en-GB"/>
        </w:rPr>
      </w:pPr>
    </w:p>
    <w:p w:rsidR="00C73080" w:rsidRPr="00C73080" w:rsidRDefault="00C73080" w:rsidP="00C73080">
      <w:pPr>
        <w:suppressAutoHyphens w:val="0"/>
        <w:spacing w:line="240" w:lineRule="auto"/>
        <w:jc w:val="center"/>
        <w:rPr>
          <w:rFonts w:eastAsia="Times New Roman"/>
          <w:b/>
          <w:color w:val="auto"/>
          <w:kern w:val="0"/>
          <w:shd w:val="clear" w:color="auto" w:fill="FFFFFF"/>
          <w:lang w:val="en-GB" w:eastAsia="en-GB"/>
        </w:rPr>
      </w:pPr>
      <w:r w:rsidRPr="00C73080">
        <w:rPr>
          <w:rFonts w:eastAsia="Times New Roman"/>
          <w:b/>
          <w:color w:val="auto"/>
          <w:kern w:val="0"/>
          <w:shd w:val="clear" w:color="auto" w:fill="FFFFFF"/>
          <w:lang w:val="en-GB" w:eastAsia="en-GB"/>
        </w:rPr>
        <w:t>Члан 7.</w:t>
      </w:r>
    </w:p>
    <w:p w:rsidR="00C73080" w:rsidRPr="00C73080" w:rsidRDefault="00C73080" w:rsidP="00C73080">
      <w:pPr>
        <w:suppressAutoHyphens w:val="0"/>
        <w:spacing w:line="240" w:lineRule="auto"/>
        <w:ind w:firstLine="561"/>
        <w:jc w:val="both"/>
        <w:rPr>
          <w:rFonts w:eastAsia="Times New Roman"/>
          <w:color w:val="auto"/>
          <w:kern w:val="0"/>
          <w:lang w:val="ru-RU" w:eastAsia="en-GB"/>
        </w:rPr>
      </w:pPr>
      <w:r w:rsidRPr="00C73080">
        <w:rPr>
          <w:rFonts w:eastAsia="Times New Roman"/>
          <w:color w:val="auto"/>
          <w:kern w:val="0"/>
          <w:lang w:val="sr-Cyrl-CS" w:eastAsia="en-GB"/>
        </w:rPr>
        <w:t>Уговорне стране, поштујући начело савесности, уговарају за случај неблаговременог испуњења уговорених услуга од стране Извршиоца услуга, уговорну казну у износу од 0,</w:t>
      </w:r>
      <w:r w:rsidRPr="00C73080">
        <w:rPr>
          <w:rFonts w:eastAsia="Times New Roman"/>
          <w:color w:val="auto"/>
          <w:kern w:val="0"/>
          <w:lang w:val="ru-RU" w:eastAsia="en-GB"/>
        </w:rPr>
        <w:t>5</w:t>
      </w:r>
      <w:r w:rsidRPr="00C73080">
        <w:rPr>
          <w:rFonts w:eastAsia="Times New Roman"/>
          <w:color w:val="auto"/>
          <w:kern w:val="0"/>
          <w:lang w:val="sr-Cyrl-CS" w:eastAsia="en-GB"/>
        </w:rPr>
        <w:t>% по дану. Уговорна казна не може прећи износ од 5% укупне вредности уговорених услуга</w:t>
      </w:r>
    </w:p>
    <w:p w:rsidR="00C73080" w:rsidRPr="00C73080" w:rsidRDefault="00C73080" w:rsidP="00C73080">
      <w:pPr>
        <w:suppressAutoHyphens w:val="0"/>
        <w:spacing w:line="240" w:lineRule="auto"/>
        <w:ind w:firstLine="561"/>
        <w:jc w:val="both"/>
        <w:rPr>
          <w:rFonts w:eastAsia="Times New Roman"/>
          <w:color w:val="auto"/>
          <w:kern w:val="0"/>
          <w:lang w:val="sr-Cyrl-CS" w:eastAsia="en-GB"/>
        </w:rPr>
      </w:pPr>
      <w:r w:rsidRPr="00C73080">
        <w:rPr>
          <w:rFonts w:eastAsia="Times New Roman"/>
          <w:color w:val="auto"/>
          <w:kern w:val="0"/>
          <w:lang w:val="sr-Cyrl-CS" w:eastAsia="en-GB"/>
        </w:rPr>
        <w:t xml:space="preserve">Ако Извршилац услуга у уговореним роковима не изврши услуге </w:t>
      </w:r>
      <w:r w:rsidRPr="00C73080">
        <w:rPr>
          <w:rFonts w:eastAsia="Times New Roman"/>
          <w:color w:val="auto"/>
          <w:kern w:val="0"/>
          <w:lang w:val="en-US" w:eastAsia="en-GB"/>
        </w:rPr>
        <w:t xml:space="preserve">из члана </w:t>
      </w:r>
      <w:r w:rsidRPr="00C73080">
        <w:rPr>
          <w:rFonts w:eastAsia="Times New Roman"/>
          <w:color w:val="auto"/>
          <w:kern w:val="0"/>
          <w:lang w:val="sr-Cyrl-CS" w:eastAsia="en-GB"/>
        </w:rPr>
        <w:t>које су предмет овог Уговора, а посебно оне наведене у члану 6</w:t>
      </w:r>
      <w:r w:rsidRPr="00C73080">
        <w:rPr>
          <w:rFonts w:eastAsia="Times New Roman"/>
          <w:color w:val="auto"/>
          <w:kern w:val="0"/>
          <w:lang w:val="en-US" w:eastAsia="en-GB"/>
        </w:rPr>
        <w:t>.</w:t>
      </w:r>
      <w:r w:rsidRPr="00C73080">
        <w:rPr>
          <w:rFonts w:eastAsia="Times New Roman"/>
          <w:color w:val="auto"/>
          <w:kern w:val="0"/>
          <w:lang w:val="sr-Cyrl-CS" w:eastAsia="en-GB"/>
        </w:rPr>
        <w:t xml:space="preserve"> Уговора у вези рокова за извршење услуга чишћења и изградње шумских саобраћајница, започне са радовима на пребацивању механизације и започне са извршењем конкретних услуга</w:t>
      </w:r>
      <w:r w:rsidRPr="00C73080">
        <w:rPr>
          <w:rFonts w:eastAsia="Times New Roman"/>
          <w:color w:val="auto"/>
          <w:kern w:val="0"/>
          <w:lang w:val="en-US" w:eastAsia="en-GB"/>
        </w:rPr>
        <w:t xml:space="preserve"> из</w:t>
      </w:r>
      <w:r w:rsidRPr="00C73080">
        <w:rPr>
          <w:rFonts w:eastAsia="Times New Roman"/>
          <w:color w:val="auto"/>
          <w:kern w:val="0"/>
          <w:lang w:val="sr-Cyrl-CS" w:eastAsia="en-GB"/>
        </w:rPr>
        <w:t xml:space="preserve"> става 3 члана 6 овог Уговора, Наручилац услуга може једнострано раскинути Уговор и наплатити гаранцију за добро извршење посла.</w:t>
      </w:r>
    </w:p>
    <w:p w:rsidR="00C73080" w:rsidRPr="00C73080" w:rsidRDefault="00C73080" w:rsidP="00C73080">
      <w:pPr>
        <w:suppressAutoHyphens w:val="0"/>
        <w:spacing w:line="240" w:lineRule="auto"/>
        <w:ind w:firstLine="561"/>
        <w:jc w:val="both"/>
        <w:rPr>
          <w:rFonts w:eastAsia="Times New Roman"/>
          <w:color w:val="auto"/>
          <w:kern w:val="0"/>
          <w:lang w:val="sr-Cyrl-CS" w:eastAsia="en-GB"/>
        </w:rPr>
      </w:pPr>
      <w:r w:rsidRPr="00C73080">
        <w:rPr>
          <w:rFonts w:eastAsia="Times New Roman"/>
          <w:color w:val="auto"/>
          <w:kern w:val="0"/>
          <w:lang w:val="sr-Cyrl-CS" w:eastAsia="en-GB"/>
        </w:rPr>
        <w:t>Изузетно, уколико продужење рока извршења услуга настане услед више силе, Извршилац услуга, на основу благовремено поднете пријаве Наручиоцу услуга, о наступању више силе, може продужити  рок извршења услуга за онолико дана колико је трајао описани случај више силе.</w:t>
      </w:r>
    </w:p>
    <w:p w:rsidR="00C73080" w:rsidRPr="00C73080" w:rsidRDefault="00C73080" w:rsidP="00C73080">
      <w:pPr>
        <w:suppressAutoHyphens w:val="0"/>
        <w:spacing w:line="240" w:lineRule="auto"/>
        <w:ind w:firstLine="561"/>
        <w:jc w:val="both"/>
        <w:rPr>
          <w:rFonts w:eastAsia="Times New Roman"/>
          <w:color w:val="auto"/>
          <w:kern w:val="0"/>
          <w:lang w:val="ru-RU" w:eastAsia="en-GB"/>
        </w:rPr>
      </w:pPr>
      <w:r w:rsidRPr="00C73080">
        <w:rPr>
          <w:rFonts w:eastAsia="Times New Roman"/>
          <w:color w:val="auto"/>
          <w:kern w:val="0"/>
          <w:lang w:val="sr-Cyrl-CS" w:eastAsia="en-GB"/>
        </w:rPr>
        <w:t>Вишом силом ће се у духу одредби овога уговора сматрати  регистровани земљотрес, клизиште на подручју извођења радова, елементарне непогоде већег обима, бујице, поплаве већег обима.</w:t>
      </w:r>
    </w:p>
    <w:p w:rsidR="00C73080" w:rsidRPr="00C73080" w:rsidRDefault="00C73080" w:rsidP="00C73080">
      <w:pPr>
        <w:suppressAutoHyphens w:val="0"/>
        <w:spacing w:line="240" w:lineRule="auto"/>
        <w:ind w:firstLine="708"/>
        <w:jc w:val="both"/>
        <w:rPr>
          <w:rFonts w:eastAsia="Times New Roman"/>
          <w:color w:val="auto"/>
          <w:kern w:val="0"/>
          <w:shd w:val="clear" w:color="auto" w:fill="FFFFFF"/>
          <w:lang w:val="en-GB" w:eastAsia="en-GB"/>
        </w:rPr>
      </w:pPr>
    </w:p>
    <w:p w:rsidR="00C73080" w:rsidRPr="00C73080" w:rsidRDefault="00C73080" w:rsidP="00C73080">
      <w:pPr>
        <w:suppressAutoHyphens w:val="0"/>
        <w:spacing w:line="240" w:lineRule="auto"/>
        <w:jc w:val="center"/>
        <w:rPr>
          <w:rFonts w:eastAsia="Times New Roman"/>
          <w:b/>
          <w:color w:val="auto"/>
          <w:kern w:val="0"/>
          <w:lang w:val="en-GB" w:eastAsia="en-GB"/>
        </w:rPr>
      </w:pPr>
      <w:r w:rsidRPr="00C73080">
        <w:rPr>
          <w:rFonts w:eastAsia="Times New Roman"/>
          <w:b/>
          <w:color w:val="auto"/>
          <w:kern w:val="0"/>
          <w:lang w:val="en-GB" w:eastAsia="en-GB"/>
        </w:rPr>
        <w:t>Члан 8.</w:t>
      </w:r>
    </w:p>
    <w:p w:rsidR="00C73080" w:rsidRPr="00C73080" w:rsidRDefault="00C73080" w:rsidP="00C73080">
      <w:pPr>
        <w:suppressAutoHyphens w:val="0"/>
        <w:spacing w:line="240" w:lineRule="auto"/>
        <w:ind w:firstLine="708"/>
        <w:jc w:val="both"/>
        <w:rPr>
          <w:rFonts w:eastAsia="Times New Roman" w:cs="Tahoma"/>
          <w:color w:val="auto"/>
          <w:kern w:val="0"/>
          <w:shd w:val="clear" w:color="auto" w:fill="FFFFFF"/>
          <w:lang w:val="en-GB" w:eastAsia="en-GB"/>
        </w:rPr>
      </w:pPr>
      <w:r w:rsidRPr="00C73080">
        <w:rPr>
          <w:rFonts w:eastAsia="Times New Roman" w:cs="Tahoma"/>
          <w:color w:val="auto"/>
          <w:kern w:val="0"/>
          <w:shd w:val="clear" w:color="auto" w:fill="FFFFFF"/>
          <w:lang w:val="en-GB" w:eastAsia="en-GB"/>
        </w:rPr>
        <w:t xml:space="preserve">Извршилац је дужан да све услуге из предмета овог Уговора изврши савесно и квалитетно, придржавајући се Закона о шумама и Правилника о шумском реду, важећих стандарда и принципа максималне заштите флоре и фауне са што мање оштећења уз поштовање Закона о  заштити природе. </w:t>
      </w:r>
    </w:p>
    <w:p w:rsidR="00C73080" w:rsidRPr="00C73080" w:rsidRDefault="00C73080" w:rsidP="00C73080">
      <w:pPr>
        <w:suppressAutoHyphens w:val="0"/>
        <w:spacing w:line="240" w:lineRule="auto"/>
        <w:ind w:firstLine="708"/>
        <w:jc w:val="both"/>
        <w:rPr>
          <w:rFonts w:eastAsia="Times New Roman"/>
          <w:color w:val="auto"/>
          <w:kern w:val="0"/>
          <w:lang w:val="en-GB" w:eastAsia="en-GB"/>
        </w:rPr>
      </w:pPr>
      <w:r w:rsidRPr="00C73080">
        <w:rPr>
          <w:rFonts w:eastAsia="Times New Roman"/>
          <w:color w:val="auto"/>
          <w:kern w:val="0"/>
          <w:lang w:val="en-GB" w:eastAsia="en-GB"/>
        </w:rPr>
        <w:t>Контролу извршења услуга вршиће комисија и служба за одрживо газдовање шумама.</w:t>
      </w:r>
    </w:p>
    <w:p w:rsidR="00C73080" w:rsidRPr="00C73080" w:rsidRDefault="00C73080" w:rsidP="00C73080">
      <w:pPr>
        <w:suppressAutoHyphens w:val="0"/>
        <w:spacing w:line="240" w:lineRule="auto"/>
        <w:jc w:val="both"/>
        <w:rPr>
          <w:rFonts w:eastAsia="Times New Roman"/>
          <w:color w:val="auto"/>
          <w:kern w:val="0"/>
          <w:lang w:val="en-GB" w:eastAsia="en-GB"/>
        </w:rPr>
      </w:pPr>
    </w:p>
    <w:p w:rsidR="00C73080" w:rsidRPr="00C73080" w:rsidRDefault="00C73080" w:rsidP="00C73080">
      <w:pPr>
        <w:suppressAutoHyphens w:val="0"/>
        <w:spacing w:line="240" w:lineRule="auto"/>
        <w:ind w:firstLine="708"/>
        <w:jc w:val="both"/>
        <w:rPr>
          <w:rFonts w:eastAsia="Times New Roman"/>
          <w:color w:val="auto"/>
          <w:kern w:val="0"/>
          <w:lang w:val="en-GB" w:eastAsia="en-GB"/>
        </w:rPr>
      </w:pPr>
      <w:r w:rsidRPr="00C73080">
        <w:rPr>
          <w:rFonts w:eastAsia="Times New Roman" w:cs="Tahoma"/>
          <w:b/>
          <w:color w:val="auto"/>
          <w:kern w:val="0"/>
          <w:shd w:val="clear" w:color="auto" w:fill="FFFFFF"/>
          <w:lang w:val="en-GB" w:eastAsia="en-GB"/>
        </w:rPr>
        <w:t>БЕЗБЕДНОСТ И ЗДРАВЉЕ НА РАДУ</w:t>
      </w:r>
      <w:r w:rsidRPr="00C73080">
        <w:rPr>
          <w:rFonts w:eastAsia="Times New Roman"/>
          <w:color w:val="auto"/>
          <w:kern w:val="0"/>
          <w:lang w:val="en-GB" w:eastAsia="en-GB"/>
        </w:rPr>
        <w:tab/>
      </w:r>
    </w:p>
    <w:p w:rsidR="00C73080" w:rsidRPr="00C73080" w:rsidRDefault="00C73080" w:rsidP="00C73080">
      <w:pPr>
        <w:suppressAutoHyphens w:val="0"/>
        <w:spacing w:line="240" w:lineRule="auto"/>
        <w:jc w:val="center"/>
        <w:rPr>
          <w:rFonts w:eastAsia="Times New Roman"/>
          <w:b/>
          <w:color w:val="auto"/>
          <w:kern w:val="0"/>
          <w:lang w:val="en-GB" w:eastAsia="en-GB"/>
        </w:rPr>
      </w:pPr>
    </w:p>
    <w:p w:rsidR="00C73080" w:rsidRPr="00C73080" w:rsidRDefault="00C73080" w:rsidP="00C73080">
      <w:pPr>
        <w:suppressAutoHyphens w:val="0"/>
        <w:spacing w:line="240" w:lineRule="auto"/>
        <w:jc w:val="center"/>
        <w:rPr>
          <w:rFonts w:eastAsia="Times New Roman"/>
          <w:b/>
          <w:color w:val="auto"/>
          <w:kern w:val="0"/>
          <w:lang w:val="en-GB" w:eastAsia="en-GB"/>
        </w:rPr>
      </w:pPr>
      <w:r w:rsidRPr="00C73080">
        <w:rPr>
          <w:rFonts w:eastAsia="Times New Roman"/>
          <w:b/>
          <w:color w:val="auto"/>
          <w:kern w:val="0"/>
          <w:lang w:val="en-GB" w:eastAsia="en-GB"/>
        </w:rPr>
        <w:t>Члан 9.</w:t>
      </w:r>
    </w:p>
    <w:p w:rsidR="00C73080" w:rsidRPr="00C73080" w:rsidRDefault="00C73080" w:rsidP="00C73080">
      <w:pPr>
        <w:suppressAutoHyphens w:val="0"/>
        <w:spacing w:line="240" w:lineRule="auto"/>
        <w:jc w:val="both"/>
        <w:rPr>
          <w:rFonts w:eastAsia="Times New Roman"/>
          <w:b/>
          <w:color w:val="auto"/>
          <w:kern w:val="0"/>
          <w:lang w:val="en-GB" w:eastAsia="en-GB"/>
        </w:rPr>
      </w:pPr>
      <w:r w:rsidRPr="00C73080">
        <w:rPr>
          <w:rFonts w:eastAsia="Times New Roman"/>
          <w:color w:val="auto"/>
          <w:kern w:val="0"/>
          <w:lang w:val="en-GB" w:eastAsia="en-GB"/>
        </w:rPr>
        <w:tab/>
        <w:t xml:space="preserve">Приликом извршења услуга Извршилац је упознат са својом обавезом примене Закона о безбедности и здрављу на раду, Правилника о посебним мерама заштите на </w:t>
      </w:r>
      <w:r w:rsidRPr="00C73080">
        <w:rPr>
          <w:rFonts w:eastAsia="Times New Roman"/>
          <w:color w:val="auto"/>
          <w:kern w:val="0"/>
          <w:lang w:val="en-GB" w:eastAsia="en-GB"/>
        </w:rPr>
        <w:lastRenderedPageBreak/>
        <w:t>раду у шумарству и других подзаконских аката из области безбедности и здравља на раду.</w:t>
      </w:r>
    </w:p>
    <w:p w:rsidR="00C73080" w:rsidRPr="00C73080" w:rsidRDefault="00C73080" w:rsidP="00C73080">
      <w:pPr>
        <w:suppressAutoHyphens w:val="0"/>
        <w:spacing w:line="240" w:lineRule="auto"/>
        <w:jc w:val="center"/>
        <w:rPr>
          <w:rFonts w:eastAsia="Times New Roman"/>
          <w:b/>
          <w:color w:val="auto"/>
          <w:kern w:val="0"/>
          <w:lang w:val="en-GB" w:eastAsia="en-GB"/>
        </w:rPr>
      </w:pPr>
    </w:p>
    <w:p w:rsidR="00C73080" w:rsidRPr="00C73080" w:rsidRDefault="00C73080" w:rsidP="00C73080">
      <w:pPr>
        <w:suppressAutoHyphens w:val="0"/>
        <w:spacing w:line="240" w:lineRule="auto"/>
        <w:jc w:val="center"/>
        <w:rPr>
          <w:rFonts w:eastAsia="Times New Roman"/>
          <w:b/>
          <w:color w:val="auto"/>
          <w:kern w:val="0"/>
          <w:lang w:val="en-GB" w:eastAsia="en-GB"/>
        </w:rPr>
      </w:pPr>
      <w:r w:rsidRPr="00C73080">
        <w:rPr>
          <w:rFonts w:eastAsia="Times New Roman"/>
          <w:b/>
          <w:color w:val="auto"/>
          <w:kern w:val="0"/>
          <w:lang w:val="en-GB" w:eastAsia="en-GB"/>
        </w:rPr>
        <w:t>Члан 10.</w:t>
      </w:r>
    </w:p>
    <w:p w:rsidR="00C73080" w:rsidRPr="00C73080" w:rsidRDefault="00C73080" w:rsidP="00C73080">
      <w:pPr>
        <w:suppressAutoHyphens w:val="0"/>
        <w:spacing w:line="240" w:lineRule="auto"/>
        <w:jc w:val="both"/>
        <w:rPr>
          <w:rFonts w:eastAsia="Times New Roman"/>
          <w:color w:val="auto"/>
          <w:kern w:val="0"/>
          <w:lang w:val="en-GB" w:eastAsia="en-GB"/>
        </w:rPr>
      </w:pPr>
      <w:r w:rsidRPr="00C73080">
        <w:rPr>
          <w:rFonts w:eastAsia="Times New Roman"/>
          <w:color w:val="auto"/>
          <w:kern w:val="0"/>
          <w:lang w:val="en-GB" w:eastAsia="en-GB"/>
        </w:rPr>
        <w:tab/>
        <w:t>Извршилац услуга је одговоран за стручну оспособљеност, оспособљеност за безбедан и здрав рад и здравствену способност запослених који раде на уговореним пословима.</w:t>
      </w:r>
    </w:p>
    <w:p w:rsidR="00C73080" w:rsidRPr="00C73080" w:rsidRDefault="00C73080" w:rsidP="00C73080">
      <w:pPr>
        <w:suppressAutoHyphens w:val="0"/>
        <w:spacing w:line="240" w:lineRule="auto"/>
        <w:ind w:firstLine="708"/>
        <w:jc w:val="both"/>
        <w:rPr>
          <w:rFonts w:eastAsia="Times New Roman"/>
          <w:color w:val="auto"/>
          <w:kern w:val="0"/>
          <w:lang w:val="en-GB" w:eastAsia="en-GB"/>
        </w:rPr>
      </w:pPr>
      <w:r w:rsidRPr="00C73080">
        <w:rPr>
          <w:rFonts w:eastAsia="Times New Roman"/>
          <w:color w:val="auto"/>
          <w:kern w:val="0"/>
          <w:lang w:val="en-GB" w:eastAsia="en-GB"/>
        </w:rPr>
        <w:t>Извршилац услуга не може ангажовати раднике на извршењу услуга у изградњи шумских путева на радним местима са повећаним ризиком, без одговарајућег лекарског уверења службе медицине рада, којим се потврђује да радник испуњава посебне здравствене услове за рад на наведеном радном месту.</w:t>
      </w:r>
    </w:p>
    <w:p w:rsidR="00C73080" w:rsidRPr="00C73080" w:rsidRDefault="00C73080" w:rsidP="00C73080">
      <w:pPr>
        <w:suppressAutoHyphens w:val="0"/>
        <w:spacing w:line="240" w:lineRule="auto"/>
        <w:ind w:firstLine="708"/>
        <w:jc w:val="both"/>
        <w:rPr>
          <w:rFonts w:eastAsia="Times New Roman"/>
          <w:color w:val="auto"/>
          <w:kern w:val="0"/>
          <w:lang w:val="en-GB" w:eastAsia="en-GB"/>
        </w:rPr>
      </w:pPr>
      <w:r w:rsidRPr="00C73080">
        <w:rPr>
          <w:rFonts w:eastAsia="Times New Roman"/>
          <w:color w:val="auto"/>
          <w:kern w:val="0"/>
          <w:lang w:val="en-GB" w:eastAsia="en-GB"/>
        </w:rPr>
        <w:t>Радници на извођењу услуга морају поред опреме за пружање прве помоћи, имати прописана лична заштитна средства и опрему, и то:</w:t>
      </w:r>
    </w:p>
    <w:p w:rsidR="00C73080" w:rsidRPr="00C73080" w:rsidRDefault="00C73080" w:rsidP="00C73080">
      <w:pPr>
        <w:suppressAutoHyphens w:val="0"/>
        <w:spacing w:line="240" w:lineRule="auto"/>
        <w:jc w:val="both"/>
        <w:rPr>
          <w:rFonts w:eastAsia="Times New Roman"/>
          <w:color w:val="auto"/>
          <w:kern w:val="0"/>
          <w:lang w:val="en-GB" w:eastAsia="en-GB"/>
        </w:rPr>
      </w:pPr>
      <w:r w:rsidRPr="00C73080">
        <w:rPr>
          <w:rFonts w:eastAsia="Times New Roman"/>
          <w:color w:val="auto"/>
          <w:kern w:val="0"/>
          <w:lang w:val="en-GB" w:eastAsia="en-GB"/>
        </w:rPr>
        <w:t>- секач-моториста: радно одело (са панталонама са заштитном мрежицом или заштитним потколеницама), антивибрационе рукавице, ципеле или чизме са ојачањем на врху, шлем са антифонима и мрежицом за очи.</w:t>
      </w:r>
    </w:p>
    <w:p w:rsidR="00C73080" w:rsidRPr="00C73080" w:rsidRDefault="00C73080" w:rsidP="00C73080">
      <w:pPr>
        <w:suppressAutoHyphens w:val="0"/>
        <w:spacing w:line="240" w:lineRule="auto"/>
        <w:jc w:val="both"/>
        <w:rPr>
          <w:rFonts w:eastAsia="Times New Roman"/>
          <w:color w:val="auto"/>
          <w:kern w:val="0"/>
          <w:lang w:val="en-GB" w:eastAsia="en-GB"/>
        </w:rPr>
      </w:pPr>
      <w:r w:rsidRPr="00C73080">
        <w:rPr>
          <w:rFonts w:eastAsia="Times New Roman"/>
          <w:color w:val="auto"/>
          <w:kern w:val="0"/>
          <w:lang w:val="en-GB" w:eastAsia="en-GB"/>
        </w:rPr>
        <w:t>- возачи: радно одело, шлем, ципеле.</w:t>
      </w:r>
    </w:p>
    <w:p w:rsidR="00C73080" w:rsidRPr="00C73080" w:rsidRDefault="00C73080" w:rsidP="00C73080">
      <w:pPr>
        <w:suppressAutoHyphens w:val="0"/>
        <w:spacing w:line="240" w:lineRule="auto"/>
        <w:jc w:val="both"/>
        <w:rPr>
          <w:rFonts w:eastAsia="Times New Roman"/>
          <w:color w:val="auto"/>
          <w:kern w:val="0"/>
          <w:lang w:val="en-GB" w:eastAsia="en-GB"/>
        </w:rPr>
      </w:pPr>
      <w:r w:rsidRPr="00C73080">
        <w:rPr>
          <w:rFonts w:eastAsia="Times New Roman"/>
          <w:color w:val="auto"/>
          <w:kern w:val="0"/>
          <w:lang w:val="en-GB" w:eastAsia="en-GB"/>
        </w:rPr>
        <w:t>- помоћни радници – радно одело, рукавице, ципеле или чизме са ојачаним врхом, шлем.</w:t>
      </w:r>
    </w:p>
    <w:p w:rsidR="00C73080" w:rsidRPr="00C73080" w:rsidRDefault="00C73080" w:rsidP="00C73080">
      <w:pPr>
        <w:suppressAutoHyphens w:val="0"/>
        <w:spacing w:line="240" w:lineRule="auto"/>
        <w:ind w:firstLine="708"/>
        <w:jc w:val="both"/>
        <w:rPr>
          <w:rFonts w:eastAsia="Times New Roman"/>
          <w:color w:val="auto"/>
          <w:kern w:val="0"/>
          <w:lang w:val="en-GB" w:eastAsia="en-GB"/>
        </w:rPr>
      </w:pPr>
      <w:r w:rsidRPr="00C73080">
        <w:rPr>
          <w:rFonts w:eastAsia="Times New Roman"/>
          <w:color w:val="auto"/>
          <w:kern w:val="0"/>
          <w:lang w:val="en-GB" w:eastAsia="en-GB"/>
        </w:rPr>
        <w:t>Уколико радници извршиоца услуга не користе прописана лична заштитна средства и опрему, или се не придржавају прописаних мера безбедности и здравља на раду, наручилац радова задржава право да обустави рад или једнострано раскине уговор на штету извођача и да ангажује другог извршиоца за завршетак започетих услуга.</w:t>
      </w:r>
    </w:p>
    <w:p w:rsidR="00C73080" w:rsidRPr="00C73080" w:rsidRDefault="00C73080" w:rsidP="00C73080">
      <w:pPr>
        <w:suppressAutoHyphens w:val="0"/>
        <w:spacing w:line="240" w:lineRule="auto"/>
        <w:ind w:firstLine="708"/>
        <w:jc w:val="both"/>
        <w:rPr>
          <w:rFonts w:eastAsia="Times New Roman"/>
          <w:color w:val="auto"/>
          <w:kern w:val="0"/>
          <w:lang w:val="en-GB" w:eastAsia="en-GB"/>
        </w:rPr>
      </w:pPr>
      <w:r w:rsidRPr="00C73080">
        <w:rPr>
          <w:rFonts w:eastAsia="Times New Roman"/>
          <w:color w:val="auto"/>
          <w:kern w:val="0"/>
          <w:lang w:val="en-GB" w:eastAsia="en-GB"/>
        </w:rPr>
        <w:t>Извршилац услуга сноси сву одговорност за примену мера којима се обезбеђује заштита животне средине, безбедност и здравље запослених и лица која се по било ком основу нађу на радилишту.</w:t>
      </w:r>
    </w:p>
    <w:p w:rsidR="00C73080" w:rsidRPr="00C73080" w:rsidRDefault="00C73080" w:rsidP="00C73080">
      <w:pPr>
        <w:suppressAutoHyphens w:val="0"/>
        <w:spacing w:line="240" w:lineRule="auto"/>
        <w:ind w:firstLine="708"/>
        <w:jc w:val="both"/>
        <w:rPr>
          <w:rFonts w:eastAsia="Times New Roman"/>
          <w:color w:val="auto"/>
          <w:kern w:val="0"/>
          <w:lang w:val="en-GB" w:eastAsia="en-GB"/>
        </w:rPr>
      </w:pPr>
      <w:r w:rsidRPr="00C73080">
        <w:rPr>
          <w:rFonts w:eastAsia="Times New Roman"/>
          <w:color w:val="auto"/>
          <w:kern w:val="0"/>
          <w:lang w:val="en-GB" w:eastAsia="en-GB"/>
        </w:rPr>
        <w:t>Извршилац услуга је обавезан да на објекту рада обезбеди прикупљање, као и уклањање целокупног отпада који је настао његовим активностима ( отпадна амбалажа, папир, уље, гориво итд.)</w:t>
      </w:r>
      <w:r w:rsidR="00C83AAD">
        <w:rPr>
          <w:rFonts w:eastAsia="Times New Roman"/>
          <w:color w:val="auto"/>
          <w:kern w:val="0"/>
          <w:lang w:val="en-GB" w:eastAsia="en-GB"/>
        </w:rPr>
        <w:t>.</w:t>
      </w:r>
      <w:r w:rsidRPr="00C73080">
        <w:rPr>
          <w:rFonts w:eastAsia="Times New Roman"/>
          <w:color w:val="auto"/>
          <w:kern w:val="0"/>
          <w:lang w:val="en-GB" w:eastAsia="en-GB"/>
        </w:rPr>
        <w:t xml:space="preserve"> Одлагање отпада се врши на прописаном и посебно обележеном месту.</w:t>
      </w:r>
    </w:p>
    <w:p w:rsidR="00C73080" w:rsidRPr="00C73080" w:rsidRDefault="00C73080" w:rsidP="00C73080">
      <w:pPr>
        <w:suppressAutoHyphens w:val="0"/>
        <w:spacing w:line="240" w:lineRule="auto"/>
        <w:ind w:firstLine="708"/>
        <w:jc w:val="both"/>
        <w:rPr>
          <w:rFonts w:eastAsia="Times New Roman"/>
          <w:color w:val="auto"/>
          <w:kern w:val="0"/>
          <w:lang w:val="en-GB" w:eastAsia="en-GB"/>
        </w:rPr>
      </w:pPr>
      <w:r w:rsidRPr="00C73080">
        <w:rPr>
          <w:rFonts w:eastAsia="Times New Roman"/>
          <w:color w:val="auto"/>
          <w:kern w:val="0"/>
          <w:lang w:val="en-GB" w:eastAsia="en-GB"/>
        </w:rPr>
        <w:t>Извршилац услуга сноси сву одговорност за штету која настане услед непридржавања прописаних мера.</w:t>
      </w:r>
    </w:p>
    <w:p w:rsidR="00C73080" w:rsidRPr="00C73080" w:rsidRDefault="00C73080" w:rsidP="00C73080">
      <w:pPr>
        <w:suppressAutoHyphens w:val="0"/>
        <w:autoSpaceDE w:val="0"/>
        <w:autoSpaceDN w:val="0"/>
        <w:adjustRightInd w:val="0"/>
        <w:spacing w:line="240" w:lineRule="auto"/>
        <w:jc w:val="center"/>
        <w:rPr>
          <w:rFonts w:eastAsia="Calibri"/>
          <w:b/>
          <w:color w:val="auto"/>
          <w:kern w:val="0"/>
          <w:lang w:val="en-GB" w:eastAsia="en-US"/>
        </w:rPr>
      </w:pPr>
    </w:p>
    <w:p w:rsidR="00C73080" w:rsidRPr="00C73080" w:rsidRDefault="00C73080" w:rsidP="00C73080">
      <w:pPr>
        <w:suppressAutoHyphens w:val="0"/>
        <w:autoSpaceDE w:val="0"/>
        <w:autoSpaceDN w:val="0"/>
        <w:adjustRightInd w:val="0"/>
        <w:spacing w:line="240" w:lineRule="auto"/>
        <w:jc w:val="center"/>
        <w:rPr>
          <w:rFonts w:eastAsia="Calibri"/>
          <w:b/>
          <w:color w:val="auto"/>
          <w:kern w:val="0"/>
          <w:lang w:val="en-GB" w:eastAsia="en-US"/>
        </w:rPr>
      </w:pPr>
      <w:r w:rsidRPr="00C73080">
        <w:rPr>
          <w:rFonts w:eastAsia="Calibri"/>
          <w:b/>
          <w:color w:val="auto"/>
          <w:kern w:val="0"/>
          <w:lang w:val="en-GB" w:eastAsia="en-US"/>
        </w:rPr>
        <w:t>Члан 11.</w:t>
      </w:r>
    </w:p>
    <w:p w:rsidR="00C73080" w:rsidRPr="00C73080" w:rsidRDefault="00C73080" w:rsidP="00C73080">
      <w:pPr>
        <w:suppressAutoHyphens w:val="0"/>
        <w:autoSpaceDE w:val="0"/>
        <w:autoSpaceDN w:val="0"/>
        <w:adjustRightInd w:val="0"/>
        <w:spacing w:line="240" w:lineRule="auto"/>
        <w:ind w:firstLine="708"/>
        <w:jc w:val="both"/>
        <w:rPr>
          <w:rFonts w:eastAsia="Calibri"/>
          <w:color w:val="auto"/>
          <w:kern w:val="0"/>
          <w:lang w:val="en-GB" w:eastAsia="en-US"/>
        </w:rPr>
      </w:pPr>
      <w:r w:rsidRPr="00C73080">
        <w:rPr>
          <w:rFonts w:eastAsia="Calibri"/>
          <w:color w:val="auto"/>
          <w:kern w:val="0"/>
          <w:lang w:val="en-GB" w:eastAsia="en-US"/>
        </w:rPr>
        <w:t>Као средство финансијског обезбеђења за добро извршење посла, Извршилац ће даном потписивања овог уговора, Наручиоцу доставити једну бланко соло меницу са меничним овлашћењем у износу од 10% од укупне вредности без ПДВ-а из члана 3.</w:t>
      </w:r>
      <w:r w:rsidR="00C83AAD">
        <w:rPr>
          <w:rFonts w:eastAsia="Calibri"/>
          <w:color w:val="auto"/>
          <w:kern w:val="0"/>
          <w:lang w:val="en-GB" w:eastAsia="en-US"/>
        </w:rPr>
        <w:t xml:space="preserve"> </w:t>
      </w:r>
      <w:r w:rsidRPr="00C73080">
        <w:rPr>
          <w:rFonts w:eastAsia="Calibri"/>
          <w:color w:val="auto"/>
          <w:kern w:val="0"/>
          <w:lang w:val="en-GB" w:eastAsia="en-US"/>
        </w:rPr>
        <w:t xml:space="preserve">овог Уговора. </w:t>
      </w:r>
    </w:p>
    <w:p w:rsidR="00C73080" w:rsidRPr="00C73080" w:rsidRDefault="00C73080" w:rsidP="00C73080">
      <w:pPr>
        <w:suppressAutoHyphens w:val="0"/>
        <w:autoSpaceDE w:val="0"/>
        <w:autoSpaceDN w:val="0"/>
        <w:adjustRightInd w:val="0"/>
        <w:spacing w:line="240" w:lineRule="auto"/>
        <w:ind w:firstLine="708"/>
        <w:jc w:val="both"/>
        <w:rPr>
          <w:rFonts w:eastAsia="Calibri"/>
          <w:color w:val="auto"/>
          <w:kern w:val="0"/>
          <w:lang w:val="en-GB" w:eastAsia="en-US"/>
        </w:rPr>
      </w:pPr>
      <w:r w:rsidRPr="00C73080">
        <w:rPr>
          <w:rFonts w:eastAsia="Times New Roman"/>
          <w:color w:val="auto"/>
          <w:kern w:val="0"/>
          <w:sz w:val="23"/>
          <w:szCs w:val="23"/>
          <w:lang w:val="en-GB" w:eastAsia="en-GB"/>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73080">
        <w:rPr>
          <w:rFonts w:eastAsia="Times New Roman"/>
          <w:color w:val="auto"/>
          <w:kern w:val="0"/>
          <w:lang w:val="en-GB" w:eastAsia="en-GB"/>
        </w:rPr>
        <w:t xml:space="preserve"> а</w:t>
      </w:r>
      <w:r w:rsidRPr="00C73080">
        <w:rPr>
          <w:rFonts w:eastAsia="Times New Roman"/>
          <w:color w:val="auto"/>
          <w:kern w:val="0"/>
          <w:sz w:val="23"/>
          <w:szCs w:val="23"/>
          <w:lang w:val="en-GB" w:eastAsia="en-GB"/>
        </w:rPr>
        <w:t xml:space="preserve"> који није старији од 3 месеца.</w:t>
      </w:r>
    </w:p>
    <w:p w:rsidR="00C73080" w:rsidRPr="00C73080" w:rsidRDefault="00C73080" w:rsidP="00C73080">
      <w:pPr>
        <w:suppressAutoHyphens w:val="0"/>
        <w:autoSpaceDE w:val="0"/>
        <w:autoSpaceDN w:val="0"/>
        <w:adjustRightInd w:val="0"/>
        <w:spacing w:line="240" w:lineRule="auto"/>
        <w:ind w:firstLine="708"/>
        <w:jc w:val="both"/>
        <w:rPr>
          <w:rFonts w:eastAsia="Calibri"/>
          <w:color w:val="auto"/>
          <w:kern w:val="0"/>
          <w:lang w:val="en-GB" w:eastAsia="en-US"/>
        </w:rPr>
      </w:pPr>
      <w:r w:rsidRPr="00C73080">
        <w:rPr>
          <w:rFonts w:eastAsia="Calibri"/>
          <w:color w:val="auto"/>
          <w:kern w:val="0"/>
          <w:lang w:val="en-GB" w:eastAsia="en-US"/>
        </w:rPr>
        <w:t>Меница ће се држати у портфељу Наручиоца све до испуњења обавеза из уговора, након чега ће се вратити Извршилац.</w:t>
      </w:r>
    </w:p>
    <w:p w:rsidR="00C73080" w:rsidRPr="00C73080" w:rsidRDefault="00C73080" w:rsidP="00C73080">
      <w:pPr>
        <w:suppressAutoHyphens w:val="0"/>
        <w:spacing w:line="240" w:lineRule="auto"/>
        <w:jc w:val="both"/>
        <w:rPr>
          <w:rFonts w:eastAsia="Times New Roman"/>
          <w:color w:val="auto"/>
          <w:kern w:val="0"/>
          <w:lang w:val="en-GB" w:eastAsia="en-GB"/>
        </w:rPr>
      </w:pPr>
    </w:p>
    <w:p w:rsidR="00C73080" w:rsidRPr="00C73080" w:rsidRDefault="00C73080" w:rsidP="00C73080">
      <w:pPr>
        <w:suppressAutoHyphens w:val="0"/>
        <w:spacing w:line="240" w:lineRule="auto"/>
        <w:jc w:val="both"/>
        <w:rPr>
          <w:rFonts w:eastAsia="Times New Roman"/>
          <w:color w:val="auto"/>
          <w:kern w:val="0"/>
          <w:lang w:val="en-GB" w:eastAsia="en-GB"/>
        </w:rPr>
      </w:pPr>
    </w:p>
    <w:p w:rsidR="00C73080" w:rsidRPr="00C73080" w:rsidRDefault="00C73080" w:rsidP="00C73080">
      <w:pPr>
        <w:suppressAutoHyphens w:val="0"/>
        <w:spacing w:line="240" w:lineRule="auto"/>
        <w:jc w:val="center"/>
        <w:rPr>
          <w:rFonts w:eastAsia="Times New Roman"/>
          <w:b/>
          <w:color w:val="auto"/>
          <w:kern w:val="0"/>
          <w:lang w:val="en-GB" w:eastAsia="en-GB"/>
        </w:rPr>
      </w:pPr>
      <w:r w:rsidRPr="00C73080">
        <w:rPr>
          <w:rFonts w:eastAsia="Times New Roman"/>
          <w:b/>
          <w:color w:val="auto"/>
          <w:kern w:val="0"/>
          <w:lang w:val="en-GB" w:eastAsia="en-GB"/>
        </w:rPr>
        <w:t>Члан 12.</w:t>
      </w:r>
    </w:p>
    <w:p w:rsidR="00C73080" w:rsidRPr="00C73080" w:rsidRDefault="00C73080" w:rsidP="00C73080">
      <w:pPr>
        <w:suppressAutoHyphens w:val="0"/>
        <w:spacing w:line="240" w:lineRule="auto"/>
        <w:ind w:firstLine="561"/>
        <w:jc w:val="both"/>
        <w:rPr>
          <w:rFonts w:eastAsia="Times New Roman"/>
          <w:color w:val="auto"/>
          <w:kern w:val="0"/>
          <w:lang w:val="sr-Cyrl-CS" w:eastAsia="en-GB"/>
        </w:rPr>
      </w:pPr>
      <w:r w:rsidRPr="00C73080">
        <w:rPr>
          <w:rFonts w:eastAsia="Times New Roman"/>
          <w:color w:val="auto"/>
          <w:kern w:val="0"/>
          <w:lang w:val="sr-Cyrl-CS" w:eastAsia="en-GB"/>
        </w:rPr>
        <w:t>Гарантни рок</w:t>
      </w:r>
      <w:r w:rsidRPr="00C73080">
        <w:rPr>
          <w:rFonts w:eastAsia="Times New Roman"/>
          <w:color w:val="auto"/>
          <w:kern w:val="0"/>
          <w:lang w:val="ru-RU" w:eastAsia="en-GB"/>
        </w:rPr>
        <w:t xml:space="preserve"> за све извршене услуге и уграђени материјал</w:t>
      </w:r>
      <w:r w:rsidRPr="00C73080">
        <w:rPr>
          <w:rFonts w:eastAsia="Times New Roman"/>
          <w:color w:val="auto"/>
          <w:kern w:val="0"/>
          <w:lang w:val="sr-Cyrl-CS" w:eastAsia="en-GB"/>
        </w:rPr>
        <w:t xml:space="preserve"> је __________</w:t>
      </w:r>
      <w:r>
        <w:rPr>
          <w:rFonts w:eastAsia="Times New Roman"/>
          <w:color w:val="auto"/>
          <w:kern w:val="0"/>
          <w:lang w:val="sr-Cyrl-CS" w:eastAsia="en-GB"/>
        </w:rPr>
        <w:t xml:space="preserve"> (минимум годину дана)</w:t>
      </w:r>
      <w:r w:rsidRPr="00C73080">
        <w:rPr>
          <w:rFonts w:eastAsia="Times New Roman"/>
          <w:color w:val="auto"/>
          <w:kern w:val="0"/>
          <w:lang w:val="sr-Cyrl-CS" w:eastAsia="en-GB"/>
        </w:rPr>
        <w:t>, с тим што се почетак рока рачуна од дана  извршеног техничког пријема свих услуга.</w:t>
      </w:r>
    </w:p>
    <w:p w:rsidR="00C73080" w:rsidRPr="00C73080" w:rsidRDefault="00C73080" w:rsidP="00C73080">
      <w:pPr>
        <w:suppressAutoHyphens w:val="0"/>
        <w:spacing w:line="240" w:lineRule="auto"/>
        <w:ind w:firstLine="561"/>
        <w:jc w:val="both"/>
        <w:rPr>
          <w:rFonts w:eastAsia="Times New Roman"/>
          <w:color w:val="auto"/>
          <w:kern w:val="0"/>
          <w:lang w:val="sr-Cyrl-CS" w:eastAsia="en-GB"/>
        </w:rPr>
      </w:pPr>
      <w:r w:rsidRPr="00C73080">
        <w:rPr>
          <w:rFonts w:eastAsia="Times New Roman"/>
          <w:color w:val="auto"/>
          <w:kern w:val="0"/>
          <w:lang w:val="en-US" w:eastAsia="en-US"/>
        </w:rPr>
        <w:lastRenderedPageBreak/>
        <w:t>Изв</w:t>
      </w:r>
      <w:r w:rsidRPr="00C73080">
        <w:rPr>
          <w:rFonts w:eastAsia="Times New Roman"/>
          <w:color w:val="auto"/>
          <w:kern w:val="0"/>
          <w:lang w:val="en-GB" w:eastAsia="en-US"/>
        </w:rPr>
        <w:t>ршилац</w:t>
      </w:r>
      <w:r w:rsidRPr="00C73080">
        <w:rPr>
          <w:rFonts w:eastAsia="Times New Roman"/>
          <w:color w:val="auto"/>
          <w:kern w:val="0"/>
          <w:lang w:val="en-US" w:eastAsia="en-US"/>
        </w:rPr>
        <w:t xml:space="preserve"> је дужан да приликом пријема радова Наручиоцу поднесе меницу за отклањање грешака у гарантном року у висини од </w:t>
      </w:r>
      <w:r w:rsidRPr="00C73080">
        <w:rPr>
          <w:rFonts w:eastAsia="Times New Roman"/>
          <w:color w:val="auto"/>
          <w:kern w:val="0"/>
          <w:lang w:val="en-GB" w:eastAsia="en-US"/>
        </w:rPr>
        <w:t>30</w:t>
      </w:r>
      <w:r w:rsidRPr="00C73080">
        <w:rPr>
          <w:rFonts w:eastAsia="Times New Roman"/>
          <w:color w:val="auto"/>
          <w:kern w:val="0"/>
          <w:lang w:val="en-US" w:eastAsia="en-US"/>
        </w:rPr>
        <w:t xml:space="preserve">% уговорене вредности </w:t>
      </w:r>
      <w:r w:rsidRPr="00C73080">
        <w:rPr>
          <w:rFonts w:eastAsia="Times New Roman"/>
          <w:color w:val="auto"/>
          <w:kern w:val="0"/>
          <w:lang w:val="en-GB" w:eastAsia="en-US"/>
        </w:rPr>
        <w:t>без</w:t>
      </w:r>
      <w:r w:rsidRPr="00C73080">
        <w:rPr>
          <w:rFonts w:eastAsia="Times New Roman"/>
          <w:color w:val="auto"/>
          <w:kern w:val="0"/>
          <w:lang w:val="en-US" w:eastAsia="en-US"/>
        </w:rPr>
        <w:t xml:space="preserve"> обрачунат</w:t>
      </w:r>
      <w:r w:rsidRPr="00C73080">
        <w:rPr>
          <w:rFonts w:eastAsia="Times New Roman"/>
          <w:color w:val="auto"/>
          <w:kern w:val="0"/>
          <w:lang w:val="en-GB" w:eastAsia="en-US"/>
        </w:rPr>
        <w:t>ог</w:t>
      </w:r>
      <w:r w:rsidRPr="00C73080">
        <w:rPr>
          <w:rFonts w:eastAsia="Times New Roman"/>
          <w:color w:val="auto"/>
          <w:kern w:val="0"/>
          <w:lang w:val="en-US" w:eastAsia="en-US"/>
        </w:rPr>
        <w:t xml:space="preserve"> порез</w:t>
      </w:r>
      <w:r w:rsidRPr="00C73080">
        <w:rPr>
          <w:rFonts w:eastAsia="Times New Roman"/>
          <w:color w:val="auto"/>
          <w:kern w:val="0"/>
          <w:lang w:val="en-GB" w:eastAsia="en-US"/>
        </w:rPr>
        <w:t>а</w:t>
      </w:r>
      <w:r w:rsidRPr="00C73080">
        <w:rPr>
          <w:rFonts w:eastAsia="Times New Roman"/>
          <w:color w:val="auto"/>
          <w:kern w:val="0"/>
          <w:lang w:val="en-US" w:eastAsia="en-US"/>
        </w:rPr>
        <w:t xml:space="preserve"> на додату вредност. Меницом се </w:t>
      </w:r>
      <w:r w:rsidRPr="00C73080">
        <w:rPr>
          <w:rFonts w:eastAsia="Times New Roman"/>
          <w:color w:val="auto"/>
          <w:kern w:val="0"/>
          <w:lang w:val="en-GB" w:eastAsia="en-US"/>
        </w:rPr>
        <w:t>Извршилац</w:t>
      </w:r>
      <w:r w:rsidRPr="00C73080">
        <w:rPr>
          <w:rFonts w:eastAsia="Times New Roman"/>
          <w:color w:val="auto"/>
          <w:kern w:val="0"/>
          <w:lang w:val="en-US" w:eastAsia="en-US"/>
        </w:rPr>
        <w:t xml:space="preserve"> обавезује да исплати износ гаранције, мениц</w:t>
      </w:r>
      <w:r w:rsidRPr="00C73080">
        <w:rPr>
          <w:rFonts w:eastAsia="Times New Roman"/>
          <w:color w:val="auto"/>
          <w:kern w:val="0"/>
          <w:lang w:val="en-GB" w:eastAsia="en-US"/>
        </w:rPr>
        <w:t>а</w:t>
      </w:r>
      <w:r w:rsidRPr="00C73080">
        <w:rPr>
          <w:rFonts w:eastAsia="Times New Roman"/>
          <w:color w:val="auto"/>
          <w:kern w:val="0"/>
          <w:lang w:val="en-US" w:eastAsia="en-US"/>
        </w:rPr>
        <w:t xml:space="preserve"> мора бити неопозива, безусловна и наплатива на први позив, без протеста – по пријему првог писаног потраживања Наручиоца, којим се изјављује да је </w:t>
      </w:r>
      <w:r w:rsidRPr="00C73080">
        <w:rPr>
          <w:rFonts w:eastAsia="Times New Roman"/>
          <w:color w:val="auto"/>
          <w:kern w:val="0"/>
          <w:lang w:val="en-GB" w:eastAsia="en-US"/>
        </w:rPr>
        <w:t>Извршилац</w:t>
      </w:r>
      <w:r w:rsidRPr="00C73080">
        <w:rPr>
          <w:rFonts w:eastAsia="Times New Roman"/>
          <w:color w:val="auto"/>
          <w:kern w:val="0"/>
          <w:lang w:val="en-US" w:eastAsia="en-US"/>
        </w:rPr>
        <w:t xml:space="preserve"> начинио пропуст и није отклонио недостатак који је настао, без обавезе да докаже или прикаже основе или разлоге за неиспуњење Уговора. </w:t>
      </w:r>
      <w:r w:rsidRPr="00C73080">
        <w:rPr>
          <w:rFonts w:eastAsia="Times New Roman"/>
          <w:color w:val="auto"/>
          <w:kern w:val="0"/>
          <w:lang w:val="en-GB" w:eastAsia="en-US"/>
        </w:rPr>
        <w:t>Меница</w:t>
      </w:r>
      <w:r w:rsidRPr="00C73080">
        <w:rPr>
          <w:rFonts w:eastAsia="Times New Roman"/>
          <w:color w:val="auto"/>
          <w:kern w:val="0"/>
          <w:lang w:val="en-US" w:eastAsia="en-US"/>
        </w:rPr>
        <w:t xml:space="preserve"> мора имати рок важења 5</w:t>
      </w:r>
      <w:r w:rsidRPr="00C73080">
        <w:rPr>
          <w:rFonts w:eastAsia="Times New Roman"/>
          <w:color w:val="auto"/>
          <w:kern w:val="0"/>
          <w:lang w:val="en-GB" w:eastAsia="en-US"/>
        </w:rPr>
        <w:t xml:space="preserve"> </w:t>
      </w:r>
      <w:r w:rsidRPr="00C73080">
        <w:rPr>
          <w:rFonts w:eastAsia="Times New Roman"/>
          <w:color w:val="auto"/>
          <w:kern w:val="0"/>
          <w:lang w:val="en-US" w:eastAsia="en-US"/>
        </w:rPr>
        <w:t xml:space="preserve">дана дужи од гарантног рока за </w:t>
      </w:r>
      <w:r w:rsidRPr="00C73080">
        <w:rPr>
          <w:rFonts w:eastAsia="Times New Roman"/>
          <w:color w:val="auto"/>
          <w:kern w:val="0"/>
          <w:lang w:val="en-GB" w:eastAsia="en-US"/>
        </w:rPr>
        <w:t>извршене услуге</w:t>
      </w:r>
      <w:r w:rsidRPr="00C73080">
        <w:rPr>
          <w:rFonts w:eastAsia="Times New Roman"/>
          <w:color w:val="auto"/>
          <w:kern w:val="0"/>
          <w:lang w:val="en-US" w:eastAsia="en-US"/>
        </w:rPr>
        <w:t>, с тим да се по потреби може продужити</w:t>
      </w:r>
    </w:p>
    <w:p w:rsidR="00C73080" w:rsidRPr="00C73080" w:rsidRDefault="00C73080" w:rsidP="00C73080">
      <w:pPr>
        <w:suppressAutoHyphens w:val="0"/>
        <w:spacing w:line="240" w:lineRule="auto"/>
        <w:ind w:firstLine="561"/>
        <w:jc w:val="both"/>
        <w:rPr>
          <w:rFonts w:eastAsia="Times New Roman"/>
          <w:color w:val="auto"/>
          <w:kern w:val="0"/>
          <w:lang w:val="sr-Cyrl-CS" w:eastAsia="en-GB"/>
        </w:rPr>
      </w:pPr>
      <w:r w:rsidRPr="00C73080">
        <w:rPr>
          <w:rFonts w:eastAsia="Times New Roman"/>
          <w:color w:val="auto"/>
          <w:kern w:val="0"/>
          <w:lang w:val="sr-Cyrl-CS" w:eastAsia="en-GB"/>
        </w:rPr>
        <w:t>Уколико се  у току  трајања гарантног рока, испољи скривена мана, недостатак пружених услуга или уграђеног материјала, који се у моменту техничког пријема услуга није могао уочити, проузрокован поступањем Извршиоца услуга у току извршења услуга и уградње материјала до момента примопредаје, лошим квалитетом материјала, а који отежава, односно онемогућава коришћење шумског пута за сврху обављања делатности узгоја, неге, заштите и коришћења шума, умањује вредност објекта, Наручилац услуга ће рекламацијом, позвати Извршиоца услуга да уочени недостатак одмах отклони.</w:t>
      </w:r>
    </w:p>
    <w:p w:rsidR="00C73080" w:rsidRPr="00C73080" w:rsidRDefault="00C73080" w:rsidP="00C73080">
      <w:pPr>
        <w:suppressAutoHyphens w:val="0"/>
        <w:spacing w:line="240" w:lineRule="auto"/>
        <w:jc w:val="both"/>
        <w:rPr>
          <w:rFonts w:eastAsia="Times New Roman"/>
          <w:color w:val="auto"/>
          <w:kern w:val="0"/>
          <w:lang w:val="sr-Cyrl-CS" w:eastAsia="en-GB"/>
        </w:rPr>
      </w:pPr>
      <w:r w:rsidRPr="00C73080">
        <w:rPr>
          <w:rFonts w:eastAsia="Times New Roman"/>
          <w:color w:val="auto"/>
          <w:kern w:val="0"/>
          <w:lang w:val="sr-Cyrl-CS" w:eastAsia="en-GB"/>
        </w:rPr>
        <w:t xml:space="preserve">           При пријему рекламације у гарантном року, Извршилац услуга ће одмах, а најкасније у року од 8 дана заједно са представником Наручиоца изаћи на лице места добити информацију о природи недостатака, скривеним манама, проценту евентуалног оштећења, проценту умањења вредности, року за поправку и поступак отклањања недостатка, што ће се констатовати записником, који потписују обе уговорне стране. </w:t>
      </w:r>
    </w:p>
    <w:p w:rsidR="00C73080" w:rsidRPr="00C73080" w:rsidRDefault="00C73080" w:rsidP="00C73080">
      <w:pPr>
        <w:suppressAutoHyphens w:val="0"/>
        <w:spacing w:line="240" w:lineRule="auto"/>
        <w:ind w:firstLine="708"/>
        <w:jc w:val="both"/>
        <w:rPr>
          <w:rFonts w:eastAsia="Times New Roman"/>
          <w:color w:val="auto"/>
          <w:kern w:val="0"/>
          <w:lang w:val="sr-Cyrl-CS" w:eastAsia="en-GB"/>
        </w:rPr>
      </w:pPr>
      <w:r w:rsidRPr="00C73080">
        <w:rPr>
          <w:rFonts w:eastAsia="Times New Roman"/>
          <w:color w:val="auto"/>
          <w:kern w:val="0"/>
          <w:lang w:val="sr-Cyrl-CS" w:eastAsia="en-GB"/>
        </w:rPr>
        <w:t>У случају да Извршилац услуга одбије да потпише записник из претходног става, сматраће се да је сагласан да Наручилац услуга има право да изврши наплату менице, која је дата као обезбеђење за поступање у гарантном року тј. менице за отклањање недостатака, у висини од 30% од укупне цене уговорених услуга.</w:t>
      </w:r>
    </w:p>
    <w:p w:rsidR="00C73080" w:rsidRPr="00C73080" w:rsidRDefault="00C73080" w:rsidP="00C73080">
      <w:pPr>
        <w:suppressAutoHyphens w:val="0"/>
        <w:spacing w:line="240" w:lineRule="auto"/>
        <w:jc w:val="both"/>
        <w:rPr>
          <w:rFonts w:eastAsia="Times New Roman"/>
          <w:color w:val="auto"/>
          <w:kern w:val="0"/>
          <w:lang w:val="sr-Cyrl-CS" w:eastAsia="en-GB"/>
        </w:rPr>
      </w:pPr>
      <w:r w:rsidRPr="00C73080">
        <w:rPr>
          <w:rFonts w:eastAsia="Times New Roman"/>
          <w:color w:val="auto"/>
          <w:kern w:val="0"/>
          <w:lang w:val="sr-Cyrl-CS" w:eastAsia="en-GB"/>
        </w:rPr>
        <w:t xml:space="preserve">          Извршилац услуга, се потписом овог уговора изричито обавезује, да сходно записнику о насталом стању, отклони сваку врсту констатованог недостатка у пруженим услугама односно ману, и омогући нормалну употребу пута за сврху наведену у чл. 1 овога уговора.</w:t>
      </w:r>
    </w:p>
    <w:p w:rsidR="00C73080" w:rsidRPr="00C73080" w:rsidRDefault="00C73080" w:rsidP="00C73080">
      <w:pPr>
        <w:suppressAutoHyphens w:val="0"/>
        <w:spacing w:line="240" w:lineRule="auto"/>
        <w:ind w:firstLine="708"/>
        <w:jc w:val="both"/>
        <w:rPr>
          <w:rFonts w:eastAsia="Times New Roman"/>
          <w:color w:val="auto"/>
          <w:kern w:val="0"/>
          <w:lang w:val="sr-Cyrl-CS" w:eastAsia="en-GB"/>
        </w:rPr>
      </w:pPr>
      <w:r w:rsidRPr="00C73080">
        <w:rPr>
          <w:rFonts w:eastAsia="Times New Roman"/>
          <w:color w:val="auto"/>
          <w:kern w:val="0"/>
          <w:lang w:val="sr-Cyrl-CS" w:eastAsia="en-GB"/>
        </w:rPr>
        <w:t xml:space="preserve">Извршилац услуга потписом овог уговора, даје изричиту и неопозиву сагласност, да Наручилац  на његов терет ангажује стручно лице вештака грађевинске струке, уколико постоји несагласност у погледу констатовања мане тј. недостатка, природе мане тј. недостатка, мера и рокова за отклањање, између уговорних страна. </w:t>
      </w:r>
    </w:p>
    <w:p w:rsidR="00C73080" w:rsidRPr="00C73080" w:rsidRDefault="00C73080" w:rsidP="00C73080">
      <w:pPr>
        <w:suppressAutoHyphens w:val="0"/>
        <w:spacing w:line="240" w:lineRule="auto"/>
        <w:jc w:val="both"/>
        <w:rPr>
          <w:rFonts w:eastAsia="Times New Roman"/>
          <w:color w:val="auto"/>
          <w:kern w:val="0"/>
          <w:lang w:val="sr-Cyrl-CS" w:eastAsia="en-GB"/>
        </w:rPr>
      </w:pPr>
      <w:r w:rsidRPr="00C73080">
        <w:rPr>
          <w:rFonts w:eastAsia="Times New Roman"/>
          <w:color w:val="auto"/>
          <w:kern w:val="0"/>
          <w:lang w:val="sr-Cyrl-CS" w:eastAsia="en-GB"/>
        </w:rPr>
        <w:t xml:space="preserve">          У случају да Извршилац услуга не отклони ману или недостатак  у року, према записнику о рекламацији, не одазове се позиву наручиоца услуга да отклони ману, недостатак, Наручилац ће извршити наплату менице, која је дата као обезбеђење за поступање у гарантном року тј. менице за отклањање недостатака, у висини од 30% од укупне цене уговорених услуга.</w:t>
      </w:r>
    </w:p>
    <w:p w:rsidR="00C73080" w:rsidRPr="00C73080" w:rsidRDefault="00C73080" w:rsidP="00C73080">
      <w:pPr>
        <w:suppressAutoHyphens w:val="0"/>
        <w:spacing w:line="240" w:lineRule="auto"/>
        <w:ind w:firstLine="708"/>
        <w:jc w:val="both"/>
        <w:rPr>
          <w:rFonts w:eastAsia="Times New Roman"/>
          <w:color w:val="auto"/>
          <w:kern w:val="0"/>
          <w:lang w:val="sr-Cyrl-CS" w:eastAsia="en-GB"/>
        </w:rPr>
      </w:pPr>
      <w:r w:rsidRPr="00C73080">
        <w:rPr>
          <w:rFonts w:eastAsia="Times New Roman"/>
          <w:color w:val="auto"/>
          <w:kern w:val="0"/>
          <w:lang w:val="sr-Cyrl-CS" w:eastAsia="en-GB"/>
        </w:rPr>
        <w:t>Уколико средство финансијског обезбеђења-меница за отклањање недостатака у гарантном року буде реализована на начин наведен у претходним ставовима, Извршилац услуга је дужан да Наручиоцу услуга преда нову меницу, умањену за реализовани износ са истим периодом важења као и реализована.</w:t>
      </w:r>
    </w:p>
    <w:p w:rsidR="00C73080" w:rsidRPr="00C73080" w:rsidRDefault="00C73080" w:rsidP="00C73080">
      <w:pPr>
        <w:suppressAutoHyphens w:val="0"/>
        <w:spacing w:line="240" w:lineRule="auto"/>
        <w:jc w:val="both"/>
        <w:rPr>
          <w:rFonts w:eastAsia="Times New Roman"/>
          <w:color w:val="auto"/>
          <w:kern w:val="0"/>
          <w:lang w:val="en-GB" w:eastAsia="en-GB"/>
        </w:rPr>
      </w:pPr>
    </w:p>
    <w:p w:rsidR="00C73080" w:rsidRPr="00C73080" w:rsidRDefault="00C73080" w:rsidP="00C73080">
      <w:pPr>
        <w:suppressAutoHyphens w:val="0"/>
        <w:spacing w:line="240" w:lineRule="auto"/>
        <w:jc w:val="center"/>
        <w:rPr>
          <w:rFonts w:eastAsia="Times New Roman"/>
          <w:b/>
          <w:color w:val="auto"/>
          <w:kern w:val="0"/>
          <w:lang w:val="en-GB" w:eastAsia="en-GB"/>
        </w:rPr>
      </w:pPr>
      <w:r w:rsidRPr="00C73080">
        <w:rPr>
          <w:rFonts w:eastAsia="Times New Roman"/>
          <w:b/>
          <w:color w:val="auto"/>
          <w:kern w:val="0"/>
          <w:lang w:val="en-GB" w:eastAsia="en-GB"/>
        </w:rPr>
        <w:t>Члан 13.</w:t>
      </w:r>
    </w:p>
    <w:p w:rsidR="00C73080" w:rsidRPr="00C73080" w:rsidRDefault="00C73080" w:rsidP="00C73080">
      <w:pPr>
        <w:suppressAutoHyphens w:val="0"/>
        <w:spacing w:line="240" w:lineRule="auto"/>
        <w:jc w:val="both"/>
        <w:rPr>
          <w:rFonts w:eastAsia="Times New Roman"/>
          <w:color w:val="auto"/>
          <w:kern w:val="0"/>
          <w:lang w:val="en-GB" w:eastAsia="en-GB"/>
        </w:rPr>
      </w:pPr>
      <w:r w:rsidRPr="00C73080">
        <w:rPr>
          <w:rFonts w:eastAsia="Times New Roman"/>
          <w:color w:val="auto"/>
          <w:kern w:val="0"/>
          <w:lang w:val="en-GB" w:eastAsia="en-GB"/>
        </w:rPr>
        <w:tab/>
        <w:t>Извршилац услуга је дужан да пријави повреду на раду надлежној инспекцији рада и надлежном органу за унутрашље послове у складу са чланом 50. Закона о безбедности и здрављу на раду.</w:t>
      </w:r>
    </w:p>
    <w:p w:rsidR="00C73080" w:rsidRPr="00C73080" w:rsidRDefault="00C73080" w:rsidP="00C73080">
      <w:pPr>
        <w:suppressAutoHyphens w:val="0"/>
        <w:spacing w:line="240" w:lineRule="auto"/>
        <w:ind w:firstLine="708"/>
        <w:jc w:val="both"/>
        <w:rPr>
          <w:rFonts w:eastAsia="Times New Roman"/>
          <w:color w:val="auto"/>
          <w:kern w:val="0"/>
          <w:lang w:val="en-GB" w:eastAsia="en-GB"/>
        </w:rPr>
      </w:pPr>
      <w:r w:rsidRPr="00C73080">
        <w:rPr>
          <w:rFonts w:eastAsia="Times New Roman"/>
          <w:color w:val="auto"/>
          <w:kern w:val="0"/>
          <w:lang w:val="en-GB" w:eastAsia="en-GB"/>
        </w:rPr>
        <w:lastRenderedPageBreak/>
        <w:t>Извршилац услуга се обавезује да евидентира сваку повреду на раду приликом извршавања уговорених услуга и да о томе обавести наручиоца радова ради вођења евиденције.</w:t>
      </w:r>
    </w:p>
    <w:p w:rsidR="00C73080" w:rsidRPr="00C73080" w:rsidRDefault="00C73080" w:rsidP="00C73080">
      <w:pPr>
        <w:suppressAutoHyphens w:val="0"/>
        <w:spacing w:line="240" w:lineRule="auto"/>
        <w:ind w:firstLine="708"/>
        <w:jc w:val="both"/>
        <w:rPr>
          <w:rFonts w:eastAsia="Times New Roman"/>
          <w:color w:val="auto"/>
          <w:kern w:val="0"/>
          <w:lang w:val="en-GB" w:eastAsia="en-GB"/>
        </w:rPr>
      </w:pPr>
      <w:r w:rsidRPr="00C73080">
        <w:rPr>
          <w:rFonts w:eastAsia="Times New Roman"/>
          <w:color w:val="auto"/>
          <w:kern w:val="0"/>
          <w:lang w:val="en-GB" w:eastAsia="en-GB"/>
        </w:rPr>
        <w:t>Наручилац услуга не одговара за евентуалне случајеве повреде запослених Извршиоца услуга или других лица која се по било ком основу нађу на радилишту, нити има било какву материјалну обавезу по том основу.</w:t>
      </w:r>
    </w:p>
    <w:p w:rsidR="00C73080" w:rsidRPr="00C73080" w:rsidRDefault="00C73080" w:rsidP="00C73080">
      <w:pPr>
        <w:suppressAutoHyphens w:val="0"/>
        <w:autoSpaceDE w:val="0"/>
        <w:autoSpaceDN w:val="0"/>
        <w:adjustRightInd w:val="0"/>
        <w:spacing w:line="240" w:lineRule="auto"/>
        <w:jc w:val="center"/>
        <w:rPr>
          <w:rFonts w:eastAsia="Times New Roman"/>
          <w:b/>
          <w:bCs/>
          <w:color w:val="auto"/>
          <w:kern w:val="0"/>
          <w:sz w:val="26"/>
          <w:szCs w:val="26"/>
          <w:lang w:val="en-GB" w:eastAsia="en-GB"/>
        </w:rPr>
      </w:pPr>
    </w:p>
    <w:p w:rsidR="00C73080" w:rsidRPr="00C73080" w:rsidRDefault="00C73080" w:rsidP="00C73080">
      <w:pPr>
        <w:suppressAutoHyphens w:val="0"/>
        <w:autoSpaceDE w:val="0"/>
        <w:autoSpaceDN w:val="0"/>
        <w:adjustRightInd w:val="0"/>
        <w:spacing w:line="240" w:lineRule="auto"/>
        <w:jc w:val="center"/>
        <w:rPr>
          <w:rFonts w:eastAsia="Times New Roman"/>
          <w:color w:val="auto"/>
          <w:kern w:val="0"/>
          <w:sz w:val="26"/>
          <w:szCs w:val="26"/>
          <w:lang w:val="en-GB" w:eastAsia="en-GB"/>
        </w:rPr>
      </w:pPr>
      <w:r w:rsidRPr="00C73080">
        <w:rPr>
          <w:rFonts w:eastAsia="Times New Roman"/>
          <w:b/>
          <w:bCs/>
          <w:color w:val="auto"/>
          <w:kern w:val="0"/>
          <w:sz w:val="26"/>
          <w:szCs w:val="26"/>
          <w:lang w:val="en-GB" w:eastAsia="en-GB"/>
        </w:rPr>
        <w:t>Члан  14.</w:t>
      </w:r>
    </w:p>
    <w:p w:rsidR="00C73080" w:rsidRPr="00C73080" w:rsidRDefault="00C73080" w:rsidP="00C73080">
      <w:pPr>
        <w:suppressAutoHyphens w:val="0"/>
        <w:autoSpaceDE w:val="0"/>
        <w:autoSpaceDN w:val="0"/>
        <w:adjustRightInd w:val="0"/>
        <w:spacing w:line="240" w:lineRule="auto"/>
        <w:ind w:firstLine="708"/>
        <w:jc w:val="both"/>
        <w:rPr>
          <w:rFonts w:eastAsia="Times New Roman"/>
          <w:color w:val="auto"/>
          <w:kern w:val="0"/>
          <w:sz w:val="23"/>
          <w:szCs w:val="23"/>
          <w:lang w:val="en-GB" w:eastAsia="en-GB"/>
        </w:rPr>
      </w:pPr>
      <w:r w:rsidRPr="00C73080">
        <w:rPr>
          <w:rFonts w:eastAsia="Times New Roman"/>
          <w:color w:val="auto"/>
          <w:kern w:val="0"/>
          <w:sz w:val="23"/>
          <w:szCs w:val="23"/>
          <w:lang w:val="en-GB" w:eastAsia="en-GB"/>
        </w:rPr>
        <w:t>Уговор се може изменити, допунити и раскинути споразумно, писменом сагла</w:t>
      </w:r>
      <w:r w:rsidR="00C83AAD">
        <w:rPr>
          <w:rFonts w:eastAsia="Times New Roman"/>
          <w:color w:val="auto"/>
          <w:kern w:val="0"/>
          <w:sz w:val="23"/>
          <w:szCs w:val="23"/>
          <w:lang w:val="sr-Cyrl-RS" w:eastAsia="en-GB"/>
        </w:rPr>
        <w:t>с</w:t>
      </w:r>
      <w:r w:rsidRPr="00C73080">
        <w:rPr>
          <w:rFonts w:eastAsia="Times New Roman"/>
          <w:color w:val="auto"/>
          <w:kern w:val="0"/>
          <w:sz w:val="23"/>
          <w:szCs w:val="23"/>
          <w:lang w:val="en-GB" w:eastAsia="en-GB"/>
        </w:rPr>
        <w:t>ношћу уговорних страна и у случајевима предвиђеним Законом о облигационим односима Републике Србије.</w:t>
      </w:r>
    </w:p>
    <w:p w:rsidR="00C73080" w:rsidRPr="00907821" w:rsidRDefault="00C73080" w:rsidP="00C73080">
      <w:pPr>
        <w:suppressAutoHyphens w:val="0"/>
        <w:spacing w:line="240" w:lineRule="auto"/>
        <w:ind w:firstLine="561"/>
        <w:jc w:val="both"/>
        <w:rPr>
          <w:rFonts w:eastAsia="Times New Roman"/>
          <w:color w:val="auto"/>
          <w:kern w:val="0"/>
          <w:lang w:val="sr-Latn-RS" w:eastAsia="en-GB"/>
        </w:rPr>
      </w:pPr>
      <w:r w:rsidRPr="00C73080">
        <w:rPr>
          <w:rFonts w:eastAsia="Times New Roman"/>
          <w:color w:val="auto"/>
          <w:kern w:val="0"/>
          <w:sz w:val="23"/>
          <w:szCs w:val="23"/>
          <w:lang w:val="en-GB" w:eastAsia="en-GB"/>
        </w:rPr>
        <w:t xml:space="preserve">Једнострани раскид уговора </w:t>
      </w:r>
      <w:r w:rsidRPr="00C73080">
        <w:rPr>
          <w:rFonts w:eastAsia="Times New Roman"/>
          <w:color w:val="auto"/>
          <w:kern w:val="0"/>
          <w:sz w:val="23"/>
          <w:szCs w:val="23"/>
          <w:lang w:val="en-US" w:eastAsia="en-GB"/>
        </w:rPr>
        <w:t xml:space="preserve">од стране Наручиоца услуга </w:t>
      </w:r>
      <w:r w:rsidRPr="00C73080">
        <w:rPr>
          <w:rFonts w:eastAsia="Times New Roman"/>
          <w:color w:val="auto"/>
          <w:kern w:val="0"/>
          <w:sz w:val="23"/>
          <w:szCs w:val="23"/>
          <w:lang w:val="en-GB" w:eastAsia="en-GB"/>
        </w:rPr>
        <w:t xml:space="preserve">је могућ </w:t>
      </w:r>
      <w:r w:rsidRPr="00C73080">
        <w:rPr>
          <w:rFonts w:eastAsia="Times New Roman"/>
          <w:color w:val="auto"/>
          <w:kern w:val="0"/>
          <w:sz w:val="23"/>
          <w:szCs w:val="23"/>
          <w:lang w:val="en-US" w:eastAsia="en-GB"/>
        </w:rPr>
        <w:t xml:space="preserve">и </w:t>
      </w:r>
      <w:r w:rsidRPr="00C73080">
        <w:rPr>
          <w:rFonts w:eastAsia="Times New Roman"/>
          <w:color w:val="auto"/>
          <w:kern w:val="0"/>
          <w:sz w:val="23"/>
          <w:szCs w:val="23"/>
          <w:lang w:val="en-GB" w:eastAsia="en-GB"/>
        </w:rPr>
        <w:t>у случају ако Извршилац услуга у уговорен</w:t>
      </w:r>
      <w:r w:rsidRPr="00C73080">
        <w:rPr>
          <w:rFonts w:eastAsia="Times New Roman"/>
          <w:color w:val="auto"/>
          <w:kern w:val="0"/>
          <w:sz w:val="23"/>
          <w:szCs w:val="23"/>
          <w:lang w:val="en-US" w:eastAsia="en-GB"/>
        </w:rPr>
        <w:t>и</w:t>
      </w:r>
      <w:r w:rsidRPr="00C73080">
        <w:rPr>
          <w:rFonts w:eastAsia="Times New Roman"/>
          <w:color w:val="auto"/>
          <w:kern w:val="0"/>
          <w:sz w:val="23"/>
          <w:szCs w:val="23"/>
          <w:lang w:val="en-GB" w:eastAsia="en-GB"/>
        </w:rPr>
        <w:t>м рок</w:t>
      </w:r>
      <w:r w:rsidRPr="00C73080">
        <w:rPr>
          <w:rFonts w:eastAsia="Times New Roman"/>
          <w:color w:val="auto"/>
          <w:kern w:val="0"/>
          <w:sz w:val="23"/>
          <w:szCs w:val="23"/>
          <w:lang w:val="en-US" w:eastAsia="en-GB"/>
        </w:rPr>
        <w:t>овима</w:t>
      </w:r>
      <w:r w:rsidRPr="00C73080">
        <w:rPr>
          <w:rFonts w:eastAsia="Times New Roman"/>
          <w:color w:val="auto"/>
          <w:kern w:val="0"/>
          <w:sz w:val="23"/>
          <w:szCs w:val="23"/>
          <w:lang w:val="en-GB" w:eastAsia="en-GB"/>
        </w:rPr>
        <w:t xml:space="preserve"> </w:t>
      </w:r>
      <w:r w:rsidRPr="00C73080">
        <w:rPr>
          <w:rFonts w:eastAsia="Times New Roman"/>
          <w:color w:val="auto"/>
          <w:kern w:val="0"/>
          <w:lang w:val="sr-Cyrl-CS" w:eastAsia="en-GB"/>
        </w:rPr>
        <w:t>не изврши услуге које су предмет овог Уговора, посебно услуге наведен</w:t>
      </w:r>
      <w:r w:rsidR="00907821">
        <w:rPr>
          <w:rFonts w:eastAsia="Times New Roman"/>
          <w:color w:val="auto"/>
          <w:kern w:val="0"/>
          <w:lang w:val="sr-Cyrl-RS" w:eastAsia="en-GB"/>
        </w:rPr>
        <w:t>е</w:t>
      </w:r>
      <w:r w:rsidRPr="00C73080">
        <w:rPr>
          <w:rFonts w:eastAsia="Times New Roman"/>
          <w:color w:val="auto"/>
          <w:kern w:val="0"/>
          <w:lang w:val="sr-Cyrl-CS" w:eastAsia="en-GB"/>
        </w:rPr>
        <w:t xml:space="preserve"> у члану 6</w:t>
      </w:r>
      <w:r w:rsidR="00907821">
        <w:rPr>
          <w:rFonts w:eastAsia="Times New Roman"/>
          <w:color w:val="auto"/>
          <w:kern w:val="0"/>
          <w:lang w:val="sr-Cyrl-CS" w:eastAsia="en-GB"/>
        </w:rPr>
        <w:t xml:space="preserve"> овог Уговор </w:t>
      </w:r>
      <w:r w:rsidRPr="00C73080">
        <w:rPr>
          <w:rFonts w:eastAsia="Times New Roman"/>
          <w:color w:val="auto"/>
          <w:kern w:val="0"/>
          <w:lang w:val="sr-Cyrl-CS" w:eastAsia="en-GB"/>
        </w:rPr>
        <w:t>и наплатити гаранцију за добро извршење посла.</w:t>
      </w:r>
    </w:p>
    <w:p w:rsidR="00C73080" w:rsidRPr="00C73080" w:rsidRDefault="00C73080" w:rsidP="00C73080">
      <w:pPr>
        <w:suppressAutoHyphens w:val="0"/>
        <w:spacing w:line="240" w:lineRule="auto"/>
        <w:ind w:firstLine="561"/>
        <w:jc w:val="both"/>
        <w:rPr>
          <w:rFonts w:eastAsia="Times New Roman"/>
          <w:color w:val="auto"/>
          <w:kern w:val="0"/>
          <w:lang w:val="sr-Cyrl-CS" w:eastAsia="en-GB"/>
        </w:rPr>
      </w:pPr>
      <w:r w:rsidRPr="00C73080">
        <w:rPr>
          <w:rFonts w:eastAsia="Times New Roman"/>
          <w:color w:val="auto"/>
          <w:kern w:val="0"/>
          <w:lang w:val="sr-Cyrl-CS" w:eastAsia="en-GB"/>
        </w:rPr>
        <w:t>У случају једностраног раскида уговора од стране Наручиоца услуга,</w:t>
      </w:r>
      <w:r w:rsidRPr="00C73080">
        <w:rPr>
          <w:rFonts w:eastAsia="Times New Roman"/>
          <w:color w:val="auto"/>
          <w:kern w:val="0"/>
          <w:lang w:val="en-US" w:eastAsia="en-GB"/>
        </w:rPr>
        <w:t xml:space="preserve"> због неизвршења услуга које су предмет овог Уговора у уговореним роковима,</w:t>
      </w:r>
      <w:r w:rsidRPr="00C73080">
        <w:rPr>
          <w:rFonts w:eastAsia="Times New Roman"/>
          <w:color w:val="auto"/>
          <w:kern w:val="0"/>
          <w:lang w:val="sr-Cyrl-CS" w:eastAsia="en-GB"/>
        </w:rPr>
        <w:t xml:space="preserve"> Извршилац услуга је дужан да Наручиоцу услуга надокнади сву стварну штету и измаклу корист проузроковану неизвршењем уговорних обавеза.</w:t>
      </w:r>
    </w:p>
    <w:p w:rsidR="00C73080" w:rsidRPr="00C73080" w:rsidRDefault="00C73080" w:rsidP="00C73080">
      <w:pPr>
        <w:suppressAutoHyphens w:val="0"/>
        <w:spacing w:line="240" w:lineRule="auto"/>
        <w:ind w:firstLine="561"/>
        <w:jc w:val="both"/>
        <w:rPr>
          <w:rFonts w:eastAsia="Times New Roman"/>
          <w:color w:val="auto"/>
          <w:kern w:val="0"/>
          <w:lang w:val="sr-Cyrl-CS" w:eastAsia="en-GB"/>
        </w:rPr>
      </w:pPr>
      <w:r w:rsidRPr="00C73080">
        <w:rPr>
          <w:rFonts w:eastAsia="Times New Roman"/>
          <w:color w:val="auto"/>
          <w:kern w:val="0"/>
          <w:lang w:val="sr-Cyrl-CS" w:eastAsia="en-GB"/>
        </w:rPr>
        <w:t>Висина стварне штете и измакле користи из претходног става биће утврђе</w:t>
      </w:r>
      <w:r w:rsidR="00C83AAD">
        <w:rPr>
          <w:rFonts w:eastAsia="Times New Roman"/>
          <w:color w:val="auto"/>
          <w:kern w:val="0"/>
          <w:lang w:val="sr-Cyrl-CS" w:eastAsia="en-GB"/>
        </w:rPr>
        <w:t>н</w:t>
      </w:r>
      <w:r w:rsidRPr="00C73080">
        <w:rPr>
          <w:rFonts w:eastAsia="Times New Roman"/>
          <w:color w:val="auto"/>
          <w:kern w:val="0"/>
          <w:lang w:val="sr-Cyrl-CS" w:eastAsia="en-GB"/>
        </w:rPr>
        <w:t xml:space="preserve">а од стране стручне комиисије Наручиоца услуга. </w:t>
      </w:r>
    </w:p>
    <w:p w:rsidR="00C73080" w:rsidRPr="00C73080" w:rsidRDefault="00C73080" w:rsidP="00C73080">
      <w:pPr>
        <w:suppressAutoHyphens w:val="0"/>
        <w:spacing w:line="240" w:lineRule="auto"/>
        <w:jc w:val="both"/>
        <w:rPr>
          <w:rFonts w:eastAsia="Times New Roman"/>
          <w:color w:val="auto"/>
          <w:kern w:val="0"/>
          <w:lang w:val="en-GB" w:eastAsia="en-GB"/>
        </w:rPr>
      </w:pPr>
    </w:p>
    <w:p w:rsidR="00C73080" w:rsidRPr="00C73080" w:rsidRDefault="00C73080" w:rsidP="00C73080">
      <w:pPr>
        <w:suppressAutoHyphens w:val="0"/>
        <w:spacing w:line="240" w:lineRule="auto"/>
        <w:jc w:val="center"/>
        <w:rPr>
          <w:rFonts w:eastAsia="Times New Roman"/>
          <w:b/>
          <w:bCs/>
          <w:color w:val="auto"/>
          <w:kern w:val="0"/>
          <w:lang w:val="en-GB" w:eastAsia="en-GB"/>
        </w:rPr>
      </w:pPr>
      <w:r w:rsidRPr="00C73080">
        <w:rPr>
          <w:rFonts w:eastAsia="Times New Roman"/>
          <w:b/>
          <w:bCs/>
          <w:color w:val="auto"/>
          <w:kern w:val="0"/>
          <w:lang w:val="en-GB" w:eastAsia="en-GB"/>
        </w:rPr>
        <w:t>Члан 15.</w:t>
      </w:r>
    </w:p>
    <w:p w:rsidR="00C73080" w:rsidRPr="00C73080" w:rsidRDefault="00C73080" w:rsidP="00C73080">
      <w:pPr>
        <w:suppressAutoHyphens w:val="0"/>
        <w:spacing w:line="240" w:lineRule="auto"/>
        <w:ind w:firstLine="708"/>
        <w:jc w:val="both"/>
        <w:rPr>
          <w:rFonts w:eastAsia="Times New Roman"/>
          <w:color w:val="auto"/>
          <w:kern w:val="0"/>
          <w:lang w:val="en-GB" w:eastAsia="en-GB"/>
        </w:rPr>
      </w:pPr>
      <w:r w:rsidRPr="00C73080">
        <w:rPr>
          <w:rFonts w:eastAsia="Times New Roman"/>
          <w:color w:val="auto"/>
          <w:kern w:val="0"/>
          <w:lang w:val="en-GB" w:eastAsia="en-GB"/>
        </w:rPr>
        <w:t>Све евентуалне спорове који настану из, или поводом уговора, уговорне стране ће покушати да реше споразумно.</w:t>
      </w:r>
    </w:p>
    <w:p w:rsidR="00C73080" w:rsidRPr="00C73080" w:rsidRDefault="00C73080" w:rsidP="00C73080">
      <w:pPr>
        <w:suppressAutoHyphens w:val="0"/>
        <w:spacing w:line="240" w:lineRule="auto"/>
        <w:ind w:firstLine="708"/>
        <w:jc w:val="both"/>
        <w:rPr>
          <w:rFonts w:eastAsia="Times New Roman"/>
          <w:color w:val="auto"/>
          <w:kern w:val="0"/>
          <w:lang w:val="en-GB" w:eastAsia="en-GB"/>
        </w:rPr>
      </w:pPr>
      <w:r w:rsidRPr="00C73080">
        <w:rPr>
          <w:rFonts w:eastAsia="Times New Roman"/>
          <w:color w:val="auto"/>
          <w:kern w:val="0"/>
          <w:lang w:val="en-GB" w:eastAsia="en-GB"/>
        </w:rPr>
        <w:t>Уколико спорови између Наручиоца и понуђача не буду решени споразумно, уговара се надлежност Привредног суда у Зајечару.</w:t>
      </w:r>
    </w:p>
    <w:p w:rsidR="00C73080" w:rsidRPr="00C73080" w:rsidRDefault="00C73080" w:rsidP="00C73080">
      <w:pPr>
        <w:suppressAutoHyphens w:val="0"/>
        <w:spacing w:line="240" w:lineRule="auto"/>
        <w:jc w:val="both"/>
        <w:rPr>
          <w:rFonts w:eastAsia="Times New Roman"/>
          <w:color w:val="auto"/>
          <w:kern w:val="0"/>
          <w:lang w:val="en-GB" w:eastAsia="en-GB"/>
        </w:rPr>
      </w:pPr>
    </w:p>
    <w:p w:rsidR="00C73080" w:rsidRPr="00C73080" w:rsidRDefault="00C73080" w:rsidP="00C73080">
      <w:pPr>
        <w:suppressAutoHyphens w:val="0"/>
        <w:spacing w:line="240" w:lineRule="auto"/>
        <w:jc w:val="center"/>
        <w:rPr>
          <w:rFonts w:eastAsia="Times New Roman"/>
          <w:b/>
          <w:color w:val="auto"/>
          <w:kern w:val="0"/>
          <w:lang w:val="en-GB" w:eastAsia="en-GB"/>
        </w:rPr>
      </w:pPr>
      <w:r w:rsidRPr="00C73080">
        <w:rPr>
          <w:rFonts w:eastAsia="Times New Roman"/>
          <w:b/>
          <w:color w:val="auto"/>
          <w:kern w:val="0"/>
          <w:lang w:val="en-GB" w:eastAsia="en-GB"/>
        </w:rPr>
        <w:t>Члан 16.</w:t>
      </w:r>
    </w:p>
    <w:p w:rsidR="00C73080" w:rsidRPr="00C73080" w:rsidRDefault="00C73080" w:rsidP="00C73080">
      <w:pPr>
        <w:suppressAutoHyphens w:val="0"/>
        <w:spacing w:line="240" w:lineRule="auto"/>
        <w:jc w:val="both"/>
        <w:rPr>
          <w:rFonts w:eastAsia="Times New Roman"/>
          <w:color w:val="auto"/>
          <w:kern w:val="0"/>
          <w:lang w:val="en-GB" w:eastAsia="en-GB"/>
        </w:rPr>
      </w:pPr>
      <w:r w:rsidRPr="00C73080">
        <w:rPr>
          <w:rFonts w:eastAsia="Times New Roman"/>
          <w:color w:val="auto"/>
          <w:kern w:val="0"/>
          <w:lang w:val="en-GB" w:eastAsia="en-GB"/>
        </w:rPr>
        <w:tab/>
        <w:t>За све што није регулисано овим уговором, примениће се одредбе Закона о облигационим односима.</w:t>
      </w:r>
    </w:p>
    <w:p w:rsidR="00C73080" w:rsidRPr="00C73080" w:rsidRDefault="00C73080" w:rsidP="00C73080">
      <w:pPr>
        <w:suppressAutoHyphens w:val="0"/>
        <w:spacing w:line="240" w:lineRule="auto"/>
        <w:jc w:val="both"/>
        <w:rPr>
          <w:rFonts w:eastAsia="Times New Roman"/>
          <w:color w:val="auto"/>
          <w:kern w:val="0"/>
          <w:lang w:val="en-GB" w:eastAsia="en-GB"/>
        </w:rPr>
      </w:pPr>
    </w:p>
    <w:p w:rsidR="00C73080" w:rsidRPr="00C73080" w:rsidRDefault="00C73080" w:rsidP="00C73080">
      <w:pPr>
        <w:suppressAutoHyphens w:val="0"/>
        <w:spacing w:line="240" w:lineRule="auto"/>
        <w:jc w:val="center"/>
        <w:rPr>
          <w:rFonts w:eastAsia="Times New Roman"/>
          <w:b/>
          <w:bCs/>
          <w:color w:val="auto"/>
          <w:kern w:val="0"/>
          <w:lang w:val="en-GB" w:eastAsia="en-GB"/>
        </w:rPr>
      </w:pPr>
      <w:r w:rsidRPr="00C73080">
        <w:rPr>
          <w:rFonts w:eastAsia="Times New Roman"/>
          <w:b/>
          <w:bCs/>
          <w:color w:val="auto"/>
          <w:kern w:val="0"/>
          <w:lang w:val="en-GB" w:eastAsia="en-GB"/>
        </w:rPr>
        <w:t>Члан 17.</w:t>
      </w:r>
    </w:p>
    <w:p w:rsidR="00C73080" w:rsidRPr="00C73080" w:rsidRDefault="00C73080" w:rsidP="00C73080">
      <w:pPr>
        <w:suppressAutoHyphens w:val="0"/>
        <w:spacing w:line="240" w:lineRule="auto"/>
        <w:ind w:firstLine="708"/>
        <w:jc w:val="both"/>
        <w:rPr>
          <w:rFonts w:eastAsia="Times New Roman"/>
          <w:color w:val="auto"/>
          <w:kern w:val="0"/>
          <w:lang w:val="en-GB" w:eastAsia="en-GB"/>
        </w:rPr>
      </w:pPr>
      <w:r w:rsidRPr="00C73080">
        <w:rPr>
          <w:rFonts w:eastAsia="Times New Roman"/>
          <w:color w:val="auto"/>
          <w:kern w:val="0"/>
          <w:lang w:val="en-GB" w:eastAsia="en-GB"/>
        </w:rPr>
        <w:t>Овај Уговор ступа на снагу даном потписивања истог од стране овлашћених представника обе уговорне стране.</w:t>
      </w:r>
    </w:p>
    <w:p w:rsidR="00C73080" w:rsidRPr="00C73080" w:rsidRDefault="00C73080" w:rsidP="00C73080">
      <w:pPr>
        <w:suppressAutoHyphens w:val="0"/>
        <w:spacing w:line="240" w:lineRule="auto"/>
        <w:jc w:val="center"/>
        <w:rPr>
          <w:rFonts w:eastAsia="Times New Roman"/>
          <w:b/>
          <w:bCs/>
          <w:color w:val="auto"/>
          <w:kern w:val="0"/>
          <w:lang w:val="en-GB" w:eastAsia="en-GB"/>
        </w:rPr>
      </w:pPr>
    </w:p>
    <w:p w:rsidR="00C73080" w:rsidRPr="00C73080" w:rsidRDefault="00C73080" w:rsidP="00C73080">
      <w:pPr>
        <w:suppressAutoHyphens w:val="0"/>
        <w:spacing w:line="240" w:lineRule="auto"/>
        <w:jc w:val="center"/>
        <w:rPr>
          <w:rFonts w:eastAsia="Times New Roman"/>
          <w:b/>
          <w:bCs/>
          <w:color w:val="auto"/>
          <w:kern w:val="0"/>
          <w:lang w:val="en-GB" w:eastAsia="en-GB"/>
        </w:rPr>
      </w:pPr>
      <w:r w:rsidRPr="00C73080">
        <w:rPr>
          <w:rFonts w:eastAsia="Times New Roman"/>
          <w:b/>
          <w:bCs/>
          <w:color w:val="auto"/>
          <w:kern w:val="0"/>
          <w:lang w:val="en-GB" w:eastAsia="en-GB"/>
        </w:rPr>
        <w:t>Члан 18.</w:t>
      </w:r>
    </w:p>
    <w:p w:rsidR="00C73080" w:rsidRPr="00C73080" w:rsidRDefault="00C73080" w:rsidP="00C73080">
      <w:pPr>
        <w:suppressAutoHyphens w:val="0"/>
        <w:spacing w:line="240" w:lineRule="auto"/>
        <w:ind w:firstLine="708"/>
        <w:jc w:val="both"/>
        <w:rPr>
          <w:rFonts w:eastAsia="Times New Roman"/>
          <w:color w:val="auto"/>
          <w:kern w:val="0"/>
          <w:lang w:val="en-GB" w:eastAsia="en-GB"/>
        </w:rPr>
      </w:pPr>
      <w:r w:rsidRPr="00C73080">
        <w:rPr>
          <w:rFonts w:eastAsia="Times New Roman"/>
          <w:color w:val="auto"/>
          <w:kern w:val="0"/>
          <w:lang w:val="en-GB" w:eastAsia="en-GB"/>
        </w:rPr>
        <w:t>Овај Уговор је сачињен у 6 (шест) истоветних примерака, од којих 3 (три) за Наручиоца и 3 (три) за Извршиоца услуге.</w:t>
      </w:r>
    </w:p>
    <w:p w:rsidR="00C73080" w:rsidRPr="00C73080" w:rsidRDefault="00C73080" w:rsidP="00C73080">
      <w:pPr>
        <w:suppressAutoHyphens w:val="0"/>
        <w:spacing w:line="240" w:lineRule="auto"/>
        <w:jc w:val="both"/>
        <w:rPr>
          <w:rFonts w:eastAsia="Times New Roman"/>
          <w:color w:val="auto"/>
          <w:kern w:val="0"/>
          <w:lang w:val="en-GB" w:eastAsia="en-GB"/>
        </w:rPr>
      </w:pPr>
    </w:p>
    <w:p w:rsidR="00C73080" w:rsidRPr="00C73080" w:rsidRDefault="00C73080" w:rsidP="00C73080">
      <w:pPr>
        <w:suppressAutoHyphens w:val="0"/>
        <w:spacing w:line="240" w:lineRule="auto"/>
        <w:jc w:val="both"/>
        <w:rPr>
          <w:rFonts w:eastAsia="Times New Roman"/>
          <w:color w:val="auto"/>
          <w:kern w:val="0"/>
          <w:lang w:val="en-GB" w:eastAsia="en-GB"/>
        </w:rPr>
      </w:pPr>
    </w:p>
    <w:p w:rsidR="00C73080" w:rsidRPr="00C73080" w:rsidRDefault="00C73080" w:rsidP="00C73080">
      <w:pPr>
        <w:suppressAutoHyphens w:val="0"/>
        <w:spacing w:line="240" w:lineRule="auto"/>
        <w:jc w:val="both"/>
        <w:rPr>
          <w:rFonts w:eastAsia="Times New Roman"/>
          <w:color w:val="auto"/>
          <w:kern w:val="0"/>
          <w:lang w:val="en-GB" w:eastAsia="en-GB"/>
        </w:rPr>
      </w:pPr>
    </w:p>
    <w:tbl>
      <w:tblPr>
        <w:tblW w:w="0" w:type="auto"/>
        <w:tblLook w:val="04A0" w:firstRow="1" w:lastRow="0" w:firstColumn="1" w:lastColumn="0" w:noHBand="0" w:noVBand="1"/>
      </w:tblPr>
      <w:tblGrid>
        <w:gridCol w:w="3789"/>
        <w:gridCol w:w="2370"/>
        <w:gridCol w:w="3083"/>
      </w:tblGrid>
      <w:tr w:rsidR="00C73080" w:rsidRPr="00C73080" w:rsidTr="00C73080">
        <w:tc>
          <w:tcPr>
            <w:tcW w:w="3794" w:type="dxa"/>
            <w:hideMark/>
          </w:tcPr>
          <w:p w:rsidR="00C73080" w:rsidRPr="00C73080" w:rsidRDefault="00C73080" w:rsidP="00C73080">
            <w:pPr>
              <w:suppressAutoHyphens w:val="0"/>
              <w:spacing w:line="240" w:lineRule="auto"/>
              <w:rPr>
                <w:rFonts w:eastAsia="Times New Roman"/>
                <w:color w:val="auto"/>
                <w:kern w:val="0"/>
                <w:lang w:val="ru-RU" w:eastAsia="en-GB"/>
              </w:rPr>
            </w:pPr>
            <w:r w:rsidRPr="00C73080">
              <w:rPr>
                <w:rFonts w:eastAsia="Times New Roman"/>
                <w:color w:val="auto"/>
                <w:kern w:val="0"/>
                <w:lang w:val="en-GB" w:eastAsia="en-GB"/>
              </w:rPr>
              <w:t xml:space="preserve">        </w:t>
            </w:r>
            <w:r w:rsidRPr="00C73080">
              <w:rPr>
                <w:rFonts w:eastAsia="Times New Roman"/>
                <w:color w:val="auto"/>
                <w:kern w:val="0"/>
                <w:lang w:val="en-US" w:eastAsia="en-GB"/>
              </w:rPr>
              <w:t>ЗА НАРУЧИОЦА</w:t>
            </w:r>
          </w:p>
        </w:tc>
        <w:tc>
          <w:tcPr>
            <w:tcW w:w="2376" w:type="dxa"/>
          </w:tcPr>
          <w:p w:rsidR="00C73080" w:rsidRPr="00C73080" w:rsidRDefault="00C73080" w:rsidP="00C73080">
            <w:pPr>
              <w:suppressAutoHyphens w:val="0"/>
              <w:spacing w:line="240" w:lineRule="auto"/>
              <w:rPr>
                <w:rFonts w:eastAsia="Times New Roman"/>
                <w:color w:val="auto"/>
                <w:kern w:val="0"/>
                <w:lang w:val="ru-RU" w:eastAsia="en-GB"/>
              </w:rPr>
            </w:pPr>
          </w:p>
        </w:tc>
        <w:tc>
          <w:tcPr>
            <w:tcW w:w="3086" w:type="dxa"/>
            <w:hideMark/>
          </w:tcPr>
          <w:p w:rsidR="00C73080" w:rsidRPr="00C73080" w:rsidRDefault="00C73080" w:rsidP="00C73080">
            <w:pPr>
              <w:suppressAutoHyphens w:val="0"/>
              <w:spacing w:line="240" w:lineRule="auto"/>
              <w:rPr>
                <w:rFonts w:eastAsia="Times New Roman"/>
                <w:color w:val="auto"/>
                <w:kern w:val="0"/>
                <w:lang w:val="en-US" w:eastAsia="en-GB"/>
              </w:rPr>
            </w:pPr>
            <w:r w:rsidRPr="00C73080">
              <w:rPr>
                <w:rFonts w:eastAsia="Times New Roman"/>
                <w:color w:val="auto"/>
                <w:kern w:val="0"/>
                <w:lang w:val="en-US" w:eastAsia="en-GB"/>
              </w:rPr>
              <w:t xml:space="preserve">ЗА ИЗВРШИОЦА </w:t>
            </w:r>
            <w:r w:rsidRPr="00C73080">
              <w:rPr>
                <w:rFonts w:eastAsia="Times New Roman"/>
                <w:color w:val="auto"/>
                <w:kern w:val="0"/>
                <w:lang w:val="en-GB" w:eastAsia="en-GB"/>
              </w:rPr>
              <w:t xml:space="preserve">                                                                                            </w:t>
            </w:r>
            <w:r w:rsidRPr="00C73080">
              <w:rPr>
                <w:rFonts w:eastAsia="Times New Roman"/>
                <w:color w:val="auto"/>
                <w:kern w:val="0"/>
                <w:lang w:val="en-US" w:eastAsia="en-GB"/>
              </w:rPr>
              <w:t>УСЛУГЕ</w:t>
            </w:r>
          </w:p>
        </w:tc>
      </w:tr>
      <w:tr w:rsidR="00C73080" w:rsidRPr="00C73080" w:rsidTr="00C73080">
        <w:tc>
          <w:tcPr>
            <w:tcW w:w="3794" w:type="dxa"/>
            <w:hideMark/>
          </w:tcPr>
          <w:p w:rsidR="00C73080" w:rsidRPr="00C73080" w:rsidRDefault="00C73080" w:rsidP="00C73080">
            <w:pPr>
              <w:suppressAutoHyphens w:val="0"/>
              <w:spacing w:line="240" w:lineRule="auto"/>
              <w:rPr>
                <w:rFonts w:eastAsia="Times New Roman"/>
                <w:color w:val="auto"/>
                <w:kern w:val="0"/>
                <w:lang w:val="ru-RU" w:eastAsia="en-GB"/>
              </w:rPr>
            </w:pPr>
            <w:r w:rsidRPr="00C73080">
              <w:rPr>
                <w:rFonts w:eastAsia="Times New Roman"/>
                <w:color w:val="auto"/>
                <w:kern w:val="0"/>
                <w:lang w:val="en-US" w:eastAsia="en-GB"/>
              </w:rPr>
              <w:t>ЈП,,Национални парк Ђердап“</w:t>
            </w:r>
          </w:p>
        </w:tc>
        <w:tc>
          <w:tcPr>
            <w:tcW w:w="2376" w:type="dxa"/>
          </w:tcPr>
          <w:p w:rsidR="00C73080" w:rsidRPr="00C73080" w:rsidRDefault="00C73080" w:rsidP="00C73080">
            <w:pPr>
              <w:suppressAutoHyphens w:val="0"/>
              <w:spacing w:line="240" w:lineRule="auto"/>
              <w:rPr>
                <w:rFonts w:eastAsia="Times New Roman"/>
                <w:color w:val="auto"/>
                <w:kern w:val="0"/>
                <w:lang w:val="ru-RU" w:eastAsia="en-GB"/>
              </w:rPr>
            </w:pPr>
          </w:p>
        </w:tc>
        <w:tc>
          <w:tcPr>
            <w:tcW w:w="3086" w:type="dxa"/>
          </w:tcPr>
          <w:p w:rsidR="00C73080" w:rsidRPr="00C73080" w:rsidRDefault="00C73080" w:rsidP="00C73080">
            <w:pPr>
              <w:suppressAutoHyphens w:val="0"/>
              <w:spacing w:line="240" w:lineRule="auto"/>
              <w:rPr>
                <w:rFonts w:eastAsia="Times New Roman"/>
                <w:color w:val="auto"/>
                <w:kern w:val="0"/>
                <w:lang w:val="ru-RU" w:eastAsia="en-GB"/>
              </w:rPr>
            </w:pPr>
          </w:p>
        </w:tc>
      </w:tr>
      <w:tr w:rsidR="00C73080" w:rsidRPr="00C73080" w:rsidTr="00C73080">
        <w:tc>
          <w:tcPr>
            <w:tcW w:w="3794" w:type="dxa"/>
            <w:hideMark/>
          </w:tcPr>
          <w:p w:rsidR="00C73080" w:rsidRPr="00C73080" w:rsidRDefault="00C73080" w:rsidP="00C73080">
            <w:pPr>
              <w:suppressAutoHyphens w:val="0"/>
              <w:spacing w:line="240" w:lineRule="auto"/>
              <w:rPr>
                <w:rFonts w:eastAsia="Times New Roman"/>
                <w:color w:val="auto"/>
                <w:kern w:val="0"/>
                <w:lang w:val="ru-RU" w:eastAsia="en-GB"/>
              </w:rPr>
            </w:pPr>
            <w:r w:rsidRPr="00C73080">
              <w:rPr>
                <w:rFonts w:eastAsia="Times New Roman"/>
                <w:color w:val="auto"/>
                <w:kern w:val="0"/>
                <w:lang w:val="en-GB" w:eastAsia="en-GB"/>
              </w:rPr>
              <w:t xml:space="preserve">           </w:t>
            </w:r>
            <w:r w:rsidRPr="00C73080">
              <w:rPr>
                <w:rFonts w:eastAsia="Times New Roman"/>
                <w:color w:val="auto"/>
                <w:kern w:val="0"/>
                <w:lang w:val="en-US" w:eastAsia="en-GB"/>
              </w:rPr>
              <w:t>в.д. директора</w:t>
            </w:r>
          </w:p>
        </w:tc>
        <w:tc>
          <w:tcPr>
            <w:tcW w:w="2376" w:type="dxa"/>
          </w:tcPr>
          <w:p w:rsidR="00C73080" w:rsidRPr="00C73080" w:rsidRDefault="00C73080" w:rsidP="00C73080">
            <w:pPr>
              <w:suppressAutoHyphens w:val="0"/>
              <w:spacing w:line="240" w:lineRule="auto"/>
              <w:rPr>
                <w:rFonts w:eastAsia="Times New Roman"/>
                <w:color w:val="auto"/>
                <w:kern w:val="0"/>
                <w:lang w:val="ru-RU" w:eastAsia="en-GB"/>
              </w:rPr>
            </w:pPr>
          </w:p>
        </w:tc>
        <w:tc>
          <w:tcPr>
            <w:tcW w:w="3086" w:type="dxa"/>
          </w:tcPr>
          <w:p w:rsidR="00C73080" w:rsidRPr="00C73080" w:rsidRDefault="00C73080" w:rsidP="00C73080">
            <w:pPr>
              <w:suppressAutoHyphens w:val="0"/>
              <w:spacing w:line="240" w:lineRule="auto"/>
              <w:rPr>
                <w:rFonts w:eastAsia="Times New Roman"/>
                <w:color w:val="auto"/>
                <w:kern w:val="0"/>
                <w:lang w:val="ru-RU" w:eastAsia="en-GB"/>
              </w:rPr>
            </w:pPr>
          </w:p>
        </w:tc>
      </w:tr>
      <w:tr w:rsidR="00C73080" w:rsidRPr="00C73080" w:rsidTr="00C73080">
        <w:tc>
          <w:tcPr>
            <w:tcW w:w="3794" w:type="dxa"/>
            <w:hideMark/>
          </w:tcPr>
          <w:p w:rsidR="00C73080" w:rsidRDefault="00C73080" w:rsidP="00C73080">
            <w:pPr>
              <w:suppressAutoHyphens w:val="0"/>
              <w:spacing w:line="240" w:lineRule="auto"/>
              <w:rPr>
                <w:rFonts w:eastAsia="Times New Roman"/>
                <w:color w:val="auto"/>
                <w:kern w:val="0"/>
                <w:lang w:val="sr-Cyrl-RS" w:eastAsia="en-GB"/>
              </w:rPr>
            </w:pPr>
            <w:r w:rsidRPr="00C73080">
              <w:rPr>
                <w:rFonts w:eastAsia="Times New Roman"/>
                <w:color w:val="auto"/>
                <w:kern w:val="0"/>
                <w:lang w:val="en-GB" w:eastAsia="en-GB"/>
              </w:rPr>
              <w:t xml:space="preserve">        </w:t>
            </w:r>
            <w:r w:rsidRPr="00C73080">
              <w:rPr>
                <w:rFonts w:eastAsia="Times New Roman"/>
                <w:color w:val="auto"/>
                <w:kern w:val="0"/>
                <w:lang w:val="en-US" w:eastAsia="en-GB"/>
              </w:rPr>
              <w:t>Лазар Митровић</w:t>
            </w:r>
          </w:p>
          <w:p w:rsidR="00AF0CDC" w:rsidRPr="00AF0CDC" w:rsidRDefault="00AF0CDC" w:rsidP="00C73080">
            <w:pPr>
              <w:suppressAutoHyphens w:val="0"/>
              <w:spacing w:line="240" w:lineRule="auto"/>
              <w:rPr>
                <w:rFonts w:eastAsia="Times New Roman"/>
                <w:color w:val="auto"/>
                <w:kern w:val="0"/>
                <w:lang w:val="sr-Cyrl-RS" w:eastAsia="en-GB"/>
              </w:rPr>
            </w:pPr>
          </w:p>
        </w:tc>
        <w:tc>
          <w:tcPr>
            <w:tcW w:w="2376" w:type="dxa"/>
          </w:tcPr>
          <w:p w:rsidR="00C73080" w:rsidRPr="00C73080" w:rsidRDefault="00C73080" w:rsidP="00C73080">
            <w:pPr>
              <w:suppressAutoHyphens w:val="0"/>
              <w:spacing w:line="240" w:lineRule="auto"/>
              <w:rPr>
                <w:rFonts w:eastAsia="Times New Roman"/>
                <w:color w:val="auto"/>
                <w:kern w:val="0"/>
                <w:lang w:val="ru-RU" w:eastAsia="en-GB"/>
              </w:rPr>
            </w:pPr>
          </w:p>
        </w:tc>
        <w:tc>
          <w:tcPr>
            <w:tcW w:w="3086" w:type="dxa"/>
          </w:tcPr>
          <w:p w:rsidR="00C73080" w:rsidRPr="00C73080" w:rsidRDefault="00C73080" w:rsidP="00C73080">
            <w:pPr>
              <w:suppressAutoHyphens w:val="0"/>
              <w:spacing w:line="240" w:lineRule="auto"/>
              <w:rPr>
                <w:rFonts w:eastAsia="Times New Roman"/>
                <w:color w:val="auto"/>
                <w:kern w:val="0"/>
                <w:lang w:val="ru-RU" w:eastAsia="en-GB"/>
              </w:rPr>
            </w:pPr>
          </w:p>
        </w:tc>
      </w:tr>
    </w:tbl>
    <w:p w:rsidR="008564F9" w:rsidRPr="008564F9" w:rsidRDefault="008564F9" w:rsidP="008564F9">
      <w:pPr>
        <w:suppressAutoHyphens w:val="0"/>
        <w:spacing w:line="240" w:lineRule="auto"/>
        <w:jc w:val="both"/>
        <w:rPr>
          <w:rFonts w:eastAsia="Calibri"/>
          <w:b/>
          <w:bCs/>
          <w:i/>
          <w:color w:val="auto"/>
          <w:kern w:val="0"/>
          <w:lang w:val="sr-Cyrl-CS" w:eastAsia="en-US"/>
        </w:rPr>
      </w:pPr>
      <w:r w:rsidRPr="008564F9">
        <w:rPr>
          <w:rFonts w:eastAsia="Calibri"/>
          <w:b/>
          <w:bCs/>
          <w:i/>
          <w:color w:val="auto"/>
          <w:kern w:val="0"/>
          <w:lang w:val="sr-Cyrl-CS" w:eastAsia="en-US"/>
        </w:rPr>
        <w:lastRenderedPageBreak/>
        <w:t>М</w:t>
      </w:r>
      <w:r w:rsidRPr="008564F9">
        <w:rPr>
          <w:rFonts w:eastAsia="Calibri"/>
          <w:b/>
          <w:bCs/>
          <w:i/>
          <w:color w:val="auto"/>
          <w:kern w:val="0"/>
          <w:lang w:val="ru-RU" w:eastAsia="en-US"/>
        </w:rPr>
        <w:t xml:space="preserve">одел уговора Понуђач мора да </w:t>
      </w:r>
      <w:r w:rsidRPr="008564F9">
        <w:rPr>
          <w:rFonts w:eastAsia="Calibri"/>
          <w:b/>
          <w:bCs/>
          <w:i/>
          <w:color w:val="auto"/>
          <w:kern w:val="0"/>
          <w:lang w:val="sr-Cyrl-CS" w:eastAsia="en-US"/>
        </w:rPr>
        <w:t xml:space="preserve">попуни, </w:t>
      </w:r>
      <w:r w:rsidRPr="008564F9">
        <w:rPr>
          <w:rFonts w:eastAsia="Calibri"/>
          <w:b/>
          <w:bCs/>
          <w:i/>
          <w:color w:val="auto"/>
          <w:kern w:val="0"/>
          <w:lang w:val="ru-RU" w:eastAsia="en-US"/>
        </w:rPr>
        <w:t>овери печатом и потпише</w:t>
      </w:r>
      <w:r w:rsidRPr="008564F9">
        <w:rPr>
          <w:rFonts w:eastAsia="Calibri"/>
          <w:b/>
          <w:bCs/>
          <w:i/>
          <w:color w:val="auto"/>
          <w:kern w:val="0"/>
          <w:lang w:val="sr-Cyrl-CS" w:eastAsia="en-US"/>
        </w:rPr>
        <w:t xml:space="preserve"> на одговарајућем месту</w:t>
      </w:r>
      <w:r w:rsidRPr="008564F9">
        <w:rPr>
          <w:rFonts w:eastAsia="Calibri"/>
          <w:b/>
          <w:bCs/>
          <w:i/>
          <w:color w:val="auto"/>
          <w:kern w:val="0"/>
          <w:lang w:val="ru-RU" w:eastAsia="en-US"/>
        </w:rPr>
        <w:t>, чиме потврђује да прихвата елементе модела уговора, односно да прихвата да закључи уговор у свему како модел гласи.</w:t>
      </w:r>
    </w:p>
    <w:p w:rsidR="008564F9" w:rsidRPr="008564F9" w:rsidRDefault="008564F9" w:rsidP="008564F9">
      <w:pPr>
        <w:suppressAutoHyphens w:val="0"/>
        <w:spacing w:line="240" w:lineRule="auto"/>
        <w:ind w:left="-57"/>
        <w:jc w:val="both"/>
        <w:rPr>
          <w:rFonts w:eastAsia="Calibri"/>
          <w:b/>
          <w:bCs/>
          <w:i/>
          <w:color w:val="auto"/>
          <w:kern w:val="0"/>
          <w:lang w:val="sr-Cyrl-CS" w:eastAsia="en-US"/>
        </w:rPr>
      </w:pPr>
      <w:r w:rsidRPr="008564F9">
        <w:rPr>
          <w:rFonts w:eastAsia="Calibri"/>
          <w:b/>
          <w:i/>
          <w:color w:val="auto"/>
          <w:kern w:val="0"/>
          <w:lang w:val="sr-Cyrl-CS" w:eastAsia="en-U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8564F9">
        <w:rPr>
          <w:rFonts w:eastAsia="Calibri"/>
          <w:b/>
          <w:i/>
          <w:color w:val="auto"/>
          <w:kern w:val="0"/>
          <w:sz w:val="22"/>
          <w:szCs w:val="22"/>
          <w:lang w:val="sr-Cyrl-CS" w:eastAsia="en-US"/>
        </w:rPr>
        <w:t>.</w:t>
      </w:r>
    </w:p>
    <w:p w:rsidR="00581C2C" w:rsidRPr="00581C2C" w:rsidRDefault="00581C2C" w:rsidP="00A92440">
      <w:pPr>
        <w:shd w:val="clear" w:color="auto" w:fill="FFFFFF"/>
        <w:suppressAutoHyphens w:val="0"/>
        <w:spacing w:line="276" w:lineRule="auto"/>
        <w:jc w:val="both"/>
        <w:rPr>
          <w:rFonts w:eastAsia="Times New Roman"/>
          <w:color w:val="FF0000"/>
          <w:kern w:val="0"/>
          <w:lang w:val="sr-Latn-RS" w:eastAsia="en-US"/>
        </w:rPr>
      </w:pPr>
    </w:p>
    <w:p w:rsidR="00A87C96" w:rsidRPr="0095228D" w:rsidRDefault="00A87C96" w:rsidP="0095228D">
      <w:pPr>
        <w:shd w:val="clear" w:color="auto" w:fill="C6D9F1"/>
        <w:jc w:val="center"/>
        <w:rPr>
          <w:b/>
          <w:bCs/>
          <w:i/>
          <w:iCs/>
          <w:sz w:val="28"/>
          <w:szCs w:val="28"/>
          <w:lang w:val="sr-Cyrl-RS"/>
        </w:rPr>
      </w:pPr>
      <w:r w:rsidRPr="0095228D">
        <w:rPr>
          <w:b/>
          <w:bCs/>
          <w:i/>
          <w:iCs/>
          <w:sz w:val="28"/>
          <w:szCs w:val="28"/>
        </w:rPr>
        <w:t>VI</w:t>
      </w:r>
      <w:r w:rsidR="001B16FA" w:rsidRPr="0095228D">
        <w:rPr>
          <w:b/>
          <w:bCs/>
          <w:i/>
          <w:iCs/>
          <w:sz w:val="28"/>
          <w:szCs w:val="28"/>
        </w:rPr>
        <w:t>II</w:t>
      </w:r>
      <w:r w:rsidRPr="0095228D">
        <w:rPr>
          <w:b/>
          <w:bCs/>
          <w:i/>
          <w:iCs/>
          <w:sz w:val="28"/>
          <w:szCs w:val="28"/>
        </w:rPr>
        <w:t xml:space="preserve"> УПУТСТВО П</w:t>
      </w:r>
      <w:r w:rsidR="0095228D">
        <w:rPr>
          <w:b/>
          <w:bCs/>
          <w:i/>
          <w:iCs/>
          <w:sz w:val="28"/>
          <w:szCs w:val="28"/>
        </w:rPr>
        <w:t>ОНУЂАЧИМА КАКО ДА САЧИНЕ ПОНУДУ</w:t>
      </w:r>
    </w:p>
    <w:p w:rsidR="00A87C96" w:rsidRPr="0095228D" w:rsidRDefault="00A87C96" w:rsidP="00A87C96">
      <w:pPr>
        <w:jc w:val="both"/>
        <w:rPr>
          <w:b/>
          <w:bCs/>
          <w:i/>
          <w:iCs/>
          <w:sz w:val="28"/>
          <w:szCs w:val="28"/>
        </w:rPr>
      </w:pPr>
    </w:p>
    <w:p w:rsidR="00A87C96" w:rsidRDefault="00A87C96" w:rsidP="00A87C96">
      <w:pPr>
        <w:jc w:val="both"/>
        <w:rPr>
          <w:b/>
          <w:bCs/>
          <w:i/>
          <w:iCs/>
          <w:lang w:val="sr-Cyrl-RS"/>
        </w:rPr>
      </w:pPr>
      <w:r w:rsidRPr="0095228D">
        <w:rPr>
          <w:b/>
          <w:bCs/>
          <w:i/>
          <w:iCs/>
        </w:rPr>
        <w:t>1. ПОДАЦИ О ЈЕЗИКУ НА КОЈЕМ</w:t>
      </w:r>
      <w:r w:rsidR="00BA2944">
        <w:rPr>
          <w:b/>
          <w:bCs/>
          <w:i/>
          <w:iCs/>
        </w:rPr>
        <w:t xml:space="preserve"> ПОНУДА МОРА ДА БУДЕ САСТАВЉЕНА</w:t>
      </w:r>
    </w:p>
    <w:p w:rsidR="00BA2944" w:rsidRPr="00BA2944" w:rsidRDefault="00BA2944" w:rsidP="00A87C96">
      <w:pPr>
        <w:jc w:val="both"/>
        <w:rPr>
          <w:b/>
          <w:bCs/>
          <w:i/>
          <w:iCs/>
          <w:lang w:val="sr-Cyrl-RS"/>
        </w:rPr>
      </w:pPr>
    </w:p>
    <w:p w:rsidR="00A87C96" w:rsidRPr="0095228D" w:rsidRDefault="00A87C96" w:rsidP="00A87C96">
      <w:pPr>
        <w:jc w:val="both"/>
        <w:rPr>
          <w:b/>
          <w:bCs/>
          <w:i/>
          <w:iCs/>
          <w:lang w:val="sr-Cyrl-RS"/>
        </w:rPr>
      </w:pPr>
      <w:r w:rsidRPr="0095228D">
        <w:t>Понуђач подноси понуду на српском језику.</w:t>
      </w:r>
    </w:p>
    <w:p w:rsidR="00A87C96" w:rsidRPr="0095228D" w:rsidRDefault="00A87C96" w:rsidP="00A87C96">
      <w:pPr>
        <w:jc w:val="both"/>
        <w:rPr>
          <w:b/>
          <w:bCs/>
          <w:i/>
          <w:iCs/>
          <w:lang w:val="sr-Cyrl-RS"/>
        </w:rPr>
      </w:pPr>
    </w:p>
    <w:p w:rsidR="00A87C96" w:rsidRPr="0095228D" w:rsidRDefault="00A87C96" w:rsidP="00A87C96">
      <w:pPr>
        <w:jc w:val="both"/>
        <w:rPr>
          <w:rFonts w:eastAsia="TimesNewRomanPSMT"/>
          <w:bCs/>
          <w:color w:val="FF0000"/>
          <w:lang w:val="sr-Cyrl-RS"/>
        </w:rPr>
      </w:pPr>
      <w:r w:rsidRPr="0095228D">
        <w:rPr>
          <w:b/>
          <w:bCs/>
          <w:i/>
          <w:iCs/>
        </w:rPr>
        <w:t>2</w:t>
      </w:r>
      <w:r w:rsidR="00B52AFD" w:rsidRPr="0095228D">
        <w:rPr>
          <w:b/>
          <w:bCs/>
          <w:i/>
          <w:iCs/>
        </w:rPr>
        <w:t xml:space="preserve">. НАЧИН </w:t>
      </w:r>
      <w:r w:rsidR="00B52AFD" w:rsidRPr="0095228D">
        <w:rPr>
          <w:b/>
          <w:bCs/>
          <w:i/>
          <w:iCs/>
          <w:color w:val="auto"/>
          <w:lang w:val="sr-Cyrl-RS"/>
        </w:rPr>
        <w:t>ПОДНОШЕЊА ПОНУДЕ</w:t>
      </w:r>
    </w:p>
    <w:p w:rsidR="00A87C96" w:rsidRPr="0095228D" w:rsidRDefault="00A87C96" w:rsidP="00A87C96">
      <w:pPr>
        <w:jc w:val="both"/>
        <w:rPr>
          <w:rFonts w:eastAsia="TimesNewRomanPSMT"/>
          <w:bCs/>
        </w:rPr>
      </w:pPr>
    </w:p>
    <w:p w:rsidR="00A87C96" w:rsidRPr="0095228D" w:rsidRDefault="00A87C96" w:rsidP="00A87C96">
      <w:pPr>
        <w:jc w:val="both"/>
        <w:rPr>
          <w:rFonts w:eastAsia="TimesNewRomanPSMT"/>
          <w:bCs/>
        </w:rPr>
      </w:pPr>
      <w:r w:rsidRPr="0095228D">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87C96" w:rsidRPr="0095228D" w:rsidRDefault="00A87C96" w:rsidP="00A87C96">
      <w:pPr>
        <w:jc w:val="both"/>
        <w:rPr>
          <w:rFonts w:eastAsia="TimesNewRomanPSMT"/>
          <w:bCs/>
        </w:rPr>
      </w:pPr>
      <w:r w:rsidRPr="0095228D">
        <w:rPr>
          <w:rFonts w:eastAsia="TimesNewRomanPSMT"/>
          <w:bCs/>
        </w:rPr>
        <w:t>На полеђини коверте или на кутији навести назив</w:t>
      </w:r>
      <w:r w:rsidRPr="0095228D">
        <w:rPr>
          <w:rFonts w:eastAsia="TimesNewRomanPSMT"/>
          <w:bCs/>
          <w:lang w:val="sr-Cyrl-CS"/>
        </w:rPr>
        <w:t xml:space="preserve"> и адресу</w:t>
      </w:r>
      <w:r w:rsidRPr="0095228D">
        <w:rPr>
          <w:rFonts w:eastAsia="TimesNewRomanPSMT"/>
          <w:bCs/>
        </w:rPr>
        <w:t xml:space="preserve"> понуђача. </w:t>
      </w:r>
    </w:p>
    <w:p w:rsidR="00A87C96" w:rsidRPr="0095228D" w:rsidRDefault="00A87C96" w:rsidP="00A87C96">
      <w:pPr>
        <w:jc w:val="both"/>
        <w:rPr>
          <w:rFonts w:eastAsia="TimesNewRomanPSMT"/>
          <w:bCs/>
        </w:rPr>
      </w:pPr>
      <w:r w:rsidRPr="0095228D">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07192" w:rsidRPr="00C73080" w:rsidRDefault="00F07192" w:rsidP="00F07192">
      <w:pPr>
        <w:autoSpaceDE w:val="0"/>
        <w:autoSpaceDN w:val="0"/>
        <w:adjustRightInd w:val="0"/>
        <w:spacing w:line="240" w:lineRule="auto"/>
        <w:jc w:val="both"/>
        <w:rPr>
          <w:b/>
          <w:color w:val="auto"/>
          <w:lang w:val="sr-Cyrl-RS"/>
        </w:rPr>
      </w:pPr>
      <w:r w:rsidRPr="00297AEC">
        <w:rPr>
          <w:rFonts w:eastAsia="TimesNewRomanPSMT"/>
          <w:bCs/>
        </w:rPr>
        <w:t xml:space="preserve">Понуду доставити на адресу: </w:t>
      </w:r>
      <w:r>
        <w:rPr>
          <w:rFonts w:eastAsia="TimesNewRomanPSMT"/>
          <w:bCs/>
          <w:lang w:val="sr-Cyrl-RS"/>
        </w:rPr>
        <w:t xml:space="preserve">ЈП,,Национални парк Ђердап“, Ул. Краља Петра </w:t>
      </w:r>
      <w:r>
        <w:rPr>
          <w:rFonts w:eastAsia="TimesNewRomanPSMT"/>
          <w:bCs/>
          <w:lang w:val="sr-Latn-RS"/>
        </w:rPr>
        <w:t>I</w:t>
      </w:r>
      <w:r>
        <w:rPr>
          <w:rFonts w:eastAsia="TimesNewRomanPSMT"/>
          <w:bCs/>
          <w:lang w:val="sr-Cyrl-RS"/>
        </w:rPr>
        <w:t>, бр. 14а, 19 220 Доњи Милановац,</w:t>
      </w:r>
      <w:r w:rsidRPr="00297AEC">
        <w:rPr>
          <w:i/>
          <w:iCs/>
        </w:rPr>
        <w:t xml:space="preserve"> </w:t>
      </w:r>
      <w:r w:rsidRPr="00297AEC">
        <w:rPr>
          <w:rFonts w:eastAsia="TimesNewRomanPSMT"/>
          <w:bCs/>
        </w:rPr>
        <w:t xml:space="preserve">са назнаком: </w:t>
      </w:r>
      <w:r w:rsidRPr="00297AEC">
        <w:rPr>
          <w:rFonts w:eastAsia="TimesNewRomanPS-BoldMT"/>
          <w:b/>
          <w:bCs/>
        </w:rPr>
        <w:t>,,Понуда за јавну набавку</w:t>
      </w:r>
      <w:r w:rsidRPr="00297AEC">
        <w:t xml:space="preserve"> </w:t>
      </w:r>
      <w:r>
        <w:rPr>
          <w:b/>
          <w:lang w:val="sr-Cyrl-RS"/>
        </w:rPr>
        <w:t xml:space="preserve">услуга </w:t>
      </w:r>
      <w:r w:rsidR="002B60DE">
        <w:rPr>
          <w:b/>
          <w:lang w:val="sr-Cyrl-RS"/>
        </w:rPr>
        <w:t>чишћења и изградње шумских саобраћајница</w:t>
      </w:r>
      <w:r w:rsidRPr="00297AEC">
        <w:t>,</w:t>
      </w:r>
      <w:r w:rsidRPr="00297AEC">
        <w:rPr>
          <w:rFonts w:eastAsia="TimesNewRomanPS-BoldMT"/>
          <w:b/>
          <w:bCs/>
          <w:color w:val="002060"/>
        </w:rPr>
        <w:t xml:space="preserve"> </w:t>
      </w:r>
      <w:r w:rsidRPr="00297AEC">
        <w:rPr>
          <w:rFonts w:eastAsia="TimesNewRomanPS-BoldMT"/>
          <w:b/>
          <w:bCs/>
        </w:rPr>
        <w:t>ЈН бр.</w:t>
      </w:r>
      <w:r>
        <w:rPr>
          <w:rFonts w:eastAsia="TimesNewRomanPS-BoldMT"/>
          <w:b/>
          <w:bCs/>
          <w:lang w:val="sr-Cyrl-RS"/>
        </w:rPr>
        <w:t xml:space="preserve"> ЈНОП </w:t>
      </w:r>
      <w:r w:rsidR="00DF3EE6">
        <w:rPr>
          <w:rFonts w:eastAsia="TimesNewRomanPS-BoldMT"/>
          <w:b/>
          <w:bCs/>
          <w:lang w:val="sr-Cyrl-RS"/>
        </w:rPr>
        <w:t>1/2020</w:t>
      </w:r>
      <w:r w:rsidRPr="00297AEC">
        <w:rPr>
          <w:rFonts w:eastAsia="TimesNewRomanPS-BoldMT"/>
          <w:b/>
          <w:bCs/>
        </w:rPr>
        <w:t xml:space="preserve"> </w:t>
      </w:r>
      <w:r w:rsidRPr="00297AEC">
        <w:rPr>
          <w:rFonts w:eastAsia="TimesNewRomanPSMT"/>
          <w:b/>
          <w:bCs/>
        </w:rPr>
        <w:t xml:space="preserve">- </w:t>
      </w:r>
      <w:r w:rsidRPr="00297AEC">
        <w:rPr>
          <w:rFonts w:eastAsia="TimesNewRomanPS-BoldMT"/>
          <w:b/>
          <w:bCs/>
        </w:rPr>
        <w:t>НЕ ОТВАРАТИ”</w:t>
      </w:r>
      <w:r w:rsidRPr="00297AEC">
        <w:rPr>
          <w:b/>
          <w:lang w:val="sr-Cyrl-RS"/>
        </w:rPr>
        <w:t>.</w:t>
      </w:r>
      <w:r w:rsidRPr="00297AEC">
        <w:rPr>
          <w:color w:val="FF0000"/>
        </w:rPr>
        <w:t xml:space="preserve"> </w:t>
      </w:r>
      <w:r w:rsidRPr="00297AEC">
        <w:rPr>
          <w:color w:val="auto"/>
        </w:rPr>
        <w:t xml:space="preserve">Понуда се сматра благовременом уколико је примљена од стране наручиоца до </w:t>
      </w:r>
      <w:r w:rsidR="00C86250" w:rsidRPr="00C73080">
        <w:rPr>
          <w:b/>
          <w:color w:val="auto"/>
          <w:lang w:val="sr-Cyrl-RS"/>
        </w:rPr>
        <w:t>24</w:t>
      </w:r>
      <w:r w:rsidR="00DF3EE6" w:rsidRPr="00C73080">
        <w:rPr>
          <w:b/>
          <w:color w:val="auto"/>
          <w:lang w:val="sr-Cyrl-RS"/>
        </w:rPr>
        <w:t>.02.2020</w:t>
      </w:r>
      <w:r w:rsidRPr="00C73080">
        <w:rPr>
          <w:b/>
          <w:color w:val="auto"/>
          <w:lang w:val="sr-Cyrl-RS"/>
        </w:rPr>
        <w:t xml:space="preserve">.године </w:t>
      </w:r>
      <w:r w:rsidRPr="00C73080">
        <w:rPr>
          <w:b/>
          <w:color w:val="auto"/>
        </w:rPr>
        <w:t xml:space="preserve">до </w:t>
      </w:r>
      <w:r w:rsidRPr="00C73080">
        <w:rPr>
          <w:b/>
          <w:color w:val="auto"/>
          <w:lang w:val="sr-Cyrl-RS"/>
        </w:rPr>
        <w:t>12:00</w:t>
      </w:r>
      <w:r w:rsidRPr="00C73080">
        <w:rPr>
          <w:b/>
          <w:color w:val="auto"/>
        </w:rPr>
        <w:t xml:space="preserve"> </w:t>
      </w:r>
      <w:r w:rsidRPr="00C73080">
        <w:rPr>
          <w:b/>
          <w:color w:val="auto"/>
          <w:lang w:val="sr-Cyrl-RS"/>
        </w:rPr>
        <w:t xml:space="preserve">часова. </w:t>
      </w:r>
      <w:r w:rsidRPr="00C73080">
        <w:rPr>
          <w:rFonts w:eastAsia="TimesNewRomanPS-BoldMT"/>
          <w:b/>
          <w:bCs/>
          <w:color w:val="auto"/>
        </w:rPr>
        <w:t xml:space="preserve"> </w:t>
      </w:r>
      <w:r w:rsidRPr="00C73080">
        <w:rPr>
          <w:b/>
          <w:color w:val="auto"/>
          <w:lang w:val="sr-Cyrl-RS"/>
        </w:rPr>
        <w:t xml:space="preserve"> </w:t>
      </w:r>
      <w:r w:rsidRPr="00C73080">
        <w:rPr>
          <w:b/>
          <w:color w:val="auto"/>
        </w:rPr>
        <w:t xml:space="preserve"> </w:t>
      </w:r>
    </w:p>
    <w:p w:rsidR="00A87C96" w:rsidRPr="0095228D" w:rsidRDefault="00A87C96" w:rsidP="00A87C96">
      <w:pPr>
        <w:autoSpaceDE w:val="0"/>
        <w:autoSpaceDN w:val="0"/>
        <w:adjustRightInd w:val="0"/>
        <w:spacing w:line="240" w:lineRule="auto"/>
        <w:jc w:val="both"/>
        <w:rPr>
          <w:color w:val="FF0000"/>
          <w:lang w:val="sr-Cyrl-RS"/>
        </w:rPr>
      </w:pPr>
      <w:r w:rsidRPr="0095228D">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5228D">
        <w:rPr>
          <w:color w:val="auto"/>
          <w:lang w:val="sr-Cyrl-CS"/>
        </w:rPr>
        <w:t>н</w:t>
      </w:r>
      <w:r w:rsidR="002F2DE4" w:rsidRPr="0095228D">
        <w:rPr>
          <w:color w:val="auto"/>
        </w:rPr>
        <w:t>аруч</w:t>
      </w:r>
      <w:r w:rsidR="002F2DE4" w:rsidRPr="0095228D">
        <w:rPr>
          <w:color w:val="auto"/>
          <w:lang w:val="sr-Cyrl-RS"/>
        </w:rPr>
        <w:t>и</w:t>
      </w:r>
      <w:r w:rsidRPr="0095228D">
        <w:rPr>
          <w:color w:val="auto"/>
        </w:rPr>
        <w:t xml:space="preserve">лац ће понуђачу предати потврду пријема понуде. У потврди о пријему наручилац ће навести датум и сат пријема понуде. </w:t>
      </w:r>
    </w:p>
    <w:p w:rsidR="00657220" w:rsidRPr="0095228D" w:rsidRDefault="00A87C96" w:rsidP="00657220">
      <w:pPr>
        <w:autoSpaceDE w:val="0"/>
        <w:autoSpaceDN w:val="0"/>
        <w:adjustRightInd w:val="0"/>
        <w:spacing w:line="240" w:lineRule="auto"/>
        <w:jc w:val="both"/>
        <w:rPr>
          <w:color w:val="auto"/>
          <w:lang w:val="sr-Cyrl-RS"/>
        </w:rPr>
      </w:pPr>
      <w:r w:rsidRPr="0095228D">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95228D">
        <w:rPr>
          <w:color w:val="auto"/>
        </w:rPr>
        <w:t xml:space="preserve"> Неблаговремену понуду наручилац ће по окончању поступка отварања вратити неотворену понуђачу, са назнаком да је поднета неблаговремено. </w:t>
      </w:r>
    </w:p>
    <w:p w:rsidR="00657220" w:rsidRPr="0095228D" w:rsidRDefault="00657220" w:rsidP="00657220">
      <w:pPr>
        <w:autoSpaceDE w:val="0"/>
        <w:autoSpaceDN w:val="0"/>
        <w:adjustRightInd w:val="0"/>
        <w:spacing w:line="240" w:lineRule="auto"/>
        <w:jc w:val="both"/>
        <w:rPr>
          <w:color w:val="auto"/>
          <w:lang w:val="sr-Cyrl-RS"/>
        </w:rPr>
      </w:pPr>
      <w:r w:rsidRPr="0095228D">
        <w:rPr>
          <w:color w:val="auto"/>
        </w:rPr>
        <w:t xml:space="preserve">Понуда мора да садржи оверен и потписан: </w:t>
      </w:r>
    </w:p>
    <w:p w:rsidR="00657220" w:rsidRPr="0095228D" w:rsidRDefault="00657220" w:rsidP="00BA2944">
      <w:pPr>
        <w:numPr>
          <w:ilvl w:val="0"/>
          <w:numId w:val="26"/>
        </w:numPr>
        <w:autoSpaceDE w:val="0"/>
        <w:autoSpaceDN w:val="0"/>
        <w:adjustRightInd w:val="0"/>
        <w:spacing w:line="240" w:lineRule="auto"/>
        <w:jc w:val="both"/>
        <w:rPr>
          <w:color w:val="auto"/>
          <w:lang w:val="sr-Cyrl-RS"/>
        </w:rPr>
      </w:pPr>
      <w:r w:rsidRPr="0095228D">
        <w:rPr>
          <w:color w:val="auto"/>
        </w:rPr>
        <w:t xml:space="preserve">Образац понуде (Образац 1); </w:t>
      </w:r>
    </w:p>
    <w:p w:rsidR="00657220" w:rsidRPr="0095228D" w:rsidRDefault="00657220" w:rsidP="00657220">
      <w:pPr>
        <w:numPr>
          <w:ilvl w:val="0"/>
          <w:numId w:val="26"/>
        </w:numPr>
        <w:autoSpaceDE w:val="0"/>
        <w:autoSpaceDN w:val="0"/>
        <w:adjustRightInd w:val="0"/>
        <w:spacing w:line="240" w:lineRule="auto"/>
        <w:jc w:val="both"/>
        <w:rPr>
          <w:color w:val="auto"/>
          <w:lang w:val="sr-Cyrl-RS"/>
        </w:rPr>
      </w:pPr>
      <w:r w:rsidRPr="0095228D">
        <w:rPr>
          <w:color w:val="auto"/>
        </w:rPr>
        <w:t>Образац структуре понуђене цене (Образац 2);</w:t>
      </w:r>
    </w:p>
    <w:p w:rsidR="00657220" w:rsidRPr="0095228D" w:rsidRDefault="00657220" w:rsidP="00657220">
      <w:pPr>
        <w:numPr>
          <w:ilvl w:val="0"/>
          <w:numId w:val="26"/>
        </w:numPr>
        <w:autoSpaceDE w:val="0"/>
        <w:autoSpaceDN w:val="0"/>
        <w:adjustRightInd w:val="0"/>
        <w:spacing w:line="240" w:lineRule="auto"/>
        <w:jc w:val="both"/>
        <w:rPr>
          <w:color w:val="auto"/>
          <w:lang w:val="sr-Cyrl-RS"/>
        </w:rPr>
      </w:pPr>
      <w:r w:rsidRPr="0095228D">
        <w:rPr>
          <w:color w:val="auto"/>
        </w:rPr>
        <w:t>Образац трошкова припреме понуде (Образац 3);</w:t>
      </w:r>
    </w:p>
    <w:p w:rsidR="00657220" w:rsidRPr="0095228D" w:rsidRDefault="00657220" w:rsidP="00657220">
      <w:pPr>
        <w:numPr>
          <w:ilvl w:val="0"/>
          <w:numId w:val="26"/>
        </w:numPr>
        <w:autoSpaceDE w:val="0"/>
        <w:autoSpaceDN w:val="0"/>
        <w:adjustRightInd w:val="0"/>
        <w:spacing w:line="240" w:lineRule="auto"/>
        <w:jc w:val="both"/>
        <w:rPr>
          <w:color w:val="auto"/>
          <w:lang w:val="sr-Cyrl-RS"/>
        </w:rPr>
      </w:pPr>
      <w:r w:rsidRPr="0095228D">
        <w:rPr>
          <w:color w:val="auto"/>
        </w:rPr>
        <w:t>Образац изјаве о независној понуди (Образац 4);</w:t>
      </w:r>
    </w:p>
    <w:p w:rsidR="00657220" w:rsidRDefault="00657220" w:rsidP="00657220">
      <w:pPr>
        <w:numPr>
          <w:ilvl w:val="0"/>
          <w:numId w:val="26"/>
        </w:numPr>
        <w:autoSpaceDE w:val="0"/>
        <w:autoSpaceDN w:val="0"/>
        <w:adjustRightInd w:val="0"/>
        <w:spacing w:line="240" w:lineRule="auto"/>
        <w:jc w:val="both"/>
        <w:rPr>
          <w:color w:val="auto"/>
          <w:lang w:val="sr-Cyrl-RS"/>
        </w:rPr>
      </w:pPr>
      <w:r w:rsidRPr="0095228D">
        <w:rPr>
          <w:color w:val="auto"/>
        </w:rPr>
        <w:t xml:space="preserve">Образац изјаве понуђача о испуњености услова за учешће у </w:t>
      </w:r>
      <w:r w:rsidR="006B785E">
        <w:rPr>
          <w:color w:val="auto"/>
        </w:rPr>
        <w:t>поступку јавне набавке - чл. 75</w:t>
      </w:r>
      <w:r w:rsidRPr="0095228D">
        <w:rPr>
          <w:color w:val="auto"/>
        </w:rPr>
        <w:t>. ЗЈН (Образац 5)</w:t>
      </w:r>
      <w:r w:rsidRPr="0095228D">
        <w:rPr>
          <w:color w:val="auto"/>
          <w:lang w:val="sr-Cyrl-RS"/>
        </w:rPr>
        <w:t>;</w:t>
      </w:r>
    </w:p>
    <w:p w:rsidR="004935EC" w:rsidRPr="004935EC" w:rsidRDefault="004935EC" w:rsidP="004935EC">
      <w:pPr>
        <w:spacing w:line="276" w:lineRule="auto"/>
        <w:ind w:left="360"/>
        <w:jc w:val="both"/>
        <w:rPr>
          <w:rFonts w:eastAsia="Times New Roman"/>
          <w:lang w:val="sr-Cyrl-RS" w:eastAsia="sr-Latn-RS"/>
        </w:rPr>
      </w:pPr>
      <w:r>
        <w:rPr>
          <w:rFonts w:eastAsia="Times New Roman"/>
          <w:lang w:val="sr-Cyrl-RS" w:eastAsia="sr-Latn-RS"/>
        </w:rPr>
        <w:t xml:space="preserve">5-1) Доказе </w:t>
      </w:r>
      <w:r w:rsidRPr="00A25883">
        <w:rPr>
          <w:rFonts w:eastAsia="Times New Roman"/>
          <w:lang w:val="sr-Cyrl-RS" w:eastAsia="sr-Latn-RS"/>
        </w:rPr>
        <w:t>о испуњености услова за учешће у посту</w:t>
      </w:r>
      <w:r>
        <w:rPr>
          <w:rFonts w:eastAsia="Times New Roman"/>
          <w:lang w:val="sr-Cyrl-RS" w:eastAsia="sr-Latn-RS"/>
        </w:rPr>
        <w:t xml:space="preserve">пку јавне набавке - чл. 76. </w:t>
      </w:r>
      <w:r w:rsidRPr="00A25883">
        <w:rPr>
          <w:rFonts w:eastAsia="Times New Roman"/>
          <w:lang w:val="sr-Cyrl-RS" w:eastAsia="sr-Latn-RS"/>
        </w:rPr>
        <w:t xml:space="preserve"> ЗЈН, </w:t>
      </w:r>
      <w:r>
        <w:rPr>
          <w:rFonts w:eastAsia="Times New Roman"/>
          <w:lang w:val="sr-Cyrl-RS" w:eastAsia="sr-Latn-RS"/>
        </w:rPr>
        <w:t xml:space="preserve">        </w:t>
      </w:r>
      <w:r w:rsidRPr="00A25883">
        <w:rPr>
          <w:iCs/>
          <w:lang w:val="sr-Cyrl-RS"/>
        </w:rPr>
        <w:t>наведених овом конкурсном документацијом</w:t>
      </w:r>
      <w:r>
        <w:rPr>
          <w:iCs/>
          <w:lang w:val="sr-Cyrl-RS"/>
        </w:rPr>
        <w:t>;</w:t>
      </w:r>
    </w:p>
    <w:p w:rsidR="00657220" w:rsidRPr="0095228D" w:rsidRDefault="00657220" w:rsidP="00657220">
      <w:pPr>
        <w:numPr>
          <w:ilvl w:val="0"/>
          <w:numId w:val="26"/>
        </w:numPr>
        <w:autoSpaceDE w:val="0"/>
        <w:autoSpaceDN w:val="0"/>
        <w:adjustRightInd w:val="0"/>
        <w:spacing w:line="240" w:lineRule="auto"/>
        <w:jc w:val="both"/>
        <w:rPr>
          <w:color w:val="auto"/>
          <w:lang w:val="sr-Cyrl-RS"/>
        </w:rPr>
      </w:pPr>
      <w:r w:rsidRPr="0095228D">
        <w:rPr>
          <w:color w:val="auto"/>
        </w:rPr>
        <w:t>Образац изјаве по</w:t>
      </w:r>
      <w:r w:rsidRPr="0095228D">
        <w:rPr>
          <w:color w:val="auto"/>
          <w:lang w:val="sr-Cyrl-RS"/>
        </w:rPr>
        <w:t>дизвођ</w:t>
      </w:r>
      <w:r w:rsidRPr="0095228D">
        <w:rPr>
          <w:color w:val="auto"/>
        </w:rPr>
        <w:t>ача о испуњености услова за учешће у поступку јавне набавке - чл. 75. (Образац 5)</w:t>
      </w:r>
      <w:r w:rsidRPr="0095228D">
        <w:rPr>
          <w:color w:val="auto"/>
          <w:lang w:val="sr-Cyrl-RS"/>
        </w:rPr>
        <w:t>, уколико понуђач подноси понуду са подизвођачем;</w:t>
      </w:r>
    </w:p>
    <w:p w:rsidR="00BA2944" w:rsidRPr="00BA2944" w:rsidRDefault="00BA2944" w:rsidP="00BA2944">
      <w:pPr>
        <w:ind w:firstLine="360"/>
        <w:jc w:val="both"/>
        <w:rPr>
          <w:color w:val="auto"/>
          <w:lang w:val="sr-Cyrl-RS"/>
        </w:rPr>
      </w:pPr>
      <w:r w:rsidRPr="00BA2944">
        <w:rPr>
          <w:color w:val="auto"/>
          <w:lang w:val="sr-Cyrl-RS"/>
        </w:rPr>
        <w:t>7)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BA2944" w:rsidRPr="00BA2944" w:rsidRDefault="00BA2944" w:rsidP="00BA2944">
      <w:pPr>
        <w:jc w:val="both"/>
        <w:rPr>
          <w:color w:val="auto"/>
          <w:lang w:val="sr-Cyrl-RS"/>
        </w:rPr>
      </w:pPr>
      <w:r>
        <w:rPr>
          <w:color w:val="auto"/>
          <w:lang w:val="sr-Cyrl-RS"/>
        </w:rPr>
        <w:lastRenderedPageBreak/>
        <w:t xml:space="preserve">       </w:t>
      </w:r>
      <w:r w:rsidRPr="00BA2944">
        <w:rPr>
          <w:color w:val="auto"/>
          <w:lang w:val="sr-Cyrl-RS"/>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BA2944" w:rsidRPr="00BA2944" w:rsidRDefault="00BA2944" w:rsidP="00BA2944">
      <w:pPr>
        <w:jc w:val="both"/>
        <w:rPr>
          <w:color w:val="auto"/>
          <w:lang w:val="sr-Cyrl-RS"/>
        </w:rPr>
      </w:pPr>
      <w:r>
        <w:rPr>
          <w:color w:val="auto"/>
          <w:lang w:val="sr-Cyrl-RS"/>
        </w:rPr>
        <w:t xml:space="preserve">       </w:t>
      </w:r>
      <w:r w:rsidRPr="00BA2944">
        <w:rPr>
          <w:color w:val="auto"/>
          <w:lang w:val="sr-Cyrl-RS"/>
        </w:rPr>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BA2944" w:rsidRPr="00BA2944" w:rsidRDefault="00BA2944" w:rsidP="00BA2944">
      <w:pPr>
        <w:jc w:val="both"/>
        <w:rPr>
          <w:color w:val="auto"/>
          <w:lang w:val="sr-Cyrl-RS"/>
        </w:rPr>
      </w:pPr>
      <w:r>
        <w:rPr>
          <w:color w:val="auto"/>
          <w:lang w:val="sr-Cyrl-RS"/>
        </w:rPr>
        <w:t xml:space="preserve">       </w:t>
      </w:r>
      <w:r w:rsidRPr="00BA2944">
        <w:rPr>
          <w:color w:val="auto"/>
          <w:lang w:val="sr-Cyrl-RS"/>
        </w:rPr>
        <w:t xml:space="preserve">10) Образац меничног овлашћења – писма за озбиљност понуде, попуњен, потписан и печатом оверен. </w:t>
      </w:r>
    </w:p>
    <w:p w:rsidR="002B60DE" w:rsidRDefault="000C3589" w:rsidP="000C3589">
      <w:pPr>
        <w:jc w:val="both"/>
        <w:rPr>
          <w:iCs/>
          <w:lang w:val="sr-Cyrl-RS"/>
        </w:rPr>
      </w:pPr>
      <w:r>
        <w:rPr>
          <w:iCs/>
          <w:lang w:val="sr-Cyrl-RS"/>
        </w:rPr>
        <w:t xml:space="preserve">        11)   Потврда о обиласку терена</w:t>
      </w:r>
      <w:r w:rsidR="000340D3" w:rsidRPr="000340D3">
        <w:rPr>
          <w:iCs/>
          <w:lang w:val="sr-Cyrl-RS"/>
        </w:rPr>
        <w:t>, оверена од стране наручиоца.</w:t>
      </w:r>
    </w:p>
    <w:p w:rsidR="000340D3" w:rsidRPr="000340D3" w:rsidRDefault="000340D3" w:rsidP="00A87C96">
      <w:pPr>
        <w:jc w:val="both"/>
        <w:rPr>
          <w:iCs/>
          <w:lang w:val="sr-Cyrl-RS"/>
        </w:rPr>
      </w:pPr>
    </w:p>
    <w:p w:rsidR="00A87C96" w:rsidRDefault="00A87C96" w:rsidP="00A87C96">
      <w:pPr>
        <w:jc w:val="both"/>
        <w:rPr>
          <w:b/>
          <w:bCs/>
          <w:i/>
          <w:iCs/>
          <w:lang w:val="sr-Cyrl-RS"/>
        </w:rPr>
      </w:pPr>
      <w:r w:rsidRPr="0095228D">
        <w:rPr>
          <w:b/>
          <w:i/>
          <w:iCs/>
        </w:rPr>
        <w:t>3.</w:t>
      </w:r>
      <w:r w:rsidRPr="0095228D">
        <w:rPr>
          <w:b/>
          <w:bCs/>
          <w:i/>
          <w:iCs/>
        </w:rPr>
        <w:t xml:space="preserve"> ПАРТИЈЕ</w:t>
      </w:r>
    </w:p>
    <w:p w:rsidR="00BA2944" w:rsidRPr="00BA2944" w:rsidRDefault="00BA2944" w:rsidP="00A87C96">
      <w:pPr>
        <w:jc w:val="both"/>
        <w:rPr>
          <w:lang w:val="sr-Cyrl-RS"/>
        </w:rPr>
      </w:pPr>
    </w:p>
    <w:p w:rsidR="00F07192" w:rsidRDefault="00F07192" w:rsidP="00F07192">
      <w:pPr>
        <w:jc w:val="both"/>
        <w:rPr>
          <w:lang w:val="sr-Cyrl-RS"/>
        </w:rPr>
      </w:pPr>
      <w:r>
        <w:rPr>
          <w:lang w:val="sr-Cyrl-RS"/>
        </w:rPr>
        <w:t xml:space="preserve">Јавна набавка </w:t>
      </w:r>
      <w:r w:rsidR="00581C2C">
        <w:rPr>
          <w:lang w:val="sr-Cyrl-RS"/>
        </w:rPr>
        <w:t>ни</w:t>
      </w:r>
      <w:r w:rsidR="002B60DE">
        <w:rPr>
          <w:lang w:val="sr-Cyrl-RS"/>
        </w:rPr>
        <w:t xml:space="preserve">је </w:t>
      </w:r>
      <w:r>
        <w:rPr>
          <w:lang w:val="sr-Cyrl-RS"/>
        </w:rPr>
        <w:t>обликована по партијама.</w:t>
      </w:r>
    </w:p>
    <w:p w:rsidR="00A87C96" w:rsidRPr="00BA2944" w:rsidRDefault="00A87C96" w:rsidP="00A87C96">
      <w:pPr>
        <w:jc w:val="both"/>
        <w:rPr>
          <w:lang w:val="sr-Cyrl-RS"/>
        </w:rPr>
      </w:pPr>
    </w:p>
    <w:p w:rsidR="00A87C96" w:rsidRDefault="00A87C96" w:rsidP="00A87C96">
      <w:pPr>
        <w:jc w:val="both"/>
        <w:rPr>
          <w:b/>
          <w:bCs/>
          <w:i/>
          <w:iCs/>
          <w:lang w:val="sr-Cyrl-RS"/>
        </w:rPr>
      </w:pPr>
      <w:r w:rsidRPr="0095228D">
        <w:rPr>
          <w:b/>
          <w:i/>
          <w:iCs/>
        </w:rPr>
        <w:t>4.</w:t>
      </w:r>
      <w:r w:rsidRPr="0095228D">
        <w:rPr>
          <w:b/>
          <w:bCs/>
          <w:i/>
          <w:iCs/>
        </w:rPr>
        <w:t xml:space="preserve">  ПОНУДА СА ВАРИЈАНТАМА</w:t>
      </w:r>
    </w:p>
    <w:p w:rsidR="00BA2944" w:rsidRPr="00BA2944" w:rsidRDefault="00BA2944" w:rsidP="00A87C96">
      <w:pPr>
        <w:jc w:val="both"/>
        <w:rPr>
          <w:bCs/>
          <w:iCs/>
          <w:lang w:val="sr-Cyrl-RS"/>
        </w:rPr>
      </w:pPr>
    </w:p>
    <w:p w:rsidR="00A87C96" w:rsidRDefault="00A87C96" w:rsidP="00A87C96">
      <w:pPr>
        <w:jc w:val="both"/>
        <w:rPr>
          <w:bCs/>
          <w:iCs/>
          <w:lang w:val="sr-Cyrl-RS"/>
        </w:rPr>
      </w:pPr>
      <w:r w:rsidRPr="0095228D">
        <w:rPr>
          <w:bCs/>
          <w:iCs/>
        </w:rPr>
        <w:t>Подношење понуде са варијантама није дозвољено.</w:t>
      </w:r>
    </w:p>
    <w:p w:rsidR="00BA2944" w:rsidRPr="00BA2944" w:rsidRDefault="00BA2944" w:rsidP="00A87C96">
      <w:pPr>
        <w:jc w:val="both"/>
        <w:rPr>
          <w:b/>
          <w:bCs/>
          <w:i/>
          <w:iCs/>
          <w:lang w:val="sr-Cyrl-RS"/>
        </w:rPr>
      </w:pPr>
    </w:p>
    <w:p w:rsidR="00A87C96" w:rsidRPr="0095228D" w:rsidRDefault="00A87C96" w:rsidP="00A87C96">
      <w:pPr>
        <w:jc w:val="both"/>
      </w:pPr>
      <w:r w:rsidRPr="0095228D">
        <w:rPr>
          <w:b/>
          <w:bCs/>
          <w:i/>
          <w:iCs/>
        </w:rPr>
        <w:t xml:space="preserve">5. </w:t>
      </w:r>
      <w:r w:rsidRPr="0095228D">
        <w:rPr>
          <w:b/>
          <w:i/>
          <w:iCs/>
        </w:rPr>
        <w:t>НАЧИН ИЗМЕНЕ, ДОПУНЕ И ОПОЗИВА ПОНУДЕ</w:t>
      </w:r>
    </w:p>
    <w:p w:rsidR="00A87C96" w:rsidRPr="0095228D" w:rsidRDefault="00A87C96" w:rsidP="00A87C96">
      <w:pPr>
        <w:jc w:val="both"/>
      </w:pPr>
    </w:p>
    <w:p w:rsidR="00F07192" w:rsidRPr="00297AEC" w:rsidRDefault="00F07192" w:rsidP="00F07192">
      <w:pPr>
        <w:jc w:val="both"/>
      </w:pPr>
      <w:r w:rsidRPr="00297AEC">
        <w:t>У року за подношење понуде понуђач може да измени, допуни или опозове своју понуду на начин који је одређен за подношење понуде.</w:t>
      </w:r>
    </w:p>
    <w:p w:rsidR="00F07192" w:rsidRPr="00297AEC" w:rsidRDefault="00F07192" w:rsidP="00F07192">
      <w:pPr>
        <w:jc w:val="both"/>
        <w:rPr>
          <w:rFonts w:eastAsia="TimesNewRomanPSMT"/>
          <w:bCs/>
          <w:iCs/>
        </w:rPr>
      </w:pPr>
      <w:r w:rsidRPr="00297AEC">
        <w:t xml:space="preserve">Понуђач је дужан да јасно назначи који део понуде мења односно која документа накнадно доставља. </w:t>
      </w:r>
    </w:p>
    <w:p w:rsidR="00F07192" w:rsidRPr="00297AEC" w:rsidRDefault="00F07192" w:rsidP="00F07192">
      <w:pPr>
        <w:jc w:val="both"/>
        <w:rPr>
          <w:rFonts w:eastAsia="TimesNewRomanPSMT"/>
          <w:bCs/>
          <w:iCs/>
        </w:rPr>
      </w:pPr>
      <w:r w:rsidRPr="00297AEC">
        <w:rPr>
          <w:rFonts w:eastAsia="TimesNewRomanPSMT"/>
          <w:bCs/>
          <w:iCs/>
        </w:rPr>
        <w:t xml:space="preserve">Измену, допуну или опозив понуде треба доставити на адресу: </w:t>
      </w:r>
      <w:r>
        <w:rPr>
          <w:rFonts w:eastAsia="TimesNewRomanPSMT"/>
          <w:bCs/>
          <w:lang w:val="sr-Cyrl-RS"/>
        </w:rPr>
        <w:t xml:space="preserve">ЈП,,Национални парк Ђердап“, Ул. Краља Петра </w:t>
      </w:r>
      <w:r>
        <w:rPr>
          <w:rFonts w:eastAsia="TimesNewRomanPSMT"/>
          <w:bCs/>
          <w:lang w:val="sr-Latn-RS"/>
        </w:rPr>
        <w:t>I</w:t>
      </w:r>
      <w:r>
        <w:rPr>
          <w:rFonts w:eastAsia="TimesNewRomanPSMT"/>
          <w:bCs/>
          <w:lang w:val="sr-Cyrl-RS"/>
        </w:rPr>
        <w:t>, бр. 14а, 19 220 Доњи Милановац</w:t>
      </w:r>
      <w:r w:rsidRPr="00297AEC">
        <w:rPr>
          <w:i/>
          <w:iCs/>
        </w:rPr>
        <w:t xml:space="preserve">, </w:t>
      </w:r>
      <w:r w:rsidRPr="00297AEC">
        <w:rPr>
          <w:rFonts w:eastAsia="TimesNewRomanPSMT"/>
          <w:bCs/>
          <w:iCs/>
          <w:color w:val="FF0000"/>
        </w:rPr>
        <w:t xml:space="preserve"> </w:t>
      </w:r>
      <w:r w:rsidRPr="00297AEC">
        <w:rPr>
          <w:rFonts w:eastAsia="TimesNewRomanPSMT"/>
          <w:bCs/>
          <w:iCs/>
        </w:rPr>
        <w:t>са назнаком:</w:t>
      </w:r>
    </w:p>
    <w:p w:rsidR="00F07192" w:rsidRPr="00EE5564" w:rsidRDefault="00F07192" w:rsidP="00F07192">
      <w:pPr>
        <w:jc w:val="both"/>
        <w:rPr>
          <w:rFonts w:eastAsia="TimesNewRomanPSMT"/>
          <w:bCs/>
          <w:iCs/>
          <w:color w:val="auto"/>
        </w:rPr>
      </w:pPr>
      <w:r w:rsidRPr="00297AEC">
        <w:rPr>
          <w:rFonts w:eastAsia="TimesNewRomanPSMT"/>
          <w:bCs/>
          <w:iCs/>
        </w:rPr>
        <w:t>„</w:t>
      </w:r>
      <w:r w:rsidRPr="00297AEC">
        <w:rPr>
          <w:rFonts w:eastAsia="TimesNewRomanPSMT"/>
          <w:b/>
          <w:bCs/>
          <w:iCs/>
        </w:rPr>
        <w:t>Измена понуде</w:t>
      </w:r>
      <w:r w:rsidRPr="00297AEC">
        <w:rPr>
          <w:rFonts w:eastAsia="TimesNewRomanPS-BoldMT"/>
          <w:b/>
          <w:bCs/>
        </w:rPr>
        <w:t xml:space="preserve"> за јавну набавку</w:t>
      </w:r>
      <w:r w:rsidRPr="00297AEC">
        <w:t xml:space="preserve"> </w:t>
      </w:r>
      <w:r>
        <w:rPr>
          <w:b/>
          <w:lang w:val="sr-Cyrl-RS"/>
        </w:rPr>
        <w:t xml:space="preserve">услуга </w:t>
      </w:r>
      <w:r w:rsidR="002B60DE">
        <w:rPr>
          <w:b/>
          <w:lang w:val="sr-Cyrl-RS"/>
        </w:rPr>
        <w:t>чишћења и изгардње шумских саобраћајница</w:t>
      </w:r>
      <w:r w:rsidRPr="00EE5564">
        <w:rPr>
          <w:color w:val="auto"/>
        </w:rPr>
        <w:t>,</w:t>
      </w:r>
      <w:r w:rsidR="00EE5564" w:rsidRPr="00EE5564">
        <w:rPr>
          <w:rFonts w:eastAsia="TimesNewRomanPS-BoldMT"/>
          <w:b/>
          <w:bCs/>
          <w:color w:val="auto"/>
          <w:lang w:val="sr-Cyrl-RS"/>
        </w:rPr>
        <w:t xml:space="preserve"> </w:t>
      </w:r>
      <w:r w:rsidRPr="00EE5564">
        <w:rPr>
          <w:rFonts w:eastAsia="TimesNewRomanPS-BoldMT"/>
          <w:b/>
          <w:bCs/>
          <w:color w:val="auto"/>
        </w:rPr>
        <w:t>ЈН бр.</w:t>
      </w:r>
      <w:r w:rsidRPr="00EE5564">
        <w:rPr>
          <w:rFonts w:eastAsia="TimesNewRomanPS-BoldMT"/>
          <w:b/>
          <w:bCs/>
          <w:color w:val="auto"/>
          <w:lang w:val="sr-Cyrl-RS"/>
        </w:rPr>
        <w:t xml:space="preserve"> ЈНОП </w:t>
      </w:r>
      <w:r w:rsidR="00DF3EE6">
        <w:rPr>
          <w:rFonts w:eastAsia="TimesNewRomanPS-BoldMT"/>
          <w:b/>
          <w:bCs/>
          <w:color w:val="auto"/>
          <w:lang w:val="sr-Cyrl-RS"/>
        </w:rPr>
        <w:t>1/2020</w:t>
      </w:r>
      <w:r w:rsidR="00043AE6" w:rsidRPr="00297AEC">
        <w:rPr>
          <w:rFonts w:eastAsia="TimesNewRomanPS-BoldMT"/>
          <w:b/>
          <w:bCs/>
        </w:rPr>
        <w:t xml:space="preserve"> </w:t>
      </w:r>
      <w:r w:rsidRPr="00EE5564">
        <w:rPr>
          <w:rFonts w:eastAsia="TimesNewRomanPSMT"/>
          <w:b/>
          <w:bCs/>
          <w:color w:val="auto"/>
        </w:rPr>
        <w:t xml:space="preserve">- </w:t>
      </w:r>
      <w:r w:rsidRPr="00EE5564">
        <w:rPr>
          <w:rFonts w:eastAsia="TimesNewRomanPS-BoldMT"/>
          <w:b/>
          <w:bCs/>
          <w:color w:val="auto"/>
        </w:rPr>
        <w:t>НЕ ОТВАРАТИ”</w:t>
      </w:r>
      <w:r w:rsidRPr="00EE5564">
        <w:rPr>
          <w:rFonts w:eastAsia="TimesNewRomanPSMT"/>
          <w:bCs/>
          <w:iCs/>
          <w:color w:val="auto"/>
        </w:rPr>
        <w:t xml:space="preserve"> или</w:t>
      </w:r>
    </w:p>
    <w:p w:rsidR="00F07192" w:rsidRPr="00EE5564" w:rsidRDefault="00F07192" w:rsidP="00F07192">
      <w:pPr>
        <w:jc w:val="both"/>
        <w:rPr>
          <w:rFonts w:eastAsia="TimesNewRomanPSMT"/>
          <w:bCs/>
          <w:iCs/>
          <w:color w:val="auto"/>
        </w:rPr>
      </w:pPr>
      <w:r w:rsidRPr="00EE5564">
        <w:rPr>
          <w:rFonts w:eastAsia="TimesNewRomanPSMT"/>
          <w:bCs/>
          <w:iCs/>
          <w:color w:val="auto"/>
        </w:rPr>
        <w:t>„</w:t>
      </w:r>
      <w:r w:rsidRPr="00EE5564">
        <w:rPr>
          <w:rFonts w:eastAsia="TimesNewRomanPSMT"/>
          <w:b/>
          <w:bCs/>
          <w:iCs/>
          <w:color w:val="auto"/>
        </w:rPr>
        <w:t>Допуна понуде</w:t>
      </w:r>
      <w:r w:rsidRPr="00EE5564">
        <w:rPr>
          <w:rFonts w:eastAsia="TimesNewRomanPSMT"/>
          <w:bCs/>
          <w:iCs/>
          <w:color w:val="auto"/>
        </w:rPr>
        <w:t xml:space="preserve"> </w:t>
      </w:r>
      <w:r w:rsidRPr="00EE5564">
        <w:rPr>
          <w:rFonts w:eastAsia="TimesNewRomanPS-BoldMT"/>
          <w:b/>
          <w:bCs/>
          <w:color w:val="auto"/>
        </w:rPr>
        <w:t>за јавну набавку</w:t>
      </w:r>
      <w:r w:rsidRPr="00EE5564">
        <w:rPr>
          <w:color w:val="auto"/>
        </w:rPr>
        <w:t xml:space="preserve"> </w:t>
      </w:r>
      <w:r w:rsidR="002B60DE" w:rsidRPr="00EE5564">
        <w:rPr>
          <w:b/>
          <w:color w:val="auto"/>
          <w:lang w:val="sr-Cyrl-RS"/>
        </w:rPr>
        <w:t>услуга чишћења и изгардње шумских саобраћајница</w:t>
      </w:r>
      <w:r w:rsidR="002B60DE" w:rsidRPr="00EE5564">
        <w:rPr>
          <w:color w:val="auto"/>
        </w:rPr>
        <w:t>,</w:t>
      </w:r>
      <w:r w:rsidR="00EE5564" w:rsidRPr="00EE5564">
        <w:rPr>
          <w:rFonts w:eastAsia="TimesNewRomanPS-BoldMT"/>
          <w:b/>
          <w:bCs/>
          <w:color w:val="auto"/>
          <w:lang w:val="sr-Cyrl-RS"/>
        </w:rPr>
        <w:t xml:space="preserve"> </w:t>
      </w:r>
      <w:r w:rsidR="002B60DE" w:rsidRPr="00EE5564">
        <w:rPr>
          <w:rFonts w:eastAsia="TimesNewRomanPS-BoldMT"/>
          <w:b/>
          <w:bCs/>
          <w:color w:val="auto"/>
        </w:rPr>
        <w:t>ЈН бр.</w:t>
      </w:r>
      <w:r w:rsidR="002B60DE" w:rsidRPr="00EE5564">
        <w:rPr>
          <w:rFonts w:eastAsia="TimesNewRomanPS-BoldMT"/>
          <w:b/>
          <w:bCs/>
          <w:color w:val="auto"/>
          <w:lang w:val="sr-Cyrl-RS"/>
        </w:rPr>
        <w:t xml:space="preserve"> ЈНОП </w:t>
      </w:r>
      <w:r w:rsidR="00DF3EE6">
        <w:rPr>
          <w:rFonts w:eastAsia="TimesNewRomanPS-BoldMT"/>
          <w:b/>
          <w:bCs/>
          <w:color w:val="auto"/>
          <w:lang w:val="sr-Cyrl-RS"/>
        </w:rPr>
        <w:t>1/2020</w:t>
      </w:r>
      <w:r w:rsidR="00DF3EE6" w:rsidRPr="00297AEC">
        <w:rPr>
          <w:rFonts w:eastAsia="TimesNewRomanPS-BoldMT"/>
          <w:b/>
          <w:bCs/>
        </w:rPr>
        <w:t xml:space="preserve"> </w:t>
      </w:r>
      <w:r w:rsidRPr="00EE5564">
        <w:rPr>
          <w:rFonts w:eastAsia="TimesNewRomanPSMT"/>
          <w:b/>
          <w:bCs/>
          <w:color w:val="auto"/>
        </w:rPr>
        <w:t xml:space="preserve">- </w:t>
      </w:r>
      <w:r w:rsidRPr="00EE5564">
        <w:rPr>
          <w:rFonts w:eastAsia="TimesNewRomanPS-BoldMT"/>
          <w:b/>
          <w:bCs/>
          <w:color w:val="auto"/>
        </w:rPr>
        <w:t>НЕ ОТВАРАТИ”</w:t>
      </w:r>
      <w:r w:rsidRPr="00EE5564">
        <w:rPr>
          <w:rFonts w:eastAsia="TimesNewRomanPSMT"/>
          <w:bCs/>
          <w:iCs/>
          <w:color w:val="auto"/>
        </w:rPr>
        <w:t xml:space="preserve"> или</w:t>
      </w:r>
    </w:p>
    <w:p w:rsidR="00F07192" w:rsidRPr="00EE5564" w:rsidRDefault="00F07192" w:rsidP="00F07192">
      <w:pPr>
        <w:jc w:val="both"/>
        <w:rPr>
          <w:rFonts w:eastAsia="TimesNewRomanPSMT"/>
          <w:bCs/>
          <w:iCs/>
          <w:color w:val="auto"/>
        </w:rPr>
      </w:pPr>
      <w:r w:rsidRPr="00EE5564">
        <w:rPr>
          <w:rFonts w:eastAsia="TimesNewRomanPSMT"/>
          <w:bCs/>
          <w:iCs/>
          <w:color w:val="auto"/>
        </w:rPr>
        <w:t>„</w:t>
      </w:r>
      <w:r w:rsidRPr="00EE5564">
        <w:rPr>
          <w:rFonts w:eastAsia="TimesNewRomanPSMT"/>
          <w:b/>
          <w:bCs/>
          <w:iCs/>
          <w:color w:val="auto"/>
        </w:rPr>
        <w:t>Опозив понуде</w:t>
      </w:r>
      <w:r w:rsidRPr="00EE5564">
        <w:rPr>
          <w:rFonts w:eastAsia="TimesNewRomanPSMT"/>
          <w:bCs/>
          <w:iCs/>
          <w:color w:val="auto"/>
        </w:rPr>
        <w:t xml:space="preserve"> </w:t>
      </w:r>
      <w:r w:rsidRPr="00EE5564">
        <w:rPr>
          <w:rFonts w:eastAsia="TimesNewRomanPS-BoldMT"/>
          <w:b/>
          <w:bCs/>
          <w:color w:val="auto"/>
        </w:rPr>
        <w:t>за јавну набавку</w:t>
      </w:r>
      <w:r w:rsidRPr="00EE5564">
        <w:rPr>
          <w:color w:val="auto"/>
        </w:rPr>
        <w:t xml:space="preserve"> </w:t>
      </w:r>
      <w:r w:rsidR="002B60DE" w:rsidRPr="00EE5564">
        <w:rPr>
          <w:b/>
          <w:color w:val="auto"/>
          <w:lang w:val="sr-Cyrl-RS"/>
        </w:rPr>
        <w:t>услуга чишћења и изгардње шумских саобраћајница</w:t>
      </w:r>
      <w:r w:rsidR="002B60DE" w:rsidRPr="00EE5564">
        <w:rPr>
          <w:color w:val="auto"/>
        </w:rPr>
        <w:t>,</w:t>
      </w:r>
      <w:r w:rsidR="00EE5564" w:rsidRPr="00EE5564">
        <w:rPr>
          <w:rFonts w:eastAsia="TimesNewRomanPS-BoldMT"/>
          <w:b/>
          <w:bCs/>
          <w:color w:val="auto"/>
          <w:lang w:val="sr-Cyrl-RS"/>
        </w:rPr>
        <w:t xml:space="preserve"> </w:t>
      </w:r>
      <w:r w:rsidR="002B60DE" w:rsidRPr="00EE5564">
        <w:rPr>
          <w:rFonts w:eastAsia="TimesNewRomanPS-BoldMT"/>
          <w:b/>
          <w:bCs/>
          <w:color w:val="auto"/>
        </w:rPr>
        <w:t>ЈН бр.</w:t>
      </w:r>
      <w:r w:rsidR="002B60DE" w:rsidRPr="00EE5564">
        <w:rPr>
          <w:rFonts w:eastAsia="TimesNewRomanPS-BoldMT"/>
          <w:b/>
          <w:bCs/>
          <w:color w:val="auto"/>
          <w:lang w:val="sr-Cyrl-RS"/>
        </w:rPr>
        <w:t xml:space="preserve"> ЈНОП </w:t>
      </w:r>
      <w:r w:rsidR="00DF3EE6">
        <w:rPr>
          <w:rFonts w:eastAsia="TimesNewRomanPS-BoldMT"/>
          <w:b/>
          <w:bCs/>
          <w:color w:val="auto"/>
          <w:lang w:val="sr-Cyrl-RS"/>
        </w:rPr>
        <w:t>1/2020</w:t>
      </w:r>
      <w:r w:rsidR="00DF3EE6" w:rsidRPr="00297AEC">
        <w:rPr>
          <w:rFonts w:eastAsia="TimesNewRomanPS-BoldMT"/>
          <w:b/>
          <w:bCs/>
        </w:rPr>
        <w:t xml:space="preserve"> </w:t>
      </w:r>
      <w:r w:rsidRPr="00EE5564">
        <w:rPr>
          <w:rFonts w:eastAsia="TimesNewRomanPSMT"/>
          <w:b/>
          <w:bCs/>
          <w:color w:val="auto"/>
        </w:rPr>
        <w:t xml:space="preserve">- </w:t>
      </w:r>
      <w:r w:rsidRPr="00EE5564">
        <w:rPr>
          <w:rFonts w:eastAsia="TimesNewRomanPS-BoldMT"/>
          <w:b/>
          <w:bCs/>
          <w:color w:val="auto"/>
        </w:rPr>
        <w:t xml:space="preserve">НЕ ОТВАРАТИ” </w:t>
      </w:r>
      <w:r w:rsidRPr="00EE5564">
        <w:rPr>
          <w:rFonts w:eastAsia="TimesNewRomanPS-BoldMT"/>
          <w:bCs/>
          <w:color w:val="auto"/>
        </w:rPr>
        <w:t xml:space="preserve"> или</w:t>
      </w:r>
    </w:p>
    <w:p w:rsidR="00F07192" w:rsidRPr="00297AEC" w:rsidRDefault="00F07192" w:rsidP="00F07192">
      <w:pPr>
        <w:jc w:val="both"/>
        <w:rPr>
          <w:rFonts w:eastAsia="TimesNewRomanPSMT"/>
          <w:bCs/>
        </w:rPr>
      </w:pPr>
      <w:r w:rsidRPr="00EE5564">
        <w:rPr>
          <w:rFonts w:eastAsia="TimesNewRomanPSMT"/>
          <w:bCs/>
          <w:iCs/>
          <w:color w:val="auto"/>
        </w:rPr>
        <w:t>„</w:t>
      </w:r>
      <w:r w:rsidRPr="00EE5564">
        <w:rPr>
          <w:rFonts w:eastAsia="TimesNewRomanPSMT"/>
          <w:b/>
          <w:bCs/>
          <w:iCs/>
          <w:color w:val="auto"/>
        </w:rPr>
        <w:t>Измена и допуна понуде</w:t>
      </w:r>
      <w:r w:rsidRPr="00EE5564">
        <w:rPr>
          <w:rFonts w:eastAsia="TimesNewRomanPS-BoldMT"/>
          <w:b/>
          <w:bCs/>
          <w:color w:val="auto"/>
        </w:rPr>
        <w:t xml:space="preserve"> за јавну набавку</w:t>
      </w:r>
      <w:r w:rsidRPr="00EE5564">
        <w:rPr>
          <w:color w:val="auto"/>
        </w:rPr>
        <w:t xml:space="preserve"> </w:t>
      </w:r>
      <w:r w:rsidR="002B60DE" w:rsidRPr="00EE5564">
        <w:rPr>
          <w:b/>
          <w:color w:val="auto"/>
          <w:lang w:val="sr-Cyrl-RS"/>
        </w:rPr>
        <w:t>услуга чишћења и изгардње шумских саобраћајница</w:t>
      </w:r>
      <w:r w:rsidR="002B60DE" w:rsidRPr="00EE5564">
        <w:rPr>
          <w:color w:val="auto"/>
        </w:rPr>
        <w:t>,</w:t>
      </w:r>
      <w:r w:rsidR="00EE5564" w:rsidRPr="00EE5564">
        <w:rPr>
          <w:rFonts w:eastAsia="TimesNewRomanPS-BoldMT"/>
          <w:b/>
          <w:bCs/>
          <w:color w:val="auto"/>
          <w:lang w:val="sr-Cyrl-RS"/>
        </w:rPr>
        <w:t xml:space="preserve"> </w:t>
      </w:r>
      <w:r w:rsidR="002B60DE" w:rsidRPr="00297AEC">
        <w:rPr>
          <w:rFonts w:eastAsia="TimesNewRomanPS-BoldMT"/>
          <w:b/>
          <w:bCs/>
        </w:rPr>
        <w:t>ЈН бр.</w:t>
      </w:r>
      <w:r w:rsidR="002B60DE">
        <w:rPr>
          <w:rFonts w:eastAsia="TimesNewRomanPS-BoldMT"/>
          <w:b/>
          <w:bCs/>
          <w:lang w:val="sr-Cyrl-RS"/>
        </w:rPr>
        <w:t xml:space="preserve"> ЈНОП </w:t>
      </w:r>
      <w:r w:rsidR="00DF3EE6">
        <w:rPr>
          <w:rFonts w:eastAsia="TimesNewRomanPS-BoldMT"/>
          <w:b/>
          <w:bCs/>
          <w:color w:val="auto"/>
          <w:lang w:val="sr-Cyrl-RS"/>
        </w:rPr>
        <w:t>1/2020</w:t>
      </w:r>
      <w:r w:rsidR="00DF3EE6" w:rsidRPr="00297AEC">
        <w:rPr>
          <w:rFonts w:eastAsia="TimesNewRomanPS-BoldMT"/>
          <w:b/>
          <w:bCs/>
        </w:rPr>
        <w:t xml:space="preserve"> </w:t>
      </w:r>
      <w:r w:rsidRPr="00297AEC">
        <w:rPr>
          <w:rFonts w:eastAsia="TimesNewRomanPSMT"/>
          <w:b/>
          <w:bCs/>
        </w:rPr>
        <w:t xml:space="preserve">- </w:t>
      </w:r>
      <w:r w:rsidRPr="00297AEC">
        <w:rPr>
          <w:rFonts w:eastAsia="TimesNewRomanPS-BoldMT"/>
          <w:b/>
          <w:bCs/>
        </w:rPr>
        <w:t>НЕ ОТВАРАТИ”.</w:t>
      </w:r>
    </w:p>
    <w:p w:rsidR="00F07192" w:rsidRPr="00297AEC" w:rsidRDefault="00F07192" w:rsidP="00F07192">
      <w:pPr>
        <w:jc w:val="both"/>
      </w:pPr>
      <w:r w:rsidRPr="00297AEC">
        <w:rPr>
          <w:rFonts w:eastAsia="TimesNewRomanPSMT"/>
          <w:bCs/>
        </w:rPr>
        <w:t>На полеђини коверте или на кутији навести назив</w:t>
      </w:r>
      <w:r w:rsidRPr="00297AEC">
        <w:rPr>
          <w:rFonts w:eastAsia="TimesNewRomanPSMT"/>
          <w:bCs/>
          <w:lang w:val="sr-Cyrl-CS"/>
        </w:rPr>
        <w:t xml:space="preserve"> и адресу</w:t>
      </w:r>
      <w:r w:rsidRPr="00297AEC">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07192" w:rsidRPr="00297AEC" w:rsidRDefault="00F07192" w:rsidP="00F07192">
      <w:pPr>
        <w:jc w:val="both"/>
        <w:rPr>
          <w:b/>
          <w:i/>
          <w:iCs/>
        </w:rPr>
      </w:pPr>
      <w:r w:rsidRPr="00297AEC">
        <w:t>По истеку рока за подношење понуда понуђач не може да повуче нити да мења своју понуду.</w:t>
      </w:r>
    </w:p>
    <w:p w:rsidR="00A87C96" w:rsidRPr="00F07192" w:rsidRDefault="00A87C96" w:rsidP="00A87C96">
      <w:pPr>
        <w:jc w:val="both"/>
        <w:rPr>
          <w:b/>
          <w:i/>
          <w:iCs/>
          <w:lang w:val="sr-Cyrl-RS"/>
        </w:rPr>
      </w:pPr>
    </w:p>
    <w:p w:rsidR="00A87C96" w:rsidRPr="0095228D" w:rsidRDefault="00A87C96" w:rsidP="00A87C96">
      <w:pPr>
        <w:jc w:val="both"/>
        <w:rPr>
          <w:bCs/>
          <w:iCs/>
          <w:lang w:val="sr-Cyrl-RS"/>
        </w:rPr>
      </w:pPr>
      <w:r w:rsidRPr="0095228D">
        <w:rPr>
          <w:b/>
          <w:bCs/>
          <w:i/>
          <w:iCs/>
        </w:rPr>
        <w:t xml:space="preserve">6. УЧЕСТВОВАЊЕ У ЗАЈЕДНИЧКОЈ ПОНУДИ ИЛИ КАО ПОДИЗВОЂАЧ </w:t>
      </w:r>
    </w:p>
    <w:p w:rsidR="00A87C96" w:rsidRPr="0095228D" w:rsidRDefault="00A87C96" w:rsidP="00A87C96">
      <w:pPr>
        <w:jc w:val="both"/>
        <w:rPr>
          <w:bCs/>
          <w:iCs/>
          <w:lang w:val="sr-Cyrl-RS"/>
        </w:rPr>
      </w:pPr>
    </w:p>
    <w:p w:rsidR="00A87C96" w:rsidRPr="0095228D" w:rsidRDefault="00A87C96" w:rsidP="00A87C96">
      <w:pPr>
        <w:jc w:val="both"/>
        <w:rPr>
          <w:iCs/>
        </w:rPr>
      </w:pPr>
      <w:r w:rsidRPr="0095228D">
        <w:rPr>
          <w:bCs/>
          <w:iCs/>
        </w:rPr>
        <w:t>Понуђач може да поднесе само једну понуду.</w:t>
      </w:r>
      <w:r w:rsidRPr="0095228D">
        <w:rPr>
          <w:i/>
          <w:iCs/>
        </w:rPr>
        <w:t xml:space="preserve"> </w:t>
      </w:r>
    </w:p>
    <w:p w:rsidR="00A87C96" w:rsidRPr="0095228D" w:rsidRDefault="00A87C96" w:rsidP="00A87C96">
      <w:pPr>
        <w:jc w:val="both"/>
        <w:rPr>
          <w:iCs/>
        </w:rPr>
      </w:pPr>
      <w:r w:rsidRPr="0095228D">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95228D" w:rsidRDefault="00A87C96" w:rsidP="00A87C96">
      <w:pPr>
        <w:jc w:val="both"/>
        <w:rPr>
          <w:i/>
          <w:iCs/>
          <w:color w:val="FF0000"/>
        </w:rPr>
      </w:pPr>
      <w:r w:rsidRPr="0095228D">
        <w:rPr>
          <w:iCs/>
        </w:rPr>
        <w:t xml:space="preserve">У Обрасцу понуде </w:t>
      </w:r>
      <w:r w:rsidRPr="0095228D">
        <w:rPr>
          <w:iCs/>
          <w:lang w:val="sr-Cyrl-CS"/>
        </w:rPr>
        <w:t>(</w:t>
      </w:r>
      <w:r w:rsidR="00003861" w:rsidRPr="0095228D">
        <w:rPr>
          <w:iCs/>
          <w:lang w:val="sr-Cyrl-CS"/>
        </w:rPr>
        <w:t>О</w:t>
      </w:r>
      <w:r w:rsidR="00911DC7" w:rsidRPr="0095228D">
        <w:rPr>
          <w:iCs/>
          <w:lang w:val="sr-Cyrl-CS"/>
        </w:rPr>
        <w:t>бразац</w:t>
      </w:r>
      <w:r w:rsidR="003E41CD" w:rsidRPr="0095228D">
        <w:rPr>
          <w:iCs/>
          <w:lang w:val="sr-Cyrl-CS"/>
        </w:rPr>
        <w:t xml:space="preserve"> 1 у поглављу</w:t>
      </w:r>
      <w:r w:rsidRPr="0095228D">
        <w:rPr>
          <w:iCs/>
          <w:lang w:val="sr-Cyrl-CS"/>
        </w:rPr>
        <w:t xml:space="preserve"> </w:t>
      </w:r>
      <w:r w:rsidR="00813883" w:rsidRPr="0095228D">
        <w:rPr>
          <w:iCs/>
          <w:lang w:val="en-US"/>
        </w:rPr>
        <w:t>VI</w:t>
      </w:r>
      <w:r w:rsidRPr="0095228D">
        <w:rPr>
          <w:iCs/>
          <w:lang w:val="ru-RU"/>
        </w:rPr>
        <w:t>)</w:t>
      </w:r>
      <w:r w:rsidRPr="0095228D">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340D3" w:rsidRDefault="000340D3" w:rsidP="00A87C96">
      <w:pPr>
        <w:jc w:val="both"/>
        <w:rPr>
          <w:b/>
          <w:bCs/>
          <w:i/>
          <w:iCs/>
          <w:lang w:val="sr-Cyrl-RS"/>
        </w:rPr>
      </w:pPr>
    </w:p>
    <w:p w:rsidR="00A87C96" w:rsidRPr="0095228D" w:rsidRDefault="00A87C96" w:rsidP="00A87C96">
      <w:pPr>
        <w:jc w:val="both"/>
        <w:rPr>
          <w:iCs/>
        </w:rPr>
      </w:pPr>
      <w:r w:rsidRPr="0095228D">
        <w:rPr>
          <w:b/>
          <w:bCs/>
          <w:i/>
          <w:iCs/>
        </w:rPr>
        <w:lastRenderedPageBreak/>
        <w:t>7. ПОНУДА СА ПОДИЗВОЂАЧЕМ</w:t>
      </w:r>
    </w:p>
    <w:p w:rsidR="00A87C96" w:rsidRPr="0095228D" w:rsidRDefault="00A87C96" w:rsidP="00A87C96">
      <w:pPr>
        <w:jc w:val="both"/>
        <w:rPr>
          <w:iCs/>
        </w:rPr>
      </w:pPr>
    </w:p>
    <w:p w:rsidR="00A87C96" w:rsidRPr="0095228D" w:rsidRDefault="00A87C96" w:rsidP="00A87C96">
      <w:pPr>
        <w:jc w:val="both"/>
        <w:rPr>
          <w:iCs/>
        </w:rPr>
      </w:pPr>
      <w:r w:rsidRPr="0095228D">
        <w:rPr>
          <w:iCs/>
        </w:rPr>
        <w:t>Уколико понуђач подноси понуду са подизвођачем дужан је да у Обрасцу понуде</w:t>
      </w:r>
      <w:r w:rsidRPr="0095228D">
        <w:rPr>
          <w:iCs/>
          <w:lang w:val="sr-Cyrl-CS"/>
        </w:rPr>
        <w:t xml:space="preserve"> (</w:t>
      </w:r>
      <w:r w:rsidR="00316552" w:rsidRPr="0095228D">
        <w:rPr>
          <w:iCs/>
          <w:lang w:val="sr-Cyrl-CS"/>
        </w:rPr>
        <w:t>О</w:t>
      </w:r>
      <w:r w:rsidR="00396026" w:rsidRPr="0095228D">
        <w:rPr>
          <w:iCs/>
          <w:lang w:val="sr-Cyrl-CS"/>
        </w:rPr>
        <w:t>бразац</w:t>
      </w:r>
      <w:r w:rsidR="003E41CD" w:rsidRPr="0095228D">
        <w:rPr>
          <w:iCs/>
          <w:lang w:val="sr-Cyrl-CS"/>
        </w:rPr>
        <w:t xml:space="preserve"> 1 у</w:t>
      </w:r>
      <w:r w:rsidR="00316552" w:rsidRPr="0095228D">
        <w:rPr>
          <w:iCs/>
          <w:lang w:val="sr-Cyrl-CS"/>
        </w:rPr>
        <w:t xml:space="preserve"> поглављу</w:t>
      </w:r>
      <w:r w:rsidR="00396026" w:rsidRPr="0095228D">
        <w:rPr>
          <w:iCs/>
          <w:lang w:val="sr-Cyrl-CS"/>
        </w:rPr>
        <w:t xml:space="preserve"> </w:t>
      </w:r>
      <w:r w:rsidR="00396026" w:rsidRPr="0095228D">
        <w:rPr>
          <w:iCs/>
          <w:lang w:val="en-US"/>
        </w:rPr>
        <w:t>VI</w:t>
      </w:r>
      <w:r w:rsidRPr="0095228D">
        <w:rPr>
          <w:iCs/>
          <w:lang w:val="ru-RU"/>
        </w:rPr>
        <w:t>)</w:t>
      </w:r>
      <w:r w:rsidRPr="0095228D">
        <w:rPr>
          <w:iCs/>
        </w:rPr>
        <w:t xml:space="preserve"> наведе да понуду подноси са по</w:t>
      </w:r>
      <w:r w:rsidRPr="0095228D">
        <w:rPr>
          <w:iCs/>
          <w:lang w:val="sr-Cyrl-RS"/>
        </w:rPr>
        <w:t>д</w:t>
      </w:r>
      <w:r w:rsidRPr="0095228D">
        <w:rPr>
          <w:iCs/>
        </w:rPr>
        <w:t>извођачем, проценат укупне вредности набавк</w:t>
      </w:r>
      <w:r w:rsidR="00BF4FE0" w:rsidRPr="0095228D">
        <w:rPr>
          <w:iCs/>
        </w:rPr>
        <w:t>е који ће поверити подизвођачу,</w:t>
      </w:r>
      <w:r w:rsidRPr="0095228D">
        <w:rPr>
          <w:iCs/>
        </w:rPr>
        <w:t xml:space="preserve"> а који не може бити већи од 50%, као и део предмета набавке који ће извршити преко подизвођача. </w:t>
      </w:r>
    </w:p>
    <w:p w:rsidR="00A87C96" w:rsidRPr="0095228D" w:rsidRDefault="00A87C96" w:rsidP="00A87C96">
      <w:pPr>
        <w:jc w:val="both"/>
        <w:rPr>
          <w:iCs/>
          <w:lang w:val="sr-Cyrl-RS"/>
        </w:rPr>
      </w:pPr>
      <w:r w:rsidRPr="0095228D">
        <w:rPr>
          <w:iCs/>
        </w:rPr>
        <w:t xml:space="preserve">Понуђач </w:t>
      </w:r>
      <w:r w:rsidRPr="0095228D">
        <w:rPr>
          <w:iCs/>
          <w:color w:val="auto"/>
        </w:rPr>
        <w:t>у Обрасцу понуде</w:t>
      </w:r>
      <w:r w:rsidRPr="0095228D">
        <w:rPr>
          <w:i/>
          <w:iCs/>
        </w:rPr>
        <w:t xml:space="preserve"> </w:t>
      </w:r>
      <w:r w:rsidRPr="0095228D">
        <w:rPr>
          <w:iCs/>
        </w:rPr>
        <w:t>нав</w:t>
      </w:r>
      <w:r w:rsidRPr="0095228D">
        <w:rPr>
          <w:iCs/>
          <w:lang w:val="sr-Cyrl-RS"/>
        </w:rPr>
        <w:t>о</w:t>
      </w:r>
      <w:r w:rsidRPr="0095228D">
        <w:rPr>
          <w:iCs/>
        </w:rPr>
        <w:t>д</w:t>
      </w:r>
      <w:r w:rsidRPr="0095228D">
        <w:rPr>
          <w:iCs/>
          <w:lang w:val="sr-Cyrl-RS"/>
        </w:rPr>
        <w:t>и</w:t>
      </w:r>
      <w:r w:rsidRPr="0095228D">
        <w:rPr>
          <w:iCs/>
        </w:rPr>
        <w:t xml:space="preserve"> назив и седиште подизвођача, уколико ће делимично извршење набавке поверити подизвођачу. </w:t>
      </w:r>
    </w:p>
    <w:p w:rsidR="00A87C96" w:rsidRPr="0095228D" w:rsidRDefault="00A87C96" w:rsidP="00A87C96">
      <w:pPr>
        <w:jc w:val="both"/>
        <w:rPr>
          <w:rFonts w:eastAsia="TimesNewRomanPSMT"/>
          <w:bCs/>
        </w:rPr>
      </w:pPr>
      <w:r w:rsidRPr="0095228D">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5228D">
        <w:rPr>
          <w:rFonts w:eastAsia="TimesNewRomanPSMT"/>
          <w:bCs/>
        </w:rPr>
        <w:t xml:space="preserve"> </w:t>
      </w:r>
    </w:p>
    <w:p w:rsidR="00A87C96" w:rsidRPr="0095228D" w:rsidRDefault="00A87C96" w:rsidP="00A87C96">
      <w:pPr>
        <w:jc w:val="both"/>
        <w:rPr>
          <w:iCs/>
          <w:color w:val="FF0000"/>
          <w:lang w:val="sr-Cyrl-RS"/>
        </w:rPr>
      </w:pPr>
      <w:r w:rsidRPr="0095228D">
        <w:rPr>
          <w:rFonts w:eastAsia="TimesNewRomanPSMT"/>
          <w:bCs/>
        </w:rPr>
        <w:t xml:space="preserve">Понуђач је дужан да за подизвођаче достави доказе о испуњености услова који су наведени у </w:t>
      </w:r>
      <w:r w:rsidRPr="0095228D">
        <w:rPr>
          <w:rFonts w:eastAsia="TimesNewRomanPSMT"/>
          <w:bCs/>
          <w:lang w:val="sr-Cyrl-CS"/>
        </w:rPr>
        <w:t>поглављу</w:t>
      </w:r>
      <w:r w:rsidRPr="0095228D">
        <w:rPr>
          <w:rFonts w:eastAsia="TimesNewRomanPSMT"/>
          <w:bCs/>
        </w:rPr>
        <w:t xml:space="preserve"> </w:t>
      </w:r>
      <w:r w:rsidR="002954DC" w:rsidRPr="0095228D">
        <w:rPr>
          <w:rFonts w:eastAsia="TimesNewRomanPSMT"/>
          <w:bCs/>
          <w:color w:val="auto"/>
        </w:rPr>
        <w:t>I</w:t>
      </w:r>
      <w:r w:rsidR="002954DC" w:rsidRPr="0095228D">
        <w:rPr>
          <w:rFonts w:eastAsia="TimesNewRomanPSMT"/>
          <w:bCs/>
          <w:color w:val="auto"/>
          <w:lang w:val="en-US"/>
        </w:rPr>
        <w:t>V</w:t>
      </w:r>
      <w:r w:rsidR="002954DC" w:rsidRPr="0095228D">
        <w:rPr>
          <w:rFonts w:eastAsia="TimesNewRomanPSMT"/>
          <w:bCs/>
          <w:color w:val="auto"/>
          <w:lang w:val="ru-RU"/>
        </w:rPr>
        <w:t xml:space="preserve"> </w:t>
      </w:r>
      <w:r w:rsidR="002954DC" w:rsidRPr="0095228D">
        <w:rPr>
          <w:rFonts w:eastAsia="TimesNewRomanPSMT"/>
          <w:bCs/>
          <w:color w:val="auto"/>
        </w:rPr>
        <w:t>конкурсне документације</w:t>
      </w:r>
      <w:r w:rsidR="002954DC" w:rsidRPr="0095228D">
        <w:rPr>
          <w:rFonts w:eastAsia="TimesNewRomanPSMT"/>
          <w:bCs/>
          <w:color w:val="auto"/>
          <w:lang w:val="sr-Cyrl-RS"/>
        </w:rPr>
        <w:t xml:space="preserve">, у складу са упутством како се доказује испуњеност услова (Образац </w:t>
      </w:r>
      <w:r w:rsidR="002954DC" w:rsidRPr="0095228D">
        <w:rPr>
          <w:rFonts w:eastAsia="TimesNewRomanPSMT"/>
          <w:bCs/>
          <w:color w:val="auto"/>
          <w:lang w:val="sr-Latn-RS"/>
        </w:rPr>
        <w:t xml:space="preserve">6. </w:t>
      </w:r>
      <w:r w:rsidR="002954DC" w:rsidRPr="0095228D">
        <w:rPr>
          <w:rFonts w:eastAsia="TimesNewRomanPSMT"/>
          <w:bCs/>
          <w:color w:val="auto"/>
          <w:lang w:val="sr-Cyrl-RS"/>
        </w:rPr>
        <w:t xml:space="preserve">у </w:t>
      </w:r>
      <w:r w:rsidR="002954DC" w:rsidRPr="0095228D">
        <w:rPr>
          <w:rFonts w:eastAsia="TimesNewRomanPSMT"/>
          <w:bCs/>
          <w:color w:val="auto"/>
          <w:lang w:val="sr-Cyrl-CS"/>
        </w:rPr>
        <w:t>поглављу</w:t>
      </w:r>
      <w:r w:rsidR="002954DC" w:rsidRPr="0095228D">
        <w:rPr>
          <w:rFonts w:eastAsia="TimesNewRomanPSMT"/>
          <w:bCs/>
          <w:color w:val="auto"/>
        </w:rPr>
        <w:t xml:space="preserve"> </w:t>
      </w:r>
      <w:r w:rsidR="002954DC" w:rsidRPr="0095228D">
        <w:rPr>
          <w:rFonts w:eastAsia="TimesNewRomanPSMT"/>
          <w:bCs/>
          <w:color w:val="auto"/>
          <w:lang w:val="en-US"/>
        </w:rPr>
        <w:t>V</w:t>
      </w:r>
      <w:r w:rsidR="002954DC" w:rsidRPr="0095228D">
        <w:rPr>
          <w:rFonts w:eastAsia="TimesNewRomanPSMT"/>
          <w:bCs/>
          <w:color w:val="auto"/>
          <w:lang w:val="sr-Latn-RS"/>
        </w:rPr>
        <w:t>I</w:t>
      </w:r>
      <w:r w:rsidR="002954DC" w:rsidRPr="0095228D">
        <w:rPr>
          <w:rFonts w:eastAsia="TimesNewRomanPSMT"/>
          <w:bCs/>
          <w:color w:val="auto"/>
          <w:lang w:val="sr-Cyrl-RS"/>
        </w:rPr>
        <w:t>)</w:t>
      </w:r>
      <w:r w:rsidR="002954DC" w:rsidRPr="0095228D">
        <w:rPr>
          <w:rFonts w:eastAsia="TimesNewRomanPSMT"/>
          <w:bCs/>
          <w:color w:val="auto"/>
        </w:rPr>
        <w:t>.</w:t>
      </w:r>
    </w:p>
    <w:p w:rsidR="00A87C96" w:rsidRPr="0095228D" w:rsidRDefault="00A87C96" w:rsidP="00A87C96">
      <w:pPr>
        <w:jc w:val="both"/>
        <w:rPr>
          <w:iCs/>
        </w:rPr>
      </w:pPr>
      <w:r w:rsidRPr="0095228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C96" w:rsidRPr="0095228D" w:rsidRDefault="00A87C96" w:rsidP="00A87C96">
      <w:pPr>
        <w:jc w:val="both"/>
      </w:pPr>
      <w:r w:rsidRPr="0095228D">
        <w:rPr>
          <w:iCs/>
        </w:rPr>
        <w:t>Понуђач је дужан да наручиоцу, на његов захтев, омогући приступ код подизвођача, ради утврђивања испуњености тражених услова.</w:t>
      </w:r>
    </w:p>
    <w:p w:rsidR="00BA2944" w:rsidRDefault="00BA2944" w:rsidP="00A87C96">
      <w:pPr>
        <w:jc w:val="both"/>
        <w:rPr>
          <w:b/>
          <w:i/>
          <w:lang w:val="sr-Cyrl-RS"/>
        </w:rPr>
      </w:pPr>
    </w:p>
    <w:p w:rsidR="00A87C96" w:rsidRPr="0095228D" w:rsidRDefault="00A87C96" w:rsidP="00A87C96">
      <w:pPr>
        <w:jc w:val="both"/>
      </w:pPr>
      <w:r w:rsidRPr="0095228D">
        <w:rPr>
          <w:b/>
          <w:i/>
        </w:rPr>
        <w:t>8. ЗАЈЕДНИЧКА ПОНУДА</w:t>
      </w:r>
    </w:p>
    <w:p w:rsidR="00A87C96" w:rsidRPr="0095228D" w:rsidRDefault="00A87C96" w:rsidP="00A87C96">
      <w:pPr>
        <w:jc w:val="both"/>
      </w:pPr>
    </w:p>
    <w:p w:rsidR="00A87C96" w:rsidRPr="0095228D" w:rsidRDefault="00A87C96" w:rsidP="00A87C96">
      <w:pPr>
        <w:jc w:val="both"/>
      </w:pPr>
      <w:r w:rsidRPr="0095228D">
        <w:t>Понуду може поднети група понуђача.</w:t>
      </w:r>
    </w:p>
    <w:p w:rsidR="00A87C96" w:rsidRPr="0095228D" w:rsidRDefault="00A87C96" w:rsidP="00A87C96">
      <w:pPr>
        <w:jc w:val="both"/>
      </w:pPr>
      <w:r w:rsidRPr="0095228D">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5228D">
        <w:rPr>
          <w:lang w:val="sr-Cyrl-CS"/>
        </w:rPr>
        <w:t>.</w:t>
      </w:r>
      <w:r w:rsidRPr="0095228D">
        <w:t xml:space="preserve"> 4. тач</w:t>
      </w:r>
      <w:r w:rsidRPr="0095228D">
        <w:rPr>
          <w:lang w:val="sr-Cyrl-CS"/>
        </w:rPr>
        <w:t>.</w:t>
      </w:r>
      <w:r w:rsidRPr="0095228D">
        <w:t xml:space="preserve"> 1</w:t>
      </w:r>
      <w:r w:rsidRPr="0095228D">
        <w:rPr>
          <w:lang w:val="sr-Cyrl-CS"/>
        </w:rPr>
        <w:t>)</w:t>
      </w:r>
      <w:r w:rsidR="005126F6" w:rsidRPr="0095228D">
        <w:t xml:space="preserve"> </w:t>
      </w:r>
      <w:r w:rsidR="005126F6" w:rsidRPr="0095228D">
        <w:rPr>
          <w:lang w:val="sr-Cyrl-RS"/>
        </w:rPr>
        <w:t>и</w:t>
      </w:r>
      <w:r w:rsidR="005126F6" w:rsidRPr="0095228D">
        <w:t xml:space="preserve"> </w:t>
      </w:r>
      <w:r w:rsidR="005126F6" w:rsidRPr="0095228D">
        <w:rPr>
          <w:lang w:val="sr-Cyrl-RS"/>
        </w:rPr>
        <w:t>2</w:t>
      </w:r>
      <w:r w:rsidRPr="0095228D">
        <w:rPr>
          <w:lang w:val="sr-Cyrl-CS"/>
        </w:rPr>
        <w:t>)</w:t>
      </w:r>
      <w:r w:rsidRPr="0095228D">
        <w:t xml:space="preserve"> </w:t>
      </w:r>
      <w:r w:rsidR="00A86D12" w:rsidRPr="0095228D">
        <w:t>ЗЈН</w:t>
      </w:r>
      <w:r w:rsidRPr="0095228D">
        <w:t xml:space="preserve"> и то податке о: </w:t>
      </w:r>
    </w:p>
    <w:p w:rsidR="00A87C96" w:rsidRPr="0095228D" w:rsidRDefault="00A87C96" w:rsidP="00A87C96">
      <w:pPr>
        <w:numPr>
          <w:ilvl w:val="0"/>
          <w:numId w:val="5"/>
        </w:numPr>
        <w:jc w:val="both"/>
      </w:pPr>
      <w:r w:rsidRPr="0095228D">
        <w:t xml:space="preserve">члану групе који ће бити носилац посла, односно који ће поднети понуду и који ће заступати групу понуђача пред наручиоцем, </w:t>
      </w:r>
    </w:p>
    <w:p w:rsidR="00A87C96" w:rsidRPr="0095228D" w:rsidRDefault="005126F6" w:rsidP="00A87C96">
      <w:pPr>
        <w:pStyle w:val="ListParagraph"/>
        <w:numPr>
          <w:ilvl w:val="0"/>
          <w:numId w:val="5"/>
        </w:numPr>
        <w:jc w:val="both"/>
        <w:rPr>
          <w:rFonts w:eastAsia="TimesNewRomanPSMT"/>
          <w:bCs/>
        </w:rPr>
      </w:pPr>
      <w:r w:rsidRPr="0095228D">
        <w:rPr>
          <w:lang w:val="sr-Cyrl-RS"/>
        </w:rPr>
        <w:t>опису послова сваког од понуђача из групе понуђача у извршењу уговора.</w:t>
      </w:r>
    </w:p>
    <w:p w:rsidR="00A87C96" w:rsidRPr="0095228D" w:rsidRDefault="00A87C96" w:rsidP="00A87C96">
      <w:pPr>
        <w:pStyle w:val="ListParagraph"/>
        <w:jc w:val="both"/>
        <w:rPr>
          <w:rFonts w:eastAsia="TimesNewRomanPSMT"/>
          <w:bCs/>
        </w:rPr>
      </w:pPr>
    </w:p>
    <w:p w:rsidR="00A940B5" w:rsidRPr="0095228D" w:rsidRDefault="00A940B5" w:rsidP="00A87C96">
      <w:pPr>
        <w:jc w:val="both"/>
        <w:rPr>
          <w:color w:val="FF0000"/>
          <w:lang w:val="sr-Cyrl-RS"/>
        </w:rPr>
      </w:pPr>
      <w:r w:rsidRPr="0095228D">
        <w:rPr>
          <w:rFonts w:eastAsia="TimesNewRomanPSMT"/>
          <w:bCs/>
        </w:rPr>
        <w:t xml:space="preserve">Група </w:t>
      </w:r>
      <w:r w:rsidRPr="0095228D">
        <w:rPr>
          <w:rFonts w:eastAsia="TimesNewRomanPSMT"/>
          <w:bCs/>
          <w:color w:val="auto"/>
        </w:rPr>
        <w:t xml:space="preserve">понуђача је дужна да достави све доказе о испуњености услова који су наведени у </w:t>
      </w:r>
      <w:r w:rsidRPr="0095228D">
        <w:rPr>
          <w:rFonts w:eastAsia="TimesNewRomanPSMT"/>
          <w:bCs/>
          <w:color w:val="auto"/>
          <w:lang w:val="sr-Cyrl-CS"/>
        </w:rPr>
        <w:t>поглављу</w:t>
      </w:r>
      <w:r w:rsidRPr="0095228D">
        <w:rPr>
          <w:rFonts w:eastAsia="TimesNewRomanPSMT"/>
          <w:bCs/>
          <w:color w:val="auto"/>
        </w:rPr>
        <w:t xml:space="preserve"> I</w:t>
      </w:r>
      <w:r w:rsidRPr="0095228D">
        <w:rPr>
          <w:rFonts w:eastAsia="TimesNewRomanPSMT"/>
          <w:bCs/>
          <w:color w:val="auto"/>
          <w:lang w:val="en-US"/>
        </w:rPr>
        <w:t>V</w:t>
      </w:r>
      <w:r w:rsidRPr="0095228D">
        <w:rPr>
          <w:rFonts w:eastAsia="TimesNewRomanPSMT"/>
          <w:b/>
          <w:bCs/>
          <w:color w:val="auto"/>
          <w:lang w:val="ru-RU"/>
        </w:rPr>
        <w:t xml:space="preserve"> </w:t>
      </w:r>
      <w:r w:rsidRPr="0095228D">
        <w:rPr>
          <w:rFonts w:eastAsia="TimesNewRomanPSMT"/>
          <w:bCs/>
          <w:color w:val="auto"/>
        </w:rPr>
        <w:t>конкурсне документације</w:t>
      </w:r>
      <w:r w:rsidRPr="0095228D">
        <w:rPr>
          <w:rFonts w:eastAsia="TimesNewRomanPSMT"/>
          <w:bCs/>
          <w:color w:val="auto"/>
          <w:lang w:val="sr-Cyrl-RS"/>
        </w:rPr>
        <w:t xml:space="preserve">, у складу са упутством како се доказује испуњеност услова (Образац </w:t>
      </w:r>
      <w:r w:rsidRPr="0095228D">
        <w:rPr>
          <w:rFonts w:eastAsia="TimesNewRomanPSMT"/>
          <w:bCs/>
          <w:color w:val="auto"/>
          <w:lang w:val="sr-Latn-RS"/>
        </w:rPr>
        <w:t>5.</w:t>
      </w:r>
      <w:r w:rsidRPr="0095228D">
        <w:rPr>
          <w:rFonts w:eastAsia="TimesNewRomanPSMT"/>
          <w:bCs/>
          <w:color w:val="FF0000"/>
          <w:lang w:val="sr-Latn-RS"/>
        </w:rPr>
        <w:t xml:space="preserve"> </w:t>
      </w:r>
      <w:r w:rsidRPr="0095228D">
        <w:rPr>
          <w:rFonts w:eastAsia="TimesNewRomanPSMT"/>
          <w:bCs/>
          <w:color w:val="auto"/>
          <w:lang w:val="sr-Cyrl-RS"/>
        </w:rPr>
        <w:t>у</w:t>
      </w:r>
      <w:r w:rsidRPr="0095228D">
        <w:rPr>
          <w:rFonts w:eastAsia="TimesNewRomanPSMT"/>
          <w:bCs/>
          <w:color w:val="auto"/>
        </w:rPr>
        <w:t xml:space="preserve"> </w:t>
      </w:r>
      <w:r w:rsidRPr="0095228D">
        <w:rPr>
          <w:rFonts w:eastAsia="TimesNewRomanPSMT"/>
          <w:bCs/>
          <w:color w:val="auto"/>
          <w:lang w:val="sr-Cyrl-CS"/>
        </w:rPr>
        <w:t>поглављу</w:t>
      </w:r>
      <w:r w:rsidRPr="0095228D">
        <w:rPr>
          <w:rFonts w:eastAsia="TimesNewRomanPSMT"/>
          <w:bCs/>
          <w:color w:val="auto"/>
        </w:rPr>
        <w:t xml:space="preserve"> </w:t>
      </w:r>
      <w:r w:rsidRPr="0095228D">
        <w:rPr>
          <w:rFonts w:eastAsia="TimesNewRomanPSMT"/>
          <w:bCs/>
          <w:color w:val="auto"/>
          <w:lang w:val="en-US"/>
        </w:rPr>
        <w:t>V</w:t>
      </w:r>
      <w:r w:rsidRPr="0095228D">
        <w:rPr>
          <w:rFonts w:eastAsia="TimesNewRomanPSMT"/>
          <w:bCs/>
          <w:color w:val="auto"/>
          <w:lang w:val="sr-Latn-RS"/>
        </w:rPr>
        <w:t>I</w:t>
      </w:r>
      <w:r w:rsidRPr="0095228D">
        <w:rPr>
          <w:rFonts w:eastAsia="TimesNewRomanPSMT"/>
          <w:bCs/>
          <w:color w:val="auto"/>
          <w:lang w:val="sr-Cyrl-RS"/>
        </w:rPr>
        <w:t>)</w:t>
      </w:r>
      <w:r w:rsidRPr="0095228D">
        <w:rPr>
          <w:rFonts w:eastAsia="TimesNewRomanPSMT"/>
          <w:bCs/>
          <w:color w:val="auto"/>
        </w:rPr>
        <w:t>.</w:t>
      </w:r>
    </w:p>
    <w:p w:rsidR="00A87C96" w:rsidRPr="0095228D" w:rsidRDefault="00A87C96" w:rsidP="00A87C96">
      <w:pPr>
        <w:jc w:val="both"/>
        <w:rPr>
          <w:color w:val="auto"/>
          <w:lang w:val="sr-Cyrl-RS"/>
        </w:rPr>
      </w:pPr>
      <w:r w:rsidRPr="0095228D">
        <w:t xml:space="preserve">Понуђачи из групе понуђача одговарају неограничено солидарно према наручиоцу. </w:t>
      </w:r>
    </w:p>
    <w:p w:rsidR="00A87C96" w:rsidRPr="0095228D" w:rsidRDefault="00A87C96" w:rsidP="00A87C96">
      <w:pPr>
        <w:jc w:val="both"/>
        <w:rPr>
          <w:color w:val="auto"/>
          <w:lang w:val="sr-Cyrl-RS"/>
        </w:rPr>
      </w:pPr>
      <w:r w:rsidRPr="0095228D">
        <w:rPr>
          <w:color w:val="auto"/>
          <w:lang w:val="sr-Cyrl-RS"/>
        </w:rPr>
        <w:t>Задруга може поднети понуду самостално, у своје име, а за рачун задругара или заједничку понуду у име задругара.</w:t>
      </w:r>
    </w:p>
    <w:p w:rsidR="00A87C96" w:rsidRPr="0095228D" w:rsidRDefault="00A87C96" w:rsidP="00A87C96">
      <w:pPr>
        <w:jc w:val="both"/>
        <w:rPr>
          <w:color w:val="auto"/>
          <w:lang w:val="sr-Cyrl-RS"/>
        </w:rPr>
      </w:pPr>
      <w:r w:rsidRPr="0095228D">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95228D">
        <w:rPr>
          <w:color w:val="auto"/>
          <w:lang w:val="sr-Cyrl-RS"/>
        </w:rPr>
        <w:t>законом</w:t>
      </w:r>
      <w:r w:rsidRPr="0095228D">
        <w:rPr>
          <w:color w:val="auto"/>
          <w:lang w:val="sr-Cyrl-RS"/>
        </w:rPr>
        <w:t>.</w:t>
      </w:r>
    </w:p>
    <w:p w:rsidR="00A87C96" w:rsidRPr="0095228D" w:rsidRDefault="00A87C96" w:rsidP="00A87C96">
      <w:pPr>
        <w:jc w:val="both"/>
        <w:rPr>
          <w:lang w:val="sr-Cyrl-RS"/>
        </w:rPr>
      </w:pPr>
      <w:r w:rsidRPr="0095228D">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95228D" w:rsidRDefault="00A87C96" w:rsidP="00A87C96">
      <w:pPr>
        <w:jc w:val="both"/>
        <w:rPr>
          <w:lang w:val="sr-Cyrl-RS"/>
        </w:rPr>
      </w:pPr>
    </w:p>
    <w:p w:rsidR="00A87C96" w:rsidRDefault="00A87C96" w:rsidP="00A87C96">
      <w:pPr>
        <w:jc w:val="both"/>
        <w:rPr>
          <w:b/>
          <w:bCs/>
          <w:i/>
          <w:iCs/>
          <w:lang w:val="sr-Cyrl-RS"/>
        </w:rPr>
      </w:pPr>
      <w:r w:rsidRPr="0095228D">
        <w:rPr>
          <w:b/>
          <w:bCs/>
          <w:i/>
          <w:iCs/>
        </w:rPr>
        <w:t>9. НАЧИН И УСЛОВ</w:t>
      </w:r>
      <w:r w:rsidRPr="0095228D">
        <w:rPr>
          <w:b/>
          <w:bCs/>
          <w:i/>
          <w:iCs/>
          <w:lang w:val="sr-Cyrl-CS"/>
        </w:rPr>
        <w:t>И</w:t>
      </w:r>
      <w:r w:rsidRPr="0095228D">
        <w:rPr>
          <w:b/>
          <w:bCs/>
          <w:i/>
          <w:iCs/>
        </w:rPr>
        <w:t xml:space="preserve"> ПЛАЋАЊА, ГАРАНТНИ РОК, КАО И ДРУГЕ ОКОЛНОСТИ</w:t>
      </w:r>
      <w:r w:rsidR="0090612E" w:rsidRPr="0095228D">
        <w:rPr>
          <w:b/>
          <w:bCs/>
          <w:i/>
          <w:iCs/>
        </w:rPr>
        <w:t xml:space="preserve"> ОД КОЈИХ ЗАВИСИ ПРИХВАТЉИВОСТ </w:t>
      </w:r>
      <w:r w:rsidRPr="0095228D">
        <w:rPr>
          <w:b/>
          <w:bCs/>
          <w:i/>
          <w:iCs/>
        </w:rPr>
        <w:t>ПОНУДЕ</w:t>
      </w:r>
    </w:p>
    <w:p w:rsidR="00F07192" w:rsidRPr="00F07192" w:rsidRDefault="00F07192" w:rsidP="00A87C96">
      <w:pPr>
        <w:jc w:val="both"/>
        <w:rPr>
          <w:lang w:val="sr-Cyrl-RS"/>
        </w:rPr>
      </w:pPr>
    </w:p>
    <w:p w:rsidR="00DF3EE6" w:rsidRPr="00DF3EE6" w:rsidRDefault="00DF3EE6" w:rsidP="00DF3EE6">
      <w:pPr>
        <w:jc w:val="both"/>
        <w:rPr>
          <w:i/>
          <w:iCs/>
          <w:u w:val="single"/>
          <w:lang w:val="en-GB"/>
        </w:rPr>
      </w:pPr>
      <w:r w:rsidRPr="00DF3EE6">
        <w:rPr>
          <w:b/>
          <w:bCs/>
          <w:i/>
          <w:iCs/>
          <w:u w:val="single"/>
          <w:lang w:val="en-GB"/>
        </w:rPr>
        <w:t xml:space="preserve">9.1. </w:t>
      </w:r>
      <w:r w:rsidRPr="00DF3EE6">
        <w:rPr>
          <w:i/>
          <w:iCs/>
          <w:u w:val="single"/>
          <w:lang w:val="en-GB"/>
        </w:rPr>
        <w:t>Захтеви у погледу начина, рока и услова плаћања.</w:t>
      </w:r>
    </w:p>
    <w:p w:rsidR="00DF3EE6" w:rsidRPr="00DF3EE6" w:rsidRDefault="00DF3EE6" w:rsidP="00DF3EE6">
      <w:pPr>
        <w:jc w:val="both"/>
        <w:rPr>
          <w:iCs/>
          <w:lang w:val="en-GB"/>
        </w:rPr>
      </w:pPr>
      <w:r w:rsidRPr="00DF3EE6">
        <w:rPr>
          <w:iCs/>
          <w:lang w:val="en-GB"/>
        </w:rPr>
        <w:t>Рок не може бити краћи од 15 дана и дужи од 45 дана</w:t>
      </w:r>
      <w:r w:rsidRPr="00DF3EE6">
        <w:rPr>
          <w:i/>
          <w:iCs/>
          <w:color w:val="auto"/>
          <w:lang w:val="en-GB"/>
        </w:rPr>
        <w:t xml:space="preserve"> </w:t>
      </w:r>
      <w:r w:rsidRPr="00DF3EE6">
        <w:rPr>
          <w:iCs/>
          <w:lang w:val="sr-Cyrl-CS"/>
        </w:rPr>
        <w:t>од дана пријема исправно сачињене и испостављене фактуре.</w:t>
      </w:r>
    </w:p>
    <w:p w:rsidR="00DF3EE6" w:rsidRPr="00DF3EE6" w:rsidRDefault="00DF3EE6" w:rsidP="00DF3EE6">
      <w:pPr>
        <w:jc w:val="both"/>
        <w:rPr>
          <w:iCs/>
          <w:lang w:val="en-GB"/>
        </w:rPr>
      </w:pPr>
      <w:r w:rsidRPr="00DF3EE6">
        <w:rPr>
          <w:iCs/>
          <w:lang w:val="en-GB"/>
        </w:rPr>
        <w:t>Плаћање се врши уплатом на рачун понуђача.</w:t>
      </w:r>
    </w:p>
    <w:p w:rsidR="00DF3EE6" w:rsidRPr="00DF3EE6" w:rsidRDefault="00DF3EE6" w:rsidP="00DF3EE6">
      <w:pPr>
        <w:jc w:val="both"/>
        <w:rPr>
          <w:b/>
          <w:bCs/>
          <w:i/>
          <w:iCs/>
          <w:lang w:val="en-GB"/>
        </w:rPr>
      </w:pPr>
      <w:r w:rsidRPr="00DF3EE6">
        <w:rPr>
          <w:iCs/>
          <w:lang w:val="en-GB"/>
        </w:rPr>
        <w:t>Понуђачу није дозвољено да захтева аванс.</w:t>
      </w:r>
    </w:p>
    <w:p w:rsidR="00DF3EE6" w:rsidRPr="00DF3EE6" w:rsidRDefault="00DF3EE6" w:rsidP="00DF3EE6">
      <w:pPr>
        <w:jc w:val="both"/>
        <w:rPr>
          <w:b/>
          <w:bCs/>
          <w:iCs/>
          <w:lang w:val="en-GB"/>
        </w:rPr>
      </w:pPr>
    </w:p>
    <w:p w:rsidR="00DF3EE6" w:rsidRPr="00DF3EE6" w:rsidRDefault="00DF3EE6" w:rsidP="00DF3EE6">
      <w:pPr>
        <w:jc w:val="both"/>
        <w:rPr>
          <w:b/>
          <w:bCs/>
          <w:i/>
          <w:iCs/>
          <w:u w:val="single"/>
          <w:lang w:val="en-GB"/>
        </w:rPr>
      </w:pPr>
      <w:r w:rsidRPr="00DF3EE6">
        <w:rPr>
          <w:b/>
          <w:bCs/>
          <w:i/>
          <w:iCs/>
          <w:u w:val="single"/>
          <w:lang w:val="en-GB"/>
        </w:rPr>
        <w:t xml:space="preserve">9.2. </w:t>
      </w:r>
      <w:r w:rsidRPr="00DF3EE6">
        <w:rPr>
          <w:bCs/>
          <w:i/>
          <w:iCs/>
          <w:u w:val="single"/>
          <w:lang w:val="en-GB"/>
        </w:rPr>
        <w:t>Захтев у погледу рока извршења услуга</w:t>
      </w:r>
      <w:r w:rsidRPr="00DF3EE6">
        <w:rPr>
          <w:b/>
          <w:bCs/>
          <w:i/>
          <w:iCs/>
          <w:u w:val="single"/>
          <w:lang w:val="en-GB"/>
        </w:rPr>
        <w:t xml:space="preserve"> </w:t>
      </w:r>
    </w:p>
    <w:p w:rsidR="00DF3EE6" w:rsidRPr="00DF3EE6" w:rsidRDefault="00DF3EE6" w:rsidP="00DF3EE6">
      <w:pPr>
        <w:jc w:val="both"/>
        <w:rPr>
          <w:rFonts w:cs="TimesNewRomanPSMT"/>
          <w:iCs/>
          <w:lang w:val="en-GB"/>
        </w:rPr>
      </w:pPr>
      <w:r w:rsidRPr="00DF3EE6">
        <w:rPr>
          <w:rFonts w:cs="TimesNewRomanPSMT"/>
          <w:iCs/>
          <w:lang w:val="en-GB"/>
        </w:rPr>
        <w:t xml:space="preserve">Услуге за ову јавну набавку, требало би да понуђач изврши у року од   </w:t>
      </w:r>
      <w:r w:rsidRPr="00DF3EE6">
        <w:rPr>
          <w:rFonts w:eastAsia="TimesNewRomanPSMT"/>
          <w:bCs/>
          <w:lang w:val="ru-RU"/>
        </w:rPr>
        <w:t>минимално 90 дана, а максимално 180 дана од дана увођења у посао.</w:t>
      </w:r>
    </w:p>
    <w:p w:rsidR="00DF3EE6" w:rsidRPr="00DF3EE6" w:rsidRDefault="00DF3EE6" w:rsidP="00DF3EE6">
      <w:pPr>
        <w:jc w:val="both"/>
        <w:rPr>
          <w:rFonts w:cs="TimesNewRomanPSMT"/>
          <w:iCs/>
          <w:color w:val="auto"/>
          <w:lang w:val="en-GB"/>
        </w:rPr>
      </w:pPr>
    </w:p>
    <w:p w:rsidR="00DF3EE6" w:rsidRPr="00DF3EE6" w:rsidRDefault="00DF3EE6" w:rsidP="00DF3EE6">
      <w:pPr>
        <w:jc w:val="both"/>
        <w:rPr>
          <w:i/>
          <w:iCs/>
          <w:lang w:val="en-GB"/>
        </w:rPr>
      </w:pPr>
      <w:r w:rsidRPr="00DF3EE6">
        <w:rPr>
          <w:b/>
          <w:bCs/>
          <w:i/>
          <w:iCs/>
          <w:u w:val="single"/>
          <w:lang w:val="en-GB"/>
        </w:rPr>
        <w:t xml:space="preserve">9.3. </w:t>
      </w:r>
      <w:r w:rsidRPr="00DF3EE6">
        <w:rPr>
          <w:i/>
          <w:iCs/>
          <w:u w:val="single"/>
          <w:lang w:val="en-GB"/>
        </w:rPr>
        <w:t>Захтев у погледу рока важења понуде</w:t>
      </w:r>
    </w:p>
    <w:p w:rsidR="00DF3EE6" w:rsidRPr="00DF3EE6" w:rsidRDefault="00DF3EE6" w:rsidP="00DF3EE6">
      <w:pPr>
        <w:jc w:val="both"/>
        <w:rPr>
          <w:iCs/>
          <w:lang w:val="en-GB"/>
        </w:rPr>
      </w:pPr>
      <w:r w:rsidRPr="00DF3EE6">
        <w:rPr>
          <w:iCs/>
          <w:lang w:val="en-GB"/>
        </w:rPr>
        <w:t>Рок важења понуде не може бити краћи од 30 дана од дана отварања понуда.</w:t>
      </w:r>
    </w:p>
    <w:p w:rsidR="00DF3EE6" w:rsidRPr="00DF3EE6" w:rsidRDefault="00DF3EE6" w:rsidP="00DF3EE6">
      <w:pPr>
        <w:jc w:val="both"/>
        <w:rPr>
          <w:iCs/>
          <w:lang w:val="en-GB"/>
        </w:rPr>
      </w:pPr>
      <w:r w:rsidRPr="00DF3EE6">
        <w:rPr>
          <w:iCs/>
          <w:lang w:val="en-GB"/>
        </w:rPr>
        <w:t>У случају истека рока важења понуде, наручилац је дужан да у писаном облику затражи од понуђача продужење рока важења понуде.</w:t>
      </w:r>
    </w:p>
    <w:p w:rsidR="00DF3EE6" w:rsidRPr="00DF3EE6" w:rsidRDefault="00DF3EE6" w:rsidP="00DF3EE6">
      <w:pPr>
        <w:jc w:val="both"/>
        <w:rPr>
          <w:iCs/>
          <w:lang w:val="en-GB"/>
        </w:rPr>
      </w:pPr>
      <w:r w:rsidRPr="00DF3EE6">
        <w:rPr>
          <w:iCs/>
          <w:lang w:val="en-GB"/>
        </w:rPr>
        <w:t>Понуђач који прихвати захтев за продужење рока важења понуде на може мењати понуду.</w:t>
      </w:r>
    </w:p>
    <w:p w:rsidR="00DF3EE6" w:rsidRPr="00DF3EE6" w:rsidRDefault="00DF3EE6" w:rsidP="00DF3EE6">
      <w:pPr>
        <w:jc w:val="both"/>
        <w:rPr>
          <w:iCs/>
          <w:lang w:val="en-GB"/>
        </w:rPr>
      </w:pPr>
    </w:p>
    <w:p w:rsidR="00DF3EE6" w:rsidRPr="00DF3EE6" w:rsidRDefault="00DF3EE6" w:rsidP="00DF3EE6">
      <w:pPr>
        <w:jc w:val="both"/>
        <w:rPr>
          <w:i/>
          <w:iCs/>
          <w:u w:val="single"/>
          <w:lang w:val="en-GB"/>
        </w:rPr>
      </w:pPr>
      <w:r w:rsidRPr="00DF3EE6">
        <w:rPr>
          <w:b/>
          <w:i/>
          <w:iCs/>
          <w:u w:val="single"/>
          <w:lang w:val="en-GB"/>
        </w:rPr>
        <w:t>9.4.</w:t>
      </w:r>
      <w:r w:rsidRPr="00DF3EE6">
        <w:rPr>
          <w:i/>
          <w:iCs/>
          <w:u w:val="single"/>
          <w:lang w:val="en-GB"/>
        </w:rPr>
        <w:t xml:space="preserve"> Захтев у погледу гарантног рока</w:t>
      </w:r>
    </w:p>
    <w:p w:rsidR="00DF3EE6" w:rsidRPr="00DF3EE6" w:rsidRDefault="00DF3EE6" w:rsidP="00DF3EE6">
      <w:pPr>
        <w:jc w:val="both"/>
        <w:rPr>
          <w:iCs/>
          <w:lang w:val="en-GB"/>
        </w:rPr>
      </w:pPr>
      <w:r w:rsidRPr="00DF3EE6">
        <w:rPr>
          <w:iCs/>
          <w:lang w:val="en-GB"/>
        </w:rPr>
        <w:t xml:space="preserve">Гарантни ток на извршене услуге може бити минимун </w:t>
      </w:r>
      <w:r w:rsidR="0087374C">
        <w:rPr>
          <w:iCs/>
          <w:lang w:val="sr-Cyrl-RS"/>
        </w:rPr>
        <w:t>годину дана</w:t>
      </w:r>
      <w:r w:rsidRPr="00DF3EE6">
        <w:rPr>
          <w:iCs/>
          <w:lang w:val="en-GB"/>
        </w:rPr>
        <w:t xml:space="preserve"> од пријема извршених услуга.</w:t>
      </w:r>
    </w:p>
    <w:p w:rsidR="00A87C96" w:rsidRPr="0095228D" w:rsidRDefault="00A87C96" w:rsidP="00A87C96">
      <w:pPr>
        <w:jc w:val="both"/>
        <w:rPr>
          <w:b/>
          <w:bCs/>
          <w:i/>
          <w:iCs/>
          <w:lang w:val="sr-Cyrl-RS"/>
        </w:rPr>
      </w:pPr>
    </w:p>
    <w:p w:rsidR="00F07192" w:rsidRDefault="00A87C96" w:rsidP="00A87C96">
      <w:pPr>
        <w:jc w:val="both"/>
        <w:rPr>
          <w:b/>
          <w:bCs/>
          <w:i/>
          <w:iCs/>
          <w:lang w:val="sr-Cyrl-RS"/>
        </w:rPr>
      </w:pPr>
      <w:r w:rsidRPr="0095228D">
        <w:rPr>
          <w:b/>
          <w:bCs/>
          <w:i/>
          <w:iCs/>
        </w:rPr>
        <w:t>10. ВАЛУТА И НАЧИН НА КОЈИ МОРА ДА БУДЕ НА</w:t>
      </w:r>
      <w:r w:rsidR="00F07192">
        <w:rPr>
          <w:b/>
          <w:bCs/>
          <w:i/>
          <w:iCs/>
        </w:rPr>
        <w:t>ВЕДЕНА И ИЗРАЖЕНА ЦЕНА У ПОНУДИ</w:t>
      </w:r>
    </w:p>
    <w:p w:rsidR="00BA2944" w:rsidRPr="00BA2944" w:rsidRDefault="00BA2944" w:rsidP="00A87C96">
      <w:pPr>
        <w:jc w:val="both"/>
        <w:rPr>
          <w:b/>
          <w:bCs/>
          <w:i/>
          <w:iCs/>
          <w:lang w:val="sr-Cyrl-RS"/>
        </w:rPr>
      </w:pPr>
    </w:p>
    <w:p w:rsidR="00A87C96" w:rsidRPr="00F07192" w:rsidRDefault="00A87C96" w:rsidP="00A87C96">
      <w:pPr>
        <w:jc w:val="both"/>
        <w:rPr>
          <w:b/>
          <w:bCs/>
          <w:i/>
          <w:iCs/>
          <w:lang w:val="sr-Cyrl-RS"/>
        </w:rPr>
      </w:pPr>
      <w:r w:rsidRPr="0095228D">
        <w:rPr>
          <w:iCs/>
        </w:rPr>
        <w:t xml:space="preserve">Цена мора бити исказана у динарима, са и </w:t>
      </w:r>
      <w:r w:rsidRPr="0095228D">
        <w:rPr>
          <w:iCs/>
          <w:color w:val="00000A"/>
        </w:rPr>
        <w:t>без пореза на додату вредност,</w:t>
      </w:r>
      <w:r w:rsidRPr="0095228D">
        <w:rPr>
          <w:color w:val="00000A"/>
        </w:rPr>
        <w:t xml:space="preserve"> </w:t>
      </w:r>
      <w:r w:rsidRPr="0095228D">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07192" w:rsidRPr="00B94E7A" w:rsidRDefault="00F07192" w:rsidP="00F07192">
      <w:pPr>
        <w:jc w:val="both"/>
      </w:pPr>
      <w:r w:rsidRPr="00B94E7A">
        <w:t>Понуђач даје цену за период важења уговора. У цену мор</w:t>
      </w:r>
      <w:r>
        <w:t xml:space="preserve">ају бити урачунати сви зависни </w:t>
      </w:r>
      <w:r w:rsidRPr="00B94E7A">
        <w:t xml:space="preserve">трошкови. </w:t>
      </w:r>
    </w:p>
    <w:p w:rsidR="00A87C96" w:rsidRPr="0095228D" w:rsidRDefault="00A87C96" w:rsidP="00A87C96">
      <w:pPr>
        <w:jc w:val="both"/>
      </w:pPr>
      <w:r w:rsidRPr="0095228D">
        <w:rPr>
          <w:iCs/>
        </w:rPr>
        <w:t>Цена је фиксна и не може се мењати.</w:t>
      </w:r>
      <w:r w:rsidRPr="0095228D">
        <w:t xml:space="preserve"> </w:t>
      </w:r>
    </w:p>
    <w:p w:rsidR="00A87C96" w:rsidRPr="0095228D" w:rsidRDefault="00A87C96" w:rsidP="00A87C96">
      <w:pPr>
        <w:jc w:val="both"/>
        <w:rPr>
          <w:iCs/>
        </w:rPr>
      </w:pPr>
      <w:r w:rsidRPr="0095228D">
        <w:t xml:space="preserve">Ако је у понуди исказана неуобичајено ниска цена, наручилац ће поступити у складу са чланом 92. </w:t>
      </w:r>
      <w:r w:rsidR="00A86D12" w:rsidRPr="0095228D">
        <w:t>ЗЈН</w:t>
      </w:r>
      <w:r w:rsidRPr="0095228D">
        <w:t>.</w:t>
      </w:r>
    </w:p>
    <w:p w:rsidR="00A87C96" w:rsidRPr="0095228D" w:rsidRDefault="00A87C96" w:rsidP="00A87C96">
      <w:pPr>
        <w:jc w:val="both"/>
        <w:rPr>
          <w:b/>
          <w:i/>
          <w:iCs/>
          <w:lang w:val="sr-Cyrl-RS"/>
        </w:rPr>
      </w:pPr>
      <w:r w:rsidRPr="0095228D">
        <w:rPr>
          <w:iCs/>
        </w:rPr>
        <w:t>Ако понуђена цена укључује увозну царину и друге дажбине, понуђач је дужан да тај део одвојено искаже у динарима.</w:t>
      </w:r>
    </w:p>
    <w:p w:rsidR="00A87C96" w:rsidRPr="0095228D" w:rsidRDefault="00A87C96" w:rsidP="00A87C96">
      <w:pPr>
        <w:jc w:val="both"/>
        <w:rPr>
          <w:b/>
          <w:i/>
          <w:iCs/>
          <w:lang w:val="sr-Cyrl-RS"/>
        </w:rPr>
      </w:pPr>
    </w:p>
    <w:p w:rsidR="00DF3EE6" w:rsidRPr="00DF3EE6" w:rsidRDefault="00DF3EE6" w:rsidP="00DF3EE6">
      <w:pPr>
        <w:jc w:val="both"/>
        <w:rPr>
          <w:b/>
          <w:i/>
          <w:iCs/>
          <w:lang w:val="en-GB"/>
        </w:rPr>
      </w:pPr>
      <w:r w:rsidRPr="00DF3EE6">
        <w:rPr>
          <w:b/>
          <w:i/>
          <w:iCs/>
          <w:lang w:val="en-GB"/>
        </w:rPr>
        <w:t>11. ПОДАЦИ О ВРСТИ, САДРЖИНИ, НАЧИНУ ПОДНОШЕЊА, ВИСИНИ И РОКОВИМА ОБЕЗБЕЂЕЊА</w:t>
      </w:r>
      <w:r w:rsidRPr="00DF3EE6">
        <w:rPr>
          <w:b/>
          <w:i/>
          <w:iCs/>
          <w:color w:val="FF0000"/>
          <w:lang w:val="en-GB"/>
        </w:rPr>
        <w:t xml:space="preserve"> </w:t>
      </w:r>
      <w:r w:rsidRPr="00DF3EE6">
        <w:rPr>
          <w:b/>
          <w:i/>
          <w:iCs/>
          <w:color w:val="auto"/>
          <w:lang w:val="en-GB"/>
        </w:rPr>
        <w:t>ФИНАНСИЈСКОГ</w:t>
      </w:r>
      <w:r w:rsidRPr="00DF3EE6">
        <w:rPr>
          <w:b/>
          <w:i/>
          <w:iCs/>
          <w:lang w:val="en-GB"/>
        </w:rPr>
        <w:t xml:space="preserve"> ИСПУЊЕЊА ОБАВЕЗА ПОНУЂАЧА</w:t>
      </w:r>
    </w:p>
    <w:p w:rsidR="00DF3EE6" w:rsidRPr="00DF3EE6" w:rsidRDefault="00DF3EE6" w:rsidP="00DF3EE6">
      <w:pPr>
        <w:jc w:val="both"/>
        <w:rPr>
          <w:b/>
          <w:i/>
          <w:iCs/>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DF3EE6" w:rsidRPr="00DF3EE6" w:rsidTr="00AE7DFA">
        <w:tc>
          <w:tcPr>
            <w:tcW w:w="9032" w:type="dxa"/>
            <w:shd w:val="clear" w:color="auto" w:fill="auto"/>
          </w:tcPr>
          <w:p w:rsidR="00DF3EE6" w:rsidRPr="00DF3EE6" w:rsidRDefault="00DF3EE6" w:rsidP="00DF3EE6">
            <w:pPr>
              <w:jc w:val="both"/>
              <w:rPr>
                <w:rFonts w:eastAsia="TimesNewRomanPSMT"/>
                <w:b/>
                <w:bCs/>
                <w:i/>
                <w:iCs/>
                <w:color w:val="auto"/>
                <w:u w:val="single"/>
                <w:lang w:val="en-GB"/>
              </w:rPr>
            </w:pPr>
            <w:r w:rsidRPr="00DF3EE6">
              <w:rPr>
                <w:rFonts w:eastAsia="TimesNewRomanPSMT"/>
                <w:b/>
                <w:bCs/>
                <w:i/>
                <w:iCs/>
                <w:color w:val="auto"/>
                <w:u w:val="single"/>
                <w:lang w:val="en-GB"/>
              </w:rPr>
              <w:t xml:space="preserve">I Понуђач је дужан да у понуди достави: </w:t>
            </w:r>
          </w:p>
          <w:p w:rsidR="00DF3EE6" w:rsidRPr="00DF3EE6" w:rsidRDefault="00DF3EE6" w:rsidP="00DF3EE6">
            <w:pPr>
              <w:ind w:left="720"/>
              <w:jc w:val="both"/>
              <w:rPr>
                <w:rFonts w:eastAsia="TimesNewRomanPSMT"/>
                <w:b/>
                <w:bCs/>
                <w:iCs/>
                <w:color w:val="auto"/>
                <w:u w:val="single"/>
                <w:lang w:val="en-GB"/>
              </w:rPr>
            </w:pPr>
          </w:p>
          <w:p w:rsidR="00DF3EE6" w:rsidRPr="00DF3EE6" w:rsidRDefault="00DF3EE6" w:rsidP="00DF3EE6">
            <w:pPr>
              <w:jc w:val="both"/>
              <w:rPr>
                <w:rFonts w:eastAsia="TimesNewRomanPSMT"/>
                <w:bCs/>
                <w:iCs/>
                <w:color w:val="auto"/>
                <w:lang w:val="en-GB"/>
              </w:rPr>
            </w:pPr>
            <w:r w:rsidRPr="00DF3EE6">
              <w:rPr>
                <w:rFonts w:eastAsia="TimesNewRomanPSMT"/>
                <w:b/>
                <w:bCs/>
                <w:iCs/>
                <w:color w:val="auto"/>
                <w:lang w:val="sr-Cyrl-CS"/>
              </w:rPr>
              <w:t xml:space="preserve">Средство финансијског обезбеђења за озбиљност понуде </w:t>
            </w:r>
            <w:r w:rsidRPr="00DF3EE6">
              <w:rPr>
                <w:rFonts w:eastAsia="TimesNewRomanPSMT"/>
                <w:bCs/>
                <w:iCs/>
                <w:color w:val="auto"/>
                <w:lang w:val="en-GB"/>
              </w:rPr>
              <w:t xml:space="preserve">и то </w:t>
            </w:r>
            <w:r w:rsidRPr="00DF3EE6">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F3EE6">
              <w:rPr>
                <w:rFonts w:eastAsia="TimesNewRomanPSMT"/>
                <w:bCs/>
                <w:iCs/>
                <w:color w:val="auto"/>
                <w:lang w:val="ru-RU"/>
              </w:rPr>
              <w:t>[</w:t>
            </w:r>
            <w:r w:rsidRPr="00DF3EE6">
              <w:rPr>
                <w:iCs/>
                <w:color w:val="auto"/>
                <w:lang w:val="en-GB"/>
              </w:rPr>
              <w:t>наручилац наводи проценат, у складу са подзаконским актом, а тај проценат не може бити већи од</w:t>
            </w:r>
            <w:r w:rsidRPr="00DF3EE6">
              <w:rPr>
                <w:iCs/>
                <w:color w:val="auto"/>
                <w:lang w:val="sr-Cyrl-CS"/>
              </w:rPr>
              <w:t xml:space="preserve"> </w:t>
            </w:r>
            <w:r w:rsidRPr="00DF3EE6">
              <w:rPr>
                <w:iCs/>
                <w:color w:val="auto"/>
                <w:lang w:val="en-GB"/>
              </w:rPr>
              <w:t>10</w:t>
            </w:r>
            <w:r w:rsidRPr="00DF3EE6">
              <w:rPr>
                <w:iCs/>
                <w:color w:val="auto"/>
                <w:lang w:val="sr-Cyrl-CS"/>
              </w:rPr>
              <w:t xml:space="preserve"> </w:t>
            </w:r>
            <w:r w:rsidRPr="00DF3EE6">
              <w:rPr>
                <w:iCs/>
                <w:color w:val="auto"/>
                <w:lang w:val="en-GB"/>
              </w:rPr>
              <w:t>%]</w:t>
            </w:r>
            <w:r w:rsidRPr="00DF3EE6">
              <w:rPr>
                <w:iCs/>
                <w:color w:val="auto"/>
                <w:lang w:val="sr-Cyrl-CS"/>
              </w:rPr>
              <w:t xml:space="preserve"> </w:t>
            </w:r>
            <w:r w:rsidRPr="00DF3EE6">
              <w:rPr>
                <w:rFonts w:eastAsia="TimesNewRomanPSMT"/>
                <w:bCs/>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DF3EE6">
              <w:rPr>
                <w:rFonts w:eastAsia="TimesNewRomanPSMT"/>
                <w:bCs/>
                <w:iCs/>
                <w:color w:val="auto"/>
                <w:u w:val="single"/>
                <w:lang w:val="sr-Cyrl-CS"/>
              </w:rPr>
              <w:t>и који није старији од 3 месеца</w:t>
            </w:r>
            <w:r w:rsidRPr="00DF3EE6">
              <w:rPr>
                <w:rFonts w:eastAsia="TimesNewRomanPSMT"/>
                <w:bCs/>
                <w:iCs/>
                <w:color w:val="auto"/>
                <w:lang w:val="sr-Cyrl-CS"/>
              </w:rPr>
              <w:t xml:space="preserve">. Рок важења менице је </w:t>
            </w:r>
            <w:r w:rsidRPr="00DF3EE6">
              <w:rPr>
                <w:rFonts w:eastAsia="TimesNewRomanPSMT"/>
                <w:b/>
                <w:bCs/>
                <w:iCs/>
                <w:color w:val="auto"/>
                <w:lang w:val="en-GB"/>
              </w:rPr>
              <w:t>30</w:t>
            </w:r>
            <w:r w:rsidRPr="00DF3EE6">
              <w:rPr>
                <w:rFonts w:eastAsia="TimesNewRomanPSMT"/>
                <w:bCs/>
                <w:iCs/>
                <w:color w:val="auto"/>
                <w:lang w:val="en-GB"/>
              </w:rPr>
              <w:t xml:space="preserve"> дана од дана отварања понуда </w:t>
            </w:r>
            <w:r w:rsidRPr="00DF3EE6">
              <w:rPr>
                <w:rFonts w:eastAsia="TimesNewRomanPSMT"/>
                <w:bCs/>
                <w:iCs/>
                <w:color w:val="auto"/>
                <w:lang w:val="ru-RU"/>
              </w:rPr>
              <w:t>[</w:t>
            </w:r>
            <w:r w:rsidRPr="00DF3EE6">
              <w:rPr>
                <w:iCs/>
                <w:color w:val="auto"/>
                <w:lang w:val="sr-Cyrl-CS"/>
              </w:rPr>
              <w:t>средство обезбеђења</w:t>
            </w:r>
            <w:r w:rsidRPr="00DF3EE6">
              <w:rPr>
                <w:iCs/>
                <w:color w:val="auto"/>
                <w:lang w:val="en-GB"/>
              </w:rPr>
              <w:t xml:space="preserve"> за озбиљност понуде треба да траје најмање колико и важење понуде</w:t>
            </w:r>
            <w:r w:rsidRPr="00DF3EE6">
              <w:rPr>
                <w:rFonts w:eastAsia="TimesNewRomanPSMT"/>
                <w:bCs/>
                <w:iCs/>
                <w:color w:val="auto"/>
                <w:lang w:val="ru-RU"/>
              </w:rPr>
              <w:t>]</w:t>
            </w:r>
            <w:r w:rsidRPr="00DF3EE6">
              <w:rPr>
                <w:rFonts w:eastAsia="TimesNewRomanPSMT"/>
                <w:bCs/>
                <w:iCs/>
                <w:color w:val="auto"/>
                <w:lang w:val="en-GB"/>
              </w:rPr>
              <w:t xml:space="preserve">. </w:t>
            </w:r>
          </w:p>
          <w:p w:rsidR="00DF3EE6" w:rsidRPr="00DF3EE6" w:rsidRDefault="00DF3EE6" w:rsidP="00DF3EE6">
            <w:pPr>
              <w:jc w:val="both"/>
              <w:rPr>
                <w:rFonts w:eastAsia="TimesNewRomanPSMT"/>
                <w:bCs/>
                <w:iCs/>
                <w:color w:val="auto"/>
                <w:lang w:val="en-GB"/>
              </w:rPr>
            </w:pPr>
            <w:r w:rsidRPr="00DF3EE6">
              <w:rPr>
                <w:rFonts w:eastAsia="TimesNewRomanPSMT"/>
                <w:bCs/>
                <w:iCs/>
                <w:color w:val="auto"/>
                <w:lang w:val="en-GB"/>
              </w:rPr>
              <w:t xml:space="preserve">Наручилац ће уновчити </w:t>
            </w:r>
            <w:r w:rsidRPr="00DF3EE6">
              <w:rPr>
                <w:rFonts w:eastAsia="TimesNewRomanPSMT"/>
                <w:bCs/>
                <w:iCs/>
                <w:color w:val="auto"/>
                <w:lang w:val="sr-Cyrl-CS"/>
              </w:rPr>
              <w:t>меницу</w:t>
            </w:r>
            <w:r w:rsidRPr="00DF3EE6">
              <w:rPr>
                <w:rFonts w:eastAsia="TimesNewRomanPSMT"/>
                <w:bCs/>
                <w:iCs/>
                <w:color w:val="auto"/>
                <w:lang w:val="en-GB"/>
              </w:rPr>
              <w:t xml:space="preserve"> дату уз понуду уколико: понуђач након истека рока за подношење понуда повуче, опозове или измени своју понуду; понуђач коме је додељен </w:t>
            </w:r>
            <w:r w:rsidRPr="00DF3EE6">
              <w:rPr>
                <w:rFonts w:eastAsia="TimesNewRomanPSMT"/>
                <w:bCs/>
                <w:iCs/>
                <w:color w:val="auto"/>
                <w:lang w:val="en-GB"/>
              </w:rPr>
              <w:lastRenderedPageBreak/>
              <w:t>уговор благовремено не потпише уговор о јавној набавци; понуђач коме је додељен уговор</w:t>
            </w:r>
            <w:r w:rsidRPr="00DF3EE6">
              <w:rPr>
                <w:iCs/>
                <w:color w:val="auto"/>
                <w:lang w:val="en-GB"/>
              </w:rPr>
              <w:t xml:space="preserve"> не поднесе </w:t>
            </w:r>
            <w:r w:rsidRPr="00DF3EE6">
              <w:rPr>
                <w:iCs/>
                <w:color w:val="auto"/>
                <w:lang w:val="sr-Cyrl-CS"/>
              </w:rPr>
              <w:t>средство обезбеђења</w:t>
            </w:r>
            <w:r w:rsidRPr="00DF3EE6">
              <w:rPr>
                <w:iCs/>
                <w:color w:val="auto"/>
                <w:lang w:val="en-GB"/>
              </w:rPr>
              <w:t xml:space="preserve"> за добро извршење посла у складу са захтевима из конкурсне документације.</w:t>
            </w:r>
          </w:p>
          <w:p w:rsidR="00DF3EE6" w:rsidRPr="00DF3EE6" w:rsidRDefault="00DF3EE6" w:rsidP="00DF3EE6">
            <w:pPr>
              <w:jc w:val="both"/>
              <w:rPr>
                <w:rFonts w:eastAsia="TimesNewRomanPSMT"/>
                <w:bCs/>
                <w:iCs/>
                <w:color w:val="auto"/>
                <w:lang w:val="en-GB"/>
              </w:rPr>
            </w:pPr>
            <w:r w:rsidRPr="00DF3EE6">
              <w:rPr>
                <w:rFonts w:eastAsia="TimesNewRomanPSMT"/>
                <w:bCs/>
                <w:iCs/>
                <w:color w:val="auto"/>
                <w:lang w:val="en-GB"/>
              </w:rPr>
              <w:t xml:space="preserve">Наручилац ће вратити </w:t>
            </w:r>
            <w:r w:rsidRPr="00DF3EE6">
              <w:rPr>
                <w:rFonts w:eastAsia="TimesNewRomanPSMT"/>
                <w:bCs/>
                <w:iCs/>
                <w:color w:val="auto"/>
                <w:lang w:val="sr-Cyrl-CS"/>
              </w:rPr>
              <w:t>менице</w:t>
            </w:r>
            <w:r w:rsidRPr="00DF3EE6">
              <w:rPr>
                <w:rFonts w:eastAsia="TimesNewRomanPSMT"/>
                <w:bCs/>
                <w:iCs/>
                <w:color w:val="auto"/>
                <w:lang w:val="en-GB"/>
              </w:rPr>
              <w:t xml:space="preserve"> понуђачима са којима није закључен уговор, одмах по закључењу уговора са изабраним понуђачем.</w:t>
            </w:r>
          </w:p>
          <w:p w:rsidR="00DF3EE6" w:rsidRPr="00DF3EE6" w:rsidRDefault="00DF3EE6" w:rsidP="00DF3EE6">
            <w:pPr>
              <w:jc w:val="both"/>
              <w:rPr>
                <w:rFonts w:eastAsia="TimesNewRomanPSMT"/>
                <w:bCs/>
                <w:iCs/>
                <w:color w:val="auto"/>
                <w:lang w:val="sr-Cyrl-CS"/>
              </w:rPr>
            </w:pPr>
            <w:r w:rsidRPr="00DF3EE6">
              <w:rPr>
                <w:rFonts w:eastAsia="TimesNewRomanPSMT"/>
                <w:bCs/>
                <w:iCs/>
                <w:color w:val="auto"/>
                <w:lang w:val="en-GB"/>
              </w:rPr>
              <w:t xml:space="preserve">Уколико понуђач не достави </w:t>
            </w:r>
            <w:r w:rsidRPr="00DF3EE6">
              <w:rPr>
                <w:rFonts w:eastAsia="TimesNewRomanPSMT"/>
                <w:bCs/>
                <w:iCs/>
                <w:color w:val="auto"/>
                <w:lang w:val="sr-Cyrl-CS"/>
              </w:rPr>
              <w:t>меницу</w:t>
            </w:r>
            <w:r w:rsidRPr="00DF3EE6">
              <w:rPr>
                <w:rFonts w:eastAsia="TimesNewRomanPSMT"/>
                <w:bCs/>
                <w:iCs/>
                <w:color w:val="auto"/>
                <w:lang w:val="en-GB"/>
              </w:rPr>
              <w:t xml:space="preserve"> понуда ће бити одбијена као неприхватљива</w:t>
            </w:r>
            <w:r w:rsidRPr="00DF3EE6">
              <w:rPr>
                <w:rFonts w:eastAsia="TimesNewRomanPSMT"/>
                <w:bCs/>
                <w:iCs/>
                <w:color w:val="auto"/>
                <w:lang w:val="sr-Cyrl-CS"/>
              </w:rPr>
              <w:t>.</w:t>
            </w:r>
          </w:p>
          <w:p w:rsidR="00DF3EE6" w:rsidRPr="00DF3EE6" w:rsidRDefault="00DF3EE6" w:rsidP="00DF3EE6">
            <w:pPr>
              <w:ind w:left="1080"/>
              <w:jc w:val="both"/>
              <w:rPr>
                <w:rFonts w:eastAsia="TimesNewRomanPSMT"/>
                <w:bCs/>
                <w:i/>
                <w:iCs/>
                <w:color w:val="auto"/>
                <w:lang w:val="sr-Cyrl-CS"/>
              </w:rPr>
            </w:pPr>
          </w:p>
          <w:p w:rsidR="00DF3EE6" w:rsidRPr="00DF3EE6" w:rsidRDefault="00DF3EE6" w:rsidP="00DF3EE6">
            <w:pPr>
              <w:jc w:val="both"/>
              <w:rPr>
                <w:rFonts w:eastAsia="TimesNewRomanPSMT"/>
                <w:b/>
                <w:bCs/>
                <w:i/>
                <w:iCs/>
                <w:color w:val="auto"/>
                <w:u w:val="single"/>
                <w:lang w:val="en-GB"/>
              </w:rPr>
            </w:pPr>
            <w:r w:rsidRPr="00DF3EE6">
              <w:rPr>
                <w:rFonts w:eastAsia="TimesNewRomanPSMT"/>
                <w:b/>
                <w:bCs/>
                <w:i/>
                <w:iCs/>
                <w:color w:val="auto"/>
                <w:u w:val="single"/>
                <w:lang w:val="en-GB"/>
              </w:rPr>
              <w:t>II Изабрани понуђач је дужан да достави:</w:t>
            </w:r>
          </w:p>
          <w:p w:rsidR="00DF3EE6" w:rsidRPr="00DF3EE6" w:rsidRDefault="00DF3EE6" w:rsidP="00DF3EE6">
            <w:pPr>
              <w:ind w:left="1080"/>
              <w:jc w:val="both"/>
              <w:rPr>
                <w:rFonts w:eastAsia="TimesNewRomanPSMT"/>
                <w:bCs/>
                <w:i/>
                <w:iCs/>
                <w:color w:val="auto"/>
                <w:lang w:val="en-GB"/>
              </w:rPr>
            </w:pPr>
          </w:p>
          <w:p w:rsidR="00DF3EE6" w:rsidRPr="00DF3EE6" w:rsidRDefault="00DF3EE6" w:rsidP="00DF3EE6">
            <w:pPr>
              <w:suppressAutoHyphens w:val="0"/>
              <w:autoSpaceDE w:val="0"/>
              <w:autoSpaceDN w:val="0"/>
              <w:adjustRightInd w:val="0"/>
              <w:spacing w:line="240" w:lineRule="auto"/>
              <w:jc w:val="both"/>
              <w:rPr>
                <w:rFonts w:eastAsia="Times New Roman"/>
                <w:kern w:val="0"/>
                <w:sz w:val="23"/>
                <w:szCs w:val="23"/>
                <w:lang w:val="en-GB" w:eastAsia="en-GB"/>
              </w:rPr>
            </w:pPr>
            <w:r w:rsidRPr="00DF3EE6">
              <w:rPr>
                <w:rFonts w:eastAsia="TimesNewRomanPSMT"/>
                <w:b/>
                <w:bCs/>
                <w:iCs/>
                <w:color w:val="auto"/>
                <w:kern w:val="0"/>
                <w:lang w:val="sr-Cyrl-CS" w:eastAsia="en-GB"/>
              </w:rPr>
              <w:t xml:space="preserve">Средство финансијског обезбеђења за добро извршење посла </w:t>
            </w:r>
            <w:r w:rsidRPr="00DF3EE6">
              <w:rPr>
                <w:rFonts w:eastAsia="TimesNewRomanPSMT"/>
                <w:bCs/>
                <w:iCs/>
                <w:color w:val="auto"/>
                <w:kern w:val="0"/>
                <w:lang w:val="en-GB" w:eastAsia="en-GB"/>
              </w:rPr>
              <w:t xml:space="preserve">и то једну </w:t>
            </w:r>
            <w:r w:rsidRPr="00DF3EE6">
              <w:rPr>
                <w:rFonts w:eastAsia="TimesNewRomanPSMT"/>
                <w:bCs/>
                <w:iCs/>
                <w:color w:val="auto"/>
                <w:kern w:val="0"/>
                <w:lang w:val="sr-Cyrl-CS" w:eastAsia="en-GB"/>
              </w:rPr>
              <w:t>бланко сопствену меницу,</w:t>
            </w:r>
            <w:r w:rsidRPr="00DF3EE6">
              <w:rPr>
                <w:rFonts w:eastAsia="Times New Roman"/>
                <w:kern w:val="0"/>
                <w:sz w:val="23"/>
                <w:szCs w:val="23"/>
                <w:lang w:val="en-GB" w:eastAsia="en-GB"/>
              </w:rPr>
              <w:t xml:space="preserve">  уредно потписану и регистровану бланко соло меницу без протеста, у корист Наручиоца, са меничним овлашћењем за попуну у висини од 10 % од уговорене вредности , без ПДВ-а, на име  доброг  извршења  посла и евентуално плаћање уговорне казне, као и картон депонованих потписа.</w:t>
            </w:r>
          </w:p>
          <w:p w:rsidR="00DF3EE6" w:rsidRPr="00DF3EE6" w:rsidRDefault="00DF3EE6" w:rsidP="00DF3EE6">
            <w:pPr>
              <w:suppressAutoHyphens w:val="0"/>
              <w:autoSpaceDE w:val="0"/>
              <w:autoSpaceDN w:val="0"/>
              <w:adjustRightInd w:val="0"/>
              <w:spacing w:line="240" w:lineRule="auto"/>
              <w:jc w:val="both"/>
              <w:rPr>
                <w:rFonts w:eastAsia="Times New Roman"/>
                <w:kern w:val="0"/>
                <w:sz w:val="23"/>
                <w:szCs w:val="23"/>
                <w:lang w:val="en-GB" w:eastAsia="en-GB"/>
              </w:rPr>
            </w:pPr>
            <w:r w:rsidRPr="00DF3EE6">
              <w:rPr>
                <w:rFonts w:eastAsia="Times New Roman"/>
                <w:kern w:val="0"/>
                <w:sz w:val="23"/>
                <w:szCs w:val="23"/>
                <w:lang w:val="en-GB" w:eastAsia="en-GB"/>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DF3EE6" w:rsidRPr="00DF3EE6" w:rsidRDefault="00DF3EE6" w:rsidP="00DF3EE6">
            <w:pPr>
              <w:suppressAutoHyphens w:val="0"/>
              <w:autoSpaceDE w:val="0"/>
              <w:autoSpaceDN w:val="0"/>
              <w:adjustRightInd w:val="0"/>
              <w:spacing w:line="240" w:lineRule="auto"/>
              <w:jc w:val="both"/>
              <w:rPr>
                <w:rFonts w:eastAsia="Times New Roman"/>
                <w:kern w:val="0"/>
                <w:sz w:val="23"/>
                <w:szCs w:val="23"/>
                <w:lang w:val="en-GB" w:eastAsia="en-GB"/>
              </w:rPr>
            </w:pPr>
            <w:r w:rsidRPr="00DF3EE6">
              <w:rPr>
                <w:rFonts w:eastAsia="Times New Roman"/>
                <w:kern w:val="0"/>
                <w:sz w:val="23"/>
                <w:szCs w:val="23"/>
                <w:lang w:val="en-GB" w:eastAsia="en-GB"/>
              </w:rPr>
              <w:t>Меница мора бити евидентирана у Регистру меница и овлашћења Народне банке Србије.</w:t>
            </w:r>
          </w:p>
          <w:p w:rsidR="00DF3EE6" w:rsidRPr="00DF3EE6" w:rsidRDefault="00DF3EE6" w:rsidP="00DF3EE6">
            <w:pPr>
              <w:suppressAutoHyphens w:val="0"/>
              <w:autoSpaceDE w:val="0"/>
              <w:autoSpaceDN w:val="0"/>
              <w:adjustRightInd w:val="0"/>
              <w:spacing w:line="240" w:lineRule="auto"/>
              <w:jc w:val="both"/>
              <w:rPr>
                <w:rFonts w:eastAsia="Times New Roman"/>
                <w:kern w:val="0"/>
                <w:sz w:val="23"/>
                <w:szCs w:val="23"/>
                <w:lang w:val="en-GB" w:eastAsia="en-GB"/>
              </w:rPr>
            </w:pPr>
            <w:r w:rsidRPr="00DF3EE6">
              <w:rPr>
                <w:rFonts w:eastAsia="Times New Roman"/>
                <w:kern w:val="0"/>
                <w:sz w:val="23"/>
                <w:szCs w:val="23"/>
                <w:lang w:val="en-GB" w:eastAsia="en-GB"/>
              </w:rPr>
              <w:t>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DF3EE6">
              <w:rPr>
                <w:lang w:val="en-GB"/>
              </w:rPr>
              <w:t xml:space="preserve"> </w:t>
            </w:r>
            <w:r w:rsidRPr="00DF3EE6">
              <w:rPr>
                <w:rFonts w:eastAsia="Times New Roman"/>
                <w:kern w:val="0"/>
                <w:sz w:val="23"/>
                <w:szCs w:val="23"/>
                <w:lang w:val="en-GB" w:eastAsia="en-GB"/>
              </w:rPr>
              <w:t>и који није старији од 3 месеца.</w:t>
            </w:r>
          </w:p>
          <w:p w:rsidR="00DF3EE6" w:rsidRPr="00DF3EE6" w:rsidRDefault="00DF3EE6" w:rsidP="00DF3EE6">
            <w:pPr>
              <w:suppressAutoHyphens w:val="0"/>
              <w:autoSpaceDE w:val="0"/>
              <w:autoSpaceDN w:val="0"/>
              <w:adjustRightInd w:val="0"/>
              <w:spacing w:line="240" w:lineRule="auto"/>
              <w:jc w:val="both"/>
              <w:rPr>
                <w:rFonts w:eastAsia="Times New Roman"/>
                <w:kern w:val="0"/>
                <w:sz w:val="23"/>
                <w:szCs w:val="23"/>
                <w:lang w:val="en-GB" w:eastAsia="en-GB"/>
              </w:rPr>
            </w:pPr>
            <w:r w:rsidRPr="00DF3EE6">
              <w:rPr>
                <w:rFonts w:eastAsia="Times New Roman"/>
                <w:kern w:val="0"/>
                <w:sz w:val="23"/>
                <w:szCs w:val="23"/>
                <w:lang w:val="en-GB" w:eastAsia="en-GB"/>
              </w:rPr>
              <w:t>Меница за добро извршење посла мора да важи још 30 дана од дана истека рока за коначно извршење свих уговорених обавеза.</w:t>
            </w:r>
          </w:p>
          <w:p w:rsidR="00DF3EE6" w:rsidRPr="00DF3EE6" w:rsidRDefault="00DF3EE6" w:rsidP="00DF3EE6">
            <w:pPr>
              <w:jc w:val="both"/>
              <w:rPr>
                <w:rFonts w:eastAsia="TimesNewRomanPSMT"/>
                <w:bCs/>
                <w:i/>
                <w:iCs/>
                <w:color w:val="auto"/>
                <w:lang w:val="en-GB"/>
              </w:rPr>
            </w:pPr>
            <w:r w:rsidRPr="00DF3EE6">
              <w:rPr>
                <w:rFonts w:eastAsia="TimesNewRomanPSMT"/>
                <w:bCs/>
                <w:iCs/>
                <w:color w:val="auto"/>
                <w:lang w:val="en-GB"/>
              </w:rPr>
              <w:t xml:space="preserve">Ако се за време трајања уговора промене рокови за извршење уговорне обавезе, важност менице за добро извршење посла мора да се продужи. </w:t>
            </w:r>
            <w:r w:rsidRPr="00DF3EE6">
              <w:rPr>
                <w:iCs/>
                <w:color w:val="auto"/>
                <w:lang w:val="en-GB"/>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Pr="00DF3EE6">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w:t>
            </w:r>
          </w:p>
          <w:p w:rsidR="00DF3EE6" w:rsidRPr="00DF3EE6" w:rsidRDefault="00DF3EE6" w:rsidP="00DF3EE6">
            <w:pPr>
              <w:tabs>
                <w:tab w:val="left" w:pos="0"/>
              </w:tabs>
              <w:ind w:left="810"/>
              <w:jc w:val="both"/>
              <w:rPr>
                <w:b/>
                <w:i/>
                <w:iCs/>
                <w:lang w:val="en-GB"/>
              </w:rPr>
            </w:pPr>
          </w:p>
        </w:tc>
      </w:tr>
    </w:tbl>
    <w:p w:rsidR="00DF3EE6" w:rsidRPr="00DF3EE6" w:rsidRDefault="00DF3EE6" w:rsidP="00DF3EE6">
      <w:pPr>
        <w:suppressAutoHyphens w:val="0"/>
        <w:spacing w:line="240" w:lineRule="auto"/>
        <w:contextualSpacing/>
        <w:jc w:val="both"/>
        <w:rPr>
          <w:rFonts w:eastAsia="Times New Roman"/>
          <w:color w:val="auto"/>
          <w:kern w:val="0"/>
          <w:lang w:val="en-GB" w:eastAsia="en-US"/>
        </w:rPr>
      </w:pPr>
      <w:r w:rsidRPr="00DF3EE6">
        <w:rPr>
          <w:rFonts w:eastAsia="Times New Roman"/>
          <w:b/>
          <w:iCs/>
          <w:color w:val="auto"/>
          <w:kern w:val="0"/>
          <w:u w:val="single"/>
          <w:lang w:val="en-GB" w:eastAsia="en-GB"/>
        </w:rPr>
        <w:lastRenderedPageBreak/>
        <w:t>III Средство финансијског обезбеђења за отклањање грешака у гарантном року</w:t>
      </w:r>
    </w:p>
    <w:p w:rsidR="00DF3EE6" w:rsidRPr="00DF3EE6" w:rsidRDefault="00DF3EE6" w:rsidP="00DF3EE6">
      <w:pPr>
        <w:suppressAutoHyphens w:val="0"/>
        <w:spacing w:line="240" w:lineRule="auto"/>
        <w:ind w:left="720"/>
        <w:contextualSpacing/>
        <w:jc w:val="both"/>
        <w:rPr>
          <w:rFonts w:eastAsia="Times New Roman"/>
          <w:color w:val="FF0000"/>
          <w:kern w:val="0"/>
          <w:lang w:val="en-GB" w:eastAsia="en-US"/>
        </w:rPr>
      </w:pPr>
    </w:p>
    <w:p w:rsidR="00DF3EE6" w:rsidRPr="00DF3EE6" w:rsidRDefault="00DF3EE6" w:rsidP="00DF3EE6">
      <w:pPr>
        <w:suppressAutoHyphens w:val="0"/>
        <w:spacing w:line="240" w:lineRule="auto"/>
        <w:contextualSpacing/>
        <w:jc w:val="both"/>
        <w:rPr>
          <w:rFonts w:eastAsia="Times New Roman"/>
          <w:b/>
          <w:color w:val="auto"/>
          <w:kern w:val="0"/>
          <w:sz w:val="22"/>
          <w:szCs w:val="22"/>
          <w:lang w:val="sr-Cyrl-CS" w:eastAsia="en-US"/>
        </w:rPr>
      </w:pPr>
      <w:r w:rsidRPr="00DF3EE6">
        <w:rPr>
          <w:rFonts w:eastAsia="Times New Roman"/>
          <w:color w:val="auto"/>
          <w:kern w:val="0"/>
          <w:lang w:val="en-US" w:eastAsia="en-US"/>
        </w:rPr>
        <w:t>Изабрани понуђач се обавезује да у т</w:t>
      </w:r>
      <w:r w:rsidRPr="00DF3EE6">
        <w:rPr>
          <w:rFonts w:eastAsia="Times New Roman"/>
          <w:color w:val="auto"/>
          <w:kern w:val="0"/>
          <w:lang w:val="sr-Cyrl-CS" w:eastAsia="en-US"/>
        </w:rPr>
        <w:t>р</w:t>
      </w:r>
      <w:r w:rsidRPr="00DF3EE6">
        <w:rPr>
          <w:rFonts w:eastAsia="Times New Roman"/>
          <w:color w:val="auto"/>
          <w:kern w:val="0"/>
          <w:lang w:val="en-US" w:eastAsia="en-US"/>
        </w:rPr>
        <w:t xml:space="preserve">енутку последње </w:t>
      </w:r>
      <w:r w:rsidRPr="00DF3EE6">
        <w:rPr>
          <w:rFonts w:eastAsia="Times New Roman"/>
          <w:color w:val="auto"/>
          <w:kern w:val="0"/>
          <w:lang w:val="sr-Cyrl-CS" w:eastAsia="en-US"/>
        </w:rPr>
        <w:t>испоруке</w:t>
      </w:r>
      <w:r w:rsidRPr="00DF3EE6">
        <w:rPr>
          <w:rFonts w:eastAsia="Times New Roman"/>
          <w:color w:val="auto"/>
          <w:kern w:val="0"/>
          <w:lang w:val="en-US" w:eastAsia="en-US"/>
        </w:rPr>
        <w:t xml:space="preserve"> добара преда наручиоцу </w:t>
      </w:r>
      <w:r w:rsidRPr="00DF3EE6">
        <w:rPr>
          <w:rFonts w:eastAsia="Times New Roman"/>
          <w:color w:val="auto"/>
          <w:kern w:val="0"/>
          <w:lang w:val="en-GB" w:eastAsia="en-US"/>
        </w:rPr>
        <w:t>бланко соло меницу</w:t>
      </w:r>
      <w:r w:rsidRPr="00DF3EE6">
        <w:rPr>
          <w:rFonts w:eastAsia="Times New Roman"/>
          <w:color w:val="auto"/>
          <w:kern w:val="0"/>
          <w:lang w:val="en-US" w:eastAsia="en-US"/>
        </w:rPr>
        <w:t xml:space="preserve"> за отклањање грешака у гарантном року, која ће бити са клаузулама: безусловна</w:t>
      </w:r>
      <w:r w:rsidRPr="00DF3EE6">
        <w:rPr>
          <w:rFonts w:eastAsia="Times New Roman"/>
          <w:color w:val="auto"/>
          <w:kern w:val="0"/>
          <w:lang w:val="sr-Cyrl-CS" w:eastAsia="en-US"/>
        </w:rPr>
        <w:t xml:space="preserve"> и </w:t>
      </w:r>
      <w:r w:rsidRPr="00DF3EE6">
        <w:rPr>
          <w:rFonts w:eastAsia="Times New Roman"/>
          <w:color w:val="auto"/>
          <w:kern w:val="0"/>
          <w:lang w:val="en-US" w:eastAsia="en-US"/>
        </w:rPr>
        <w:t>платива на први позив</w:t>
      </w:r>
      <w:r w:rsidRPr="00DF3EE6">
        <w:rPr>
          <w:rFonts w:eastAsia="Times New Roman"/>
          <w:color w:val="auto"/>
          <w:kern w:val="0"/>
          <w:lang w:val="sr-Cyrl-CS" w:eastAsia="en-US"/>
        </w:rPr>
        <w:t xml:space="preserve">. </w:t>
      </w:r>
      <w:r w:rsidRPr="00DF3EE6">
        <w:rPr>
          <w:rFonts w:eastAsia="Times New Roman"/>
          <w:color w:val="auto"/>
          <w:kern w:val="0"/>
          <w:lang w:val="en-GB" w:eastAsia="en-US"/>
        </w:rPr>
        <w:t>Меница</w:t>
      </w:r>
      <w:r w:rsidRPr="00DF3EE6">
        <w:rPr>
          <w:rFonts w:eastAsia="Times New Roman"/>
          <w:color w:val="auto"/>
          <w:kern w:val="0"/>
          <w:lang w:val="en-US" w:eastAsia="en-US"/>
        </w:rPr>
        <w:t xml:space="preserve"> за отклањање грешака у гарантном року се издаје у висини 5% од укупне вредности уговора,</w:t>
      </w:r>
      <w:r w:rsidRPr="00DF3EE6">
        <w:rPr>
          <w:rFonts w:eastAsia="Times New Roman"/>
          <w:color w:val="auto"/>
          <w:kern w:val="0"/>
          <w:lang w:val="en-GB" w:eastAsia="en-US"/>
        </w:rPr>
        <w:t xml:space="preserve"> </w:t>
      </w:r>
      <w:r w:rsidRPr="00DF3EE6">
        <w:rPr>
          <w:rFonts w:eastAsia="Times New Roman"/>
          <w:color w:val="auto"/>
          <w:kern w:val="0"/>
          <w:lang w:val="en-US" w:eastAsia="en-US"/>
        </w:rPr>
        <w:t>без ПДВ</w:t>
      </w:r>
      <w:r w:rsidRPr="00DF3EE6">
        <w:rPr>
          <w:rFonts w:eastAsia="Times New Roman"/>
          <w:color w:val="auto"/>
          <w:kern w:val="0"/>
          <w:lang w:val="ru-RU" w:eastAsia="en-US"/>
        </w:rPr>
        <w:t>-</w:t>
      </w:r>
      <w:r w:rsidRPr="00DF3EE6">
        <w:rPr>
          <w:rFonts w:eastAsia="Times New Roman"/>
          <w:color w:val="auto"/>
          <w:kern w:val="0"/>
          <w:lang w:val="en-US" w:eastAsia="en-US"/>
        </w:rPr>
        <w:t xml:space="preserve">a. Рок важења </w:t>
      </w:r>
      <w:r w:rsidRPr="00DF3EE6">
        <w:rPr>
          <w:rFonts w:eastAsia="Times New Roman"/>
          <w:color w:val="auto"/>
          <w:kern w:val="0"/>
          <w:lang w:val="en-GB" w:eastAsia="en-US"/>
        </w:rPr>
        <w:t xml:space="preserve">менице </w:t>
      </w:r>
      <w:r w:rsidRPr="00DF3EE6">
        <w:rPr>
          <w:rFonts w:eastAsia="Times New Roman"/>
          <w:color w:val="auto"/>
          <w:kern w:val="0"/>
          <w:lang w:val="en-US" w:eastAsia="en-US"/>
        </w:rPr>
        <w:t xml:space="preserve"> мора бити 5 (пет) дана дужи од гарантног рока. Наручилац ће уновчити </w:t>
      </w:r>
      <w:r w:rsidRPr="00DF3EE6">
        <w:rPr>
          <w:rFonts w:eastAsia="Times New Roman"/>
          <w:color w:val="auto"/>
          <w:kern w:val="0"/>
          <w:lang w:val="en-GB" w:eastAsia="en-US"/>
        </w:rPr>
        <w:t>меницу</w:t>
      </w:r>
      <w:r w:rsidRPr="00DF3EE6">
        <w:rPr>
          <w:rFonts w:eastAsia="Times New Roman"/>
          <w:color w:val="auto"/>
          <w:kern w:val="0"/>
          <w:lang w:val="en-US" w:eastAsia="en-US"/>
        </w:rPr>
        <w:t xml:space="preserve">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DF3EE6" w:rsidRPr="00DF3EE6" w:rsidRDefault="00DF3EE6" w:rsidP="00DF3EE6">
      <w:pPr>
        <w:suppressAutoHyphens w:val="0"/>
        <w:autoSpaceDE w:val="0"/>
        <w:autoSpaceDN w:val="0"/>
        <w:adjustRightInd w:val="0"/>
        <w:spacing w:line="240" w:lineRule="auto"/>
        <w:jc w:val="both"/>
        <w:rPr>
          <w:rFonts w:eastAsia="Calibri"/>
          <w:color w:val="auto"/>
          <w:kern w:val="0"/>
          <w:lang w:val="en-GB" w:eastAsia="en-US"/>
        </w:rPr>
      </w:pPr>
      <w:r w:rsidRPr="00DF3EE6">
        <w:rPr>
          <w:rFonts w:eastAsia="Calibri"/>
          <w:color w:val="auto"/>
          <w:kern w:val="0"/>
          <w:lang w:val="en-GB" w:eastAsia="en-US"/>
        </w:rPr>
        <w:t>Меница мора бити евидентирана у Регистру меница и овлашћења Народне банке Србије.</w:t>
      </w:r>
    </w:p>
    <w:p w:rsidR="00DF3EE6" w:rsidRPr="00DF3EE6" w:rsidRDefault="00DF3EE6" w:rsidP="00DF3EE6">
      <w:pPr>
        <w:suppressAutoHyphens w:val="0"/>
        <w:autoSpaceDE w:val="0"/>
        <w:autoSpaceDN w:val="0"/>
        <w:adjustRightInd w:val="0"/>
        <w:spacing w:line="240" w:lineRule="auto"/>
        <w:jc w:val="both"/>
        <w:rPr>
          <w:rFonts w:eastAsia="Calibri"/>
          <w:color w:val="auto"/>
          <w:kern w:val="0"/>
          <w:lang w:val="en-GB" w:eastAsia="en-US"/>
        </w:rPr>
      </w:pPr>
      <w:r w:rsidRPr="00DF3EE6">
        <w:rPr>
          <w:rFonts w:eastAsia="Calibri"/>
          <w:color w:val="auto"/>
          <w:kern w:val="0"/>
          <w:lang w:val="en-GB" w:eastAsia="en-US"/>
        </w:rPr>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овлашћење-писмо. </w:t>
      </w:r>
    </w:p>
    <w:p w:rsidR="00DF3EE6" w:rsidRPr="00DF3EE6" w:rsidRDefault="00DF3EE6" w:rsidP="00DF3EE6">
      <w:pPr>
        <w:suppressAutoHyphens w:val="0"/>
        <w:autoSpaceDE w:val="0"/>
        <w:autoSpaceDN w:val="0"/>
        <w:adjustRightInd w:val="0"/>
        <w:spacing w:line="240" w:lineRule="auto"/>
        <w:jc w:val="both"/>
        <w:rPr>
          <w:rFonts w:eastAsia="Times New Roman"/>
          <w:kern w:val="0"/>
          <w:sz w:val="23"/>
          <w:szCs w:val="23"/>
          <w:lang w:val="en-US" w:eastAsia="en-US"/>
        </w:rPr>
      </w:pPr>
      <w:r w:rsidRPr="00DF3EE6">
        <w:rPr>
          <w:rFonts w:eastAsia="Calibri"/>
          <w:kern w:val="0"/>
          <w:lang w:val="en-US" w:eastAsia="en-US"/>
        </w:rPr>
        <w:t>Уз меницу мора бити достављена копија картона депонованих потписа који је издат од стране пословне банке коју Извршилац наводи у меничном овлашћењу-писму</w:t>
      </w:r>
    </w:p>
    <w:p w:rsidR="00DF3EE6" w:rsidRPr="00DF3EE6" w:rsidRDefault="00DF3EE6" w:rsidP="00DF3EE6">
      <w:pPr>
        <w:suppressAutoHyphens w:val="0"/>
        <w:spacing w:line="240" w:lineRule="auto"/>
        <w:jc w:val="both"/>
        <w:rPr>
          <w:rFonts w:eastAsia="Times New Roman"/>
          <w:iCs/>
          <w:color w:val="FF0000"/>
          <w:kern w:val="0"/>
          <w:lang w:val="sr-Cyrl-RS" w:eastAsia="en-GB"/>
        </w:rPr>
      </w:pPr>
    </w:p>
    <w:p w:rsidR="00DF3EE6" w:rsidRPr="00DF3EE6" w:rsidRDefault="00DF3EE6" w:rsidP="00DF3EE6">
      <w:pPr>
        <w:suppressAutoHyphens w:val="0"/>
        <w:spacing w:line="240" w:lineRule="auto"/>
        <w:jc w:val="both"/>
        <w:rPr>
          <w:rFonts w:eastAsia="Times New Roman"/>
          <w:iCs/>
          <w:color w:val="FF0000"/>
          <w:kern w:val="0"/>
          <w:lang w:val="sr-Cyrl-RS" w:eastAsia="en-GB"/>
        </w:rPr>
      </w:pPr>
    </w:p>
    <w:p w:rsidR="00A87C96" w:rsidRDefault="00A87C96" w:rsidP="00A87C96">
      <w:pPr>
        <w:jc w:val="both"/>
        <w:rPr>
          <w:b/>
          <w:bCs/>
          <w:i/>
          <w:lang w:val="sr-Cyrl-RS"/>
        </w:rPr>
      </w:pPr>
      <w:r w:rsidRPr="0095228D">
        <w:rPr>
          <w:b/>
          <w:bCs/>
          <w:i/>
        </w:rPr>
        <w:lastRenderedPageBreak/>
        <w:t>1</w:t>
      </w:r>
      <w:r w:rsidR="002E27A1" w:rsidRPr="0095228D">
        <w:rPr>
          <w:b/>
          <w:bCs/>
          <w:i/>
          <w:lang w:val="sr-Cyrl-RS"/>
        </w:rPr>
        <w:t>2</w:t>
      </w:r>
      <w:r w:rsidRPr="0095228D">
        <w:rPr>
          <w:b/>
          <w:bCs/>
          <w:i/>
        </w:rPr>
        <w:t xml:space="preserve">. ЗАШТИТА ПОВЕРЉИВОСТИ ПОДАТАКА КОЈЕ НАРУЧИЛАЦ СТАВЉА ПОНУЂАЧИМА НА РАСПОЛАГАЊЕ, УКЉУЧУЈУЋИ И ЊИХОВЕ ПОДИЗВОЂАЧЕ </w:t>
      </w:r>
    </w:p>
    <w:p w:rsidR="00FC455E" w:rsidRPr="00FC455E" w:rsidRDefault="00FC455E" w:rsidP="00A87C96">
      <w:pPr>
        <w:jc w:val="both"/>
        <w:rPr>
          <w:lang w:val="sr-Cyrl-RS"/>
        </w:rPr>
      </w:pPr>
    </w:p>
    <w:p w:rsidR="00A87C96" w:rsidRPr="0095228D" w:rsidRDefault="00A87C96" w:rsidP="00A87C96">
      <w:pPr>
        <w:spacing w:before="120" w:after="120"/>
        <w:jc w:val="both"/>
        <w:rPr>
          <w:b/>
          <w:i/>
        </w:rPr>
      </w:pPr>
      <w:r w:rsidRPr="0095228D">
        <w:t>Предметна набавка не садржи поверљиве информације које наручилац ставља на располагање.</w:t>
      </w:r>
    </w:p>
    <w:p w:rsidR="00A87C96" w:rsidRPr="0095228D" w:rsidRDefault="00A87C96" w:rsidP="00A87C96">
      <w:pPr>
        <w:jc w:val="both"/>
        <w:rPr>
          <w:b/>
          <w:bCs/>
          <w:lang w:val="sr-Cyrl-RS"/>
        </w:rPr>
      </w:pPr>
    </w:p>
    <w:p w:rsidR="002E27A1" w:rsidRDefault="002E27A1" w:rsidP="00BA2944">
      <w:pPr>
        <w:jc w:val="both"/>
        <w:rPr>
          <w:color w:val="auto"/>
          <w:lang w:val="sr-Cyrl-RS"/>
        </w:rPr>
      </w:pPr>
      <w:r w:rsidRPr="0095228D">
        <w:rPr>
          <w:b/>
          <w:bCs/>
          <w:i/>
          <w:color w:val="auto"/>
        </w:rPr>
        <w:t>1</w:t>
      </w:r>
      <w:r w:rsidRPr="0095228D">
        <w:rPr>
          <w:b/>
          <w:bCs/>
          <w:i/>
          <w:color w:val="auto"/>
          <w:lang w:val="sr-Cyrl-RS"/>
        </w:rPr>
        <w:t>3</w:t>
      </w:r>
      <w:r w:rsidRPr="0095228D">
        <w:rPr>
          <w:b/>
          <w:bCs/>
          <w:i/>
          <w:color w:val="auto"/>
        </w:rPr>
        <w:t xml:space="preserve">. </w:t>
      </w:r>
      <w:r w:rsidRPr="0095228D">
        <w:rPr>
          <w:b/>
          <w:bCs/>
          <w:i/>
          <w:color w:val="auto"/>
          <w:lang w:val="sr-Cyrl-RS"/>
        </w:rPr>
        <w:t>НАЧИН ПРЕУЗИМАЊА ТЕХНИЧКЕ ДОКУМЕНТАЦИЈЕ И ПЛАНОВА, ОДНОСНО ПОЈЕДИНИХ ЊЕНИХ ДЕЛОВА</w:t>
      </w:r>
    </w:p>
    <w:p w:rsidR="00BA2944" w:rsidRPr="00BA2944" w:rsidRDefault="00BA2944" w:rsidP="00BA2944">
      <w:pPr>
        <w:jc w:val="both"/>
        <w:rPr>
          <w:color w:val="auto"/>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BA2944" w:rsidRPr="00BA2944" w:rsidTr="00BA2944">
        <w:tc>
          <w:tcPr>
            <w:tcW w:w="9032" w:type="dxa"/>
            <w:shd w:val="clear" w:color="auto" w:fill="auto"/>
          </w:tcPr>
          <w:p w:rsidR="002E27A1" w:rsidRPr="00BA2944" w:rsidRDefault="00BA2944" w:rsidP="00A36250">
            <w:pPr>
              <w:jc w:val="both"/>
              <w:rPr>
                <w:bCs/>
                <w:color w:val="auto"/>
                <w:lang w:val="sr-Cyrl-RS"/>
              </w:rPr>
            </w:pPr>
            <w:r w:rsidRPr="00BA2944">
              <w:rPr>
                <w:color w:val="auto"/>
                <w:lang w:val="sr-Cyrl-RS"/>
              </w:rPr>
              <w:t>Предметна јавна набавка не садржи техничку документацију и планове.</w:t>
            </w:r>
          </w:p>
        </w:tc>
      </w:tr>
    </w:tbl>
    <w:p w:rsidR="002E27A1" w:rsidRPr="0095228D" w:rsidRDefault="002E27A1" w:rsidP="00A87C96">
      <w:pPr>
        <w:jc w:val="both"/>
        <w:rPr>
          <w:b/>
          <w:bCs/>
          <w:lang w:val="sr-Cyrl-RS"/>
        </w:rPr>
      </w:pPr>
    </w:p>
    <w:p w:rsidR="00A87C96" w:rsidRPr="0095228D" w:rsidRDefault="00A87C96" w:rsidP="00A87C96">
      <w:pPr>
        <w:jc w:val="both"/>
        <w:rPr>
          <w:b/>
          <w:bCs/>
        </w:rPr>
      </w:pPr>
      <w:r w:rsidRPr="0095228D">
        <w:rPr>
          <w:b/>
          <w:bCs/>
        </w:rPr>
        <w:t>14. ДОДАТНЕ ИНФОРМАЦИЈЕ ИЛИ ПОЈАШЊЕЊА У ВЕЗИ СА ПРИПРЕМАЊЕМ ПОНУДЕ</w:t>
      </w:r>
    </w:p>
    <w:p w:rsidR="00A87C96" w:rsidRPr="0095228D" w:rsidRDefault="00A87C96" w:rsidP="00A87C96">
      <w:pPr>
        <w:jc w:val="both"/>
        <w:rPr>
          <w:b/>
          <w:bCs/>
        </w:rPr>
      </w:pPr>
    </w:p>
    <w:p w:rsidR="00A87C96" w:rsidRPr="0095228D" w:rsidRDefault="00A87C96" w:rsidP="00A87C96">
      <w:pPr>
        <w:jc w:val="both"/>
      </w:pPr>
      <w:r w:rsidRPr="0095228D">
        <w:t xml:space="preserve">Заинтересовано лице може, у писаном </w:t>
      </w:r>
      <w:r w:rsidRPr="0095228D">
        <w:rPr>
          <w:color w:val="auto"/>
        </w:rPr>
        <w:t xml:space="preserve">облику </w:t>
      </w:r>
      <w:r w:rsidR="00A311A8">
        <w:rPr>
          <w:color w:val="auto"/>
          <w:lang w:val="sr-Cyrl-RS"/>
        </w:rPr>
        <w:t xml:space="preserve">на адресу наручиоца: </w:t>
      </w:r>
      <w:r w:rsidR="00A311A8" w:rsidRPr="009F1A37">
        <w:rPr>
          <w:rFonts w:eastAsia="Times New Roman"/>
          <w:iCs/>
          <w:color w:val="auto"/>
          <w:kern w:val="0"/>
          <w:lang w:eastAsia="sr-Latn-RS"/>
        </w:rPr>
        <w:t>ЈП ,,Национални парк Ђердап“ Доњи Милановац, Ул. Краља Петра I 14а</w:t>
      </w:r>
      <w:r w:rsidR="00A311A8" w:rsidRPr="009F1A37">
        <w:rPr>
          <w:rFonts w:eastAsia="Times New Roman"/>
          <w:color w:val="auto"/>
          <w:kern w:val="0"/>
          <w:lang w:val="sr-Cyrl-CS" w:eastAsia="sr-Latn-RS"/>
        </w:rPr>
        <w:t xml:space="preserve"> </w:t>
      </w:r>
      <w:r w:rsidR="00A311A8" w:rsidRPr="009F1A37">
        <w:rPr>
          <w:rFonts w:eastAsia="Times New Roman"/>
          <w:color w:val="auto"/>
          <w:kern w:val="0"/>
          <w:lang w:eastAsia="sr-Latn-RS"/>
        </w:rPr>
        <w:t>, електронске поште</w:t>
      </w:r>
      <w:r w:rsidR="00A311A8" w:rsidRPr="009F1A37">
        <w:rPr>
          <w:rFonts w:eastAsia="Times New Roman"/>
          <w:color w:val="auto"/>
          <w:kern w:val="0"/>
          <w:lang w:val="sr-Cyrl-CS" w:eastAsia="sr-Latn-RS"/>
        </w:rPr>
        <w:t xml:space="preserve"> на </w:t>
      </w:r>
      <w:r w:rsidR="00A311A8" w:rsidRPr="009F1A37">
        <w:rPr>
          <w:rFonts w:eastAsia="Times New Roman"/>
          <w:iCs/>
          <w:color w:val="auto"/>
          <w:kern w:val="0"/>
          <w:lang w:eastAsia="sr-Latn-RS"/>
        </w:rPr>
        <w:t>e</w:t>
      </w:r>
      <w:r w:rsidR="00A311A8" w:rsidRPr="009F1A37">
        <w:rPr>
          <w:rFonts w:eastAsia="Times New Roman"/>
          <w:iCs/>
          <w:color w:val="auto"/>
          <w:kern w:val="0"/>
          <w:lang w:val="ru-RU" w:eastAsia="sr-Latn-RS"/>
        </w:rPr>
        <w:t>-</w:t>
      </w:r>
      <w:r w:rsidR="00DF3EE6">
        <w:rPr>
          <w:rFonts w:eastAsia="Times New Roman"/>
          <w:iCs/>
          <w:color w:val="auto"/>
          <w:kern w:val="0"/>
          <w:lang w:eastAsia="sr-Latn-RS"/>
        </w:rPr>
        <w:t>mail:</w:t>
      </w:r>
      <w:r w:rsidR="00DF3EE6">
        <w:rPr>
          <w:rFonts w:eastAsia="Times New Roman"/>
          <w:iCs/>
          <w:color w:val="0000FF"/>
          <w:kern w:val="0"/>
          <w:u w:val="single"/>
          <w:lang w:eastAsia="sr-Latn-RS"/>
        </w:rPr>
        <w:t>office@npdjerdap.rs</w:t>
      </w:r>
      <w:r w:rsidR="00A311A8" w:rsidRPr="009F1A37">
        <w:rPr>
          <w:rFonts w:eastAsia="Times New Roman"/>
          <w:iCs/>
          <w:color w:val="auto"/>
          <w:kern w:val="0"/>
          <w:lang w:eastAsia="sr-Latn-RS"/>
        </w:rPr>
        <w:t xml:space="preserve">, </w:t>
      </w:r>
      <w:r w:rsidR="00A311A8" w:rsidRPr="009F1A37">
        <w:rPr>
          <w:rFonts w:eastAsia="Times New Roman"/>
          <w:color w:val="auto"/>
          <w:kern w:val="0"/>
          <w:lang w:eastAsia="sr-Latn-RS"/>
        </w:rPr>
        <w:t xml:space="preserve"> или факсом</w:t>
      </w:r>
      <w:r w:rsidR="00A311A8" w:rsidRPr="009F1A37">
        <w:rPr>
          <w:rFonts w:eastAsia="Times New Roman"/>
          <w:color w:val="auto"/>
          <w:kern w:val="0"/>
          <w:lang w:val="sr-Cyrl-CS" w:eastAsia="sr-Latn-RS"/>
        </w:rPr>
        <w:t xml:space="preserve"> на број</w:t>
      </w:r>
      <w:r w:rsidR="00A311A8" w:rsidRPr="009F1A37">
        <w:rPr>
          <w:rFonts w:eastAsia="Times New Roman"/>
          <w:color w:val="auto"/>
          <w:kern w:val="0"/>
          <w:lang w:eastAsia="sr-Latn-RS"/>
        </w:rPr>
        <w:t>: 030/590-877</w:t>
      </w:r>
      <w:r w:rsidR="00A311A8">
        <w:rPr>
          <w:rFonts w:eastAsia="Times New Roman"/>
          <w:color w:val="auto"/>
          <w:kern w:val="0"/>
          <w:lang w:val="sr-Cyrl-RS" w:eastAsia="sr-Latn-RS"/>
        </w:rPr>
        <w:t xml:space="preserve">, </w:t>
      </w:r>
      <w:r w:rsidRPr="0095228D">
        <w:t xml:space="preserve">тражити од наручиоца додатне информације или појашњења у вези са припремањем </w:t>
      </w:r>
      <w:r w:rsidRPr="0095228D">
        <w:rPr>
          <w:color w:val="auto"/>
        </w:rPr>
        <w:t xml:space="preserve">понуде, </w:t>
      </w:r>
      <w:r w:rsidRPr="0095228D">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95228D">
        <w:rPr>
          <w:color w:val="auto"/>
        </w:rPr>
        <w:t>најкасније</w:t>
      </w:r>
      <w:r w:rsidRPr="0095228D">
        <w:t xml:space="preserve"> 5 дана пре истека рока за подношење понуде. </w:t>
      </w:r>
    </w:p>
    <w:p w:rsidR="00A87C96" w:rsidRPr="0095228D" w:rsidRDefault="00EA2BE2" w:rsidP="00A87C96">
      <w:pPr>
        <w:jc w:val="both"/>
      </w:pPr>
      <w:r w:rsidRPr="0095228D">
        <w:t>Наручилац</w:t>
      </w:r>
      <w:r w:rsidR="00A87C96" w:rsidRPr="0095228D">
        <w:t xml:space="preserve"> </w:t>
      </w:r>
      <w:r w:rsidRPr="0095228D">
        <w:rPr>
          <w:lang w:val="sr-Cyrl-RS"/>
        </w:rPr>
        <w:t xml:space="preserve">ће </w:t>
      </w:r>
      <w:r w:rsidR="00A87C96" w:rsidRPr="0095228D">
        <w:t>у року од 3 (три) дана од дана пријема захтева за додатним информацијама или појашњењима конкурсне документације, о</w:t>
      </w:r>
      <w:r w:rsidRPr="0095228D">
        <w:t xml:space="preserve">дговор </w:t>
      </w:r>
      <w:r w:rsidR="00A87C96" w:rsidRPr="0095228D">
        <w:t xml:space="preserve">објавити на Порталу јавних набавки и на својој интернет страници. </w:t>
      </w:r>
    </w:p>
    <w:p w:rsidR="00A311A8" w:rsidRPr="00A311A8" w:rsidRDefault="00A87C96" w:rsidP="00A311A8">
      <w:pPr>
        <w:jc w:val="both"/>
        <w:rPr>
          <w:b/>
          <w:iCs/>
          <w:color w:val="FF0000"/>
          <w:lang w:val="sr-Cyrl-RS"/>
        </w:rPr>
      </w:pPr>
      <w:r w:rsidRPr="0095228D">
        <w:t>Додатне информације или појашњења упућују се са напоменом „Захтев за додатним информацијама или појашњењима конкурсне документације,</w:t>
      </w:r>
      <w:r w:rsidRPr="0095228D">
        <w:rPr>
          <w:rFonts w:eastAsia="TimesNewRomanPS-BoldMT"/>
          <w:b/>
          <w:bCs/>
        </w:rPr>
        <w:t xml:space="preserve"> </w:t>
      </w:r>
      <w:r w:rsidR="00A311A8" w:rsidRPr="009F1A37">
        <w:rPr>
          <w:rFonts w:eastAsia="TimesNewRomanPS-BoldMT"/>
          <w:b/>
          <w:bCs/>
          <w:color w:val="auto"/>
          <w:kern w:val="0"/>
          <w:lang w:eastAsia="sr-Latn-RS"/>
        </w:rPr>
        <w:t>ЈН за јавну набавку</w:t>
      </w:r>
      <w:r w:rsidR="00A311A8">
        <w:rPr>
          <w:rFonts w:eastAsia="TimesNewRomanPS-BoldMT"/>
          <w:b/>
          <w:bCs/>
          <w:color w:val="auto"/>
          <w:kern w:val="0"/>
          <w:lang w:val="sr-Cyrl-RS" w:eastAsia="sr-Latn-RS"/>
        </w:rPr>
        <w:t xml:space="preserve"> </w:t>
      </w:r>
      <w:r w:rsidR="00A311A8">
        <w:rPr>
          <w:b/>
          <w:lang w:val="sr-Cyrl-RS"/>
        </w:rPr>
        <w:t xml:space="preserve">услуга </w:t>
      </w:r>
      <w:r w:rsidR="002B60DE">
        <w:rPr>
          <w:b/>
          <w:lang w:val="sr-Cyrl-RS"/>
        </w:rPr>
        <w:t>чишћења и изградње шумских саобраћајница</w:t>
      </w:r>
      <w:r w:rsidR="00A311A8" w:rsidRPr="00B044F9">
        <w:rPr>
          <w:rFonts w:eastAsia="Calibri"/>
          <w:b/>
          <w:lang w:val="ru-RU" w:eastAsia="en-US"/>
        </w:rPr>
        <w:t>,</w:t>
      </w:r>
      <w:r w:rsidR="00A311A8" w:rsidRPr="00B044F9">
        <w:rPr>
          <w:rFonts w:eastAsia="Calibri"/>
          <w:b/>
          <w:kern w:val="0"/>
          <w:lang w:val="sr-Cyrl-RS" w:eastAsia="en-US"/>
        </w:rPr>
        <w:t xml:space="preserve"> </w:t>
      </w:r>
      <w:r w:rsidR="00A311A8" w:rsidRPr="00B044F9">
        <w:rPr>
          <w:b/>
          <w:iCs/>
        </w:rPr>
        <w:t>бр.  ЈН</w:t>
      </w:r>
      <w:r w:rsidR="00A311A8">
        <w:rPr>
          <w:b/>
          <w:iCs/>
          <w:lang w:val="sr-Cyrl-RS"/>
        </w:rPr>
        <w:t>ОП</w:t>
      </w:r>
      <w:r w:rsidR="00A311A8" w:rsidRPr="00FA0CDE">
        <w:rPr>
          <w:b/>
          <w:iCs/>
        </w:rPr>
        <w:t xml:space="preserve">  </w:t>
      </w:r>
      <w:r w:rsidR="00DF3EE6">
        <w:rPr>
          <w:b/>
          <w:iCs/>
          <w:lang w:val="sr-Latn-RS"/>
        </w:rPr>
        <w:t>1/2020</w:t>
      </w:r>
      <w:r w:rsidR="00A311A8" w:rsidRPr="00A311A8">
        <w:rPr>
          <w:b/>
          <w:iCs/>
          <w:color w:val="FF0000"/>
          <w:lang w:val="sr-Cyrl-RS"/>
        </w:rPr>
        <w:t>.</w:t>
      </w:r>
    </w:p>
    <w:p w:rsidR="00A87C96" w:rsidRPr="0095228D" w:rsidRDefault="00A87C96" w:rsidP="00A87C96">
      <w:pPr>
        <w:jc w:val="both"/>
      </w:pPr>
      <w:r w:rsidRPr="0095228D">
        <w:t>Ако наручилац измени или допуни конкурсну документацију 8</w:t>
      </w:r>
      <w:r w:rsidR="00833D0A" w:rsidRPr="0095228D">
        <w:rPr>
          <w:lang w:val="sr-Cyrl-RS"/>
        </w:rPr>
        <w:t xml:space="preserve"> (осам)</w:t>
      </w:r>
      <w:r w:rsidRPr="0095228D">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95228D" w:rsidRDefault="00A87C96" w:rsidP="00A87C96">
      <w:pPr>
        <w:jc w:val="both"/>
      </w:pPr>
      <w:r w:rsidRPr="0095228D">
        <w:t>По истеку рока предвиђеног за подношење понуда н</w:t>
      </w:r>
      <w:r w:rsidRPr="0095228D">
        <w:rPr>
          <w:lang w:val="sr-Cyrl-CS"/>
        </w:rPr>
        <w:t>а</w:t>
      </w:r>
      <w:r w:rsidRPr="0095228D">
        <w:t xml:space="preserve">ручилац не може да мења нити да допуњује конкурсну документацију. </w:t>
      </w:r>
    </w:p>
    <w:p w:rsidR="00A87C96" w:rsidRPr="0095228D" w:rsidRDefault="00A87C96" w:rsidP="00A87C96">
      <w:pPr>
        <w:jc w:val="both"/>
        <w:rPr>
          <w:bCs/>
          <w:color w:val="auto"/>
        </w:rPr>
      </w:pPr>
      <w:r w:rsidRPr="0095228D">
        <w:t xml:space="preserve">Тражење додатних информација или појашњења у вези са припремањем понуде телефоном није дозвољено. </w:t>
      </w:r>
    </w:p>
    <w:p w:rsidR="00EE1273" w:rsidRPr="0095228D" w:rsidRDefault="00A87C96" w:rsidP="00EE1273">
      <w:pPr>
        <w:jc w:val="both"/>
        <w:rPr>
          <w:color w:val="auto"/>
          <w:lang w:val="sr-Cyrl-RS"/>
        </w:rPr>
      </w:pPr>
      <w:r w:rsidRPr="0095228D">
        <w:rPr>
          <w:bCs/>
          <w:color w:val="auto"/>
        </w:rPr>
        <w:t xml:space="preserve">Комуникација у поступку јавне набавке врши се искључиво на начин одређен чланом 20. </w:t>
      </w:r>
      <w:r w:rsidR="00A86D12" w:rsidRPr="0095228D">
        <w:rPr>
          <w:bCs/>
          <w:color w:val="auto"/>
        </w:rPr>
        <w:t>ЗЈН</w:t>
      </w:r>
      <w:r w:rsidR="00EE1273" w:rsidRPr="0095228D">
        <w:rPr>
          <w:bCs/>
          <w:color w:val="auto"/>
          <w:lang w:val="sr-Cyrl-RS"/>
        </w:rPr>
        <w:t xml:space="preserve">, </w:t>
      </w:r>
      <w:r w:rsidR="00EE1273" w:rsidRPr="0095228D">
        <w:rPr>
          <w:color w:val="auto"/>
        </w:rPr>
        <w:t xml:space="preserve"> и то: </w:t>
      </w:r>
    </w:p>
    <w:p w:rsidR="00EE1273" w:rsidRPr="0095228D" w:rsidRDefault="00EE1273" w:rsidP="00EE1273">
      <w:pPr>
        <w:ind w:firstLine="708"/>
        <w:jc w:val="both"/>
        <w:rPr>
          <w:color w:val="auto"/>
          <w:lang w:val="sr-Cyrl-RS"/>
        </w:rPr>
      </w:pPr>
      <w:r w:rsidRPr="0095228D">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E1273" w:rsidRPr="0095228D" w:rsidRDefault="00EE1273" w:rsidP="00EE1273">
      <w:pPr>
        <w:ind w:firstLine="708"/>
        <w:jc w:val="both"/>
        <w:rPr>
          <w:color w:val="auto"/>
        </w:rPr>
      </w:pPr>
      <w:r w:rsidRPr="0095228D">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7C96" w:rsidRPr="0095228D" w:rsidRDefault="00A87C96" w:rsidP="00A87C96">
      <w:pPr>
        <w:jc w:val="both"/>
        <w:rPr>
          <w:lang w:val="sr-Cyrl-RS"/>
        </w:rPr>
      </w:pPr>
    </w:p>
    <w:p w:rsidR="00A87C96" w:rsidRPr="0095228D" w:rsidRDefault="00A87C96" w:rsidP="00A87C96">
      <w:pPr>
        <w:jc w:val="both"/>
        <w:rPr>
          <w:b/>
          <w:bCs/>
        </w:rPr>
      </w:pPr>
      <w:r w:rsidRPr="0095228D">
        <w:rPr>
          <w:b/>
          <w:bCs/>
        </w:rPr>
        <w:t xml:space="preserve">15. ДОДАТНА ОБЈАШЊЕЊА ОД ПОНУЂАЧА ПОСЛЕ ОТВАРАЊА ПОНУДА И КОНТРОЛА КОД ПОНУЂАЧА ОДНОСНО ЊЕГОВОГ ПОДИЗВОЂАЧА </w:t>
      </w:r>
    </w:p>
    <w:p w:rsidR="00A87C96" w:rsidRPr="0095228D" w:rsidRDefault="00A87C96" w:rsidP="00A87C96">
      <w:pPr>
        <w:jc w:val="both"/>
        <w:rPr>
          <w:b/>
          <w:bCs/>
        </w:rPr>
      </w:pPr>
    </w:p>
    <w:p w:rsidR="00A87C96" w:rsidRPr="0095228D" w:rsidRDefault="00A87C96" w:rsidP="00A87C96">
      <w:pPr>
        <w:jc w:val="both"/>
        <w:rPr>
          <w:rFonts w:eastAsia="TimesNewRomanPSMT"/>
          <w:bCs/>
        </w:rPr>
      </w:pPr>
      <w:r w:rsidRPr="0095228D">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95228D">
        <w:lastRenderedPageBreak/>
        <w:t xml:space="preserve">вредновању и упоређивању понуда, а може да врши контролу (увид) код понуђача, односно његовог подизвођача (члан 93. </w:t>
      </w:r>
      <w:r w:rsidR="00A86D12" w:rsidRPr="0095228D">
        <w:t>ЗЈН</w:t>
      </w:r>
      <w:r w:rsidRPr="0095228D">
        <w:t xml:space="preserve">). </w:t>
      </w:r>
    </w:p>
    <w:p w:rsidR="00A87C96" w:rsidRPr="0095228D" w:rsidRDefault="00A87C96" w:rsidP="00A87C96">
      <w:pPr>
        <w:tabs>
          <w:tab w:val="left" w:pos="-135"/>
          <w:tab w:val="left" w:pos="0"/>
          <w:tab w:val="left" w:pos="120"/>
        </w:tabs>
        <w:jc w:val="both"/>
      </w:pPr>
      <w:r w:rsidRPr="0095228D">
        <w:rPr>
          <w:rFonts w:eastAsia="TimesNewRomanPSMT"/>
          <w:bCs/>
        </w:rPr>
        <w:t>Уколико наручилац оцени да су потребна додатна објашњења или је потребно извршити</w:t>
      </w:r>
      <w:r w:rsidRPr="0095228D">
        <w:t xml:space="preserve"> контролу (увид) код понуђача, односно његовог подизвођача</w:t>
      </w:r>
      <w:r w:rsidRPr="0095228D">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95228D" w:rsidRDefault="00A87C96" w:rsidP="00A87C96">
      <w:pPr>
        <w:tabs>
          <w:tab w:val="left" w:pos="-135"/>
          <w:tab w:val="left" w:pos="0"/>
          <w:tab w:val="left" w:pos="120"/>
        </w:tabs>
        <w:jc w:val="both"/>
      </w:pPr>
      <w:r w:rsidRPr="0095228D">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C96" w:rsidRPr="0095228D" w:rsidRDefault="00A87C96" w:rsidP="00A87C96">
      <w:pPr>
        <w:tabs>
          <w:tab w:val="left" w:pos="-135"/>
          <w:tab w:val="left" w:pos="0"/>
          <w:tab w:val="left" w:pos="120"/>
        </w:tabs>
        <w:jc w:val="both"/>
      </w:pPr>
      <w:r w:rsidRPr="0095228D">
        <w:t>У случају разлике између јединичне и укупне цене, меродавна је јединична цена.</w:t>
      </w:r>
    </w:p>
    <w:p w:rsidR="00A87C96" w:rsidRPr="0095228D" w:rsidRDefault="00A87C96" w:rsidP="00A87C96">
      <w:pPr>
        <w:jc w:val="both"/>
        <w:rPr>
          <w:b/>
          <w:bCs/>
          <w:lang w:val="sr-Cyrl-RS"/>
        </w:rPr>
      </w:pPr>
      <w:r w:rsidRPr="0095228D">
        <w:t>Ако се понуђач не сагласи са исправком рачунских грешака, наручил</w:t>
      </w:r>
      <w:r w:rsidRPr="0095228D">
        <w:rPr>
          <w:lang w:val="sr-Cyrl-CS"/>
        </w:rPr>
        <w:t>а</w:t>
      </w:r>
      <w:r w:rsidRPr="0095228D">
        <w:t xml:space="preserve">ц ће његову понуду одбити као неприхватљиву. </w:t>
      </w:r>
    </w:p>
    <w:p w:rsidR="00A87C96" w:rsidRPr="0095228D" w:rsidRDefault="00A87C96" w:rsidP="00A87C96">
      <w:pPr>
        <w:jc w:val="both"/>
        <w:rPr>
          <w:b/>
          <w:bCs/>
          <w:lang w:val="sr-Cyrl-RS"/>
        </w:rPr>
      </w:pPr>
    </w:p>
    <w:p w:rsidR="009D15B9" w:rsidRPr="0095228D" w:rsidRDefault="00741341" w:rsidP="00407622">
      <w:pPr>
        <w:jc w:val="both"/>
        <w:rPr>
          <w:b/>
          <w:lang w:val="sr-Cyrl-RS"/>
        </w:rPr>
      </w:pPr>
      <w:r w:rsidRPr="0095228D">
        <w:rPr>
          <w:b/>
          <w:lang w:val="sr-Cyrl-RS"/>
        </w:rPr>
        <w:t>16.</w:t>
      </w:r>
      <w:r w:rsidR="005D5A63" w:rsidRPr="0095228D">
        <w:rPr>
          <w:b/>
        </w:rPr>
        <w:t xml:space="preserve"> КОРИШЋЕЊЕ ПАТЕН</w:t>
      </w:r>
      <w:r w:rsidR="00197A54" w:rsidRPr="0095228D">
        <w:rPr>
          <w:b/>
          <w:lang w:val="sr-Cyrl-RS"/>
        </w:rPr>
        <w:t>А</w:t>
      </w:r>
      <w:r w:rsidR="005D5A63" w:rsidRPr="0095228D">
        <w:rPr>
          <w:b/>
        </w:rPr>
        <w:t>ТА И ОДГОВОРНОСТ ЗА ПОВРЕДУ ЗАШТИЋЕНИХ ПРАВА ИНТЕЛЕКТУАЛНЕ СВОЈИНЕ ТРЕЋИХ ЛИЦА</w:t>
      </w:r>
    </w:p>
    <w:p w:rsidR="009D15B9" w:rsidRPr="0095228D" w:rsidRDefault="009D15B9" w:rsidP="00407622">
      <w:pPr>
        <w:jc w:val="both"/>
        <w:rPr>
          <w:b/>
          <w:lang w:val="sr-Cyrl-RS"/>
        </w:rPr>
      </w:pPr>
    </w:p>
    <w:p w:rsidR="00407622" w:rsidRPr="0095228D" w:rsidRDefault="00251238" w:rsidP="00407622">
      <w:pPr>
        <w:jc w:val="both"/>
        <w:rPr>
          <w:b/>
        </w:rPr>
      </w:pPr>
      <w:r w:rsidRPr="0095228D">
        <w:rPr>
          <w:rFonts w:eastAsia="TimesNewRomanPSMT"/>
          <w:bCs/>
          <w:iCs/>
          <w:color w:val="auto"/>
          <w:lang w:val="sr-Cyrl-RS"/>
        </w:rPr>
        <w:t>Н</w:t>
      </w:r>
      <w:r w:rsidRPr="0095228D">
        <w:rPr>
          <w:rFonts w:eastAsia="TimesNewRomanPSMT"/>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407622" w:rsidRPr="0095228D" w:rsidRDefault="00407622" w:rsidP="00407622">
      <w:pPr>
        <w:jc w:val="both"/>
        <w:rPr>
          <w:b/>
          <w:lang w:val="sr-Cyrl-RS"/>
        </w:rPr>
      </w:pPr>
    </w:p>
    <w:p w:rsidR="0085281D" w:rsidRPr="0095228D" w:rsidRDefault="00F5548A" w:rsidP="0085281D">
      <w:pPr>
        <w:jc w:val="both"/>
        <w:rPr>
          <w:b/>
          <w:bCs/>
          <w:color w:val="FF0000"/>
          <w:lang w:val="sr-Cyrl-RS"/>
        </w:rPr>
      </w:pPr>
      <w:r w:rsidRPr="0095228D">
        <w:rPr>
          <w:b/>
          <w:bCs/>
          <w:lang w:val="sr-Cyrl-RS"/>
        </w:rPr>
        <w:t>17</w:t>
      </w:r>
      <w:r w:rsidR="00A87C96" w:rsidRPr="0095228D">
        <w:rPr>
          <w:b/>
          <w:bCs/>
        </w:rPr>
        <w:t>. НАЧИН И РОК ЗА ПОДНОШЕЊЕ ЗАХТЕВА ЗА ЗАШТИТУ ПРАВА ПОНУЂАЧА</w:t>
      </w:r>
      <w:r w:rsidR="00A87C96" w:rsidRPr="0095228D">
        <w:rPr>
          <w:b/>
          <w:bCs/>
          <w:color w:val="auto"/>
        </w:rPr>
        <w:t xml:space="preserve"> </w:t>
      </w:r>
      <w:r w:rsidR="0085281D" w:rsidRPr="0095228D">
        <w:rPr>
          <w:b/>
          <w:bCs/>
          <w:color w:val="auto"/>
          <w:lang w:val="sr-Cyrl-RS"/>
        </w:rPr>
        <w:t xml:space="preserve">СА ДЕТАЉНИМ УПУТСТВОМ О САДРЖИНИ ПОТПУНОГ ЗАХТЕВА </w:t>
      </w:r>
    </w:p>
    <w:p w:rsidR="0085281D" w:rsidRPr="0095228D" w:rsidRDefault="0085281D" w:rsidP="0085281D">
      <w:pPr>
        <w:jc w:val="both"/>
        <w:rPr>
          <w:b/>
          <w:bCs/>
          <w:color w:val="FF0000"/>
          <w:lang w:val="sr-Cyrl-RS"/>
        </w:rPr>
      </w:pPr>
    </w:p>
    <w:p w:rsidR="00ED4485" w:rsidRPr="0095228D" w:rsidRDefault="0085281D" w:rsidP="00ED4485">
      <w:pPr>
        <w:jc w:val="both"/>
        <w:rPr>
          <w:b/>
          <w:bCs/>
          <w:color w:val="auto"/>
          <w:lang w:val="sr-Cyrl-RS"/>
        </w:rPr>
      </w:pPr>
      <w:r w:rsidRPr="0095228D">
        <w:rPr>
          <w:color w:val="auto"/>
        </w:rPr>
        <w:t xml:space="preserve">Захтев за заштиту права може да поднесе понуђач, односно свако </w:t>
      </w:r>
      <w:r w:rsidRPr="0095228D">
        <w:rPr>
          <w:color w:val="auto"/>
          <w:lang w:val="sr-Cyrl-RS"/>
        </w:rPr>
        <w:t>з</w:t>
      </w:r>
      <w:r w:rsidRPr="0095228D">
        <w:rPr>
          <w:color w:val="auto"/>
        </w:rPr>
        <w:t>аинтересовано лице</w:t>
      </w:r>
      <w:r w:rsidRPr="0095228D">
        <w:rPr>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95228D">
        <w:rPr>
          <w:color w:val="auto"/>
          <w:lang w:val="sr-Cyrl-RS"/>
        </w:rPr>
        <w:t>ротивно одредбама</w:t>
      </w:r>
      <w:r w:rsidRPr="0095228D">
        <w:rPr>
          <w:color w:val="auto"/>
          <w:lang w:val="sr-Cyrl-RS"/>
        </w:rPr>
        <w:t xml:space="preserve"> </w:t>
      </w:r>
      <w:r w:rsidR="00A86D12" w:rsidRPr="0095228D">
        <w:rPr>
          <w:color w:val="auto"/>
          <w:lang w:val="sr-Cyrl-RS"/>
        </w:rPr>
        <w:t>ЗЈН</w:t>
      </w:r>
      <w:r w:rsidRPr="0095228D">
        <w:rPr>
          <w:color w:val="auto"/>
          <w:lang w:val="sr-Cyrl-RS"/>
        </w:rPr>
        <w:t>.</w:t>
      </w:r>
    </w:p>
    <w:p w:rsidR="00971D7C" w:rsidRPr="0095228D" w:rsidRDefault="0085281D" w:rsidP="00A87C96">
      <w:pPr>
        <w:jc w:val="both"/>
        <w:rPr>
          <w:rStyle w:val="Strong"/>
          <w:b w:val="0"/>
          <w:color w:val="auto"/>
          <w:lang w:val="sr-Cyrl-RS"/>
        </w:rPr>
      </w:pPr>
      <w:r w:rsidRPr="0095228D">
        <w:rPr>
          <w:rStyle w:val="Strong"/>
          <w:b w:val="0"/>
          <w:color w:val="auto"/>
        </w:rPr>
        <w:t>Захтев за заштиту права подноси се наручиоцу, а копија се истовремено доставља Републичкој комисији</w:t>
      </w:r>
      <w:r w:rsidRPr="0095228D">
        <w:rPr>
          <w:color w:val="auto"/>
        </w:rPr>
        <w:t xml:space="preserve"> за заштиту права у поступцима јавних набавки</w:t>
      </w:r>
      <w:r w:rsidRPr="0095228D">
        <w:rPr>
          <w:color w:val="auto"/>
          <w:lang w:val="sr-Cyrl-RS"/>
        </w:rPr>
        <w:t xml:space="preserve"> (у даљем тексту: Републичка комисија)</w:t>
      </w:r>
      <w:r w:rsidRPr="0095228D">
        <w:rPr>
          <w:rStyle w:val="Strong"/>
          <w:b w:val="0"/>
          <w:color w:val="auto"/>
        </w:rPr>
        <w:t>.</w:t>
      </w:r>
      <w:r w:rsidR="00971D7C" w:rsidRPr="0095228D">
        <w:rPr>
          <w:rStyle w:val="Strong"/>
          <w:b w:val="0"/>
          <w:color w:val="auto"/>
          <w:lang w:val="sr-Cyrl-RS"/>
        </w:rPr>
        <w:t xml:space="preserve"> </w:t>
      </w:r>
    </w:p>
    <w:p w:rsidR="00A87C96" w:rsidRPr="00D911B8" w:rsidRDefault="00A87C96" w:rsidP="00A87C96">
      <w:pPr>
        <w:jc w:val="both"/>
        <w:rPr>
          <w:lang w:val="sr-Cyrl-RS"/>
        </w:rPr>
      </w:pPr>
      <w:r w:rsidRPr="0095228D">
        <w:rPr>
          <w:rFonts w:eastAsia="TimesNewRomanPSMT"/>
          <w:bCs/>
          <w:color w:val="auto"/>
        </w:rPr>
        <w:t>Захтев за заштиту права се доставља</w:t>
      </w:r>
      <w:r w:rsidR="00971D7C" w:rsidRPr="0095228D">
        <w:rPr>
          <w:rFonts w:eastAsia="TimesNewRomanPSMT"/>
          <w:bCs/>
          <w:color w:val="FF0000"/>
          <w:lang w:val="sr-Cyrl-RS"/>
        </w:rPr>
        <w:t xml:space="preserve"> </w:t>
      </w:r>
      <w:r w:rsidR="00971D7C" w:rsidRPr="0095228D">
        <w:rPr>
          <w:rFonts w:eastAsia="TimesNewRomanPSMT"/>
          <w:bCs/>
          <w:color w:val="auto"/>
          <w:lang w:val="sr-Cyrl-RS"/>
        </w:rPr>
        <w:t>наручиоцу</w:t>
      </w:r>
      <w:r w:rsidRPr="0095228D">
        <w:rPr>
          <w:rFonts w:eastAsia="TimesNewRomanPSMT"/>
          <w:bCs/>
          <w:color w:val="auto"/>
        </w:rPr>
        <w:t xml:space="preserve"> </w:t>
      </w:r>
      <w:r w:rsidR="00D911B8" w:rsidRPr="00EE0EF8">
        <w:t>непосредно</w:t>
      </w:r>
      <w:r w:rsidR="00D911B8" w:rsidRPr="00FD3FA2">
        <w:rPr>
          <w:color w:val="auto"/>
          <w:lang w:val="sr-Cyrl-RS"/>
        </w:rPr>
        <w:t xml:space="preserve"> </w:t>
      </w:r>
      <w:r w:rsidR="00D911B8" w:rsidRPr="00EE0EF8">
        <w:t xml:space="preserve">или препорученом пошиљком са повратницом </w:t>
      </w:r>
      <w:r w:rsidR="00D911B8">
        <w:rPr>
          <w:color w:val="auto"/>
          <w:lang w:val="sr-Cyrl-RS"/>
        </w:rPr>
        <w:t>на адресу</w:t>
      </w:r>
      <w:r w:rsidR="00D911B8" w:rsidRPr="009F1A37">
        <w:rPr>
          <w:rFonts w:eastAsia="Times New Roman"/>
          <w:color w:val="auto"/>
          <w:kern w:val="0"/>
          <w:lang w:val="sr-Cyrl-CS" w:eastAsia="sr-Latn-RS"/>
        </w:rPr>
        <w:t>:</w:t>
      </w:r>
      <w:r w:rsidR="00D911B8" w:rsidRPr="009F1A37">
        <w:rPr>
          <w:rFonts w:eastAsia="TimesNewRomanPSMT"/>
          <w:bCs/>
          <w:iCs/>
          <w:color w:val="auto"/>
          <w:kern w:val="0"/>
          <w:lang w:val="sr-Cyrl-CS" w:eastAsia="sr-Latn-RS"/>
        </w:rPr>
        <w:t xml:space="preserve"> </w:t>
      </w:r>
      <w:r w:rsidR="00D911B8" w:rsidRPr="009F1A37">
        <w:rPr>
          <w:rFonts w:eastAsia="Times New Roman"/>
          <w:iCs/>
          <w:color w:val="auto"/>
          <w:kern w:val="0"/>
          <w:lang w:eastAsia="sr-Latn-RS"/>
        </w:rPr>
        <w:t>ЈП ,,Национални парк Ђердап“ Доњи Милановац, Ул. Краља Петра I 14а</w:t>
      </w:r>
      <w:r w:rsidR="00D911B8" w:rsidRPr="009F1A37">
        <w:rPr>
          <w:rFonts w:eastAsia="Times New Roman"/>
          <w:color w:val="auto"/>
          <w:kern w:val="0"/>
          <w:lang w:val="sr-Cyrl-CS" w:eastAsia="sr-Latn-RS"/>
        </w:rPr>
        <w:t xml:space="preserve"> </w:t>
      </w:r>
      <w:r w:rsidR="00D911B8" w:rsidRPr="009F1A37">
        <w:rPr>
          <w:rFonts w:eastAsia="Times New Roman"/>
          <w:color w:val="auto"/>
          <w:kern w:val="0"/>
          <w:lang w:eastAsia="sr-Latn-RS"/>
        </w:rPr>
        <w:t>, електронске поште</w:t>
      </w:r>
      <w:r w:rsidR="00D911B8" w:rsidRPr="009F1A37">
        <w:rPr>
          <w:rFonts w:eastAsia="Times New Roman"/>
          <w:color w:val="auto"/>
          <w:kern w:val="0"/>
          <w:lang w:val="sr-Cyrl-CS" w:eastAsia="sr-Latn-RS"/>
        </w:rPr>
        <w:t xml:space="preserve"> на </w:t>
      </w:r>
      <w:r w:rsidR="00D911B8" w:rsidRPr="009F1A37">
        <w:rPr>
          <w:rFonts w:eastAsia="Times New Roman"/>
          <w:iCs/>
          <w:color w:val="auto"/>
          <w:kern w:val="0"/>
          <w:lang w:eastAsia="sr-Latn-RS"/>
        </w:rPr>
        <w:t>e</w:t>
      </w:r>
      <w:r w:rsidR="00D911B8" w:rsidRPr="009F1A37">
        <w:rPr>
          <w:rFonts w:eastAsia="Times New Roman"/>
          <w:iCs/>
          <w:color w:val="auto"/>
          <w:kern w:val="0"/>
          <w:lang w:val="ru-RU" w:eastAsia="sr-Latn-RS"/>
        </w:rPr>
        <w:t>-</w:t>
      </w:r>
      <w:r w:rsidR="00D911B8" w:rsidRPr="009F1A37">
        <w:rPr>
          <w:rFonts w:eastAsia="Times New Roman"/>
          <w:iCs/>
          <w:color w:val="auto"/>
          <w:kern w:val="0"/>
          <w:lang w:eastAsia="sr-Latn-RS"/>
        </w:rPr>
        <w:t xml:space="preserve">mail: </w:t>
      </w:r>
      <w:hyperlink r:id="rId15" w:history="1">
        <w:r w:rsidR="00DF3EE6" w:rsidRPr="00E7757E">
          <w:rPr>
            <w:rStyle w:val="Hyperlink"/>
            <w:rFonts w:eastAsia="Times New Roman"/>
            <w:iCs/>
            <w:kern w:val="0"/>
            <w:lang w:eastAsia="sr-Latn-RS"/>
          </w:rPr>
          <w:t>office@npdjerdap.rs</w:t>
        </w:r>
      </w:hyperlink>
      <w:r w:rsidR="00D911B8" w:rsidRPr="009F1A37">
        <w:rPr>
          <w:rFonts w:eastAsia="Times New Roman"/>
          <w:iCs/>
          <w:color w:val="auto"/>
          <w:kern w:val="0"/>
          <w:lang w:eastAsia="sr-Latn-RS"/>
        </w:rPr>
        <w:t xml:space="preserve">, </w:t>
      </w:r>
      <w:r w:rsidR="00D911B8" w:rsidRPr="009F1A37">
        <w:rPr>
          <w:rFonts w:eastAsia="Times New Roman"/>
          <w:color w:val="auto"/>
          <w:kern w:val="0"/>
          <w:lang w:eastAsia="sr-Latn-RS"/>
        </w:rPr>
        <w:t xml:space="preserve"> или факсом</w:t>
      </w:r>
      <w:r w:rsidR="00D911B8" w:rsidRPr="009F1A37">
        <w:rPr>
          <w:rFonts w:eastAsia="Times New Roman"/>
          <w:color w:val="auto"/>
          <w:kern w:val="0"/>
          <w:lang w:val="sr-Cyrl-CS" w:eastAsia="sr-Latn-RS"/>
        </w:rPr>
        <w:t xml:space="preserve"> на број</w:t>
      </w:r>
      <w:r w:rsidR="00D911B8" w:rsidRPr="009F1A37">
        <w:rPr>
          <w:rFonts w:eastAsia="Times New Roman"/>
          <w:color w:val="auto"/>
          <w:kern w:val="0"/>
          <w:lang w:eastAsia="sr-Latn-RS"/>
        </w:rPr>
        <w:t>: 030/590-877</w:t>
      </w:r>
      <w:r w:rsidRPr="0095228D">
        <w:rPr>
          <w:rFonts w:eastAsia="TimesNewRomanPSMT"/>
          <w:bCs/>
          <w:color w:val="auto"/>
        </w:rPr>
        <w:t>.</w:t>
      </w:r>
      <w:r w:rsidRPr="0095228D">
        <w:rPr>
          <w:rFonts w:eastAsia="TimesNewRomanPSMT"/>
          <w:bCs/>
          <w:lang w:val="sr-Cyrl-CS"/>
        </w:rPr>
        <w:t xml:space="preserve"> </w:t>
      </w:r>
      <w:r w:rsidRPr="0095228D">
        <w:t xml:space="preserve">Захтев за заштиту права се може поднети у току целог поступка јавне набавке, против сваке радње наручиоца, осим уколико </w:t>
      </w:r>
      <w:r w:rsidR="00706C21" w:rsidRPr="0095228D">
        <w:t>ЗЈН</w:t>
      </w:r>
      <w:r w:rsidRPr="0095228D">
        <w:t xml:space="preserve"> није другачије одређено.</w:t>
      </w:r>
      <w:r w:rsidRPr="0095228D">
        <w:rPr>
          <w:lang w:val="sr-Cyrl-CS"/>
        </w:rPr>
        <w:t xml:space="preserve"> </w:t>
      </w:r>
      <w:r w:rsidRPr="0095228D">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95228D">
        <w:rPr>
          <w:color w:val="FF0000"/>
          <w:lang w:val="sr-Cyrl-RS"/>
        </w:rPr>
        <w:t xml:space="preserve"> </w:t>
      </w:r>
      <w:r w:rsidR="00971D7C" w:rsidRPr="0095228D">
        <w:rPr>
          <w:color w:val="auto"/>
          <w:lang w:val="sr-Cyrl-RS"/>
        </w:rPr>
        <w:t>и на својој интернет страници</w:t>
      </w:r>
      <w:r w:rsidRPr="0095228D">
        <w:rPr>
          <w:color w:val="auto"/>
        </w:rPr>
        <w:t xml:space="preserve">, </w:t>
      </w:r>
      <w:r w:rsidR="00971D7C" w:rsidRPr="0095228D">
        <w:rPr>
          <w:color w:val="auto"/>
        </w:rPr>
        <w:t xml:space="preserve">најкасније у року од </w:t>
      </w:r>
      <w:r w:rsidR="00971D7C" w:rsidRPr="0095228D">
        <w:rPr>
          <w:color w:val="auto"/>
          <w:lang w:val="sr-Cyrl-RS"/>
        </w:rPr>
        <w:t>два</w:t>
      </w:r>
      <w:r w:rsidRPr="0095228D">
        <w:rPr>
          <w:color w:val="auto"/>
        </w:rPr>
        <w:t xml:space="preserve"> дана од дана пријема захтева.</w:t>
      </w:r>
    </w:p>
    <w:p w:rsidR="005B0841" w:rsidRPr="0095228D" w:rsidRDefault="00934F47" w:rsidP="00C61EC2">
      <w:pPr>
        <w:jc w:val="both"/>
        <w:rPr>
          <w:color w:val="auto"/>
          <w:lang w:val="sr-Cyrl-CS"/>
        </w:rPr>
      </w:pPr>
      <w:r w:rsidRPr="0095228D">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95228D">
        <w:rPr>
          <w:lang w:val="sr-Cyrl-RS"/>
        </w:rPr>
        <w:t xml:space="preserve"> седам</w:t>
      </w:r>
      <w:r w:rsidRPr="0095228D">
        <w:t xml:space="preserve"> дана пре истека рока за подношење понуда, без обзира на начин достављања</w:t>
      </w:r>
      <w:r w:rsidR="006D0833" w:rsidRPr="0095228D">
        <w:rPr>
          <w:lang w:val="sr-Cyrl-RS"/>
        </w:rPr>
        <w:t xml:space="preserve"> </w:t>
      </w:r>
      <w:r w:rsidR="006D0833" w:rsidRPr="0095228D">
        <w:rPr>
          <w:color w:val="auto"/>
        </w:rPr>
        <w:t xml:space="preserve">и уколико је подносилац захтева у </w:t>
      </w:r>
      <w:r w:rsidR="00234883" w:rsidRPr="0095228D">
        <w:rPr>
          <w:color w:val="auto"/>
        </w:rPr>
        <w:t>складу са чл</w:t>
      </w:r>
      <w:r w:rsidR="00234883" w:rsidRPr="0095228D">
        <w:rPr>
          <w:color w:val="auto"/>
          <w:lang w:val="sr-Cyrl-RS"/>
        </w:rPr>
        <w:t>.</w:t>
      </w:r>
      <w:r w:rsidR="00234883" w:rsidRPr="0095228D">
        <w:rPr>
          <w:color w:val="auto"/>
        </w:rPr>
        <w:t xml:space="preserve"> 63. </w:t>
      </w:r>
      <w:r w:rsidR="00234883" w:rsidRPr="0095228D">
        <w:rPr>
          <w:color w:val="auto"/>
          <w:lang w:val="sr-Cyrl-RS"/>
        </w:rPr>
        <w:t>с</w:t>
      </w:r>
      <w:r w:rsidR="00234883" w:rsidRPr="0095228D">
        <w:rPr>
          <w:color w:val="auto"/>
        </w:rPr>
        <w:t>т</w:t>
      </w:r>
      <w:r w:rsidR="00234883" w:rsidRPr="0095228D">
        <w:rPr>
          <w:color w:val="auto"/>
          <w:lang w:val="sr-Cyrl-RS"/>
        </w:rPr>
        <w:t>.</w:t>
      </w:r>
      <w:r w:rsidR="006D0833" w:rsidRPr="0095228D">
        <w:rPr>
          <w:color w:val="auto"/>
        </w:rPr>
        <w:t xml:space="preserve"> 2. </w:t>
      </w:r>
      <w:r w:rsidR="00A86D12" w:rsidRPr="0095228D">
        <w:rPr>
          <w:color w:val="auto"/>
        </w:rPr>
        <w:t>ЗЈН</w:t>
      </w:r>
      <w:r w:rsidR="00234883" w:rsidRPr="0095228D">
        <w:rPr>
          <w:color w:val="auto"/>
        </w:rPr>
        <w:t xml:space="preserve"> указао </w:t>
      </w:r>
      <w:r w:rsidR="00234883" w:rsidRPr="0095228D">
        <w:rPr>
          <w:color w:val="auto"/>
          <w:lang w:val="sr-Cyrl-RS"/>
        </w:rPr>
        <w:t>н</w:t>
      </w:r>
      <w:r w:rsidR="006D0833" w:rsidRPr="0095228D">
        <w:rPr>
          <w:color w:val="auto"/>
        </w:rPr>
        <w:t>аручиоцу на евентуалне недостатке и неправилности, а наручилац исте није отклонио.</w:t>
      </w:r>
      <w:r w:rsidR="00094D8A" w:rsidRPr="0095228D">
        <w:rPr>
          <w:color w:val="auto"/>
          <w:lang w:val="sr-Cyrl-CS"/>
        </w:rPr>
        <w:t xml:space="preserve"> </w:t>
      </w:r>
    </w:p>
    <w:p w:rsidR="00C61EC2" w:rsidRPr="0095228D" w:rsidRDefault="00063F06" w:rsidP="00C61EC2">
      <w:pPr>
        <w:jc w:val="both"/>
        <w:rPr>
          <w:color w:val="FF0000"/>
          <w:lang w:val="sr-Cyrl-CS"/>
        </w:rPr>
      </w:pPr>
      <w:r w:rsidRPr="0095228D">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A86D12" w:rsidRPr="0095228D">
        <w:rPr>
          <w:color w:val="auto"/>
        </w:rPr>
        <w:t>ЗЈН</w:t>
      </w:r>
      <w:r w:rsidRPr="0095228D">
        <w:rPr>
          <w:color w:val="auto"/>
        </w:rPr>
        <w:t xml:space="preserve"> или одлуке о обустави поступка јавне набавке из чл. 109. </w:t>
      </w:r>
      <w:r w:rsidR="00A86D12" w:rsidRPr="0095228D">
        <w:rPr>
          <w:color w:val="auto"/>
        </w:rPr>
        <w:t>ЗЈН</w:t>
      </w:r>
      <w:r w:rsidRPr="0095228D">
        <w:rPr>
          <w:color w:val="auto"/>
        </w:rPr>
        <w:t xml:space="preserve">, рок за подношење захтева за заштиту права је </w:t>
      </w:r>
      <w:r w:rsidRPr="0095228D">
        <w:rPr>
          <w:color w:val="auto"/>
          <w:lang w:val="sr-Cyrl-CS"/>
        </w:rPr>
        <w:t xml:space="preserve">10 </w:t>
      </w:r>
      <w:r w:rsidRPr="0095228D">
        <w:rPr>
          <w:color w:val="auto"/>
        </w:rPr>
        <w:t xml:space="preserve">дана од дана </w:t>
      </w:r>
      <w:r w:rsidRPr="0095228D">
        <w:rPr>
          <w:color w:val="auto"/>
          <w:lang w:val="sr-Cyrl-RS"/>
        </w:rPr>
        <w:t xml:space="preserve">објављивања </w:t>
      </w:r>
      <w:r w:rsidRPr="0095228D">
        <w:rPr>
          <w:color w:val="auto"/>
        </w:rPr>
        <w:t>одлуке</w:t>
      </w:r>
      <w:r w:rsidRPr="0095228D">
        <w:rPr>
          <w:color w:val="auto"/>
          <w:lang w:val="sr-Cyrl-CS"/>
        </w:rPr>
        <w:t xml:space="preserve"> на Порталу јавних набавки.</w:t>
      </w:r>
      <w:r w:rsidRPr="0095228D">
        <w:rPr>
          <w:color w:val="FF0000"/>
          <w:lang w:val="sr-Cyrl-CS"/>
        </w:rPr>
        <w:t xml:space="preserve"> </w:t>
      </w:r>
    </w:p>
    <w:p w:rsidR="00C61EC2" w:rsidRPr="0095228D" w:rsidRDefault="00063F06" w:rsidP="00C61EC2">
      <w:pPr>
        <w:jc w:val="both"/>
        <w:rPr>
          <w:color w:val="auto"/>
          <w:lang w:val="sr-Cyrl-CS"/>
        </w:rPr>
      </w:pPr>
      <w:r w:rsidRPr="0095228D">
        <w:rPr>
          <w:color w:val="auto"/>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95228D" w:rsidRDefault="00C61EC2" w:rsidP="00C91585">
      <w:pPr>
        <w:jc w:val="both"/>
        <w:rPr>
          <w:color w:val="auto"/>
          <w:lang w:val="sr-Cyrl-CS"/>
        </w:rPr>
      </w:pPr>
      <w:r w:rsidRPr="0095228D">
        <w:rPr>
          <w:color w:val="auto"/>
        </w:rPr>
        <w:t>Ако је у истом поступку јавне набавке поново поднет захтев за заштиту права од стр</w:t>
      </w:r>
      <w:r w:rsidRPr="0095228D">
        <w:rPr>
          <w:color w:val="auto"/>
          <w:lang w:val="sr-Cyrl-CS"/>
        </w:rPr>
        <w:t>а</w:t>
      </w:r>
      <w:r w:rsidRPr="0095228D">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95228D" w:rsidRDefault="00C61EC2" w:rsidP="00C91585">
      <w:pPr>
        <w:jc w:val="both"/>
        <w:rPr>
          <w:color w:val="auto"/>
          <w:lang w:val="sr-Cyrl-RS"/>
        </w:rPr>
      </w:pPr>
      <w:r w:rsidRPr="0095228D">
        <w:rPr>
          <w:color w:val="auto"/>
          <w:lang w:val="sr-Cyrl-RS"/>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95228D">
        <w:rPr>
          <w:color w:val="auto"/>
          <w:lang w:val="sr-Cyrl-RS"/>
        </w:rPr>
        <w:t>ЗЈН</w:t>
      </w:r>
      <w:r w:rsidRPr="0095228D">
        <w:rPr>
          <w:color w:val="auto"/>
          <w:lang w:val="sr-Cyrl-RS"/>
        </w:rPr>
        <w:t>.</w:t>
      </w:r>
    </w:p>
    <w:p w:rsidR="00C61EC2" w:rsidRPr="0095228D" w:rsidRDefault="00C61EC2" w:rsidP="00C91585">
      <w:pPr>
        <w:jc w:val="both"/>
        <w:rPr>
          <w:color w:val="auto"/>
          <w:lang w:val="sr-Cyrl-RS"/>
        </w:rPr>
      </w:pPr>
      <w:r w:rsidRPr="0095228D">
        <w:rPr>
          <w:color w:val="auto"/>
        </w:rPr>
        <w:t xml:space="preserve">Захтев за заштиту права мора да садржи: </w:t>
      </w:r>
    </w:p>
    <w:p w:rsidR="00C61EC2" w:rsidRPr="0095228D" w:rsidRDefault="00C61EC2" w:rsidP="00C91585">
      <w:pPr>
        <w:numPr>
          <w:ilvl w:val="0"/>
          <w:numId w:val="24"/>
        </w:numPr>
        <w:jc w:val="both"/>
        <w:rPr>
          <w:color w:val="auto"/>
          <w:lang w:val="sr-Cyrl-RS"/>
        </w:rPr>
      </w:pPr>
      <w:r w:rsidRPr="0095228D">
        <w:rPr>
          <w:color w:val="auto"/>
        </w:rPr>
        <w:t xml:space="preserve">назив и адресу подносиоца захтева и лице за контакт; </w:t>
      </w:r>
    </w:p>
    <w:p w:rsidR="00C61EC2" w:rsidRPr="0095228D" w:rsidRDefault="00C61EC2" w:rsidP="00C91585">
      <w:pPr>
        <w:numPr>
          <w:ilvl w:val="0"/>
          <w:numId w:val="24"/>
        </w:numPr>
        <w:jc w:val="both"/>
        <w:rPr>
          <w:color w:val="auto"/>
          <w:lang w:val="sr-Cyrl-RS"/>
        </w:rPr>
      </w:pPr>
      <w:r w:rsidRPr="0095228D">
        <w:rPr>
          <w:color w:val="auto"/>
        </w:rPr>
        <w:t>назив и адресу наручиоца;</w:t>
      </w:r>
    </w:p>
    <w:p w:rsidR="00C61EC2" w:rsidRPr="0095228D" w:rsidRDefault="00C61EC2" w:rsidP="00C91585">
      <w:pPr>
        <w:numPr>
          <w:ilvl w:val="0"/>
          <w:numId w:val="24"/>
        </w:numPr>
        <w:jc w:val="both"/>
        <w:rPr>
          <w:color w:val="auto"/>
          <w:lang w:val="sr-Cyrl-RS"/>
        </w:rPr>
      </w:pPr>
      <w:r w:rsidRPr="0095228D">
        <w:rPr>
          <w:color w:val="auto"/>
        </w:rPr>
        <w:t xml:space="preserve">податке о јавној набавци која је предмет захтева, односно о одлуци наручиоца; </w:t>
      </w:r>
    </w:p>
    <w:p w:rsidR="00C61EC2" w:rsidRPr="0095228D" w:rsidRDefault="00C61EC2" w:rsidP="00C91585">
      <w:pPr>
        <w:numPr>
          <w:ilvl w:val="0"/>
          <w:numId w:val="24"/>
        </w:numPr>
        <w:jc w:val="both"/>
        <w:rPr>
          <w:color w:val="auto"/>
          <w:lang w:val="sr-Cyrl-RS"/>
        </w:rPr>
      </w:pPr>
      <w:r w:rsidRPr="0095228D">
        <w:rPr>
          <w:color w:val="auto"/>
        </w:rPr>
        <w:t xml:space="preserve">повреде прописа којима се уређује поступак јавне набавке; </w:t>
      </w:r>
    </w:p>
    <w:p w:rsidR="00C91585" w:rsidRPr="0095228D" w:rsidRDefault="00C61EC2" w:rsidP="00C91585">
      <w:pPr>
        <w:numPr>
          <w:ilvl w:val="0"/>
          <w:numId w:val="24"/>
        </w:numPr>
        <w:jc w:val="both"/>
        <w:rPr>
          <w:color w:val="auto"/>
          <w:lang w:val="sr-Cyrl-RS"/>
        </w:rPr>
      </w:pPr>
      <w:r w:rsidRPr="0095228D">
        <w:rPr>
          <w:color w:val="auto"/>
        </w:rPr>
        <w:t xml:space="preserve">чињенице и доказе којима се повреде доказују; </w:t>
      </w:r>
    </w:p>
    <w:p w:rsidR="00C91585" w:rsidRPr="0095228D" w:rsidRDefault="00C61EC2" w:rsidP="00C91585">
      <w:pPr>
        <w:numPr>
          <w:ilvl w:val="0"/>
          <w:numId w:val="24"/>
        </w:numPr>
        <w:jc w:val="both"/>
        <w:rPr>
          <w:color w:val="auto"/>
          <w:lang w:val="sr-Cyrl-RS"/>
        </w:rPr>
      </w:pPr>
      <w:r w:rsidRPr="0095228D">
        <w:rPr>
          <w:color w:val="auto"/>
        </w:rPr>
        <w:t>потврду о</w:t>
      </w:r>
      <w:r w:rsidR="00342701" w:rsidRPr="0095228D">
        <w:rPr>
          <w:color w:val="auto"/>
        </w:rPr>
        <w:t xml:space="preserve"> уплати таксе из члана 156.</w:t>
      </w:r>
      <w:r w:rsidRPr="0095228D">
        <w:rPr>
          <w:color w:val="auto"/>
        </w:rPr>
        <w:t xml:space="preserve"> </w:t>
      </w:r>
      <w:r w:rsidR="00A86D12" w:rsidRPr="0095228D">
        <w:rPr>
          <w:color w:val="auto"/>
        </w:rPr>
        <w:t>ЗЈН</w:t>
      </w:r>
      <w:r w:rsidRPr="0095228D">
        <w:rPr>
          <w:color w:val="auto"/>
        </w:rPr>
        <w:t xml:space="preserve">; </w:t>
      </w:r>
    </w:p>
    <w:p w:rsidR="00C91585" w:rsidRPr="0095228D" w:rsidRDefault="00C91585" w:rsidP="00C91585">
      <w:pPr>
        <w:numPr>
          <w:ilvl w:val="0"/>
          <w:numId w:val="24"/>
        </w:numPr>
        <w:jc w:val="both"/>
        <w:rPr>
          <w:color w:val="auto"/>
          <w:lang w:val="sr-Cyrl-RS"/>
        </w:rPr>
      </w:pPr>
      <w:r w:rsidRPr="0095228D">
        <w:rPr>
          <w:color w:val="auto"/>
        </w:rPr>
        <w:t>потпис подносиоца.</w:t>
      </w:r>
    </w:p>
    <w:p w:rsidR="00C91585" w:rsidRPr="0095228D" w:rsidRDefault="00C91585" w:rsidP="00C91585">
      <w:pPr>
        <w:ind w:left="720"/>
        <w:jc w:val="both"/>
        <w:rPr>
          <w:color w:val="FF0000"/>
          <w:lang w:val="sr-Cyrl-RS"/>
        </w:rPr>
      </w:pPr>
    </w:p>
    <w:p w:rsidR="00C61EC2" w:rsidRPr="0095228D" w:rsidRDefault="00C61EC2" w:rsidP="00C91585">
      <w:pPr>
        <w:jc w:val="both"/>
        <w:rPr>
          <w:color w:val="auto"/>
          <w:lang w:val="sr-Cyrl-RS"/>
        </w:rPr>
      </w:pPr>
      <w:r w:rsidRPr="0095228D">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95228D">
        <w:rPr>
          <w:color w:val="auto"/>
        </w:rPr>
        <w:t>ЗЈН</w:t>
      </w:r>
      <w:r w:rsidRPr="0095228D">
        <w:rPr>
          <w:color w:val="auto"/>
        </w:rPr>
        <w:t xml:space="preserve">, је: </w:t>
      </w:r>
    </w:p>
    <w:p w:rsidR="00C61EC2" w:rsidRPr="0095228D" w:rsidRDefault="00C61EC2" w:rsidP="00C61EC2">
      <w:pPr>
        <w:pStyle w:val="Default"/>
        <w:jc w:val="both"/>
        <w:rPr>
          <w:color w:val="auto"/>
        </w:rPr>
      </w:pPr>
      <w:r w:rsidRPr="0095228D">
        <w:rPr>
          <w:color w:val="auto"/>
        </w:rPr>
        <w:t xml:space="preserve">1. </w:t>
      </w:r>
      <w:r w:rsidRPr="0095228D">
        <w:rPr>
          <w:b/>
          <w:bCs/>
          <w:color w:val="auto"/>
        </w:rPr>
        <w:t xml:space="preserve">Потврда о извршеној уплати таксе </w:t>
      </w:r>
      <w:r w:rsidRPr="0095228D">
        <w:rPr>
          <w:color w:val="auto"/>
        </w:rPr>
        <w:t xml:space="preserve">из члана 156. ЗЈН која садржи следеће елементе: </w:t>
      </w:r>
    </w:p>
    <w:p w:rsidR="00C61EC2" w:rsidRPr="0095228D" w:rsidRDefault="00C61EC2" w:rsidP="00C61EC2">
      <w:pPr>
        <w:pStyle w:val="Default"/>
        <w:jc w:val="both"/>
        <w:rPr>
          <w:color w:val="auto"/>
        </w:rPr>
      </w:pPr>
      <w:r w:rsidRPr="0095228D">
        <w:rPr>
          <w:color w:val="auto"/>
        </w:rPr>
        <w:t xml:space="preserve">   (1) да буде издата од стране банке и да садржи печат банке; </w:t>
      </w:r>
    </w:p>
    <w:p w:rsidR="00B91EC3" w:rsidRPr="0095228D" w:rsidRDefault="00C61EC2" w:rsidP="00C61EC2">
      <w:pPr>
        <w:pStyle w:val="Default"/>
        <w:jc w:val="both"/>
        <w:rPr>
          <w:color w:val="auto"/>
        </w:rPr>
      </w:pPr>
      <w:r w:rsidRPr="0095228D">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95228D" w:rsidRDefault="00C61EC2" w:rsidP="00C61EC2">
      <w:pPr>
        <w:pStyle w:val="Default"/>
        <w:jc w:val="both"/>
        <w:rPr>
          <w:color w:val="auto"/>
        </w:rPr>
      </w:pPr>
      <w:r w:rsidRPr="0095228D">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61EC2" w:rsidRPr="0095228D" w:rsidRDefault="00C61EC2" w:rsidP="00C61EC2">
      <w:pPr>
        <w:pStyle w:val="Default"/>
        <w:jc w:val="both"/>
        <w:rPr>
          <w:color w:val="auto"/>
        </w:rPr>
      </w:pPr>
      <w:r w:rsidRPr="0095228D">
        <w:rPr>
          <w:color w:val="auto"/>
        </w:rPr>
        <w:t xml:space="preserve">   (3) износ таксе из члана 156. ЗЈН чија се уплата врши </w:t>
      </w:r>
      <w:r w:rsidR="00A311A8">
        <w:rPr>
          <w:color w:val="auto"/>
        </w:rPr>
        <w:t>–</w:t>
      </w:r>
      <w:r w:rsidR="009A2A4A" w:rsidRPr="0095228D">
        <w:rPr>
          <w:color w:val="auto"/>
        </w:rPr>
        <w:t xml:space="preserve"> </w:t>
      </w:r>
      <w:r w:rsidR="00A311A8">
        <w:rPr>
          <w:color w:val="auto"/>
        </w:rPr>
        <w:t>120.000,00</w:t>
      </w:r>
      <w:r w:rsidRPr="0095228D">
        <w:rPr>
          <w:color w:val="auto"/>
        </w:rPr>
        <w:t xml:space="preserve"> динара; </w:t>
      </w:r>
    </w:p>
    <w:p w:rsidR="00C61EC2" w:rsidRPr="0095228D" w:rsidRDefault="00C61EC2" w:rsidP="00C61EC2">
      <w:pPr>
        <w:pStyle w:val="Default"/>
        <w:jc w:val="both"/>
        <w:rPr>
          <w:color w:val="auto"/>
        </w:rPr>
      </w:pPr>
      <w:r w:rsidRPr="0095228D">
        <w:rPr>
          <w:color w:val="auto"/>
        </w:rPr>
        <w:t xml:space="preserve">   (4) број рачуна: 840-30678845-06; </w:t>
      </w:r>
    </w:p>
    <w:p w:rsidR="00C61EC2" w:rsidRPr="0095228D" w:rsidRDefault="00C61EC2" w:rsidP="00C61EC2">
      <w:pPr>
        <w:pStyle w:val="Default"/>
        <w:jc w:val="both"/>
        <w:rPr>
          <w:color w:val="auto"/>
        </w:rPr>
      </w:pPr>
      <w:r w:rsidRPr="0095228D">
        <w:rPr>
          <w:color w:val="auto"/>
        </w:rPr>
        <w:t xml:space="preserve">   (5) шифру плаћања: 153 или 253; </w:t>
      </w:r>
    </w:p>
    <w:p w:rsidR="00C61EC2" w:rsidRPr="0095228D" w:rsidRDefault="00C61EC2" w:rsidP="00C61EC2">
      <w:pPr>
        <w:pStyle w:val="Default"/>
        <w:jc w:val="both"/>
        <w:rPr>
          <w:color w:val="auto"/>
        </w:rPr>
      </w:pPr>
      <w:r w:rsidRPr="0095228D">
        <w:rPr>
          <w:color w:val="auto"/>
        </w:rPr>
        <w:t xml:space="preserve">   (6) позив на број: подаци о броју или ознаци јавне набавке поводом које се подноси захтев за заштиту права; </w:t>
      </w:r>
    </w:p>
    <w:p w:rsidR="00C61EC2" w:rsidRPr="0095228D" w:rsidRDefault="00C61EC2" w:rsidP="00C61EC2">
      <w:pPr>
        <w:pStyle w:val="Default"/>
        <w:jc w:val="both"/>
        <w:rPr>
          <w:color w:val="auto"/>
        </w:rPr>
      </w:pPr>
      <w:r w:rsidRPr="0095228D">
        <w:rPr>
          <w:color w:val="auto"/>
        </w:rPr>
        <w:t xml:space="preserve">   (7) </w:t>
      </w:r>
      <w:r w:rsidR="00ED2B15" w:rsidRPr="0095228D">
        <w:rPr>
          <w:color w:val="auto"/>
        </w:rPr>
        <w:t xml:space="preserve">сврха: ЗЗП; </w:t>
      </w:r>
      <w:r w:rsidR="00D911B8" w:rsidRPr="009F1A37">
        <w:rPr>
          <w:iCs/>
          <w:color w:val="auto"/>
          <w:lang w:eastAsia="sr-Latn-RS"/>
        </w:rPr>
        <w:t>ЈП ,,Национални парк Ђердап“ Доњи Милановац, Ул. Краља Петра I 14а</w:t>
      </w:r>
      <w:r w:rsidRPr="0095228D">
        <w:rPr>
          <w:color w:val="auto"/>
        </w:rPr>
        <w:t>; јавна набавка</w:t>
      </w:r>
      <w:r w:rsidR="00D911B8">
        <w:rPr>
          <w:color w:val="auto"/>
        </w:rPr>
        <w:t xml:space="preserve"> </w:t>
      </w:r>
      <w:r w:rsidR="00D911B8" w:rsidRPr="00846404">
        <w:rPr>
          <w:b/>
          <w:color w:val="auto"/>
        </w:rPr>
        <w:t>ЈНОП</w:t>
      </w:r>
      <w:r w:rsidR="00D911B8">
        <w:rPr>
          <w:color w:val="auto"/>
        </w:rPr>
        <w:t xml:space="preserve"> </w:t>
      </w:r>
      <w:r w:rsidR="00DF3EE6">
        <w:rPr>
          <w:b/>
          <w:color w:val="auto"/>
          <w:lang w:val="sr-Latn-RS"/>
        </w:rPr>
        <w:t>1/2020</w:t>
      </w:r>
      <w:r w:rsidR="004B01AB">
        <w:rPr>
          <w:rFonts w:eastAsia="TimesNewRomanPS-BoldMT"/>
          <w:b/>
          <w:bCs/>
        </w:rPr>
        <w:t>;</w:t>
      </w:r>
    </w:p>
    <w:p w:rsidR="00C61EC2" w:rsidRPr="0095228D" w:rsidRDefault="00C61EC2" w:rsidP="00C61EC2">
      <w:pPr>
        <w:pStyle w:val="Default"/>
        <w:jc w:val="both"/>
        <w:rPr>
          <w:color w:val="auto"/>
        </w:rPr>
      </w:pPr>
      <w:r w:rsidRPr="0095228D">
        <w:rPr>
          <w:color w:val="auto"/>
        </w:rPr>
        <w:t xml:space="preserve">   (8) корисник: буџет Републике Србије; </w:t>
      </w:r>
    </w:p>
    <w:p w:rsidR="00C61EC2" w:rsidRPr="0095228D" w:rsidRDefault="00C61EC2" w:rsidP="00C61EC2">
      <w:pPr>
        <w:pStyle w:val="Default"/>
        <w:jc w:val="both"/>
        <w:rPr>
          <w:color w:val="auto"/>
        </w:rPr>
      </w:pPr>
      <w:r w:rsidRPr="0095228D">
        <w:rPr>
          <w:color w:val="auto"/>
        </w:rPr>
        <w:t xml:space="preserve">   (9) назив уплатиоца, односно назив подносиоца захтева за заштиту права за којег је извршена уплата таксе; </w:t>
      </w:r>
    </w:p>
    <w:p w:rsidR="00C61EC2" w:rsidRPr="0095228D" w:rsidRDefault="00C61EC2" w:rsidP="00C61EC2">
      <w:pPr>
        <w:pStyle w:val="Default"/>
        <w:rPr>
          <w:color w:val="auto"/>
        </w:rPr>
      </w:pPr>
      <w:r w:rsidRPr="0095228D">
        <w:rPr>
          <w:color w:val="auto"/>
        </w:rPr>
        <w:t xml:space="preserve">  (10) потпис овлашћеног лица банке, </w:t>
      </w:r>
      <w:r w:rsidRPr="0095228D">
        <w:rPr>
          <w:b/>
          <w:bCs/>
          <w:color w:val="auto"/>
        </w:rPr>
        <w:t xml:space="preserve">или </w:t>
      </w:r>
    </w:p>
    <w:p w:rsidR="00C61EC2" w:rsidRPr="0095228D" w:rsidRDefault="00C61EC2" w:rsidP="00C61EC2">
      <w:pPr>
        <w:pStyle w:val="Default"/>
        <w:jc w:val="both"/>
        <w:rPr>
          <w:color w:val="auto"/>
        </w:rPr>
      </w:pPr>
      <w:r w:rsidRPr="0095228D">
        <w:rPr>
          <w:color w:val="auto"/>
        </w:rPr>
        <w:t xml:space="preserve">2. </w:t>
      </w:r>
      <w:r w:rsidRPr="0095228D">
        <w:rPr>
          <w:b/>
          <w:bCs/>
          <w:color w:val="auto"/>
        </w:rPr>
        <w:t>Налог за уплату</w:t>
      </w:r>
      <w:r w:rsidRPr="0095228D">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5228D">
        <w:rPr>
          <w:b/>
          <w:bCs/>
          <w:color w:val="auto"/>
        </w:rPr>
        <w:t xml:space="preserve">или </w:t>
      </w:r>
    </w:p>
    <w:p w:rsidR="00C61EC2" w:rsidRPr="0095228D" w:rsidRDefault="00C61EC2" w:rsidP="00C61EC2">
      <w:pPr>
        <w:pStyle w:val="Default"/>
        <w:jc w:val="both"/>
        <w:rPr>
          <w:color w:val="auto"/>
        </w:rPr>
      </w:pPr>
      <w:r w:rsidRPr="0095228D">
        <w:rPr>
          <w:color w:val="auto"/>
        </w:rPr>
        <w:t xml:space="preserve">3. </w:t>
      </w:r>
      <w:r w:rsidRPr="0095228D">
        <w:rPr>
          <w:b/>
          <w:bCs/>
          <w:color w:val="auto"/>
        </w:rPr>
        <w:t>Потврда издата од стране Републике Србије, Министарства финансија, Управе за трезор</w:t>
      </w:r>
      <w:r w:rsidRPr="0095228D">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95228D">
        <w:rPr>
          <w:color w:val="auto"/>
        </w:rPr>
        <w:lastRenderedPageBreak/>
        <w:t xml:space="preserve">буџетских средстава, корисници средстава организација за обавезно социјално осигурање и други корисници јавних средстава), </w:t>
      </w:r>
      <w:r w:rsidRPr="0095228D">
        <w:rPr>
          <w:b/>
          <w:bCs/>
          <w:color w:val="auto"/>
        </w:rPr>
        <w:t xml:space="preserve">или </w:t>
      </w:r>
    </w:p>
    <w:p w:rsidR="00FA7296" w:rsidRPr="0095228D" w:rsidRDefault="00C61EC2" w:rsidP="00B36D44">
      <w:pPr>
        <w:jc w:val="both"/>
        <w:rPr>
          <w:color w:val="auto"/>
          <w:lang w:val="sr-Cyrl-RS"/>
        </w:rPr>
      </w:pPr>
      <w:r w:rsidRPr="0095228D">
        <w:rPr>
          <w:color w:val="auto"/>
        </w:rPr>
        <w:t xml:space="preserve">4. </w:t>
      </w:r>
      <w:r w:rsidRPr="0095228D">
        <w:rPr>
          <w:b/>
          <w:bCs/>
          <w:color w:val="auto"/>
        </w:rPr>
        <w:t>Потврда издата од стране Народне банке Србије</w:t>
      </w:r>
      <w:r w:rsidRPr="0095228D">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A7296" w:rsidRPr="0095228D" w:rsidRDefault="00FA7296" w:rsidP="00B36D44">
      <w:pPr>
        <w:jc w:val="both"/>
        <w:rPr>
          <w:color w:val="auto"/>
          <w:lang w:val="sr-Cyrl-RS"/>
        </w:rPr>
      </w:pPr>
    </w:p>
    <w:p w:rsidR="00C61EC2" w:rsidRPr="0095228D" w:rsidRDefault="00C61EC2" w:rsidP="00B36D44">
      <w:pPr>
        <w:jc w:val="both"/>
        <w:rPr>
          <w:color w:val="auto"/>
          <w:lang w:val="sr-Cyrl-RS"/>
        </w:rPr>
      </w:pPr>
      <w:r w:rsidRPr="0095228D">
        <w:rPr>
          <w:rFonts w:eastAsia="TimesNewRomanPSMT"/>
          <w:bCs/>
          <w:color w:val="auto"/>
        </w:rPr>
        <w:t>Поступак заштите права понуђача регул</w:t>
      </w:r>
      <w:r w:rsidR="00B36D44" w:rsidRPr="0095228D">
        <w:rPr>
          <w:rFonts w:eastAsia="TimesNewRomanPSMT"/>
          <w:bCs/>
          <w:color w:val="auto"/>
        </w:rPr>
        <w:t>исан је одредбама чл. 138. - 16</w:t>
      </w:r>
      <w:r w:rsidR="00B36D44" w:rsidRPr="0095228D">
        <w:rPr>
          <w:rFonts w:eastAsia="TimesNewRomanPSMT"/>
          <w:bCs/>
          <w:color w:val="auto"/>
          <w:lang w:val="sr-Cyrl-RS"/>
        </w:rPr>
        <w:t>6</w:t>
      </w:r>
      <w:r w:rsidRPr="0095228D">
        <w:rPr>
          <w:rFonts w:eastAsia="TimesNewRomanPSMT"/>
          <w:bCs/>
          <w:color w:val="auto"/>
        </w:rPr>
        <w:t xml:space="preserve">. </w:t>
      </w:r>
      <w:r w:rsidR="00A86D12" w:rsidRPr="0095228D">
        <w:rPr>
          <w:rFonts w:eastAsia="TimesNewRomanPSMT"/>
          <w:bCs/>
          <w:color w:val="auto"/>
        </w:rPr>
        <w:t>ЗЈН</w:t>
      </w:r>
      <w:r w:rsidRPr="0095228D">
        <w:rPr>
          <w:rFonts w:eastAsia="TimesNewRomanPSMT"/>
          <w:bCs/>
          <w:color w:val="auto"/>
        </w:rPr>
        <w:t>.</w:t>
      </w:r>
    </w:p>
    <w:p w:rsidR="00C61EC2" w:rsidRPr="0095228D" w:rsidRDefault="00C61EC2" w:rsidP="00C61EC2">
      <w:pPr>
        <w:jc w:val="both"/>
        <w:rPr>
          <w:color w:val="auto"/>
          <w:lang w:val="sr-Cyrl-RS"/>
        </w:rPr>
      </w:pPr>
    </w:p>
    <w:p w:rsidR="00C61EC2" w:rsidRPr="0095228D" w:rsidRDefault="00C61EC2" w:rsidP="00C61EC2">
      <w:pPr>
        <w:jc w:val="both"/>
        <w:rPr>
          <w:color w:val="auto"/>
          <w:lang w:val="sr-Cyrl-RS"/>
        </w:rPr>
      </w:pPr>
    </w:p>
    <w:p w:rsidR="00A87C96" w:rsidRDefault="00A87C96">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581C2C" w:rsidRDefault="00581C2C">
      <w:pPr>
        <w:pStyle w:val="BodyText3"/>
        <w:spacing w:after="0"/>
        <w:jc w:val="center"/>
        <w:rPr>
          <w:color w:val="FF0000"/>
          <w:lang w:val="sr-Cyrl-RS"/>
        </w:rPr>
      </w:pPr>
    </w:p>
    <w:p w:rsidR="00581C2C" w:rsidRDefault="00581C2C">
      <w:pPr>
        <w:pStyle w:val="BodyText3"/>
        <w:spacing w:after="0"/>
        <w:jc w:val="center"/>
        <w:rPr>
          <w:color w:val="FF0000"/>
          <w:lang w:val="sr-Cyrl-RS"/>
        </w:rPr>
      </w:pPr>
    </w:p>
    <w:p w:rsidR="00581C2C" w:rsidRDefault="00581C2C">
      <w:pPr>
        <w:pStyle w:val="BodyText3"/>
        <w:spacing w:after="0"/>
        <w:jc w:val="center"/>
        <w:rPr>
          <w:color w:val="FF0000"/>
          <w:lang w:val="sr-Cyrl-RS"/>
        </w:rPr>
      </w:pPr>
    </w:p>
    <w:p w:rsidR="00581C2C" w:rsidRDefault="00581C2C">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Default="00DF3EE6">
      <w:pPr>
        <w:pStyle w:val="BodyText3"/>
        <w:spacing w:after="0"/>
        <w:jc w:val="center"/>
        <w:rPr>
          <w:color w:val="FF0000"/>
          <w:lang w:val="sr-Latn-RS"/>
        </w:rPr>
      </w:pPr>
    </w:p>
    <w:p w:rsidR="00DF3EE6" w:rsidRPr="00DF3EE6" w:rsidRDefault="00DF3EE6">
      <w:pPr>
        <w:pStyle w:val="BodyText3"/>
        <w:spacing w:after="0"/>
        <w:jc w:val="center"/>
        <w:rPr>
          <w:color w:val="FF0000"/>
          <w:lang w:val="sr-Latn-RS"/>
        </w:rPr>
      </w:pPr>
    </w:p>
    <w:p w:rsidR="00581C2C" w:rsidRDefault="00581C2C">
      <w:pPr>
        <w:pStyle w:val="BodyText3"/>
        <w:spacing w:after="0"/>
        <w:jc w:val="center"/>
        <w:rPr>
          <w:color w:val="FF0000"/>
          <w:lang w:val="sr-Cyrl-RS"/>
        </w:rPr>
      </w:pPr>
    </w:p>
    <w:p w:rsidR="00581C2C" w:rsidRDefault="00581C2C">
      <w:pPr>
        <w:pStyle w:val="BodyText3"/>
        <w:spacing w:after="0"/>
        <w:jc w:val="center"/>
        <w:rPr>
          <w:color w:val="FF0000"/>
          <w:lang w:val="sr-Cyrl-RS"/>
        </w:rPr>
      </w:pPr>
    </w:p>
    <w:p w:rsidR="00581C2C" w:rsidRDefault="00581C2C">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Pr="006F1527" w:rsidRDefault="00A311A8" w:rsidP="00A311A8">
      <w:pPr>
        <w:shd w:val="clear" w:color="auto" w:fill="B8CCE4"/>
        <w:jc w:val="center"/>
        <w:rPr>
          <w:b/>
          <w:iCs/>
          <w:sz w:val="28"/>
          <w:szCs w:val="28"/>
          <w:lang w:val="sr-Cyrl-RS"/>
        </w:rPr>
      </w:pPr>
      <w:r w:rsidRPr="006F1527">
        <w:rPr>
          <w:b/>
          <w:iCs/>
          <w:sz w:val="28"/>
          <w:szCs w:val="28"/>
          <w:lang w:val="sr-Latn-RS"/>
        </w:rPr>
        <w:lastRenderedPageBreak/>
        <w:t>I</w:t>
      </w:r>
      <w:r>
        <w:rPr>
          <w:b/>
          <w:iCs/>
          <w:sz w:val="28"/>
          <w:szCs w:val="28"/>
          <w:lang w:val="sr-Latn-RS"/>
        </w:rPr>
        <w:t>X</w:t>
      </w:r>
      <w:r w:rsidRPr="006F1527">
        <w:rPr>
          <w:b/>
          <w:iCs/>
          <w:sz w:val="28"/>
          <w:szCs w:val="28"/>
          <w:lang w:val="sr-Cyrl-RS"/>
        </w:rPr>
        <w:t xml:space="preserve"> ОБРАЗАЦ МЕНИЧНОГ ОВЛАШЋЕЊА</w:t>
      </w:r>
      <w:r>
        <w:rPr>
          <w:b/>
          <w:iCs/>
          <w:sz w:val="28"/>
          <w:szCs w:val="28"/>
          <w:lang w:val="sr-Cyrl-RS"/>
        </w:rPr>
        <w:t xml:space="preserve"> ЗА ОЗБИЉНОСТ ПОНУДЕ</w:t>
      </w:r>
    </w:p>
    <w:p w:rsidR="00A311A8" w:rsidRPr="006F1527" w:rsidRDefault="00A311A8" w:rsidP="00A311A8">
      <w:pPr>
        <w:suppressAutoHyphens w:val="0"/>
        <w:spacing w:line="240" w:lineRule="auto"/>
        <w:jc w:val="both"/>
        <w:rPr>
          <w:rFonts w:eastAsia="Times New Roman"/>
          <w:color w:val="auto"/>
          <w:kern w:val="0"/>
          <w:sz w:val="22"/>
          <w:szCs w:val="22"/>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A311A8" w:rsidRPr="006F1527" w:rsidRDefault="00A311A8" w:rsidP="00A311A8">
      <w:pPr>
        <w:suppressAutoHyphens w:val="0"/>
        <w:spacing w:line="240" w:lineRule="auto"/>
        <w:jc w:val="both"/>
        <w:rPr>
          <w:rFonts w:eastAsia="Times New Roman"/>
          <w:color w:val="auto"/>
          <w:kern w:val="0"/>
          <w:lang w:val="sr-Latn-CS" w:eastAsia="en-US"/>
        </w:rPr>
      </w:pPr>
    </w:p>
    <w:p w:rsidR="00A311A8" w:rsidRPr="006F1527" w:rsidRDefault="00A311A8" w:rsidP="00A311A8">
      <w:pPr>
        <w:suppressAutoHyphens w:val="0"/>
        <w:spacing w:line="240" w:lineRule="auto"/>
        <w:jc w:val="center"/>
        <w:rPr>
          <w:rFonts w:eastAsia="Times New Roman"/>
          <w:b/>
          <w:color w:val="auto"/>
          <w:kern w:val="0"/>
          <w:lang w:val="sr-Cyrl-CS" w:eastAsia="en-US"/>
        </w:rPr>
      </w:pPr>
      <w:r w:rsidRPr="006F1527">
        <w:rPr>
          <w:rFonts w:eastAsia="Times New Roman"/>
          <w:b/>
          <w:color w:val="auto"/>
          <w:kern w:val="0"/>
          <w:lang w:val="sr-Cyrl-CS" w:eastAsia="en-US"/>
        </w:rPr>
        <w:t>МЕНИЧНО ПИСМО – ОВЛАШЋЕЊЕ ЗА КОРИСНИКА БЛАНКО, СОЛО МЕНИЦЕ</w:t>
      </w:r>
    </w:p>
    <w:p w:rsidR="00A311A8" w:rsidRPr="006F1527" w:rsidRDefault="00A311A8" w:rsidP="00A311A8">
      <w:pPr>
        <w:suppressAutoHyphens w:val="0"/>
        <w:spacing w:line="240" w:lineRule="auto"/>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Корисник: Јавно предузеће ,,Национални парк Ђердап“</w:t>
      </w:r>
    </w:p>
    <w:p w:rsidR="002F0431" w:rsidRPr="00AF0DF1" w:rsidRDefault="002F0431" w:rsidP="002F0431">
      <w:pPr>
        <w:jc w:val="both"/>
        <w:rPr>
          <w:bCs/>
          <w:lang w:val="sr-Cyrl-RS"/>
        </w:rPr>
      </w:pPr>
      <w:r>
        <w:rPr>
          <w:rFonts w:eastAsia="Calibri"/>
          <w:kern w:val="0"/>
          <w:lang w:eastAsia="en-US"/>
        </w:rPr>
        <w:t>Т</w:t>
      </w:r>
      <w:r w:rsidRPr="006D4E75">
        <w:rPr>
          <w:bCs/>
          <w:color w:val="auto"/>
        </w:rPr>
        <w:t xml:space="preserve">екући рачун: </w:t>
      </w:r>
      <w:r>
        <w:rPr>
          <w:bCs/>
          <w:color w:val="auto"/>
        </w:rPr>
        <w:t>200-2890770101942-41</w:t>
      </w:r>
      <w:r w:rsidRPr="00636F8C">
        <w:rPr>
          <w:rFonts w:eastAsia="Calibri"/>
          <w:kern w:val="0"/>
          <w:lang w:eastAsia="en-US"/>
        </w:rPr>
        <w:t xml:space="preserve">, </w:t>
      </w:r>
      <w:r>
        <w:rPr>
          <w:rFonts w:eastAsia="Calibri"/>
          <w:kern w:val="0"/>
          <w:lang w:val="sr-Cyrl-RS" w:eastAsia="en-US"/>
        </w:rPr>
        <w:t>Поштанска штедионица</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Матични број: 07360231</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 100624453</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t xml:space="preserve">Предајемо вам </w:t>
      </w:r>
      <w:r w:rsidRPr="006F1527">
        <w:rPr>
          <w:rFonts w:eastAsia="Times New Roman"/>
          <w:color w:val="auto"/>
          <w:kern w:val="0"/>
          <w:lang w:val="sr-Latn-CS" w:eastAsia="en-US"/>
        </w:rPr>
        <w:t xml:space="preserve">1 </w:t>
      </w:r>
      <w:r w:rsidRPr="006F1527">
        <w:rPr>
          <w:rFonts w:eastAsia="Times New Roman"/>
          <w:color w:val="auto"/>
          <w:kern w:val="0"/>
          <w:lang w:val="sr-Cyrl-CS" w:eastAsia="en-US"/>
        </w:rPr>
        <w:t xml:space="preserve"> бланко, соло меницу</w:t>
      </w:r>
      <w:r w:rsidRPr="006F1527">
        <w:rPr>
          <w:rFonts w:eastAsia="Times New Roman"/>
          <w:color w:val="auto"/>
          <w:kern w:val="0"/>
          <w:lang w:val="sr-Latn-RS" w:eastAsia="en-US"/>
        </w:rPr>
        <w:t xml:space="preserve"> </w:t>
      </w:r>
      <w:r w:rsidRPr="006F1527">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6F1527">
        <w:rPr>
          <w:rFonts w:eastAsia="Times New Roman"/>
          <w:color w:val="auto"/>
          <w:kern w:val="0"/>
          <w:lang w:val="sr-Latn-RS" w:eastAsia="en-US"/>
        </w:rPr>
        <w:t xml:space="preserve"> </w:t>
      </w:r>
      <w:r w:rsidRPr="006F1527">
        <w:rPr>
          <w:rFonts w:eastAsia="Times New Roman"/>
          <w:color w:val="auto"/>
          <w:kern w:val="0"/>
          <w:lang w:val="sr-Cyrl-RS" w:eastAsia="en-US"/>
        </w:rPr>
        <w:t>_____________________</w:t>
      </w:r>
      <w:r w:rsidRPr="006F1527">
        <w:rPr>
          <w:rFonts w:eastAsia="Times New Roman"/>
          <w:color w:val="auto"/>
          <w:kern w:val="0"/>
          <w:lang w:val="sr-Cyrl-CS" w:eastAsia="en-US"/>
        </w:rPr>
        <w:t xml:space="preserve"> динара ( и словима: ____________________________________________</w:t>
      </w:r>
      <w:r w:rsidRPr="006F1527">
        <w:rPr>
          <w:rFonts w:eastAsia="Times New Roman"/>
          <w:color w:val="auto"/>
          <w:kern w:val="0"/>
          <w:lang w:val="sr-Latn-RS" w:eastAsia="en-US"/>
        </w:rPr>
        <w:t xml:space="preserve"> </w:t>
      </w:r>
      <w:r w:rsidRPr="006F1527">
        <w:rPr>
          <w:rFonts w:eastAsia="Times New Roman"/>
          <w:color w:val="auto"/>
          <w:kern w:val="0"/>
          <w:lang w:val="sr-Cyrl-CS" w:eastAsia="en-US"/>
        </w:rPr>
        <w:t xml:space="preserve"> и </w:t>
      </w:r>
      <w:r w:rsidRPr="006F1527">
        <w:rPr>
          <w:rFonts w:eastAsia="Times New Roman"/>
          <w:color w:val="auto"/>
          <w:kern w:val="0"/>
          <w:lang w:val="sr-Latn-RS" w:eastAsia="en-US"/>
        </w:rPr>
        <w:t>0</w:t>
      </w:r>
      <w:r w:rsidRPr="006F1527">
        <w:rPr>
          <w:rFonts w:eastAsia="Times New Roman"/>
          <w:color w:val="auto"/>
          <w:kern w:val="0"/>
          <w:lang w:val="sr-Cyrl-RS" w:eastAsia="en-US"/>
        </w:rPr>
        <w:t>0</w:t>
      </w:r>
      <w:r w:rsidRPr="006F1527">
        <w:rPr>
          <w:rFonts w:eastAsia="Times New Roman"/>
          <w:color w:val="auto"/>
          <w:kern w:val="0"/>
          <w:lang w:val="sr-Cyrl-CS" w:eastAsia="en-US"/>
        </w:rPr>
        <w:t xml:space="preserve">/100) на име гаранције за озбиљност понуде за  </w:t>
      </w:r>
      <w:r w:rsidRPr="00B34EC5">
        <w:rPr>
          <w:rFonts w:eastAsia="Times New Roman"/>
          <w:b/>
          <w:color w:val="auto"/>
          <w:kern w:val="0"/>
          <w:lang w:val="sr-Cyrl-CS" w:eastAsia="en-US"/>
        </w:rPr>
        <w:t>ЈНОП</w:t>
      </w:r>
      <w:r w:rsidRPr="006F1527">
        <w:rPr>
          <w:rFonts w:eastAsia="Times New Roman"/>
          <w:color w:val="auto"/>
          <w:kern w:val="0"/>
          <w:lang w:val="sr-Cyrl-CS" w:eastAsia="en-US"/>
        </w:rPr>
        <w:t xml:space="preserve"> </w:t>
      </w:r>
      <w:r w:rsidR="00DF3EE6">
        <w:rPr>
          <w:rFonts w:eastAsia="Times New Roman"/>
          <w:b/>
          <w:color w:val="auto"/>
          <w:kern w:val="0"/>
          <w:lang w:val="sr-Latn-RS" w:eastAsia="en-US"/>
        </w:rPr>
        <w:t>1/2020</w:t>
      </w:r>
      <w:r w:rsidRPr="006F1527">
        <w:rPr>
          <w:rFonts w:eastAsia="Times New Roman"/>
          <w:color w:val="auto"/>
          <w:kern w:val="0"/>
          <w:lang w:val="sr-Cyrl-CS" w:eastAsia="en-US"/>
        </w:rPr>
        <w:t>,  да безусловно и неопозиво без протеста и тр</w:t>
      </w:r>
      <w:r w:rsidRPr="006F1527">
        <w:rPr>
          <w:rFonts w:eastAsia="Times New Roman"/>
          <w:color w:val="auto"/>
          <w:kern w:val="0"/>
          <w:lang w:val="sr-Latn-RS" w:eastAsia="en-US"/>
        </w:rPr>
        <w:t>o</w:t>
      </w:r>
      <w:r w:rsidRPr="006F1527">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A311A8" w:rsidRPr="006F1527" w:rsidRDefault="00A311A8" w:rsidP="00A311A8">
      <w:pPr>
        <w:suppressAutoHyphens w:val="0"/>
        <w:spacing w:line="240" w:lineRule="auto"/>
        <w:jc w:val="both"/>
        <w:rPr>
          <w:rFonts w:eastAsia="Times New Roman"/>
          <w:color w:val="auto"/>
          <w:kern w:val="0"/>
          <w:lang w:val="sr-Cyrl-RS" w:eastAsia="en-US"/>
        </w:rPr>
      </w:pPr>
      <w:r w:rsidRPr="006F1527">
        <w:rPr>
          <w:rFonts w:eastAsia="Times New Roman"/>
          <w:color w:val="auto"/>
          <w:kern w:val="0"/>
          <w:lang w:val="sr-Cyrl-CS" w:eastAsia="en-US"/>
        </w:rPr>
        <w:tab/>
        <w:t xml:space="preserve">Меница је важећа и у случају да у току трајања поступка јавне набавке </w:t>
      </w:r>
      <w:r w:rsidRPr="00B34EC5">
        <w:rPr>
          <w:rFonts w:eastAsia="Times New Roman"/>
          <w:b/>
          <w:color w:val="auto"/>
          <w:kern w:val="0"/>
          <w:lang w:val="sr-Cyrl-CS" w:eastAsia="en-US"/>
        </w:rPr>
        <w:t xml:space="preserve">ЈНОП </w:t>
      </w:r>
      <w:r w:rsidR="00DF3EE6">
        <w:rPr>
          <w:rFonts w:eastAsia="Times New Roman"/>
          <w:b/>
          <w:color w:val="auto"/>
          <w:kern w:val="0"/>
          <w:lang w:val="sr-Latn-RS" w:eastAsia="en-US"/>
        </w:rPr>
        <w:t>1/2020</w:t>
      </w:r>
      <w:r w:rsidR="004B01AB" w:rsidRPr="00297AEC">
        <w:rPr>
          <w:rFonts w:eastAsia="TimesNewRomanPS-BoldMT"/>
          <w:b/>
          <w:bCs/>
        </w:rPr>
        <w:t xml:space="preserve"> </w:t>
      </w:r>
      <w:r w:rsidRPr="006F1527">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Датум издавања Овлашћења</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ДУЖНИК – ИЗД</w:t>
      </w:r>
      <w:r w:rsidR="002E214A">
        <w:rPr>
          <w:rFonts w:eastAsia="Times New Roman"/>
          <w:color w:val="auto"/>
          <w:kern w:val="0"/>
          <w:lang w:val="sr-Cyrl-CS" w:eastAsia="en-US"/>
        </w:rPr>
        <w:t>А</w:t>
      </w:r>
      <w:r w:rsidRPr="006F1527">
        <w:rPr>
          <w:rFonts w:eastAsia="Times New Roman"/>
          <w:color w:val="auto"/>
          <w:kern w:val="0"/>
          <w:lang w:val="sr-Cyrl-CS" w:eastAsia="en-US"/>
        </w:rPr>
        <w:t>ВАЛАЦ МЕНИЦЕ</w:t>
      </w:r>
    </w:p>
    <w:p w:rsidR="00A311A8" w:rsidRPr="006F1527" w:rsidRDefault="00A311A8" w:rsidP="00A311A8">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 xml:space="preserve">  </w:t>
      </w:r>
      <w:r w:rsidRPr="006F1527">
        <w:rPr>
          <w:rFonts w:eastAsia="Times New Roman"/>
          <w:color w:val="auto"/>
          <w:kern w:val="0"/>
          <w:lang w:val="sr-Cyrl-RS" w:eastAsia="en-US"/>
        </w:rPr>
        <w:t>____</w:t>
      </w:r>
      <w:r w:rsidRPr="006F1527">
        <w:rPr>
          <w:rFonts w:eastAsia="Times New Roman"/>
          <w:color w:val="auto"/>
          <w:kern w:val="0"/>
          <w:lang w:val="sr-Latn-RS" w:eastAsia="en-US"/>
        </w:rPr>
        <w:t>.</w:t>
      </w:r>
      <w:r w:rsidRPr="006F1527">
        <w:rPr>
          <w:rFonts w:eastAsia="Times New Roman"/>
          <w:color w:val="auto"/>
          <w:kern w:val="0"/>
          <w:lang w:val="sr-Cyrl-RS" w:eastAsia="en-US"/>
        </w:rPr>
        <w:t>____</w:t>
      </w:r>
      <w:r w:rsidRPr="006F1527">
        <w:rPr>
          <w:rFonts w:eastAsia="Times New Roman"/>
          <w:color w:val="auto"/>
          <w:kern w:val="0"/>
          <w:lang w:val="sr-Cyrl-CS" w:eastAsia="en-US"/>
        </w:rPr>
        <w:t>.20</w:t>
      </w:r>
      <w:r w:rsidR="00DF3EE6">
        <w:rPr>
          <w:rFonts w:eastAsia="Times New Roman"/>
          <w:color w:val="auto"/>
          <w:kern w:val="0"/>
          <w:lang w:val="sr-Latn-RS" w:eastAsia="en-US"/>
        </w:rPr>
        <w:t>20</w:t>
      </w:r>
      <w:r w:rsidRPr="006F1527">
        <w:rPr>
          <w:rFonts w:eastAsia="Times New Roman"/>
          <w:color w:val="auto"/>
          <w:kern w:val="0"/>
          <w:lang w:val="sr-Cyrl-CS" w:eastAsia="en-US"/>
        </w:rPr>
        <w:t>.године</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                       </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Адреса</w:t>
      </w:r>
      <w:r w:rsidRPr="006F1527">
        <w:rPr>
          <w:rFonts w:eastAsia="Times New Roman"/>
          <w:color w:val="auto"/>
          <w:kern w:val="0"/>
          <w:lang w:val="sr-Cyrl-CS" w:eastAsia="en-US"/>
        </w:rPr>
        <w:tab/>
        <w:t xml:space="preserve">            ______________________</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A311A8" w:rsidRPr="006F1527" w:rsidRDefault="00A311A8" w:rsidP="00A311A8">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Мат.бр.</w:t>
      </w:r>
      <w:r w:rsidRPr="006F1527">
        <w:rPr>
          <w:rFonts w:eastAsia="Times New Roman"/>
          <w:color w:val="auto"/>
          <w:kern w:val="0"/>
          <w:lang w:val="sr-Cyrl-CS" w:eastAsia="en-US"/>
        </w:rPr>
        <w:tab/>
        <w:t xml:space="preserve"> </w:t>
      </w:r>
      <w:r w:rsidRPr="006F1527">
        <w:rPr>
          <w:rFonts w:eastAsia="Times New Roman"/>
          <w:color w:val="auto"/>
          <w:kern w:val="0"/>
          <w:lang w:val="sr-Cyrl-CS" w:eastAsia="en-US"/>
        </w:rPr>
        <w:tab/>
        <w:t>___________________</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___________________</w:t>
      </w:r>
    </w:p>
    <w:p w:rsidR="00A311A8" w:rsidRPr="006F1527" w:rsidRDefault="00A311A8" w:rsidP="00A311A8">
      <w:pPr>
        <w:suppressAutoHyphens w:val="0"/>
        <w:spacing w:line="240" w:lineRule="auto"/>
        <w:ind w:left="720" w:hanging="720"/>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A311A8" w:rsidRPr="006F1527" w:rsidRDefault="00A311A8" w:rsidP="00A311A8">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Текући рачун</w:t>
      </w:r>
      <w:r w:rsidRPr="006F1527">
        <w:rPr>
          <w:rFonts w:eastAsia="Times New Roman"/>
          <w:color w:val="auto"/>
          <w:kern w:val="0"/>
          <w:lang w:val="sr-Cyrl-CS" w:eastAsia="en-US"/>
        </w:rPr>
        <w:tab/>
        <w:t>_____________________</w:t>
      </w:r>
    </w:p>
    <w:p w:rsidR="00A311A8" w:rsidRPr="006F1527" w:rsidRDefault="00A311A8" w:rsidP="00A311A8">
      <w:pPr>
        <w:suppressAutoHyphens w:val="0"/>
        <w:spacing w:line="240" w:lineRule="auto"/>
        <w:ind w:left="2880" w:firstLine="720"/>
        <w:jc w:val="both"/>
        <w:rPr>
          <w:rFonts w:eastAsia="Times New Roman"/>
          <w:color w:val="auto"/>
          <w:kern w:val="0"/>
          <w:lang w:val="sr-Latn-RS" w:eastAsia="en-US"/>
        </w:rPr>
      </w:pPr>
    </w:p>
    <w:p w:rsidR="00A311A8" w:rsidRPr="006F1527" w:rsidRDefault="00A311A8" w:rsidP="00A311A8">
      <w:pPr>
        <w:suppressAutoHyphens w:val="0"/>
        <w:spacing w:line="240" w:lineRule="auto"/>
        <w:ind w:left="720" w:hanging="720"/>
        <w:jc w:val="both"/>
        <w:rPr>
          <w:rFonts w:eastAsia="Times New Roman"/>
          <w:color w:val="auto"/>
          <w:kern w:val="0"/>
          <w:lang w:val="sr-Cyrl-R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_____________________ </w:t>
      </w:r>
      <w:r w:rsidRPr="006F1527">
        <w:rPr>
          <w:rFonts w:eastAsia="Times New Roman"/>
          <w:color w:val="auto"/>
          <w:kern w:val="0"/>
          <w:lang w:val="sr-Latn-RS" w:eastAsia="en-US"/>
        </w:rPr>
        <w:t xml:space="preserve"> </w:t>
      </w:r>
      <w:r w:rsidRPr="006F1527">
        <w:rPr>
          <w:rFonts w:eastAsia="Times New Roman"/>
          <w:color w:val="auto"/>
          <w:kern w:val="0"/>
          <w:lang w:val="sr-Cyrl-RS" w:eastAsia="en-US"/>
        </w:rPr>
        <w:t>банка</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t>М.П.</w:t>
      </w:r>
    </w:p>
    <w:p w:rsidR="00A311A8" w:rsidRPr="006F1527" w:rsidRDefault="00A311A8" w:rsidP="00A311A8">
      <w:pPr>
        <w:suppressAutoHyphens w:val="0"/>
        <w:spacing w:line="240" w:lineRule="auto"/>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Понуђач</w:t>
      </w:r>
    </w:p>
    <w:p w:rsidR="00A311A8" w:rsidRPr="006F1527" w:rsidRDefault="00A311A8" w:rsidP="00A311A8">
      <w:pPr>
        <w:suppressAutoHyphens w:val="0"/>
        <w:spacing w:line="240" w:lineRule="auto"/>
        <w:rPr>
          <w:rFonts w:eastAsia="Times New Roman"/>
          <w:color w:val="auto"/>
          <w:kern w:val="0"/>
          <w:lang w:val="sr-Cyrl-CS" w:eastAsia="en-US"/>
        </w:rPr>
      </w:pPr>
    </w:p>
    <w:p w:rsidR="00A311A8" w:rsidRPr="006F1527" w:rsidRDefault="00A311A8" w:rsidP="00A311A8">
      <w:pPr>
        <w:suppressAutoHyphens w:val="0"/>
        <w:spacing w:line="240" w:lineRule="auto"/>
        <w:ind w:left="3540"/>
        <w:rPr>
          <w:rFonts w:eastAsia="Times New Roman"/>
          <w:color w:val="auto"/>
          <w:kern w:val="0"/>
          <w:lang w:val="sr-Cyrl-CS" w:eastAsia="en-US"/>
        </w:rPr>
      </w:pPr>
      <w:r w:rsidRPr="006F1527">
        <w:rPr>
          <w:rFonts w:eastAsia="Times New Roman"/>
          <w:color w:val="auto"/>
          <w:kern w:val="0"/>
          <w:lang w:val="sr-Cyrl-CS" w:eastAsia="en-US"/>
        </w:rPr>
        <w:t xml:space="preserve">   ___________________________</w:t>
      </w:r>
    </w:p>
    <w:p w:rsidR="00A311A8" w:rsidRDefault="00A311A8" w:rsidP="00A311A8">
      <w:pPr>
        <w:pStyle w:val="BodyText3"/>
        <w:spacing w:after="0"/>
        <w:jc w:val="center"/>
        <w:rPr>
          <w:color w:val="FF0000"/>
          <w:lang w:val="sr-Cyrl-RS"/>
        </w:rPr>
      </w:pPr>
    </w:p>
    <w:p w:rsidR="00A311A8" w:rsidRDefault="00A311A8" w:rsidP="00A311A8">
      <w:pPr>
        <w:pStyle w:val="BodyText3"/>
        <w:spacing w:after="0"/>
        <w:jc w:val="center"/>
        <w:rPr>
          <w:color w:val="FF0000"/>
          <w:lang w:val="sr-Cyrl-RS"/>
        </w:rPr>
      </w:pPr>
    </w:p>
    <w:p w:rsidR="00A311A8" w:rsidRDefault="00A311A8" w:rsidP="00A311A8">
      <w:pPr>
        <w:pStyle w:val="BodyText3"/>
        <w:spacing w:after="0"/>
        <w:jc w:val="center"/>
        <w:rPr>
          <w:color w:val="FF0000"/>
          <w:lang w:val="sr-Cyrl-RS"/>
        </w:rPr>
      </w:pPr>
    </w:p>
    <w:p w:rsidR="00A311A8" w:rsidRDefault="00A311A8" w:rsidP="00A311A8">
      <w:pPr>
        <w:pStyle w:val="BodyText3"/>
        <w:spacing w:after="0"/>
        <w:jc w:val="center"/>
        <w:rPr>
          <w:color w:val="FF0000"/>
          <w:lang w:val="sr-Cyrl-RS"/>
        </w:rPr>
      </w:pPr>
    </w:p>
    <w:p w:rsidR="00A311A8" w:rsidRDefault="00A311A8" w:rsidP="00A311A8">
      <w:pPr>
        <w:pStyle w:val="BodyText3"/>
        <w:spacing w:after="0"/>
        <w:jc w:val="center"/>
        <w:rPr>
          <w:color w:val="FF0000"/>
          <w:lang w:val="sr-Cyrl-RS"/>
        </w:rPr>
      </w:pPr>
    </w:p>
    <w:p w:rsidR="00A311A8" w:rsidRPr="006F1527" w:rsidRDefault="00A311A8" w:rsidP="00A311A8">
      <w:pPr>
        <w:shd w:val="clear" w:color="auto" w:fill="B8CCE4"/>
        <w:jc w:val="center"/>
        <w:rPr>
          <w:b/>
          <w:iCs/>
          <w:sz w:val="28"/>
          <w:szCs w:val="28"/>
          <w:lang w:val="sr-Cyrl-RS"/>
        </w:rPr>
      </w:pPr>
      <w:r>
        <w:rPr>
          <w:b/>
          <w:iCs/>
          <w:sz w:val="28"/>
          <w:szCs w:val="28"/>
          <w:lang w:val="sr-Latn-RS"/>
        </w:rPr>
        <w:lastRenderedPageBreak/>
        <w:t>X</w:t>
      </w:r>
      <w:r w:rsidRPr="006F1527">
        <w:rPr>
          <w:b/>
          <w:iCs/>
          <w:sz w:val="28"/>
          <w:szCs w:val="28"/>
          <w:lang w:val="sr-Cyrl-RS"/>
        </w:rPr>
        <w:t xml:space="preserve"> ОБРАЗАЦ МЕНИЧНОГ ОВЛАШЋЕЊА</w:t>
      </w:r>
      <w:r>
        <w:rPr>
          <w:b/>
          <w:iCs/>
          <w:sz w:val="28"/>
          <w:szCs w:val="28"/>
          <w:lang w:val="sr-Cyrl-RS"/>
        </w:rPr>
        <w:t xml:space="preserve"> ЗА ДОБРО ИЗВРШЕЊЕ ПОСЛА</w:t>
      </w:r>
    </w:p>
    <w:p w:rsidR="00A311A8" w:rsidRPr="006F1527" w:rsidRDefault="00A311A8" w:rsidP="00A311A8">
      <w:pPr>
        <w:suppressAutoHyphens w:val="0"/>
        <w:spacing w:line="240" w:lineRule="auto"/>
        <w:jc w:val="both"/>
        <w:rPr>
          <w:rFonts w:eastAsia="Times New Roman"/>
          <w:color w:val="auto"/>
          <w:kern w:val="0"/>
          <w:sz w:val="22"/>
          <w:szCs w:val="22"/>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A311A8" w:rsidRPr="006F1527" w:rsidRDefault="00A311A8" w:rsidP="00A311A8">
      <w:pPr>
        <w:suppressAutoHyphens w:val="0"/>
        <w:spacing w:line="240" w:lineRule="auto"/>
        <w:jc w:val="both"/>
        <w:rPr>
          <w:rFonts w:eastAsia="Times New Roman"/>
          <w:color w:val="auto"/>
          <w:kern w:val="0"/>
          <w:lang w:val="sr-Latn-CS" w:eastAsia="en-US"/>
        </w:rPr>
      </w:pPr>
    </w:p>
    <w:p w:rsidR="00A311A8" w:rsidRPr="006F1527" w:rsidRDefault="00A311A8" w:rsidP="00A311A8">
      <w:pPr>
        <w:suppressAutoHyphens w:val="0"/>
        <w:spacing w:line="240" w:lineRule="auto"/>
        <w:jc w:val="center"/>
        <w:rPr>
          <w:rFonts w:eastAsia="Times New Roman"/>
          <w:b/>
          <w:color w:val="auto"/>
          <w:kern w:val="0"/>
          <w:lang w:val="sr-Cyrl-CS" w:eastAsia="en-US"/>
        </w:rPr>
      </w:pPr>
      <w:r w:rsidRPr="006F1527">
        <w:rPr>
          <w:rFonts w:eastAsia="Times New Roman"/>
          <w:b/>
          <w:color w:val="auto"/>
          <w:kern w:val="0"/>
          <w:lang w:val="sr-Cyrl-CS" w:eastAsia="en-US"/>
        </w:rPr>
        <w:t>МЕНИЧНО ПИСМО – ОВЛАШЋЕЊЕ ЗА КОРИСНИКА БЛАНКО, СОЛО МЕНИЦЕ</w:t>
      </w:r>
    </w:p>
    <w:p w:rsidR="00A311A8" w:rsidRPr="006F1527" w:rsidRDefault="00A311A8" w:rsidP="00A311A8">
      <w:pPr>
        <w:suppressAutoHyphens w:val="0"/>
        <w:spacing w:line="240" w:lineRule="auto"/>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Корисник: Јавно предузеће ,,Национални парк Ђердап“</w:t>
      </w:r>
    </w:p>
    <w:p w:rsidR="002F0431" w:rsidRPr="00AF0DF1" w:rsidRDefault="002F0431" w:rsidP="002F0431">
      <w:pPr>
        <w:jc w:val="both"/>
        <w:rPr>
          <w:bCs/>
          <w:lang w:val="sr-Cyrl-RS"/>
        </w:rPr>
      </w:pPr>
      <w:r>
        <w:rPr>
          <w:rFonts w:eastAsia="Calibri"/>
          <w:kern w:val="0"/>
          <w:lang w:eastAsia="en-US"/>
        </w:rPr>
        <w:t>Т</w:t>
      </w:r>
      <w:r w:rsidRPr="006D4E75">
        <w:rPr>
          <w:bCs/>
          <w:color w:val="auto"/>
        </w:rPr>
        <w:t xml:space="preserve">екући рачун: </w:t>
      </w:r>
      <w:r>
        <w:rPr>
          <w:bCs/>
          <w:color w:val="auto"/>
        </w:rPr>
        <w:t>200-2890770101942-41</w:t>
      </w:r>
      <w:r w:rsidRPr="00636F8C">
        <w:rPr>
          <w:rFonts w:eastAsia="Calibri"/>
          <w:kern w:val="0"/>
          <w:lang w:eastAsia="en-US"/>
        </w:rPr>
        <w:t xml:space="preserve">, </w:t>
      </w:r>
      <w:r>
        <w:rPr>
          <w:rFonts w:eastAsia="Calibri"/>
          <w:kern w:val="0"/>
          <w:lang w:val="sr-Cyrl-RS" w:eastAsia="en-US"/>
        </w:rPr>
        <w:t>Поштанска штедионица</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Матични број: 07360231</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 100624453</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t xml:space="preserve">Предајемо вам </w:t>
      </w:r>
      <w:r w:rsidRPr="006F1527">
        <w:rPr>
          <w:rFonts w:eastAsia="Times New Roman"/>
          <w:color w:val="auto"/>
          <w:kern w:val="0"/>
          <w:lang w:val="sr-Latn-CS" w:eastAsia="en-US"/>
        </w:rPr>
        <w:t xml:space="preserve">1 </w:t>
      </w:r>
      <w:r w:rsidRPr="006F1527">
        <w:rPr>
          <w:rFonts w:eastAsia="Times New Roman"/>
          <w:color w:val="auto"/>
          <w:kern w:val="0"/>
          <w:lang w:val="sr-Cyrl-CS" w:eastAsia="en-US"/>
        </w:rPr>
        <w:t xml:space="preserve"> бланко, соло меницу</w:t>
      </w:r>
      <w:r w:rsidRPr="006F1527">
        <w:rPr>
          <w:rFonts w:eastAsia="Times New Roman"/>
          <w:color w:val="auto"/>
          <w:kern w:val="0"/>
          <w:lang w:val="sr-Latn-RS" w:eastAsia="en-US"/>
        </w:rPr>
        <w:t xml:space="preserve"> </w:t>
      </w:r>
      <w:r w:rsidRPr="006F1527">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6F1527">
        <w:rPr>
          <w:rFonts w:eastAsia="Times New Roman"/>
          <w:color w:val="auto"/>
          <w:kern w:val="0"/>
          <w:lang w:val="sr-Latn-RS" w:eastAsia="en-US"/>
        </w:rPr>
        <w:t xml:space="preserve"> </w:t>
      </w:r>
      <w:r w:rsidRPr="006F1527">
        <w:rPr>
          <w:rFonts w:eastAsia="Times New Roman"/>
          <w:color w:val="auto"/>
          <w:kern w:val="0"/>
          <w:lang w:val="sr-Cyrl-RS" w:eastAsia="en-US"/>
        </w:rPr>
        <w:t>_____________________</w:t>
      </w:r>
      <w:r w:rsidRPr="006F1527">
        <w:rPr>
          <w:rFonts w:eastAsia="Times New Roman"/>
          <w:color w:val="auto"/>
          <w:kern w:val="0"/>
          <w:lang w:val="sr-Cyrl-CS" w:eastAsia="en-US"/>
        </w:rPr>
        <w:t xml:space="preserve"> динара ( и словима: ____________________________________________</w:t>
      </w:r>
      <w:r w:rsidRPr="006F1527">
        <w:rPr>
          <w:rFonts w:eastAsia="Times New Roman"/>
          <w:color w:val="auto"/>
          <w:kern w:val="0"/>
          <w:lang w:val="sr-Latn-RS" w:eastAsia="en-US"/>
        </w:rPr>
        <w:t xml:space="preserve"> </w:t>
      </w:r>
      <w:r w:rsidRPr="006F1527">
        <w:rPr>
          <w:rFonts w:eastAsia="Times New Roman"/>
          <w:color w:val="auto"/>
          <w:kern w:val="0"/>
          <w:lang w:val="sr-Cyrl-CS" w:eastAsia="en-US"/>
        </w:rPr>
        <w:t xml:space="preserve"> и </w:t>
      </w:r>
      <w:r w:rsidRPr="006F1527">
        <w:rPr>
          <w:rFonts w:eastAsia="Times New Roman"/>
          <w:color w:val="auto"/>
          <w:kern w:val="0"/>
          <w:lang w:val="sr-Latn-RS" w:eastAsia="en-US"/>
        </w:rPr>
        <w:t>0</w:t>
      </w:r>
      <w:r w:rsidRPr="006F1527">
        <w:rPr>
          <w:rFonts w:eastAsia="Times New Roman"/>
          <w:color w:val="auto"/>
          <w:kern w:val="0"/>
          <w:lang w:val="sr-Cyrl-RS" w:eastAsia="en-US"/>
        </w:rPr>
        <w:t>0</w:t>
      </w:r>
      <w:r w:rsidRPr="006F1527">
        <w:rPr>
          <w:rFonts w:eastAsia="Times New Roman"/>
          <w:color w:val="auto"/>
          <w:kern w:val="0"/>
          <w:lang w:val="sr-Cyrl-CS" w:eastAsia="en-US"/>
        </w:rPr>
        <w:t xml:space="preserve">/100) на име гаранције за </w:t>
      </w:r>
      <w:r>
        <w:rPr>
          <w:rFonts w:eastAsia="Times New Roman"/>
          <w:color w:val="auto"/>
          <w:kern w:val="0"/>
          <w:lang w:val="sr-Cyrl-CS" w:eastAsia="en-US"/>
        </w:rPr>
        <w:t>добро извршење посла</w:t>
      </w:r>
      <w:r w:rsidRPr="006F1527">
        <w:rPr>
          <w:rFonts w:eastAsia="Times New Roman"/>
          <w:color w:val="auto"/>
          <w:kern w:val="0"/>
          <w:lang w:val="sr-Cyrl-CS" w:eastAsia="en-US"/>
        </w:rPr>
        <w:t xml:space="preserve"> за  </w:t>
      </w:r>
      <w:r w:rsidRPr="00B34EC5">
        <w:rPr>
          <w:rFonts w:eastAsia="Times New Roman"/>
          <w:b/>
          <w:color w:val="auto"/>
          <w:kern w:val="0"/>
          <w:lang w:val="sr-Cyrl-CS" w:eastAsia="en-US"/>
        </w:rPr>
        <w:t>ЈНОП</w:t>
      </w:r>
      <w:r w:rsidRPr="006F1527">
        <w:rPr>
          <w:rFonts w:eastAsia="Times New Roman"/>
          <w:color w:val="auto"/>
          <w:kern w:val="0"/>
          <w:lang w:val="sr-Cyrl-CS" w:eastAsia="en-US"/>
        </w:rPr>
        <w:t xml:space="preserve"> </w:t>
      </w:r>
      <w:r w:rsidR="00DF3EE6">
        <w:rPr>
          <w:rFonts w:eastAsia="Times New Roman"/>
          <w:b/>
          <w:color w:val="auto"/>
          <w:kern w:val="0"/>
          <w:lang w:val="sr-Latn-RS" w:eastAsia="en-US"/>
        </w:rPr>
        <w:t>1/2020</w:t>
      </w:r>
      <w:r>
        <w:rPr>
          <w:rFonts w:eastAsia="Times New Roman"/>
          <w:color w:val="auto"/>
          <w:kern w:val="0"/>
          <w:lang w:val="sr-Cyrl-CS" w:eastAsia="en-US"/>
        </w:rPr>
        <w:t xml:space="preserve">, </w:t>
      </w:r>
      <w:r w:rsidRPr="006F1527">
        <w:rPr>
          <w:rFonts w:eastAsia="Times New Roman"/>
          <w:color w:val="auto"/>
          <w:kern w:val="0"/>
          <w:lang w:val="sr-Cyrl-CS" w:eastAsia="en-US"/>
        </w:rPr>
        <w:t>да безусловно и неопозиво без протеста и тр</w:t>
      </w:r>
      <w:r w:rsidRPr="006F1527">
        <w:rPr>
          <w:rFonts w:eastAsia="Times New Roman"/>
          <w:color w:val="auto"/>
          <w:kern w:val="0"/>
          <w:lang w:val="sr-Latn-RS" w:eastAsia="en-US"/>
        </w:rPr>
        <w:t>o</w:t>
      </w:r>
      <w:r w:rsidRPr="006F1527">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A311A8" w:rsidRPr="006F1527" w:rsidRDefault="00A311A8" w:rsidP="00A311A8">
      <w:pPr>
        <w:suppressAutoHyphens w:val="0"/>
        <w:spacing w:line="240" w:lineRule="auto"/>
        <w:jc w:val="both"/>
        <w:rPr>
          <w:rFonts w:eastAsia="Times New Roman"/>
          <w:color w:val="auto"/>
          <w:kern w:val="0"/>
          <w:lang w:val="sr-Cyrl-RS" w:eastAsia="en-US"/>
        </w:rPr>
      </w:pPr>
      <w:r w:rsidRPr="006F1527">
        <w:rPr>
          <w:rFonts w:eastAsia="Times New Roman"/>
          <w:color w:val="auto"/>
          <w:kern w:val="0"/>
          <w:lang w:val="sr-Cyrl-CS" w:eastAsia="en-US"/>
        </w:rPr>
        <w:tab/>
        <w:t xml:space="preserve">Меница је важећа и у случају да у току трајања поступка јавне набавке </w:t>
      </w:r>
      <w:r w:rsidRPr="00B34EC5">
        <w:rPr>
          <w:rFonts w:eastAsia="Times New Roman"/>
          <w:b/>
          <w:color w:val="auto"/>
          <w:kern w:val="0"/>
          <w:lang w:val="sr-Cyrl-CS" w:eastAsia="en-US"/>
        </w:rPr>
        <w:t xml:space="preserve">ЈНОП </w:t>
      </w:r>
      <w:r w:rsidR="00DF3EE6">
        <w:rPr>
          <w:rFonts w:eastAsia="TimesNewRomanPS-BoldMT"/>
          <w:b/>
          <w:bCs/>
          <w:lang w:val="sr-Latn-RS"/>
        </w:rPr>
        <w:t>1/2020</w:t>
      </w:r>
      <w:r w:rsidR="0002460E">
        <w:rPr>
          <w:rFonts w:eastAsia="TimesNewRomanPS-BoldMT"/>
          <w:b/>
          <w:bCs/>
          <w:lang w:val="sr-Cyrl-RS"/>
        </w:rPr>
        <w:t xml:space="preserve"> </w:t>
      </w:r>
      <w:r w:rsidRPr="006F1527">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Датум издавања Овлашћења</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ДУЖНИК – ИЗД</w:t>
      </w:r>
      <w:r w:rsidRPr="00A311A8">
        <w:rPr>
          <w:rFonts w:eastAsia="Times New Roman"/>
          <w:color w:val="auto"/>
          <w:kern w:val="0"/>
          <w:lang w:val="sr-Cyrl-CS" w:eastAsia="en-US"/>
        </w:rPr>
        <w:t>А</w:t>
      </w:r>
      <w:r w:rsidRPr="006F1527">
        <w:rPr>
          <w:rFonts w:eastAsia="Times New Roman"/>
          <w:color w:val="auto"/>
          <w:kern w:val="0"/>
          <w:lang w:val="sr-Cyrl-CS" w:eastAsia="en-US"/>
        </w:rPr>
        <w:t>ВАЛАЦ МЕНИЦЕ</w:t>
      </w:r>
    </w:p>
    <w:p w:rsidR="00A311A8" w:rsidRPr="006F1527" w:rsidRDefault="00A311A8" w:rsidP="00A311A8">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 xml:space="preserve">  </w:t>
      </w:r>
      <w:r w:rsidRPr="006F1527">
        <w:rPr>
          <w:rFonts w:eastAsia="Times New Roman"/>
          <w:color w:val="auto"/>
          <w:kern w:val="0"/>
          <w:lang w:val="sr-Cyrl-RS" w:eastAsia="en-US"/>
        </w:rPr>
        <w:t>____</w:t>
      </w:r>
      <w:r w:rsidRPr="006F1527">
        <w:rPr>
          <w:rFonts w:eastAsia="Times New Roman"/>
          <w:color w:val="auto"/>
          <w:kern w:val="0"/>
          <w:lang w:val="sr-Latn-RS" w:eastAsia="en-US"/>
        </w:rPr>
        <w:t>.</w:t>
      </w:r>
      <w:r w:rsidRPr="006F1527">
        <w:rPr>
          <w:rFonts w:eastAsia="Times New Roman"/>
          <w:color w:val="auto"/>
          <w:kern w:val="0"/>
          <w:lang w:val="sr-Cyrl-RS" w:eastAsia="en-US"/>
        </w:rPr>
        <w:t>____</w:t>
      </w:r>
      <w:r w:rsidR="00DF3EE6">
        <w:rPr>
          <w:rFonts w:eastAsia="Times New Roman"/>
          <w:color w:val="auto"/>
          <w:kern w:val="0"/>
          <w:lang w:val="sr-Cyrl-CS" w:eastAsia="en-US"/>
        </w:rPr>
        <w:t>.20</w:t>
      </w:r>
      <w:r w:rsidR="00DF3EE6">
        <w:rPr>
          <w:rFonts w:eastAsia="Times New Roman"/>
          <w:color w:val="auto"/>
          <w:kern w:val="0"/>
          <w:lang w:val="sr-Latn-RS" w:eastAsia="en-US"/>
        </w:rPr>
        <w:t>20</w:t>
      </w:r>
      <w:r w:rsidRPr="006F1527">
        <w:rPr>
          <w:rFonts w:eastAsia="Times New Roman"/>
          <w:color w:val="auto"/>
          <w:kern w:val="0"/>
          <w:lang w:val="sr-Cyrl-CS" w:eastAsia="en-US"/>
        </w:rPr>
        <w:t>.године</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                       </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Адреса</w:t>
      </w:r>
      <w:r w:rsidRPr="006F1527">
        <w:rPr>
          <w:rFonts w:eastAsia="Times New Roman"/>
          <w:color w:val="auto"/>
          <w:kern w:val="0"/>
          <w:lang w:val="sr-Cyrl-CS" w:eastAsia="en-US"/>
        </w:rPr>
        <w:tab/>
        <w:t xml:space="preserve">            ______________________</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A311A8" w:rsidRPr="006F1527" w:rsidRDefault="00A311A8" w:rsidP="00A311A8">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Мат.бр.</w:t>
      </w:r>
      <w:r w:rsidRPr="006F1527">
        <w:rPr>
          <w:rFonts w:eastAsia="Times New Roman"/>
          <w:color w:val="auto"/>
          <w:kern w:val="0"/>
          <w:lang w:val="sr-Cyrl-CS" w:eastAsia="en-US"/>
        </w:rPr>
        <w:tab/>
        <w:t xml:space="preserve"> </w:t>
      </w:r>
      <w:r w:rsidRPr="006F1527">
        <w:rPr>
          <w:rFonts w:eastAsia="Times New Roman"/>
          <w:color w:val="auto"/>
          <w:kern w:val="0"/>
          <w:lang w:val="sr-Cyrl-CS" w:eastAsia="en-US"/>
        </w:rPr>
        <w:tab/>
        <w:t>___________________</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___________________</w:t>
      </w:r>
    </w:p>
    <w:p w:rsidR="00A311A8" w:rsidRPr="006F1527" w:rsidRDefault="00A311A8" w:rsidP="00A311A8">
      <w:pPr>
        <w:suppressAutoHyphens w:val="0"/>
        <w:spacing w:line="240" w:lineRule="auto"/>
        <w:ind w:left="720" w:hanging="720"/>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A311A8" w:rsidRPr="006F1527" w:rsidRDefault="00A311A8" w:rsidP="00A311A8">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Текући рачун</w:t>
      </w:r>
      <w:r w:rsidRPr="006F1527">
        <w:rPr>
          <w:rFonts w:eastAsia="Times New Roman"/>
          <w:color w:val="auto"/>
          <w:kern w:val="0"/>
          <w:lang w:val="sr-Cyrl-CS" w:eastAsia="en-US"/>
        </w:rPr>
        <w:tab/>
        <w:t>_____________________</w:t>
      </w:r>
    </w:p>
    <w:p w:rsidR="00A311A8" w:rsidRPr="006F1527" w:rsidRDefault="00A311A8" w:rsidP="00A311A8">
      <w:pPr>
        <w:suppressAutoHyphens w:val="0"/>
        <w:spacing w:line="240" w:lineRule="auto"/>
        <w:ind w:left="2880" w:firstLine="720"/>
        <w:jc w:val="both"/>
        <w:rPr>
          <w:rFonts w:eastAsia="Times New Roman"/>
          <w:color w:val="auto"/>
          <w:kern w:val="0"/>
          <w:lang w:val="sr-Latn-RS" w:eastAsia="en-US"/>
        </w:rPr>
      </w:pPr>
    </w:p>
    <w:p w:rsidR="00A311A8" w:rsidRPr="006F1527" w:rsidRDefault="00A311A8" w:rsidP="00A311A8">
      <w:pPr>
        <w:suppressAutoHyphens w:val="0"/>
        <w:spacing w:line="240" w:lineRule="auto"/>
        <w:ind w:left="720" w:hanging="720"/>
        <w:jc w:val="both"/>
        <w:rPr>
          <w:rFonts w:eastAsia="Times New Roman"/>
          <w:color w:val="auto"/>
          <w:kern w:val="0"/>
          <w:lang w:val="sr-Cyrl-R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_____________________ </w:t>
      </w:r>
      <w:r w:rsidRPr="006F1527">
        <w:rPr>
          <w:rFonts w:eastAsia="Times New Roman"/>
          <w:color w:val="auto"/>
          <w:kern w:val="0"/>
          <w:lang w:val="sr-Latn-RS" w:eastAsia="en-US"/>
        </w:rPr>
        <w:t xml:space="preserve"> </w:t>
      </w:r>
      <w:r w:rsidRPr="006F1527">
        <w:rPr>
          <w:rFonts w:eastAsia="Times New Roman"/>
          <w:color w:val="auto"/>
          <w:kern w:val="0"/>
          <w:lang w:val="sr-Cyrl-RS" w:eastAsia="en-US"/>
        </w:rPr>
        <w:t>банка</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t>М.П.</w:t>
      </w:r>
    </w:p>
    <w:p w:rsidR="00A311A8" w:rsidRPr="006F1527" w:rsidRDefault="00A311A8" w:rsidP="00A311A8">
      <w:pPr>
        <w:suppressAutoHyphens w:val="0"/>
        <w:spacing w:line="240" w:lineRule="auto"/>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Понуђач</w:t>
      </w:r>
    </w:p>
    <w:p w:rsidR="00A311A8" w:rsidRPr="006F1527" w:rsidRDefault="00A311A8" w:rsidP="00A311A8">
      <w:pPr>
        <w:suppressAutoHyphens w:val="0"/>
        <w:spacing w:line="240" w:lineRule="auto"/>
        <w:rPr>
          <w:rFonts w:eastAsia="Times New Roman"/>
          <w:color w:val="auto"/>
          <w:kern w:val="0"/>
          <w:lang w:val="sr-Cyrl-CS" w:eastAsia="en-US"/>
        </w:rPr>
      </w:pPr>
    </w:p>
    <w:p w:rsidR="00A311A8" w:rsidRPr="006F1527" w:rsidRDefault="00A311A8" w:rsidP="00A311A8">
      <w:pPr>
        <w:suppressAutoHyphens w:val="0"/>
        <w:spacing w:line="240" w:lineRule="auto"/>
        <w:ind w:left="3540"/>
        <w:rPr>
          <w:rFonts w:eastAsia="Times New Roman"/>
          <w:color w:val="auto"/>
          <w:kern w:val="0"/>
          <w:lang w:val="sr-Cyrl-CS" w:eastAsia="en-US"/>
        </w:rPr>
      </w:pPr>
      <w:r w:rsidRPr="006F1527">
        <w:rPr>
          <w:rFonts w:eastAsia="Times New Roman"/>
          <w:color w:val="auto"/>
          <w:kern w:val="0"/>
          <w:lang w:val="sr-Cyrl-CS" w:eastAsia="en-US"/>
        </w:rPr>
        <w:t xml:space="preserve">   ___________________________</w:t>
      </w:r>
    </w:p>
    <w:p w:rsidR="00A311A8" w:rsidRPr="006F1527" w:rsidRDefault="00A311A8" w:rsidP="00A311A8">
      <w:pPr>
        <w:pStyle w:val="BodyText3"/>
        <w:spacing w:after="0"/>
        <w:jc w:val="center"/>
        <w:rPr>
          <w:color w:val="FF0000"/>
          <w:lang w:val="sr-Latn-RS"/>
        </w:rPr>
      </w:pPr>
    </w:p>
    <w:p w:rsidR="00A311A8" w:rsidRPr="004F7BAE" w:rsidRDefault="00A311A8" w:rsidP="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rsidP="00A311A8">
      <w:pPr>
        <w:pStyle w:val="BodyText3"/>
        <w:spacing w:after="0"/>
        <w:rPr>
          <w:color w:val="FF0000"/>
          <w:lang w:val="sr-Latn-RS"/>
        </w:rPr>
      </w:pPr>
    </w:p>
    <w:p w:rsidR="00DF3EE6" w:rsidRDefault="00DF3EE6" w:rsidP="00A311A8">
      <w:pPr>
        <w:pStyle w:val="BodyText3"/>
        <w:spacing w:after="0"/>
        <w:rPr>
          <w:color w:val="FF0000"/>
          <w:lang w:val="sr-Latn-RS"/>
        </w:rPr>
      </w:pPr>
    </w:p>
    <w:p w:rsidR="00DF3EE6" w:rsidRPr="00D3150B" w:rsidRDefault="00DF3EE6" w:rsidP="00DF3EE6">
      <w:pPr>
        <w:shd w:val="clear" w:color="auto" w:fill="B8CCE4"/>
        <w:autoSpaceDE w:val="0"/>
        <w:autoSpaceDN w:val="0"/>
        <w:adjustRightInd w:val="0"/>
        <w:jc w:val="center"/>
        <w:rPr>
          <w:b/>
          <w:i/>
          <w:sz w:val="28"/>
          <w:szCs w:val="28"/>
        </w:rPr>
      </w:pPr>
      <w:r>
        <w:rPr>
          <w:b/>
          <w:i/>
          <w:sz w:val="28"/>
          <w:szCs w:val="28"/>
        </w:rPr>
        <w:lastRenderedPageBreak/>
        <w:t>X</w:t>
      </w:r>
      <w:r w:rsidRPr="00D3150B">
        <w:rPr>
          <w:b/>
          <w:i/>
          <w:sz w:val="28"/>
          <w:szCs w:val="28"/>
        </w:rPr>
        <w:t>I  ОБРАЗАЦ   МЕНИЧНОГ ОВЛАШЋЕЊА ЗА ОТКЛАЊАЊЕ ГРЕШАКА У ГАРАНТНОМ РОКУ</w:t>
      </w:r>
    </w:p>
    <w:p w:rsidR="00DF3EE6" w:rsidRPr="00D3150B" w:rsidRDefault="00DF3EE6" w:rsidP="00DF3EE6">
      <w:pPr>
        <w:autoSpaceDE w:val="0"/>
        <w:autoSpaceDN w:val="0"/>
        <w:adjustRightInd w:val="0"/>
        <w:jc w:val="center"/>
        <w:rPr>
          <w:b/>
          <w:color w:val="FF0000"/>
          <w:sz w:val="28"/>
          <w:szCs w:val="28"/>
        </w:rPr>
      </w:pPr>
    </w:p>
    <w:p w:rsidR="00DF3EE6" w:rsidRPr="00D3150B" w:rsidRDefault="00DF3EE6" w:rsidP="00DF3EE6">
      <w:pPr>
        <w:jc w:val="both"/>
        <w:rPr>
          <w:lang w:val="sr-Cyrl-CS" w:eastAsia="en-US"/>
        </w:rPr>
      </w:pPr>
      <w:r w:rsidRPr="00D3150B">
        <w:rPr>
          <w:lang w:val="sr-Cyrl-CS" w:eastAsia="en-US"/>
        </w:rPr>
        <w:t>На основу Закона о меници /,,Сл.лист ФНРЈ“, бр.  104/46, 18/58, ,,Сл. Лист  СФРЈ“, бр. 16/65, 54/70,  57/89 и ,,Сл.лист СРЈ“, бр. 46/96),</w:t>
      </w:r>
    </w:p>
    <w:p w:rsidR="00DF3EE6" w:rsidRPr="00D3150B" w:rsidRDefault="00DF3EE6" w:rsidP="00DF3EE6">
      <w:pPr>
        <w:jc w:val="both"/>
        <w:rPr>
          <w:lang w:val="sr-Latn-CS" w:eastAsia="en-US"/>
        </w:rPr>
      </w:pPr>
    </w:p>
    <w:p w:rsidR="00DF3EE6" w:rsidRPr="00D3150B" w:rsidRDefault="00DF3EE6" w:rsidP="00DF3EE6">
      <w:pPr>
        <w:jc w:val="center"/>
        <w:rPr>
          <w:b/>
          <w:lang w:val="sr-Cyrl-CS" w:eastAsia="en-US"/>
        </w:rPr>
      </w:pPr>
      <w:r w:rsidRPr="00D3150B">
        <w:rPr>
          <w:b/>
          <w:lang w:val="sr-Cyrl-CS" w:eastAsia="en-US"/>
        </w:rPr>
        <w:t>МЕНИЧНО ПИСМО – ОВЛАШЋЕЊЕ ЗА КОРИСНИКА БЛАНКО, СОЛО МЕНИЦЕ</w:t>
      </w:r>
    </w:p>
    <w:p w:rsidR="00DF3EE6" w:rsidRPr="00D3150B" w:rsidRDefault="00DF3EE6" w:rsidP="00DF3EE6">
      <w:pPr>
        <w:rPr>
          <w:lang w:val="sr-Cyrl-CS" w:eastAsia="en-US"/>
        </w:rPr>
      </w:pPr>
    </w:p>
    <w:p w:rsidR="00DF3EE6" w:rsidRPr="00D3150B" w:rsidRDefault="00DF3EE6" w:rsidP="00DF3EE6">
      <w:pPr>
        <w:jc w:val="both"/>
        <w:rPr>
          <w:lang w:val="sr-Cyrl-CS" w:eastAsia="en-US"/>
        </w:rPr>
      </w:pPr>
      <w:r w:rsidRPr="00D3150B">
        <w:rPr>
          <w:lang w:val="sr-Cyrl-CS" w:eastAsia="en-US"/>
        </w:rPr>
        <w:t>Корисник: Јавно предузеће ,,Национални парк Ђердап“</w:t>
      </w:r>
    </w:p>
    <w:p w:rsidR="002F0431" w:rsidRPr="00AF0DF1" w:rsidRDefault="002F0431" w:rsidP="002F0431">
      <w:pPr>
        <w:jc w:val="both"/>
        <w:rPr>
          <w:bCs/>
          <w:lang w:val="sr-Cyrl-RS"/>
        </w:rPr>
      </w:pPr>
      <w:r>
        <w:rPr>
          <w:rFonts w:eastAsia="Calibri"/>
          <w:kern w:val="0"/>
          <w:lang w:eastAsia="en-US"/>
        </w:rPr>
        <w:t>Т</w:t>
      </w:r>
      <w:r w:rsidRPr="006D4E75">
        <w:rPr>
          <w:bCs/>
          <w:color w:val="auto"/>
        </w:rPr>
        <w:t xml:space="preserve">екући рачун: </w:t>
      </w:r>
      <w:r>
        <w:rPr>
          <w:bCs/>
          <w:color w:val="auto"/>
        </w:rPr>
        <w:t>200-2890770101942-41</w:t>
      </w:r>
      <w:r w:rsidRPr="00636F8C">
        <w:rPr>
          <w:rFonts w:eastAsia="Calibri"/>
          <w:kern w:val="0"/>
          <w:lang w:eastAsia="en-US"/>
        </w:rPr>
        <w:t xml:space="preserve">, </w:t>
      </w:r>
      <w:r>
        <w:rPr>
          <w:rFonts w:eastAsia="Calibri"/>
          <w:kern w:val="0"/>
          <w:lang w:val="sr-Cyrl-RS" w:eastAsia="en-US"/>
        </w:rPr>
        <w:t>Поштанска штедионица</w:t>
      </w:r>
    </w:p>
    <w:p w:rsidR="00DF3EE6" w:rsidRPr="00D3150B" w:rsidRDefault="00DF3EE6" w:rsidP="00DF3EE6">
      <w:pPr>
        <w:jc w:val="both"/>
        <w:rPr>
          <w:lang w:val="sr-Cyrl-CS" w:eastAsia="en-US"/>
        </w:rPr>
      </w:pPr>
      <w:r w:rsidRPr="00D3150B">
        <w:rPr>
          <w:lang w:val="sr-Cyrl-CS" w:eastAsia="en-US"/>
        </w:rPr>
        <w:t>Матични број: 07360231</w:t>
      </w:r>
      <w:r w:rsidRPr="00D3150B">
        <w:rPr>
          <w:lang w:val="sr-Cyrl-CS" w:eastAsia="en-US"/>
        </w:rPr>
        <w:tab/>
      </w:r>
      <w:r w:rsidRPr="00D3150B">
        <w:rPr>
          <w:lang w:val="sr-Cyrl-CS" w:eastAsia="en-US"/>
        </w:rPr>
        <w:tab/>
      </w:r>
      <w:r w:rsidRPr="00D3150B">
        <w:rPr>
          <w:lang w:val="sr-Cyrl-CS" w:eastAsia="en-US"/>
        </w:rPr>
        <w:tab/>
        <w:t>ПИБ: 100624453</w:t>
      </w:r>
    </w:p>
    <w:p w:rsidR="00DF3EE6" w:rsidRPr="00D3150B" w:rsidRDefault="00DF3EE6" w:rsidP="00DF3EE6">
      <w:pPr>
        <w:jc w:val="both"/>
        <w:rPr>
          <w:lang w:val="sr-Cyrl-CS" w:eastAsia="en-US"/>
        </w:rPr>
      </w:pPr>
    </w:p>
    <w:p w:rsidR="00DF3EE6" w:rsidRPr="00D3150B" w:rsidRDefault="00DF3EE6" w:rsidP="00DF3EE6">
      <w:pPr>
        <w:jc w:val="both"/>
        <w:rPr>
          <w:lang w:val="sr-Cyrl-CS" w:eastAsia="en-US"/>
        </w:rPr>
      </w:pPr>
      <w:r w:rsidRPr="00D3150B">
        <w:rPr>
          <w:lang w:val="sr-Cyrl-CS" w:eastAsia="en-US"/>
        </w:rPr>
        <w:tab/>
        <w:t xml:space="preserve">Предајемо вам </w:t>
      </w:r>
      <w:r w:rsidRPr="00D3150B">
        <w:rPr>
          <w:lang w:val="sr-Latn-CS" w:eastAsia="en-US"/>
        </w:rPr>
        <w:t xml:space="preserve">1 </w:t>
      </w:r>
      <w:r w:rsidRPr="00D3150B">
        <w:rPr>
          <w:lang w:val="sr-Cyrl-CS" w:eastAsia="en-US"/>
        </w:rPr>
        <w:t xml:space="preserve"> бланко, соло меницу</w:t>
      </w:r>
      <w:r w:rsidRPr="00D3150B">
        <w:rPr>
          <w:lang w:eastAsia="en-US"/>
        </w:rPr>
        <w:t xml:space="preserve"> </w:t>
      </w:r>
      <w:r w:rsidRPr="00D3150B">
        <w:rPr>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D3150B">
        <w:rPr>
          <w:lang w:eastAsia="en-US"/>
        </w:rPr>
        <w:t xml:space="preserve"> _____________________</w:t>
      </w:r>
      <w:r w:rsidRPr="00D3150B">
        <w:rPr>
          <w:lang w:val="sr-Cyrl-CS" w:eastAsia="en-US"/>
        </w:rPr>
        <w:t xml:space="preserve"> динара (и словима: ____________________________________________-</w:t>
      </w:r>
      <w:r w:rsidRPr="00D3150B">
        <w:rPr>
          <w:lang w:eastAsia="en-US"/>
        </w:rPr>
        <w:t xml:space="preserve"> </w:t>
      </w:r>
      <w:r w:rsidRPr="00D3150B">
        <w:rPr>
          <w:lang w:val="sr-Cyrl-CS" w:eastAsia="en-US"/>
        </w:rPr>
        <w:t xml:space="preserve"> и </w:t>
      </w:r>
      <w:r w:rsidRPr="00D3150B">
        <w:rPr>
          <w:lang w:eastAsia="en-US"/>
        </w:rPr>
        <w:t>00</w:t>
      </w:r>
      <w:r w:rsidRPr="00D3150B">
        <w:rPr>
          <w:lang w:val="sr-Cyrl-CS" w:eastAsia="en-US"/>
        </w:rPr>
        <w:t>/100) на име гаранције за отклањање грешака у гарантном року  за  ЈН</w:t>
      </w:r>
      <w:r>
        <w:rPr>
          <w:lang w:val="sr-Cyrl-CS" w:eastAsia="en-US"/>
        </w:rPr>
        <w:t>ОП</w:t>
      </w:r>
      <w:r w:rsidRPr="00D3150B">
        <w:rPr>
          <w:lang w:val="sr-Cyrl-CS" w:eastAsia="en-US"/>
        </w:rPr>
        <w:t xml:space="preserve"> </w:t>
      </w:r>
      <w:r>
        <w:rPr>
          <w:lang w:val="sr-Latn-RS" w:eastAsia="en-US"/>
        </w:rPr>
        <w:t>1</w:t>
      </w:r>
      <w:r w:rsidRPr="00D3150B">
        <w:rPr>
          <w:lang w:val="sr-Cyrl-CS" w:eastAsia="en-US"/>
        </w:rPr>
        <w:t>/</w:t>
      </w:r>
      <w:r>
        <w:rPr>
          <w:lang w:val="sr-Cyrl-CS" w:eastAsia="en-US"/>
        </w:rPr>
        <w:t>2020</w:t>
      </w:r>
      <w:r w:rsidRPr="00D3150B">
        <w:rPr>
          <w:lang w:val="sr-Cyrl-CS" w:eastAsia="en-US"/>
        </w:rPr>
        <w:t xml:space="preserve"> ,  да безусловно и неопозиво без протеста и тр</w:t>
      </w:r>
      <w:r w:rsidRPr="00D3150B">
        <w:rPr>
          <w:lang w:eastAsia="en-US"/>
        </w:rPr>
        <w:t>o</w:t>
      </w:r>
      <w:r w:rsidRPr="00D3150B">
        <w:rPr>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DF3EE6" w:rsidRPr="00D3150B" w:rsidRDefault="00DF3EE6" w:rsidP="00DF3EE6">
      <w:pPr>
        <w:jc w:val="both"/>
        <w:rPr>
          <w:lang w:eastAsia="en-US"/>
        </w:rPr>
      </w:pPr>
      <w:r w:rsidRPr="00D3150B">
        <w:rPr>
          <w:lang w:val="sr-Cyrl-CS" w:eastAsia="en-US"/>
        </w:rPr>
        <w:tab/>
        <w:t>Меница је важећа и у случају да у току трајања поступка јавне набавке ЈН</w:t>
      </w:r>
      <w:r>
        <w:rPr>
          <w:lang w:val="sr-Cyrl-CS" w:eastAsia="en-US"/>
        </w:rPr>
        <w:t>ОП</w:t>
      </w:r>
      <w:r w:rsidRPr="00D3150B">
        <w:rPr>
          <w:lang w:val="sr-Cyrl-CS" w:eastAsia="en-US"/>
        </w:rPr>
        <w:t xml:space="preserve"> </w:t>
      </w:r>
      <w:r>
        <w:rPr>
          <w:lang w:val="sr-Latn-RS" w:eastAsia="en-US"/>
        </w:rPr>
        <w:t>1</w:t>
      </w:r>
      <w:r w:rsidRPr="00D3150B">
        <w:rPr>
          <w:lang w:val="sr-Cyrl-CS" w:eastAsia="en-US"/>
        </w:rPr>
        <w:t>/</w:t>
      </w:r>
      <w:r>
        <w:rPr>
          <w:lang w:val="sr-Cyrl-CS" w:eastAsia="en-US"/>
        </w:rPr>
        <w:t>2020</w:t>
      </w:r>
      <w:r w:rsidRPr="00D3150B">
        <w:rPr>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DF3EE6" w:rsidRPr="00D3150B" w:rsidRDefault="00DF3EE6" w:rsidP="00DF3EE6">
      <w:pPr>
        <w:jc w:val="both"/>
        <w:rPr>
          <w:lang w:val="sr-Cyrl-CS" w:eastAsia="en-US"/>
        </w:rPr>
      </w:pPr>
    </w:p>
    <w:p w:rsidR="00DF3EE6" w:rsidRPr="00D3150B" w:rsidRDefault="00DF3EE6" w:rsidP="00DF3EE6">
      <w:pPr>
        <w:jc w:val="both"/>
        <w:rPr>
          <w:lang w:val="sr-Cyrl-CS" w:eastAsia="en-US"/>
        </w:rPr>
      </w:pPr>
      <w:r w:rsidRPr="00D3150B">
        <w:rPr>
          <w:lang w:val="sr-Cyrl-CS" w:eastAsia="en-US"/>
        </w:rPr>
        <w:t>Датум издавања Овлашћења</w:t>
      </w:r>
      <w:r w:rsidRPr="00D3150B">
        <w:rPr>
          <w:lang w:val="sr-Cyrl-CS" w:eastAsia="en-US"/>
        </w:rPr>
        <w:tab/>
      </w:r>
      <w:r w:rsidRPr="00D3150B">
        <w:rPr>
          <w:lang w:val="sr-Cyrl-CS" w:eastAsia="en-US"/>
        </w:rPr>
        <w:tab/>
      </w:r>
      <w:r w:rsidRPr="00D3150B">
        <w:rPr>
          <w:lang w:val="sr-Cyrl-CS" w:eastAsia="en-US"/>
        </w:rPr>
        <w:tab/>
        <w:t>ДУЖНИК – ИЗД</w:t>
      </w:r>
      <w:r w:rsidR="00763B4B">
        <w:rPr>
          <w:lang w:val="sr-Cyrl-CS" w:eastAsia="en-US"/>
        </w:rPr>
        <w:t>А</w:t>
      </w:r>
      <w:r w:rsidRPr="00D3150B">
        <w:rPr>
          <w:lang w:val="sr-Cyrl-CS" w:eastAsia="en-US"/>
        </w:rPr>
        <w:t>ВАЛАЦ МЕНИЦЕ</w:t>
      </w:r>
    </w:p>
    <w:p w:rsidR="00DF3EE6" w:rsidRPr="00D3150B" w:rsidRDefault="00DF3EE6" w:rsidP="00DF3EE6">
      <w:pPr>
        <w:tabs>
          <w:tab w:val="left" w:pos="720"/>
          <w:tab w:val="left" w:pos="1440"/>
          <w:tab w:val="left" w:pos="2160"/>
          <w:tab w:val="left" w:pos="2880"/>
          <w:tab w:val="left" w:pos="3600"/>
          <w:tab w:val="left" w:pos="4320"/>
        </w:tabs>
        <w:jc w:val="both"/>
        <w:rPr>
          <w:lang w:val="sr-Cyrl-CS" w:eastAsia="en-US"/>
        </w:rPr>
      </w:pPr>
      <w:r w:rsidRPr="00D3150B">
        <w:rPr>
          <w:lang w:val="sr-Cyrl-CS" w:eastAsia="en-US"/>
        </w:rPr>
        <w:t xml:space="preserve">  </w:t>
      </w:r>
      <w:r w:rsidRPr="00D3150B">
        <w:rPr>
          <w:lang w:eastAsia="en-US"/>
        </w:rPr>
        <w:t>____.____</w:t>
      </w:r>
      <w:r w:rsidRPr="00D3150B">
        <w:rPr>
          <w:lang w:val="sr-Cyrl-CS" w:eastAsia="en-US"/>
        </w:rPr>
        <w:t>.</w:t>
      </w:r>
      <w:r>
        <w:rPr>
          <w:lang w:val="sr-Cyrl-CS" w:eastAsia="en-US"/>
        </w:rPr>
        <w:t>2020</w:t>
      </w:r>
      <w:r w:rsidRPr="00D3150B">
        <w:rPr>
          <w:lang w:val="sr-Cyrl-CS" w:eastAsia="en-US"/>
        </w:rPr>
        <w:t>.године</w:t>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t xml:space="preserve">                       </w:t>
      </w:r>
    </w:p>
    <w:p w:rsidR="00DF3EE6" w:rsidRPr="00D3150B" w:rsidRDefault="00DF3EE6" w:rsidP="00DF3EE6">
      <w:pPr>
        <w:jc w:val="both"/>
        <w:rPr>
          <w:lang w:val="sr-Cyrl-CS" w:eastAsia="en-US"/>
        </w:rPr>
      </w:pP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t xml:space="preserve"> Адреса</w:t>
      </w:r>
      <w:r w:rsidRPr="00D3150B">
        <w:rPr>
          <w:lang w:val="sr-Cyrl-CS" w:eastAsia="en-US"/>
        </w:rPr>
        <w:tab/>
        <w:t xml:space="preserve">            ______________________</w:t>
      </w:r>
    </w:p>
    <w:p w:rsidR="00DF3EE6" w:rsidRPr="00D3150B" w:rsidRDefault="00DF3EE6" w:rsidP="00DF3EE6">
      <w:pPr>
        <w:jc w:val="both"/>
        <w:rPr>
          <w:lang w:val="sr-Cyrl-CS" w:eastAsia="en-US"/>
        </w:rPr>
      </w:pP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p>
    <w:p w:rsidR="00DF3EE6" w:rsidRPr="00D3150B" w:rsidRDefault="00DF3EE6" w:rsidP="00DF3EE6">
      <w:pPr>
        <w:ind w:left="2880" w:firstLine="720"/>
        <w:jc w:val="both"/>
        <w:rPr>
          <w:lang w:val="sr-Cyrl-CS" w:eastAsia="en-US"/>
        </w:rPr>
      </w:pPr>
      <w:r w:rsidRPr="00D3150B">
        <w:rPr>
          <w:lang w:val="sr-Cyrl-CS" w:eastAsia="en-US"/>
        </w:rPr>
        <w:t>Мат.</w:t>
      </w:r>
      <w:r w:rsidR="00167B8C">
        <w:rPr>
          <w:lang w:val="sr-Cyrl-CS" w:eastAsia="en-US"/>
        </w:rPr>
        <w:t xml:space="preserve"> </w:t>
      </w:r>
      <w:r w:rsidRPr="00D3150B">
        <w:rPr>
          <w:lang w:val="sr-Cyrl-CS" w:eastAsia="en-US"/>
        </w:rPr>
        <w:t>бр.</w:t>
      </w:r>
      <w:r w:rsidRPr="00D3150B">
        <w:rPr>
          <w:lang w:val="sr-Cyrl-CS" w:eastAsia="en-US"/>
        </w:rPr>
        <w:tab/>
        <w:t xml:space="preserve"> </w:t>
      </w:r>
      <w:r w:rsidRPr="00D3150B">
        <w:rPr>
          <w:lang w:val="sr-Cyrl-CS" w:eastAsia="en-US"/>
        </w:rPr>
        <w:tab/>
        <w:t>_____________________</w:t>
      </w:r>
    </w:p>
    <w:p w:rsidR="00DF3EE6" w:rsidRPr="00D3150B" w:rsidRDefault="00DF3EE6" w:rsidP="00DF3EE6">
      <w:pPr>
        <w:jc w:val="both"/>
        <w:rPr>
          <w:lang w:val="sr-Cyrl-CS" w:eastAsia="en-US"/>
        </w:rPr>
      </w:pPr>
    </w:p>
    <w:p w:rsidR="00DF3EE6" w:rsidRPr="00D3150B" w:rsidRDefault="00DF3EE6" w:rsidP="00DF3EE6">
      <w:pPr>
        <w:jc w:val="both"/>
        <w:rPr>
          <w:lang w:val="sr-Cyrl-CS" w:eastAsia="en-US"/>
        </w:rPr>
      </w:pP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t xml:space="preserve"> ПИБ</w:t>
      </w:r>
      <w:r w:rsidRPr="00D3150B">
        <w:rPr>
          <w:lang w:val="sr-Cyrl-CS" w:eastAsia="en-US"/>
        </w:rPr>
        <w:tab/>
      </w:r>
      <w:r w:rsidRPr="00D3150B">
        <w:rPr>
          <w:lang w:val="sr-Cyrl-CS" w:eastAsia="en-US"/>
        </w:rPr>
        <w:tab/>
      </w:r>
      <w:r w:rsidRPr="00D3150B">
        <w:rPr>
          <w:lang w:val="sr-Cyrl-CS" w:eastAsia="en-US"/>
        </w:rPr>
        <w:tab/>
        <w:t>_____________________</w:t>
      </w:r>
    </w:p>
    <w:p w:rsidR="00DF3EE6" w:rsidRPr="00D3150B" w:rsidRDefault="00DF3EE6" w:rsidP="00DF3EE6">
      <w:pPr>
        <w:ind w:left="720" w:hanging="720"/>
        <w:jc w:val="both"/>
        <w:rPr>
          <w:lang w:val="sr-Cyrl-CS" w:eastAsia="en-US"/>
        </w:rPr>
      </w:pP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p>
    <w:p w:rsidR="00DF3EE6" w:rsidRPr="00D3150B" w:rsidRDefault="00DF3EE6" w:rsidP="00DF3EE6">
      <w:pPr>
        <w:ind w:left="2880" w:firstLine="720"/>
        <w:jc w:val="both"/>
        <w:rPr>
          <w:lang w:val="sr-Cyrl-CS" w:eastAsia="en-US"/>
        </w:rPr>
      </w:pPr>
      <w:r w:rsidRPr="00D3150B">
        <w:rPr>
          <w:lang w:val="sr-Cyrl-CS" w:eastAsia="en-US"/>
        </w:rPr>
        <w:t>Текући рачун</w:t>
      </w:r>
      <w:r w:rsidRPr="00D3150B">
        <w:rPr>
          <w:lang w:val="sr-Cyrl-CS" w:eastAsia="en-US"/>
        </w:rPr>
        <w:tab/>
        <w:t>_____________________</w:t>
      </w:r>
    </w:p>
    <w:p w:rsidR="00DF3EE6" w:rsidRPr="00D3150B" w:rsidRDefault="00DF3EE6" w:rsidP="00DF3EE6">
      <w:pPr>
        <w:ind w:left="2880" w:firstLine="720"/>
        <w:jc w:val="both"/>
        <w:rPr>
          <w:lang w:eastAsia="en-US"/>
        </w:rPr>
      </w:pPr>
    </w:p>
    <w:p w:rsidR="00DF3EE6" w:rsidRPr="00D3150B" w:rsidRDefault="00DF3EE6" w:rsidP="00DF3EE6">
      <w:pPr>
        <w:ind w:left="720" w:hanging="720"/>
        <w:jc w:val="both"/>
        <w:rPr>
          <w:lang w:eastAsia="en-US"/>
        </w:rPr>
      </w:pP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t xml:space="preserve">_____________________ </w:t>
      </w:r>
      <w:r w:rsidRPr="00D3150B">
        <w:rPr>
          <w:lang w:eastAsia="en-US"/>
        </w:rPr>
        <w:t xml:space="preserve"> банка</w:t>
      </w:r>
    </w:p>
    <w:p w:rsidR="00DF3EE6" w:rsidRPr="00D3150B" w:rsidRDefault="00DF3EE6" w:rsidP="00DF3EE6">
      <w:pPr>
        <w:jc w:val="both"/>
        <w:rPr>
          <w:lang w:val="sr-Cyrl-CS" w:eastAsia="en-US"/>
        </w:rPr>
      </w:pPr>
    </w:p>
    <w:p w:rsidR="00DF3EE6" w:rsidRPr="00D3150B" w:rsidRDefault="00DF3EE6" w:rsidP="00DF3EE6">
      <w:pPr>
        <w:jc w:val="both"/>
        <w:rPr>
          <w:lang w:val="sr-Cyrl-CS" w:eastAsia="en-US"/>
        </w:rPr>
      </w:pPr>
      <w:r w:rsidRPr="00D3150B">
        <w:rPr>
          <w:lang w:val="sr-Cyrl-CS" w:eastAsia="en-US"/>
        </w:rPr>
        <w:tab/>
      </w:r>
      <w:r w:rsidRPr="00D3150B">
        <w:rPr>
          <w:lang w:val="sr-Cyrl-CS" w:eastAsia="en-US"/>
        </w:rPr>
        <w:tab/>
        <w:t>М.П.</w:t>
      </w:r>
    </w:p>
    <w:p w:rsidR="00DF3EE6" w:rsidRPr="00D3150B" w:rsidRDefault="00DF3EE6" w:rsidP="00DF3EE6">
      <w:pPr>
        <w:rPr>
          <w:lang w:val="sr-Cyrl-CS" w:eastAsia="en-US"/>
        </w:rPr>
      </w:pP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r>
      <w:r w:rsidRPr="00D3150B">
        <w:rPr>
          <w:lang w:val="sr-Cyrl-CS" w:eastAsia="en-US"/>
        </w:rPr>
        <w:tab/>
        <w:t>Понуђач</w:t>
      </w:r>
    </w:p>
    <w:p w:rsidR="00DF3EE6" w:rsidRPr="00D3150B" w:rsidRDefault="00DF3EE6" w:rsidP="00DF3EE6">
      <w:pPr>
        <w:rPr>
          <w:lang w:val="sr-Cyrl-CS" w:eastAsia="en-US"/>
        </w:rPr>
      </w:pPr>
    </w:p>
    <w:p w:rsidR="00DF3EE6" w:rsidRPr="00D3150B" w:rsidRDefault="00DF3EE6" w:rsidP="00DF3EE6">
      <w:pPr>
        <w:jc w:val="both"/>
        <w:rPr>
          <w:lang w:val="sr-Cyrl-CS" w:eastAsia="en-US"/>
        </w:rPr>
      </w:pPr>
      <w:r w:rsidRPr="00D3150B">
        <w:rPr>
          <w:lang w:val="sr-Cyrl-CS" w:eastAsia="en-US"/>
        </w:rPr>
        <w:t xml:space="preserve">   ___________________________</w:t>
      </w:r>
    </w:p>
    <w:p w:rsidR="00DF3EE6" w:rsidRPr="00D3150B" w:rsidRDefault="00DF3EE6" w:rsidP="00DF3EE6">
      <w:pPr>
        <w:jc w:val="both"/>
        <w:rPr>
          <w:lang w:val="sr-Cyrl-CS" w:eastAsia="en-US"/>
        </w:rPr>
      </w:pPr>
    </w:p>
    <w:p w:rsidR="00DF3EE6" w:rsidRDefault="00DF3EE6" w:rsidP="00DF3EE6">
      <w:pPr>
        <w:jc w:val="both"/>
      </w:pPr>
    </w:p>
    <w:p w:rsidR="00DF3EE6" w:rsidRPr="00DF3EE6" w:rsidRDefault="00DF3EE6" w:rsidP="00A311A8">
      <w:pPr>
        <w:pStyle w:val="BodyText3"/>
        <w:spacing w:after="0"/>
        <w:rPr>
          <w:color w:val="FF0000"/>
          <w:lang w:val="sr-Latn-RS"/>
        </w:rPr>
      </w:pPr>
    </w:p>
    <w:p w:rsidR="000340D3" w:rsidRDefault="000340D3" w:rsidP="00A311A8">
      <w:pPr>
        <w:pStyle w:val="BodyText3"/>
        <w:spacing w:after="0"/>
        <w:rPr>
          <w:color w:val="FF0000"/>
          <w:lang w:val="sr-Cyrl-RS"/>
        </w:rPr>
      </w:pPr>
    </w:p>
    <w:p w:rsidR="000340D3" w:rsidRPr="000340D3" w:rsidRDefault="000340D3" w:rsidP="000340D3">
      <w:pPr>
        <w:shd w:val="clear" w:color="auto" w:fill="B8CCE4"/>
        <w:jc w:val="center"/>
        <w:rPr>
          <w:rFonts w:eastAsia="Times New Roman"/>
          <w:b/>
          <w:bCs/>
          <w:sz w:val="28"/>
          <w:szCs w:val="28"/>
          <w:lang w:val="sr-Cyrl-RS"/>
        </w:rPr>
      </w:pPr>
      <w:r w:rsidRPr="000340D3">
        <w:rPr>
          <w:rFonts w:eastAsia="Times New Roman"/>
          <w:b/>
          <w:bCs/>
          <w:sz w:val="28"/>
          <w:szCs w:val="28"/>
          <w:lang w:val="sr-Latn-RS"/>
        </w:rPr>
        <w:lastRenderedPageBreak/>
        <w:t>XI</w:t>
      </w:r>
      <w:r w:rsidR="00DF3EE6">
        <w:rPr>
          <w:rFonts w:eastAsia="Times New Roman"/>
          <w:b/>
          <w:bCs/>
          <w:sz w:val="28"/>
          <w:szCs w:val="28"/>
          <w:lang w:val="sr-Latn-RS"/>
        </w:rPr>
        <w:t>I</w:t>
      </w:r>
      <w:r w:rsidRPr="000340D3">
        <w:rPr>
          <w:rFonts w:eastAsia="Times New Roman"/>
          <w:b/>
          <w:bCs/>
          <w:sz w:val="28"/>
          <w:szCs w:val="28"/>
          <w:lang w:val="sr-Latn-RS"/>
        </w:rPr>
        <w:t xml:space="preserve"> </w:t>
      </w:r>
      <w:r w:rsidRPr="000340D3">
        <w:rPr>
          <w:rFonts w:eastAsia="Times New Roman"/>
          <w:b/>
          <w:bCs/>
          <w:sz w:val="28"/>
          <w:szCs w:val="28"/>
          <w:lang w:val="sr-Cyrl-RS"/>
        </w:rPr>
        <w:t xml:space="preserve">ПОТВРДА </w:t>
      </w:r>
      <w:r w:rsidRPr="000340D3">
        <w:rPr>
          <w:rFonts w:eastAsia="Times New Roman"/>
          <w:b/>
          <w:bCs/>
          <w:sz w:val="28"/>
          <w:szCs w:val="28"/>
          <w:lang w:val="sr-Latn-RS"/>
        </w:rPr>
        <w:t xml:space="preserve"> </w:t>
      </w:r>
      <w:r w:rsidRPr="000340D3">
        <w:rPr>
          <w:rFonts w:eastAsia="Times New Roman"/>
          <w:b/>
          <w:bCs/>
          <w:sz w:val="28"/>
          <w:szCs w:val="28"/>
          <w:lang w:val="sr-Cyrl-RS"/>
        </w:rPr>
        <w:t>НАРУЧИОЦА О ОБИЛАСКУ ТЕРЕНА</w:t>
      </w:r>
    </w:p>
    <w:p w:rsidR="000340D3" w:rsidRPr="000340D3" w:rsidRDefault="000340D3" w:rsidP="000340D3">
      <w:pPr>
        <w:jc w:val="both"/>
        <w:rPr>
          <w:bCs/>
          <w:color w:val="auto"/>
          <w:lang w:val="sr-Cyrl-RS"/>
        </w:rPr>
      </w:pPr>
    </w:p>
    <w:p w:rsidR="000340D3" w:rsidRPr="000340D3" w:rsidRDefault="000340D3" w:rsidP="000340D3">
      <w:pPr>
        <w:spacing w:before="100" w:beforeAutospacing="1" w:after="100" w:afterAutospacing="1" w:line="240" w:lineRule="auto"/>
        <w:jc w:val="center"/>
        <w:rPr>
          <w:rFonts w:eastAsia="Times New Roman"/>
          <w:b/>
          <w:lang w:val="sr-Cyrl-RS"/>
        </w:rPr>
      </w:pPr>
    </w:p>
    <w:p w:rsidR="000340D3" w:rsidRPr="000340D3" w:rsidRDefault="000340D3" w:rsidP="000340D3">
      <w:pPr>
        <w:spacing w:before="100" w:beforeAutospacing="1" w:after="100" w:afterAutospacing="1" w:line="240" w:lineRule="auto"/>
        <w:jc w:val="center"/>
        <w:rPr>
          <w:rFonts w:eastAsia="Times New Roman"/>
          <w:b/>
          <w:lang w:val="sr-Cyrl-RS"/>
        </w:rPr>
      </w:pPr>
    </w:p>
    <w:p w:rsidR="000340D3" w:rsidRPr="000340D3" w:rsidRDefault="000340D3" w:rsidP="000340D3">
      <w:pPr>
        <w:spacing w:before="100" w:beforeAutospacing="1" w:after="100" w:afterAutospacing="1" w:line="240" w:lineRule="auto"/>
        <w:jc w:val="center"/>
        <w:rPr>
          <w:rFonts w:eastAsia="Times New Roman"/>
          <w:b/>
          <w:lang w:val="sr-Cyrl-RS"/>
        </w:rPr>
      </w:pPr>
    </w:p>
    <w:p w:rsidR="000340D3" w:rsidRPr="000340D3" w:rsidRDefault="000340D3" w:rsidP="000340D3">
      <w:pPr>
        <w:spacing w:before="100" w:beforeAutospacing="1" w:after="100" w:afterAutospacing="1" w:line="240" w:lineRule="auto"/>
        <w:jc w:val="center"/>
        <w:rPr>
          <w:rFonts w:eastAsia="Times New Roman"/>
          <w:b/>
          <w:lang w:val="sr-Cyrl-RS"/>
        </w:rPr>
      </w:pPr>
      <w:r w:rsidRPr="000340D3">
        <w:rPr>
          <w:rFonts w:eastAsia="Times New Roman"/>
          <w:b/>
          <w:lang w:val="sr-Cyrl-RS"/>
        </w:rPr>
        <w:t>П О Т В Р Д А</w:t>
      </w:r>
    </w:p>
    <w:p w:rsidR="000340D3" w:rsidRPr="000340D3" w:rsidRDefault="000340D3" w:rsidP="000340D3">
      <w:pPr>
        <w:spacing w:before="100" w:beforeAutospacing="1" w:after="100" w:afterAutospacing="1" w:line="240" w:lineRule="auto"/>
        <w:jc w:val="center"/>
        <w:rPr>
          <w:rFonts w:eastAsia="Times New Roman"/>
          <w:b/>
          <w:lang w:val="sr-Cyrl-RS"/>
        </w:rPr>
      </w:pPr>
      <w:r w:rsidRPr="000340D3">
        <w:rPr>
          <w:rFonts w:eastAsia="Times New Roman"/>
          <w:b/>
          <w:lang w:val="sr-Cyrl-RS"/>
        </w:rPr>
        <w:t>О ОБИЛАСКУ ТЕРЕНА</w:t>
      </w:r>
    </w:p>
    <w:p w:rsidR="000340D3" w:rsidRPr="000340D3" w:rsidRDefault="000340D3" w:rsidP="000340D3">
      <w:pPr>
        <w:spacing w:before="100" w:beforeAutospacing="1" w:after="100" w:afterAutospacing="1" w:line="240" w:lineRule="auto"/>
        <w:rPr>
          <w:rFonts w:eastAsia="Times New Roman"/>
          <w:lang w:val="sr-Cyrl-RS"/>
        </w:rPr>
      </w:pPr>
    </w:p>
    <w:p w:rsidR="000340D3" w:rsidRPr="000340D3" w:rsidRDefault="000340D3" w:rsidP="000340D3">
      <w:pPr>
        <w:numPr>
          <w:ilvl w:val="0"/>
          <w:numId w:val="45"/>
        </w:numPr>
        <w:suppressAutoHyphens w:val="0"/>
        <w:spacing w:before="100" w:beforeAutospacing="1" w:after="100" w:afterAutospacing="1" w:line="240" w:lineRule="auto"/>
        <w:contextualSpacing/>
        <w:jc w:val="both"/>
        <w:rPr>
          <w:rFonts w:eastAsia="Times New Roman"/>
          <w:lang w:val="sr-Cyrl-RS"/>
        </w:rPr>
      </w:pPr>
      <w:r w:rsidRPr="000340D3">
        <w:rPr>
          <w:rFonts w:eastAsia="Times New Roman"/>
          <w:lang w:val="sr-Cyrl-RS"/>
        </w:rPr>
        <w:t>Представник понуђача је извршио обилазак терена</w:t>
      </w:r>
      <w:r w:rsidRPr="000340D3">
        <w:rPr>
          <w:lang w:val="sr-Cyrl-RS"/>
        </w:rPr>
        <w:t xml:space="preserve">, на основу ЈН број </w:t>
      </w:r>
      <w:r w:rsidRPr="00B34EC5">
        <w:rPr>
          <w:b/>
          <w:lang w:val="sr-Cyrl-RS"/>
        </w:rPr>
        <w:t xml:space="preserve">ЈНОП </w:t>
      </w:r>
      <w:r w:rsidR="00DF3EE6">
        <w:rPr>
          <w:rFonts w:eastAsia="TimesNewRomanPS-BoldMT"/>
          <w:b/>
          <w:bCs/>
          <w:lang w:val="sr-Latn-RS"/>
        </w:rPr>
        <w:t>1/2020</w:t>
      </w:r>
      <w:r w:rsidR="004B01AB" w:rsidRPr="00297AEC">
        <w:rPr>
          <w:rFonts w:eastAsia="TimesNewRomanPS-BoldMT"/>
          <w:b/>
          <w:bCs/>
        </w:rPr>
        <w:t xml:space="preserve"> </w:t>
      </w:r>
      <w:r w:rsidRPr="000340D3">
        <w:rPr>
          <w:lang w:val="sr-Cyrl-RS"/>
        </w:rPr>
        <w:t>и упознат је са тереном на ко</w:t>
      </w:r>
      <w:r w:rsidR="00581C2C">
        <w:rPr>
          <w:lang w:val="sr-Cyrl-RS"/>
        </w:rPr>
        <w:t>ме</w:t>
      </w:r>
      <w:r w:rsidRPr="000340D3">
        <w:rPr>
          <w:lang w:val="sr-Cyrl-RS"/>
        </w:rPr>
        <w:t xml:space="preserve"> ће се извршити услуга </w:t>
      </w:r>
      <w:r w:rsidRPr="000340D3">
        <w:rPr>
          <w:color w:val="auto"/>
          <w:lang w:val="sr-Cyrl-RS"/>
        </w:rPr>
        <w:t>чишћења и изградње шумских саобраћајница</w:t>
      </w:r>
      <w:r w:rsidRPr="000340D3">
        <w:rPr>
          <w:lang w:val="sr-Cyrl-RS"/>
        </w:rPr>
        <w:t>.</w:t>
      </w:r>
    </w:p>
    <w:p w:rsidR="000340D3" w:rsidRPr="000340D3" w:rsidRDefault="000340D3" w:rsidP="000340D3">
      <w:pPr>
        <w:spacing w:before="100" w:beforeAutospacing="1" w:after="100" w:afterAutospacing="1" w:line="240" w:lineRule="auto"/>
        <w:ind w:left="720"/>
        <w:jc w:val="both"/>
        <w:rPr>
          <w:rFonts w:eastAsia="Times New Roman"/>
          <w:lang w:val="sr-Cyrl-RS"/>
        </w:rPr>
      </w:pPr>
    </w:p>
    <w:p w:rsidR="000340D3" w:rsidRPr="000340D3" w:rsidRDefault="000340D3" w:rsidP="000340D3">
      <w:pPr>
        <w:numPr>
          <w:ilvl w:val="0"/>
          <w:numId w:val="45"/>
        </w:numPr>
        <w:suppressAutoHyphens w:val="0"/>
        <w:spacing w:before="100" w:beforeAutospacing="1" w:after="100" w:afterAutospacing="1" w:line="240" w:lineRule="auto"/>
        <w:contextualSpacing/>
        <w:jc w:val="both"/>
        <w:rPr>
          <w:rFonts w:eastAsia="Times New Roman"/>
          <w:color w:val="auto"/>
          <w:lang w:val="sr-Cyrl-RS"/>
        </w:rPr>
      </w:pPr>
      <w:r w:rsidRPr="000340D3">
        <w:rPr>
          <w:lang w:val="sr-Cyrl-RS"/>
        </w:rPr>
        <w:t xml:space="preserve">Понуђач је упознат са условима </w:t>
      </w:r>
      <w:r w:rsidR="00AF0CDC">
        <w:rPr>
          <w:lang w:val="sr-Cyrl-RS"/>
        </w:rPr>
        <w:t xml:space="preserve">рада </w:t>
      </w:r>
      <w:r w:rsidRPr="000340D3">
        <w:rPr>
          <w:lang w:val="sr-Cyrl-RS"/>
        </w:rPr>
        <w:t>на терену за предметну јавну набавку.</w:t>
      </w:r>
    </w:p>
    <w:p w:rsidR="000340D3" w:rsidRDefault="000340D3" w:rsidP="000340D3">
      <w:pPr>
        <w:suppressAutoHyphens w:val="0"/>
        <w:spacing w:before="100" w:beforeAutospacing="1" w:after="100" w:afterAutospacing="1" w:line="240" w:lineRule="auto"/>
        <w:contextualSpacing/>
        <w:jc w:val="both"/>
        <w:rPr>
          <w:rFonts w:eastAsia="Times New Roman"/>
          <w:color w:val="auto"/>
          <w:lang w:val="sr-Cyrl-RS"/>
        </w:rPr>
      </w:pPr>
    </w:p>
    <w:p w:rsidR="00581C2C" w:rsidRPr="000340D3" w:rsidRDefault="00581C2C" w:rsidP="000340D3">
      <w:pPr>
        <w:suppressAutoHyphens w:val="0"/>
        <w:spacing w:before="100" w:beforeAutospacing="1" w:after="100" w:afterAutospacing="1" w:line="240" w:lineRule="auto"/>
        <w:contextualSpacing/>
        <w:jc w:val="both"/>
        <w:rPr>
          <w:rFonts w:eastAsia="Times New Roman"/>
          <w:color w:val="auto"/>
          <w:lang w:val="sr-Cyrl-RS"/>
        </w:rPr>
      </w:pPr>
    </w:p>
    <w:p w:rsidR="000340D3" w:rsidRPr="000340D3" w:rsidRDefault="000340D3" w:rsidP="000340D3">
      <w:pPr>
        <w:ind w:firstLine="720"/>
        <w:jc w:val="both"/>
        <w:rPr>
          <w:rFonts w:eastAsia="Calibri"/>
          <w:kern w:val="0"/>
          <w:lang w:val="sr-Cyrl-RS" w:eastAsia="en-US"/>
        </w:rPr>
      </w:pPr>
      <w:r w:rsidRPr="000340D3">
        <w:rPr>
          <w:lang w:val="sr-Cyrl-RS"/>
        </w:rPr>
        <w:t>Понуда се издаје ради учествовања у јавној набавци</w:t>
      </w:r>
      <w:r w:rsidR="00AF0CDC">
        <w:rPr>
          <w:lang w:val="sr-Cyrl-RS"/>
        </w:rPr>
        <w:t>: „</w:t>
      </w:r>
      <w:r w:rsidR="00AF0CDC" w:rsidRPr="000340D3">
        <w:rPr>
          <w:lang w:val="sr-Cyrl-RS"/>
        </w:rPr>
        <w:t xml:space="preserve">Услуга </w:t>
      </w:r>
      <w:r w:rsidRPr="000340D3">
        <w:rPr>
          <w:lang w:val="sr-Cyrl-RS"/>
        </w:rPr>
        <w:t>чишћења и изградње шумских саобраћајница</w:t>
      </w:r>
      <w:r w:rsidR="00AF0CDC">
        <w:rPr>
          <w:lang w:val="sr-Cyrl-RS"/>
        </w:rPr>
        <w:t>“</w:t>
      </w:r>
      <w:r w:rsidRPr="000340D3">
        <w:rPr>
          <w:lang w:val="sr-Cyrl-RS"/>
        </w:rPr>
        <w:t>.</w:t>
      </w:r>
    </w:p>
    <w:p w:rsidR="000340D3" w:rsidRPr="000340D3" w:rsidRDefault="000340D3" w:rsidP="000340D3">
      <w:pPr>
        <w:ind w:firstLine="720"/>
        <w:jc w:val="both"/>
        <w:rPr>
          <w:lang w:val="sr-Cyrl-RS"/>
        </w:rPr>
      </w:pPr>
      <w:r w:rsidRPr="000340D3">
        <w:rPr>
          <w:lang w:val="sr-Cyrl-RS"/>
        </w:rPr>
        <w:t>Потврда је саставни део понуде. Уколико понуђач не достави потврду обиласку терена, оверену од стране наручиоца, понуда понуђача ће бити одбијена као неприхватљива.</w:t>
      </w:r>
    </w:p>
    <w:p w:rsidR="000340D3" w:rsidRDefault="000340D3" w:rsidP="000340D3">
      <w:pPr>
        <w:ind w:firstLine="360"/>
        <w:jc w:val="both"/>
        <w:rPr>
          <w:lang w:val="sr-Cyrl-RS"/>
        </w:rPr>
      </w:pPr>
    </w:p>
    <w:p w:rsidR="00581C2C" w:rsidRDefault="00581C2C" w:rsidP="000340D3">
      <w:pPr>
        <w:ind w:firstLine="360"/>
        <w:jc w:val="both"/>
        <w:rPr>
          <w:lang w:val="sr-Cyrl-RS"/>
        </w:rPr>
      </w:pPr>
    </w:p>
    <w:p w:rsidR="00581C2C" w:rsidRDefault="00581C2C" w:rsidP="000340D3">
      <w:pPr>
        <w:ind w:firstLine="360"/>
        <w:jc w:val="both"/>
        <w:rPr>
          <w:lang w:val="sr-Cyrl-RS"/>
        </w:rPr>
      </w:pPr>
    </w:p>
    <w:p w:rsidR="00581C2C" w:rsidRPr="000340D3" w:rsidRDefault="00581C2C" w:rsidP="000340D3">
      <w:pPr>
        <w:ind w:firstLine="360"/>
        <w:jc w:val="both"/>
        <w:rPr>
          <w:lang w:val="sr-Cyrl-RS"/>
        </w:rPr>
      </w:pPr>
    </w:p>
    <w:p w:rsidR="000340D3" w:rsidRPr="000340D3" w:rsidRDefault="000340D3" w:rsidP="000340D3">
      <w:pPr>
        <w:ind w:firstLine="720"/>
        <w:jc w:val="both"/>
        <w:rPr>
          <w:lang w:val="sr-Cyrl-RS"/>
        </w:rPr>
      </w:pPr>
      <w:r w:rsidRPr="000340D3">
        <w:rPr>
          <w:lang w:val="sr-Cyrl-RS"/>
        </w:rPr>
        <w:t xml:space="preserve">Понуђач: </w:t>
      </w:r>
      <w:r w:rsidRPr="000340D3">
        <w:rPr>
          <w:lang w:val="sr-Cyrl-RS"/>
        </w:rPr>
        <w:tab/>
      </w:r>
      <w:r w:rsidRPr="000340D3">
        <w:rPr>
          <w:lang w:val="sr-Cyrl-RS"/>
        </w:rPr>
        <w:tab/>
      </w:r>
      <w:r w:rsidRPr="000340D3">
        <w:rPr>
          <w:lang w:val="sr-Cyrl-RS"/>
        </w:rPr>
        <w:tab/>
      </w:r>
      <w:r w:rsidRPr="000340D3">
        <w:rPr>
          <w:lang w:val="sr-Cyrl-RS"/>
        </w:rPr>
        <w:tab/>
      </w:r>
      <w:r w:rsidRPr="000340D3">
        <w:rPr>
          <w:lang w:val="sr-Cyrl-RS"/>
        </w:rPr>
        <w:tab/>
      </w:r>
      <w:r w:rsidRPr="000340D3">
        <w:rPr>
          <w:lang w:val="sr-Cyrl-RS"/>
        </w:rPr>
        <w:tab/>
      </w:r>
      <w:r w:rsidRPr="000340D3">
        <w:rPr>
          <w:lang w:val="sr-Cyrl-RS"/>
        </w:rPr>
        <w:tab/>
      </w:r>
      <w:r w:rsidRPr="000340D3">
        <w:rPr>
          <w:lang w:val="sr-Cyrl-RS"/>
        </w:rPr>
        <w:tab/>
        <w:t>Наручилац:</w:t>
      </w:r>
    </w:p>
    <w:p w:rsidR="000340D3" w:rsidRPr="000340D3" w:rsidRDefault="000340D3" w:rsidP="000340D3">
      <w:pPr>
        <w:jc w:val="both"/>
        <w:rPr>
          <w:lang w:val="sr-Cyrl-RS"/>
        </w:rPr>
      </w:pPr>
      <w:r w:rsidRPr="000340D3">
        <w:rPr>
          <w:lang w:val="sr-Cyrl-RS"/>
        </w:rPr>
        <w:t>__________________                                       МП                               __________________</w:t>
      </w:r>
    </w:p>
    <w:p w:rsidR="000340D3" w:rsidRPr="000340D3" w:rsidRDefault="000340D3" w:rsidP="000340D3">
      <w:pPr>
        <w:ind w:firstLine="720"/>
        <w:jc w:val="both"/>
        <w:rPr>
          <w:lang w:val="sr-Cyrl-RS"/>
        </w:rPr>
      </w:pPr>
    </w:p>
    <w:p w:rsidR="000340D3" w:rsidRPr="000340D3" w:rsidRDefault="000340D3" w:rsidP="000340D3">
      <w:pPr>
        <w:jc w:val="both"/>
        <w:rPr>
          <w:bCs/>
          <w:color w:val="auto"/>
          <w:lang w:val="sr-Cyrl-RS"/>
        </w:rPr>
      </w:pPr>
    </w:p>
    <w:p w:rsidR="000340D3" w:rsidRPr="000340D3" w:rsidRDefault="000340D3" w:rsidP="000340D3">
      <w:pPr>
        <w:tabs>
          <w:tab w:val="left" w:pos="3285"/>
        </w:tabs>
        <w:jc w:val="both"/>
        <w:rPr>
          <w:bCs/>
          <w:color w:val="auto"/>
          <w:lang w:val="sr-Cyrl-RS"/>
        </w:rPr>
      </w:pPr>
    </w:p>
    <w:p w:rsidR="000340D3" w:rsidRPr="000340D3" w:rsidRDefault="000340D3" w:rsidP="000340D3">
      <w:pPr>
        <w:tabs>
          <w:tab w:val="left" w:pos="3285"/>
        </w:tabs>
        <w:jc w:val="both"/>
        <w:rPr>
          <w:bCs/>
          <w:color w:val="auto"/>
          <w:lang w:val="sr-Cyrl-RS"/>
        </w:rPr>
      </w:pPr>
    </w:p>
    <w:p w:rsidR="000340D3" w:rsidRPr="000340D3" w:rsidRDefault="000340D3" w:rsidP="000340D3">
      <w:pPr>
        <w:jc w:val="both"/>
        <w:rPr>
          <w:bCs/>
          <w:color w:val="auto"/>
          <w:lang w:val="en-US"/>
        </w:rPr>
      </w:pPr>
    </w:p>
    <w:p w:rsidR="000340D3" w:rsidRPr="0095228D" w:rsidRDefault="000340D3" w:rsidP="00A311A8">
      <w:pPr>
        <w:pStyle w:val="BodyText3"/>
        <w:spacing w:after="0"/>
        <w:rPr>
          <w:color w:val="FF0000"/>
          <w:lang w:val="sr-Cyrl-RS"/>
        </w:rPr>
      </w:pPr>
    </w:p>
    <w:sectPr w:rsidR="000340D3" w:rsidRPr="0095228D">
      <w:footerReference w:type="default" r:id="rId16"/>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F5" w:rsidRDefault="005254F5">
      <w:pPr>
        <w:spacing w:line="240" w:lineRule="auto"/>
      </w:pPr>
      <w:r>
        <w:separator/>
      </w:r>
    </w:p>
  </w:endnote>
  <w:endnote w:type="continuationSeparator" w:id="0">
    <w:p w:rsidR="005254F5" w:rsidRDefault="005254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font28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imes Roman YU">
    <w:altName w:val="Courier New"/>
    <w:charset w:val="00"/>
    <w:family w:val="roman"/>
    <w:pitch w:val="variable"/>
  </w:font>
  <w:font w:name="TimesNewRomanPS-BoldMT">
    <w:altName w:val="Times New Roman"/>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E7DFA">
      <w:tc>
        <w:tcPr>
          <w:tcW w:w="8208" w:type="dxa"/>
          <w:tcBorders>
            <w:top w:val="single" w:sz="8" w:space="0" w:color="808080"/>
          </w:tcBorders>
          <w:shd w:val="clear" w:color="auto" w:fill="auto"/>
        </w:tcPr>
        <w:p w:rsidR="00AE7DFA" w:rsidRPr="0002460E" w:rsidRDefault="00AE7DFA" w:rsidP="008564F9">
          <w:pPr>
            <w:pStyle w:val="Footer"/>
            <w:jc w:val="right"/>
            <w:rPr>
              <w:lang w:val="sr-Cyrl-RS"/>
            </w:rPr>
          </w:pPr>
          <w:r>
            <w:rPr>
              <w:b/>
              <w:bCs/>
              <w:color w:val="1F497D"/>
              <w:lang w:val="sr-Cyrl-RS"/>
            </w:rPr>
            <w:t>Конкурсна документација у отвореном поступку за ЈН бр.ЈНОП 1/2020</w:t>
          </w:r>
        </w:p>
      </w:tc>
      <w:tc>
        <w:tcPr>
          <w:tcW w:w="1034" w:type="dxa"/>
          <w:tcBorders>
            <w:top w:val="single" w:sz="8" w:space="0" w:color="808080"/>
            <w:left w:val="single" w:sz="8" w:space="0" w:color="808080"/>
          </w:tcBorders>
          <w:shd w:val="clear" w:color="auto" w:fill="auto"/>
        </w:tcPr>
        <w:p w:rsidR="00AE7DFA" w:rsidRDefault="00AE7DFA">
          <w:pPr>
            <w:pStyle w:val="Footer"/>
          </w:pPr>
          <w:r>
            <w:rPr>
              <w:b/>
              <w:bCs/>
              <w:color w:val="1F497D"/>
            </w:rPr>
            <w:fldChar w:fldCharType="begin"/>
          </w:r>
          <w:r>
            <w:rPr>
              <w:b/>
              <w:bCs/>
              <w:color w:val="1F497D"/>
            </w:rPr>
            <w:instrText xml:space="preserve"> PAGE </w:instrText>
          </w:r>
          <w:r>
            <w:rPr>
              <w:b/>
              <w:bCs/>
              <w:color w:val="1F497D"/>
            </w:rPr>
            <w:fldChar w:fldCharType="separate"/>
          </w:r>
          <w:r w:rsidR="007474E8">
            <w:rPr>
              <w:b/>
              <w:bCs/>
              <w:noProof/>
              <w:color w:val="1F497D"/>
            </w:rPr>
            <w:t>2</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7474E8">
            <w:rPr>
              <w:b/>
              <w:bCs/>
              <w:noProof/>
              <w:color w:val="1F497D"/>
            </w:rPr>
            <w:t>42</w:t>
          </w:r>
          <w:r>
            <w:rPr>
              <w:b/>
              <w:bCs/>
              <w:color w:val="1F497D"/>
            </w:rPr>
            <w:fldChar w:fldCharType="end"/>
          </w:r>
        </w:p>
      </w:tc>
    </w:tr>
  </w:tbl>
  <w:p w:rsidR="00AE7DFA" w:rsidRDefault="00AE7DFA">
    <w:pPr>
      <w:pStyle w:val="Footer"/>
      <w:jc w:val="right"/>
    </w:pPr>
    <w:r>
      <w:t xml:space="preserve"> </w:t>
    </w:r>
  </w:p>
  <w:p w:rsidR="00AE7DFA" w:rsidRDefault="00AE7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F5" w:rsidRDefault="005254F5">
      <w:pPr>
        <w:spacing w:line="240" w:lineRule="auto"/>
      </w:pPr>
      <w:r>
        <w:separator/>
      </w:r>
    </w:p>
  </w:footnote>
  <w:footnote w:type="continuationSeparator" w:id="0">
    <w:p w:rsidR="005254F5" w:rsidRDefault="005254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1CBE6BCA"/>
    <w:multiLevelType w:val="hybridMultilevel"/>
    <w:tmpl w:val="58FC40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0">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E4F4BF0"/>
    <w:multiLevelType w:val="hybridMultilevel"/>
    <w:tmpl w:val="C056256A"/>
    <w:lvl w:ilvl="0" w:tplc="B51A3250">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61924CA"/>
    <w:multiLevelType w:val="hybridMultilevel"/>
    <w:tmpl w:val="EE7008AE"/>
    <w:lvl w:ilvl="0" w:tplc="F432A25A">
      <w:start w:val="18"/>
      <w:numFmt w:val="bullet"/>
      <w:lvlText w:val="-"/>
      <w:lvlJc w:val="left"/>
      <w:pPr>
        <w:ind w:left="1710" w:hanging="360"/>
      </w:pPr>
      <w:rPr>
        <w:rFonts w:ascii="Times New Roman" w:eastAsia="Arial Unicode MS" w:hAnsi="Times New Roman" w:cs="Times New Roman" w:hint="default"/>
      </w:rPr>
    </w:lvl>
    <w:lvl w:ilvl="1" w:tplc="241A0003" w:tentative="1">
      <w:start w:val="1"/>
      <w:numFmt w:val="bullet"/>
      <w:lvlText w:val="o"/>
      <w:lvlJc w:val="left"/>
      <w:pPr>
        <w:ind w:left="2430" w:hanging="360"/>
      </w:pPr>
      <w:rPr>
        <w:rFonts w:ascii="Courier New" w:hAnsi="Courier New" w:cs="Courier New" w:hint="default"/>
      </w:rPr>
    </w:lvl>
    <w:lvl w:ilvl="2" w:tplc="241A0005" w:tentative="1">
      <w:start w:val="1"/>
      <w:numFmt w:val="bullet"/>
      <w:lvlText w:val=""/>
      <w:lvlJc w:val="left"/>
      <w:pPr>
        <w:ind w:left="3150" w:hanging="360"/>
      </w:pPr>
      <w:rPr>
        <w:rFonts w:ascii="Wingdings" w:hAnsi="Wingdings" w:hint="default"/>
      </w:rPr>
    </w:lvl>
    <w:lvl w:ilvl="3" w:tplc="241A0001" w:tentative="1">
      <w:start w:val="1"/>
      <w:numFmt w:val="bullet"/>
      <w:lvlText w:val=""/>
      <w:lvlJc w:val="left"/>
      <w:pPr>
        <w:ind w:left="3870" w:hanging="360"/>
      </w:pPr>
      <w:rPr>
        <w:rFonts w:ascii="Symbol" w:hAnsi="Symbol" w:hint="default"/>
      </w:rPr>
    </w:lvl>
    <w:lvl w:ilvl="4" w:tplc="241A0003" w:tentative="1">
      <w:start w:val="1"/>
      <w:numFmt w:val="bullet"/>
      <w:lvlText w:val="o"/>
      <w:lvlJc w:val="left"/>
      <w:pPr>
        <w:ind w:left="4590" w:hanging="360"/>
      </w:pPr>
      <w:rPr>
        <w:rFonts w:ascii="Courier New" w:hAnsi="Courier New" w:cs="Courier New" w:hint="default"/>
      </w:rPr>
    </w:lvl>
    <w:lvl w:ilvl="5" w:tplc="241A0005" w:tentative="1">
      <w:start w:val="1"/>
      <w:numFmt w:val="bullet"/>
      <w:lvlText w:val=""/>
      <w:lvlJc w:val="left"/>
      <w:pPr>
        <w:ind w:left="5310" w:hanging="360"/>
      </w:pPr>
      <w:rPr>
        <w:rFonts w:ascii="Wingdings" w:hAnsi="Wingdings" w:hint="default"/>
      </w:rPr>
    </w:lvl>
    <w:lvl w:ilvl="6" w:tplc="241A0001" w:tentative="1">
      <w:start w:val="1"/>
      <w:numFmt w:val="bullet"/>
      <w:lvlText w:val=""/>
      <w:lvlJc w:val="left"/>
      <w:pPr>
        <w:ind w:left="6030" w:hanging="360"/>
      </w:pPr>
      <w:rPr>
        <w:rFonts w:ascii="Symbol" w:hAnsi="Symbol" w:hint="default"/>
      </w:rPr>
    </w:lvl>
    <w:lvl w:ilvl="7" w:tplc="241A0003" w:tentative="1">
      <w:start w:val="1"/>
      <w:numFmt w:val="bullet"/>
      <w:lvlText w:val="o"/>
      <w:lvlJc w:val="left"/>
      <w:pPr>
        <w:ind w:left="6750" w:hanging="360"/>
      </w:pPr>
      <w:rPr>
        <w:rFonts w:ascii="Courier New" w:hAnsi="Courier New" w:cs="Courier New" w:hint="default"/>
      </w:rPr>
    </w:lvl>
    <w:lvl w:ilvl="8" w:tplc="241A0005" w:tentative="1">
      <w:start w:val="1"/>
      <w:numFmt w:val="bullet"/>
      <w:lvlText w:val=""/>
      <w:lvlJc w:val="left"/>
      <w:pPr>
        <w:ind w:left="7470" w:hanging="360"/>
      </w:pPr>
      <w:rPr>
        <w:rFonts w:ascii="Wingdings" w:hAnsi="Wingdings" w:hint="default"/>
      </w:rPr>
    </w:lvl>
  </w:abstractNum>
  <w:abstractNum w:abstractNumId="24">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B1C562D"/>
    <w:multiLevelType w:val="hybridMultilevel"/>
    <w:tmpl w:val="9C46C656"/>
    <w:lvl w:ilvl="0" w:tplc="F1A27F72">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482697B"/>
    <w:multiLevelType w:val="hybridMultilevel"/>
    <w:tmpl w:val="0CF8FC94"/>
    <w:lvl w:ilvl="0" w:tplc="95A687BE">
      <w:start w:val="1"/>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5451D12"/>
    <w:multiLevelType w:val="hybridMultilevel"/>
    <w:tmpl w:val="7780C82A"/>
    <w:lvl w:ilvl="0" w:tplc="A4C806C0">
      <w:start w:val="1"/>
      <w:numFmt w:val="decimal"/>
      <w:lvlText w:val="%1."/>
      <w:lvlJc w:val="left"/>
      <w:pPr>
        <w:ind w:left="2061" w:hanging="360"/>
      </w:pPr>
      <w:rPr>
        <w:rFonts w:hint="default"/>
      </w:rPr>
    </w:lvl>
    <w:lvl w:ilvl="1" w:tplc="241A0019" w:tentative="1">
      <w:start w:val="1"/>
      <w:numFmt w:val="lowerLetter"/>
      <w:lvlText w:val="%2."/>
      <w:lvlJc w:val="left"/>
      <w:pPr>
        <w:ind w:left="2781" w:hanging="360"/>
      </w:pPr>
    </w:lvl>
    <w:lvl w:ilvl="2" w:tplc="241A001B" w:tentative="1">
      <w:start w:val="1"/>
      <w:numFmt w:val="lowerRoman"/>
      <w:lvlText w:val="%3."/>
      <w:lvlJc w:val="right"/>
      <w:pPr>
        <w:ind w:left="3501" w:hanging="180"/>
      </w:pPr>
    </w:lvl>
    <w:lvl w:ilvl="3" w:tplc="241A000F" w:tentative="1">
      <w:start w:val="1"/>
      <w:numFmt w:val="decimal"/>
      <w:lvlText w:val="%4."/>
      <w:lvlJc w:val="left"/>
      <w:pPr>
        <w:ind w:left="4221" w:hanging="360"/>
      </w:pPr>
    </w:lvl>
    <w:lvl w:ilvl="4" w:tplc="241A0019" w:tentative="1">
      <w:start w:val="1"/>
      <w:numFmt w:val="lowerLetter"/>
      <w:lvlText w:val="%5."/>
      <w:lvlJc w:val="left"/>
      <w:pPr>
        <w:ind w:left="4941" w:hanging="360"/>
      </w:pPr>
    </w:lvl>
    <w:lvl w:ilvl="5" w:tplc="241A001B" w:tentative="1">
      <w:start w:val="1"/>
      <w:numFmt w:val="lowerRoman"/>
      <w:lvlText w:val="%6."/>
      <w:lvlJc w:val="right"/>
      <w:pPr>
        <w:ind w:left="5661" w:hanging="180"/>
      </w:pPr>
    </w:lvl>
    <w:lvl w:ilvl="6" w:tplc="241A000F" w:tentative="1">
      <w:start w:val="1"/>
      <w:numFmt w:val="decimal"/>
      <w:lvlText w:val="%7."/>
      <w:lvlJc w:val="left"/>
      <w:pPr>
        <w:ind w:left="6381" w:hanging="360"/>
      </w:pPr>
    </w:lvl>
    <w:lvl w:ilvl="7" w:tplc="241A0019" w:tentative="1">
      <w:start w:val="1"/>
      <w:numFmt w:val="lowerLetter"/>
      <w:lvlText w:val="%8."/>
      <w:lvlJc w:val="left"/>
      <w:pPr>
        <w:ind w:left="7101" w:hanging="360"/>
      </w:pPr>
    </w:lvl>
    <w:lvl w:ilvl="8" w:tplc="241A001B" w:tentative="1">
      <w:start w:val="1"/>
      <w:numFmt w:val="lowerRoman"/>
      <w:lvlText w:val="%9."/>
      <w:lvlJc w:val="right"/>
      <w:pPr>
        <w:ind w:left="7821" w:hanging="180"/>
      </w:p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770D83"/>
    <w:multiLevelType w:val="hybridMultilevel"/>
    <w:tmpl w:val="F1F26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511AC7"/>
    <w:multiLevelType w:val="hybridMultilevel"/>
    <w:tmpl w:val="162E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3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nsid w:val="59317435"/>
    <w:multiLevelType w:val="hybridMultilevel"/>
    <w:tmpl w:val="F4D889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F297E9F"/>
    <w:multiLevelType w:val="hybridMultilevel"/>
    <w:tmpl w:val="3F5AE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AE6B29"/>
    <w:multiLevelType w:val="hybridMultilevel"/>
    <w:tmpl w:val="A16415A4"/>
    <w:lvl w:ilvl="0" w:tplc="8C04FB6A">
      <w:start w:val="1"/>
      <w:numFmt w:val="decimal"/>
      <w:lvlText w:val="%1."/>
      <w:lvlJc w:val="righ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334125"/>
    <w:multiLevelType w:val="hybridMultilevel"/>
    <w:tmpl w:val="EB4E9B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5616428"/>
    <w:multiLevelType w:val="hybridMultilevel"/>
    <w:tmpl w:val="6B44A92A"/>
    <w:lvl w:ilvl="0" w:tplc="D6A03C22">
      <w:start w:val="2"/>
      <w:numFmt w:val="bullet"/>
      <w:lvlText w:val="-"/>
      <w:lvlJc w:val="left"/>
      <w:pPr>
        <w:ind w:left="1710" w:hanging="360"/>
      </w:pPr>
      <w:rPr>
        <w:rFonts w:ascii="Times New Roman" w:eastAsia="Arial Unicode MS" w:hAnsi="Times New Roman" w:cs="Times New Roman" w:hint="default"/>
      </w:rPr>
    </w:lvl>
    <w:lvl w:ilvl="1" w:tplc="241A0003" w:tentative="1">
      <w:start w:val="1"/>
      <w:numFmt w:val="bullet"/>
      <w:lvlText w:val="o"/>
      <w:lvlJc w:val="left"/>
      <w:pPr>
        <w:ind w:left="2430" w:hanging="360"/>
      </w:pPr>
      <w:rPr>
        <w:rFonts w:ascii="Courier New" w:hAnsi="Courier New" w:cs="Courier New" w:hint="default"/>
      </w:rPr>
    </w:lvl>
    <w:lvl w:ilvl="2" w:tplc="241A0005" w:tentative="1">
      <w:start w:val="1"/>
      <w:numFmt w:val="bullet"/>
      <w:lvlText w:val=""/>
      <w:lvlJc w:val="left"/>
      <w:pPr>
        <w:ind w:left="3150" w:hanging="360"/>
      </w:pPr>
      <w:rPr>
        <w:rFonts w:ascii="Wingdings" w:hAnsi="Wingdings" w:hint="default"/>
      </w:rPr>
    </w:lvl>
    <w:lvl w:ilvl="3" w:tplc="241A0001" w:tentative="1">
      <w:start w:val="1"/>
      <w:numFmt w:val="bullet"/>
      <w:lvlText w:val=""/>
      <w:lvlJc w:val="left"/>
      <w:pPr>
        <w:ind w:left="3870" w:hanging="360"/>
      </w:pPr>
      <w:rPr>
        <w:rFonts w:ascii="Symbol" w:hAnsi="Symbol" w:hint="default"/>
      </w:rPr>
    </w:lvl>
    <w:lvl w:ilvl="4" w:tplc="241A0003" w:tentative="1">
      <w:start w:val="1"/>
      <w:numFmt w:val="bullet"/>
      <w:lvlText w:val="o"/>
      <w:lvlJc w:val="left"/>
      <w:pPr>
        <w:ind w:left="4590" w:hanging="360"/>
      </w:pPr>
      <w:rPr>
        <w:rFonts w:ascii="Courier New" w:hAnsi="Courier New" w:cs="Courier New" w:hint="default"/>
      </w:rPr>
    </w:lvl>
    <w:lvl w:ilvl="5" w:tplc="241A0005" w:tentative="1">
      <w:start w:val="1"/>
      <w:numFmt w:val="bullet"/>
      <w:lvlText w:val=""/>
      <w:lvlJc w:val="left"/>
      <w:pPr>
        <w:ind w:left="5310" w:hanging="360"/>
      </w:pPr>
      <w:rPr>
        <w:rFonts w:ascii="Wingdings" w:hAnsi="Wingdings" w:hint="default"/>
      </w:rPr>
    </w:lvl>
    <w:lvl w:ilvl="6" w:tplc="241A0001" w:tentative="1">
      <w:start w:val="1"/>
      <w:numFmt w:val="bullet"/>
      <w:lvlText w:val=""/>
      <w:lvlJc w:val="left"/>
      <w:pPr>
        <w:ind w:left="6030" w:hanging="360"/>
      </w:pPr>
      <w:rPr>
        <w:rFonts w:ascii="Symbol" w:hAnsi="Symbol" w:hint="default"/>
      </w:rPr>
    </w:lvl>
    <w:lvl w:ilvl="7" w:tplc="241A0003" w:tentative="1">
      <w:start w:val="1"/>
      <w:numFmt w:val="bullet"/>
      <w:lvlText w:val="o"/>
      <w:lvlJc w:val="left"/>
      <w:pPr>
        <w:ind w:left="6750" w:hanging="360"/>
      </w:pPr>
      <w:rPr>
        <w:rFonts w:ascii="Courier New" w:hAnsi="Courier New" w:cs="Courier New" w:hint="default"/>
      </w:rPr>
    </w:lvl>
    <w:lvl w:ilvl="8" w:tplc="241A0005" w:tentative="1">
      <w:start w:val="1"/>
      <w:numFmt w:val="bullet"/>
      <w:lvlText w:val=""/>
      <w:lvlJc w:val="left"/>
      <w:pPr>
        <w:ind w:left="7470" w:hanging="360"/>
      </w:pPr>
      <w:rPr>
        <w:rFonts w:ascii="Wingdings" w:hAnsi="Wingdings" w:hint="default"/>
      </w:rPr>
    </w:lvl>
  </w:abstractNum>
  <w:abstractNum w:abstractNumId="47">
    <w:nsid w:val="792C6546"/>
    <w:multiLevelType w:val="hybridMultilevel"/>
    <w:tmpl w:val="58FC40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CB03D49"/>
    <w:multiLevelType w:val="hybridMultilevel"/>
    <w:tmpl w:val="74B22CFC"/>
    <w:lvl w:ilvl="0" w:tplc="9D66D9C8">
      <w:start w:val="3"/>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9">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lvlOverride w:ilvl="0"/>
    <w:lvlOverride w:ilvl="1"/>
    <w:lvlOverride w:ilvl="2"/>
    <w:lvlOverride w:ilvl="3"/>
    <w:lvlOverride w:ilvl="4"/>
    <w:lvlOverride w:ilvl="5"/>
    <w:lvlOverride w:ilvl="6"/>
    <w:lvlOverride w:ilvl="7"/>
    <w:lvlOverride w:ilvl="8"/>
  </w:num>
  <w:num w:numId="15">
    <w:abstractNumId w:val="29"/>
  </w:num>
  <w:num w:numId="16">
    <w:abstractNumId w:val="13"/>
  </w:num>
  <w:num w:numId="17">
    <w:abstractNumId w:val="37"/>
  </w:num>
  <w:num w:numId="18">
    <w:abstractNumId w:val="33"/>
  </w:num>
  <w:num w:numId="19">
    <w:abstractNumId w:val="28"/>
  </w:num>
  <w:num w:numId="20">
    <w:abstractNumId w:val="19"/>
  </w:num>
  <w:num w:numId="21">
    <w:abstractNumId w:val="34"/>
  </w:num>
  <w:num w:numId="22">
    <w:abstractNumId w:val="49"/>
  </w:num>
  <w:num w:numId="23">
    <w:abstractNumId w:val="41"/>
  </w:num>
  <w:num w:numId="24">
    <w:abstractNumId w:val="14"/>
  </w:num>
  <w:num w:numId="25">
    <w:abstractNumId w:val="20"/>
  </w:num>
  <w:num w:numId="26">
    <w:abstractNumId w:val="21"/>
  </w:num>
  <w:num w:numId="27">
    <w:abstractNumId w:val="17"/>
  </w:num>
  <w:num w:numId="28">
    <w:abstractNumId w:val="43"/>
  </w:num>
  <w:num w:numId="29">
    <w:abstractNumId w:val="32"/>
  </w:num>
  <w:num w:numId="30">
    <w:abstractNumId w:val="24"/>
  </w:num>
  <w:num w:numId="31">
    <w:abstractNumId w:val="22"/>
  </w:num>
  <w:num w:numId="32">
    <w:abstractNumId w:val="44"/>
  </w:num>
  <w:num w:numId="33">
    <w:abstractNumId w:val="38"/>
  </w:num>
  <w:num w:numId="34">
    <w:abstractNumId w:val="45"/>
  </w:num>
  <w:num w:numId="35">
    <w:abstractNumId w:val="36"/>
  </w:num>
  <w:num w:numId="36">
    <w:abstractNumId w:val="26"/>
  </w:num>
  <w:num w:numId="37">
    <w:abstractNumId w:val="46"/>
  </w:num>
  <w:num w:numId="38">
    <w:abstractNumId w:val="35"/>
  </w:num>
  <w:num w:numId="39">
    <w:abstractNumId w:val="42"/>
  </w:num>
  <w:num w:numId="40">
    <w:abstractNumId w:val="27"/>
  </w:num>
  <w:num w:numId="41">
    <w:abstractNumId w:val="25"/>
  </w:num>
  <w:num w:numId="42">
    <w:abstractNumId w:val="23"/>
  </w:num>
  <w:num w:numId="43">
    <w:abstractNumId w:val="48"/>
  </w:num>
  <w:num w:numId="44">
    <w:abstractNumId w:val="40"/>
  </w:num>
  <w:num w:numId="45">
    <w:abstractNumId w:val="31"/>
  </w:num>
  <w:num w:numId="46">
    <w:abstractNumId w:val="30"/>
  </w:num>
  <w:num w:numId="47">
    <w:abstractNumId w:val="47"/>
  </w:num>
  <w:num w:numId="48">
    <w:abstractNumId w:val="18"/>
  </w:num>
  <w:num w:numId="49">
    <w:abstractNumId w:val="3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23A1"/>
    <w:rsid w:val="0000304F"/>
    <w:rsid w:val="0000357C"/>
    <w:rsid w:val="00003861"/>
    <w:rsid w:val="000073E4"/>
    <w:rsid w:val="00010691"/>
    <w:rsid w:val="00011202"/>
    <w:rsid w:val="00012CF5"/>
    <w:rsid w:val="00015453"/>
    <w:rsid w:val="00016A92"/>
    <w:rsid w:val="00020D19"/>
    <w:rsid w:val="0002460E"/>
    <w:rsid w:val="00024B24"/>
    <w:rsid w:val="00024FB4"/>
    <w:rsid w:val="00026034"/>
    <w:rsid w:val="0003143F"/>
    <w:rsid w:val="000340D3"/>
    <w:rsid w:val="00034A6B"/>
    <w:rsid w:val="00034A76"/>
    <w:rsid w:val="000358E2"/>
    <w:rsid w:val="000408BE"/>
    <w:rsid w:val="000438D1"/>
    <w:rsid w:val="00043AE6"/>
    <w:rsid w:val="00044673"/>
    <w:rsid w:val="0004628D"/>
    <w:rsid w:val="00046ACB"/>
    <w:rsid w:val="00047953"/>
    <w:rsid w:val="000517EB"/>
    <w:rsid w:val="00052709"/>
    <w:rsid w:val="000548FB"/>
    <w:rsid w:val="00054E68"/>
    <w:rsid w:val="00055362"/>
    <w:rsid w:val="000607AA"/>
    <w:rsid w:val="00061E7F"/>
    <w:rsid w:val="00063F06"/>
    <w:rsid w:val="000640A6"/>
    <w:rsid w:val="000700F1"/>
    <w:rsid w:val="00073E98"/>
    <w:rsid w:val="000770CF"/>
    <w:rsid w:val="000846AC"/>
    <w:rsid w:val="0008795D"/>
    <w:rsid w:val="00090E86"/>
    <w:rsid w:val="00092103"/>
    <w:rsid w:val="00094D8A"/>
    <w:rsid w:val="00096F82"/>
    <w:rsid w:val="000A0FA6"/>
    <w:rsid w:val="000A19DF"/>
    <w:rsid w:val="000A2AA3"/>
    <w:rsid w:val="000A389B"/>
    <w:rsid w:val="000A6BBC"/>
    <w:rsid w:val="000B47B3"/>
    <w:rsid w:val="000B4872"/>
    <w:rsid w:val="000B4D9F"/>
    <w:rsid w:val="000B74B8"/>
    <w:rsid w:val="000B778F"/>
    <w:rsid w:val="000C060F"/>
    <w:rsid w:val="000C1444"/>
    <w:rsid w:val="000C2149"/>
    <w:rsid w:val="000C3589"/>
    <w:rsid w:val="000C41BA"/>
    <w:rsid w:val="000D1017"/>
    <w:rsid w:val="000D3162"/>
    <w:rsid w:val="000D483C"/>
    <w:rsid w:val="000D60EF"/>
    <w:rsid w:val="000E37BD"/>
    <w:rsid w:val="000E58AB"/>
    <w:rsid w:val="000E7500"/>
    <w:rsid w:val="000F2BDF"/>
    <w:rsid w:val="000F3986"/>
    <w:rsid w:val="000F51AF"/>
    <w:rsid w:val="000F6CDA"/>
    <w:rsid w:val="001006D7"/>
    <w:rsid w:val="001011EC"/>
    <w:rsid w:val="001053E3"/>
    <w:rsid w:val="00105891"/>
    <w:rsid w:val="001058A2"/>
    <w:rsid w:val="001066ED"/>
    <w:rsid w:val="00114B23"/>
    <w:rsid w:val="00114BDD"/>
    <w:rsid w:val="00114E85"/>
    <w:rsid w:val="0011703D"/>
    <w:rsid w:val="001252ED"/>
    <w:rsid w:val="00126211"/>
    <w:rsid w:val="0013265C"/>
    <w:rsid w:val="001340A5"/>
    <w:rsid w:val="00134AC5"/>
    <w:rsid w:val="001361C7"/>
    <w:rsid w:val="00137910"/>
    <w:rsid w:val="00142325"/>
    <w:rsid w:val="00144470"/>
    <w:rsid w:val="001451F2"/>
    <w:rsid w:val="00146883"/>
    <w:rsid w:val="00153406"/>
    <w:rsid w:val="00154534"/>
    <w:rsid w:val="001574E5"/>
    <w:rsid w:val="001619E7"/>
    <w:rsid w:val="00162A47"/>
    <w:rsid w:val="00165A3C"/>
    <w:rsid w:val="00165ED1"/>
    <w:rsid w:val="00167B8C"/>
    <w:rsid w:val="00170364"/>
    <w:rsid w:val="00170EF3"/>
    <w:rsid w:val="00174A69"/>
    <w:rsid w:val="00185DC6"/>
    <w:rsid w:val="00185F4F"/>
    <w:rsid w:val="00187179"/>
    <w:rsid w:val="0019519D"/>
    <w:rsid w:val="00196302"/>
    <w:rsid w:val="00197A54"/>
    <w:rsid w:val="001A47CE"/>
    <w:rsid w:val="001A4F04"/>
    <w:rsid w:val="001B16FA"/>
    <w:rsid w:val="001B7608"/>
    <w:rsid w:val="001C2947"/>
    <w:rsid w:val="001C4EC3"/>
    <w:rsid w:val="001C7258"/>
    <w:rsid w:val="001D3158"/>
    <w:rsid w:val="001D3753"/>
    <w:rsid w:val="001D5096"/>
    <w:rsid w:val="001D5453"/>
    <w:rsid w:val="001D6DA4"/>
    <w:rsid w:val="001D78E6"/>
    <w:rsid w:val="001E13BD"/>
    <w:rsid w:val="001F3B46"/>
    <w:rsid w:val="001F4504"/>
    <w:rsid w:val="002073CC"/>
    <w:rsid w:val="00207CE6"/>
    <w:rsid w:val="00211A4D"/>
    <w:rsid w:val="00213C6E"/>
    <w:rsid w:val="00214966"/>
    <w:rsid w:val="00221130"/>
    <w:rsid w:val="002261D2"/>
    <w:rsid w:val="00230123"/>
    <w:rsid w:val="00230655"/>
    <w:rsid w:val="00231BB9"/>
    <w:rsid w:val="00231FDC"/>
    <w:rsid w:val="0023229B"/>
    <w:rsid w:val="00233A6E"/>
    <w:rsid w:val="00234883"/>
    <w:rsid w:val="00236C28"/>
    <w:rsid w:val="00240373"/>
    <w:rsid w:val="002419AD"/>
    <w:rsid w:val="0024452D"/>
    <w:rsid w:val="00247AE3"/>
    <w:rsid w:val="00250DB2"/>
    <w:rsid w:val="00251238"/>
    <w:rsid w:val="0025432F"/>
    <w:rsid w:val="0025458E"/>
    <w:rsid w:val="00255CC6"/>
    <w:rsid w:val="00260225"/>
    <w:rsid w:val="00260BC1"/>
    <w:rsid w:val="0026104A"/>
    <w:rsid w:val="00262FA2"/>
    <w:rsid w:val="00276411"/>
    <w:rsid w:val="0027662B"/>
    <w:rsid w:val="0027706D"/>
    <w:rsid w:val="0028002D"/>
    <w:rsid w:val="0029066A"/>
    <w:rsid w:val="0029188C"/>
    <w:rsid w:val="002954DC"/>
    <w:rsid w:val="002A222A"/>
    <w:rsid w:val="002A22FE"/>
    <w:rsid w:val="002A3B6E"/>
    <w:rsid w:val="002A685E"/>
    <w:rsid w:val="002B1CEB"/>
    <w:rsid w:val="002B59B6"/>
    <w:rsid w:val="002B60DE"/>
    <w:rsid w:val="002B6417"/>
    <w:rsid w:val="002B759E"/>
    <w:rsid w:val="002B7780"/>
    <w:rsid w:val="002C305A"/>
    <w:rsid w:val="002C4568"/>
    <w:rsid w:val="002C5E3C"/>
    <w:rsid w:val="002D0807"/>
    <w:rsid w:val="002D0CD1"/>
    <w:rsid w:val="002D1A60"/>
    <w:rsid w:val="002D4196"/>
    <w:rsid w:val="002D49EC"/>
    <w:rsid w:val="002E214A"/>
    <w:rsid w:val="002E27A1"/>
    <w:rsid w:val="002E7EED"/>
    <w:rsid w:val="002F0431"/>
    <w:rsid w:val="002F106C"/>
    <w:rsid w:val="002F2DE4"/>
    <w:rsid w:val="002F4414"/>
    <w:rsid w:val="002F5840"/>
    <w:rsid w:val="00301B08"/>
    <w:rsid w:val="00302975"/>
    <w:rsid w:val="00302A62"/>
    <w:rsid w:val="00303CDD"/>
    <w:rsid w:val="00310CDE"/>
    <w:rsid w:val="003125E2"/>
    <w:rsid w:val="003141B2"/>
    <w:rsid w:val="00315628"/>
    <w:rsid w:val="00316552"/>
    <w:rsid w:val="0031705A"/>
    <w:rsid w:val="003170E2"/>
    <w:rsid w:val="00317383"/>
    <w:rsid w:val="0032410C"/>
    <w:rsid w:val="00326C46"/>
    <w:rsid w:val="003306F5"/>
    <w:rsid w:val="00331E4A"/>
    <w:rsid w:val="00331EDD"/>
    <w:rsid w:val="00336516"/>
    <w:rsid w:val="003379A6"/>
    <w:rsid w:val="00342414"/>
    <w:rsid w:val="00342701"/>
    <w:rsid w:val="0034518A"/>
    <w:rsid w:val="00353DC9"/>
    <w:rsid w:val="003556FD"/>
    <w:rsid w:val="003574A8"/>
    <w:rsid w:val="00370F11"/>
    <w:rsid w:val="00373963"/>
    <w:rsid w:val="00376278"/>
    <w:rsid w:val="00376A0C"/>
    <w:rsid w:val="00383178"/>
    <w:rsid w:val="00387789"/>
    <w:rsid w:val="00393775"/>
    <w:rsid w:val="00394D9D"/>
    <w:rsid w:val="00394EB6"/>
    <w:rsid w:val="003957DD"/>
    <w:rsid w:val="00396026"/>
    <w:rsid w:val="00397A79"/>
    <w:rsid w:val="00397B45"/>
    <w:rsid w:val="003A12AB"/>
    <w:rsid w:val="003B377B"/>
    <w:rsid w:val="003B4037"/>
    <w:rsid w:val="003B45C4"/>
    <w:rsid w:val="003C3372"/>
    <w:rsid w:val="003C5311"/>
    <w:rsid w:val="003D1DDC"/>
    <w:rsid w:val="003D2B68"/>
    <w:rsid w:val="003D5189"/>
    <w:rsid w:val="003E41CD"/>
    <w:rsid w:val="003E6322"/>
    <w:rsid w:val="003E6616"/>
    <w:rsid w:val="003F319B"/>
    <w:rsid w:val="003F58E4"/>
    <w:rsid w:val="003F5E92"/>
    <w:rsid w:val="003F6418"/>
    <w:rsid w:val="004046DD"/>
    <w:rsid w:val="00407622"/>
    <w:rsid w:val="00410D6D"/>
    <w:rsid w:val="00411E5C"/>
    <w:rsid w:val="004145F6"/>
    <w:rsid w:val="004146D6"/>
    <w:rsid w:val="00422C0F"/>
    <w:rsid w:val="00422D8D"/>
    <w:rsid w:val="0042557A"/>
    <w:rsid w:val="00425D64"/>
    <w:rsid w:val="0043147B"/>
    <w:rsid w:val="00431883"/>
    <w:rsid w:val="004357A9"/>
    <w:rsid w:val="00441281"/>
    <w:rsid w:val="00442065"/>
    <w:rsid w:val="00443740"/>
    <w:rsid w:val="00443B64"/>
    <w:rsid w:val="004462EC"/>
    <w:rsid w:val="00447F5B"/>
    <w:rsid w:val="00447F85"/>
    <w:rsid w:val="004546C8"/>
    <w:rsid w:val="0045745D"/>
    <w:rsid w:val="00457B5B"/>
    <w:rsid w:val="00461E78"/>
    <w:rsid w:val="00462DD2"/>
    <w:rsid w:val="00464020"/>
    <w:rsid w:val="0046644A"/>
    <w:rsid w:val="004721DF"/>
    <w:rsid w:val="00473FDF"/>
    <w:rsid w:val="00476184"/>
    <w:rsid w:val="00483001"/>
    <w:rsid w:val="00483D76"/>
    <w:rsid w:val="00486266"/>
    <w:rsid w:val="00490390"/>
    <w:rsid w:val="0049115C"/>
    <w:rsid w:val="004935EC"/>
    <w:rsid w:val="00493BBA"/>
    <w:rsid w:val="00493DAF"/>
    <w:rsid w:val="00496222"/>
    <w:rsid w:val="004A3228"/>
    <w:rsid w:val="004A3F9D"/>
    <w:rsid w:val="004A50B6"/>
    <w:rsid w:val="004B01AB"/>
    <w:rsid w:val="004B12E0"/>
    <w:rsid w:val="004B1680"/>
    <w:rsid w:val="004B3494"/>
    <w:rsid w:val="004B37C1"/>
    <w:rsid w:val="004B4662"/>
    <w:rsid w:val="004B67B6"/>
    <w:rsid w:val="004C6819"/>
    <w:rsid w:val="004C6891"/>
    <w:rsid w:val="004D2CD5"/>
    <w:rsid w:val="004D3CC7"/>
    <w:rsid w:val="004D472F"/>
    <w:rsid w:val="004D5242"/>
    <w:rsid w:val="004D6A7F"/>
    <w:rsid w:val="004D6DCB"/>
    <w:rsid w:val="004D7E72"/>
    <w:rsid w:val="004E1BBD"/>
    <w:rsid w:val="004F00F7"/>
    <w:rsid w:val="004F061F"/>
    <w:rsid w:val="004F1646"/>
    <w:rsid w:val="004F2F9A"/>
    <w:rsid w:val="00503A75"/>
    <w:rsid w:val="00504690"/>
    <w:rsid w:val="00505846"/>
    <w:rsid w:val="005067F6"/>
    <w:rsid w:val="00506EAC"/>
    <w:rsid w:val="0050742C"/>
    <w:rsid w:val="00507BBE"/>
    <w:rsid w:val="00511BAD"/>
    <w:rsid w:val="005126F6"/>
    <w:rsid w:val="00512FF7"/>
    <w:rsid w:val="005136B4"/>
    <w:rsid w:val="00515AED"/>
    <w:rsid w:val="00516805"/>
    <w:rsid w:val="00516BB1"/>
    <w:rsid w:val="00523873"/>
    <w:rsid w:val="005240CD"/>
    <w:rsid w:val="005254F5"/>
    <w:rsid w:val="00526901"/>
    <w:rsid w:val="0053235A"/>
    <w:rsid w:val="00532901"/>
    <w:rsid w:val="00532B5F"/>
    <w:rsid w:val="0053559B"/>
    <w:rsid w:val="005365E1"/>
    <w:rsid w:val="005410CB"/>
    <w:rsid w:val="005458FC"/>
    <w:rsid w:val="00546611"/>
    <w:rsid w:val="00550216"/>
    <w:rsid w:val="0055285B"/>
    <w:rsid w:val="00554913"/>
    <w:rsid w:val="005552F4"/>
    <w:rsid w:val="005606CD"/>
    <w:rsid w:val="00561E41"/>
    <w:rsid w:val="005622B6"/>
    <w:rsid w:val="00567951"/>
    <w:rsid w:val="0057222D"/>
    <w:rsid w:val="00577C84"/>
    <w:rsid w:val="00580782"/>
    <w:rsid w:val="00581C2C"/>
    <w:rsid w:val="005830C7"/>
    <w:rsid w:val="005836B2"/>
    <w:rsid w:val="005863B4"/>
    <w:rsid w:val="00594AED"/>
    <w:rsid w:val="00594B57"/>
    <w:rsid w:val="00597091"/>
    <w:rsid w:val="00597312"/>
    <w:rsid w:val="005A1401"/>
    <w:rsid w:val="005A24B5"/>
    <w:rsid w:val="005A2635"/>
    <w:rsid w:val="005A5767"/>
    <w:rsid w:val="005A705D"/>
    <w:rsid w:val="005B0841"/>
    <w:rsid w:val="005B17FE"/>
    <w:rsid w:val="005B2BCE"/>
    <w:rsid w:val="005B5D00"/>
    <w:rsid w:val="005B69F4"/>
    <w:rsid w:val="005C1E46"/>
    <w:rsid w:val="005C220D"/>
    <w:rsid w:val="005C3D4A"/>
    <w:rsid w:val="005C4604"/>
    <w:rsid w:val="005C4B40"/>
    <w:rsid w:val="005C77F9"/>
    <w:rsid w:val="005D3698"/>
    <w:rsid w:val="005D512C"/>
    <w:rsid w:val="005D5A63"/>
    <w:rsid w:val="005D625F"/>
    <w:rsid w:val="005E154A"/>
    <w:rsid w:val="005E3530"/>
    <w:rsid w:val="005E5F7A"/>
    <w:rsid w:val="005F3A78"/>
    <w:rsid w:val="005F4191"/>
    <w:rsid w:val="00601851"/>
    <w:rsid w:val="00601C06"/>
    <w:rsid w:val="00602982"/>
    <w:rsid w:val="00603132"/>
    <w:rsid w:val="0060531D"/>
    <w:rsid w:val="00616D4C"/>
    <w:rsid w:val="00617193"/>
    <w:rsid w:val="00620503"/>
    <w:rsid w:val="0062599D"/>
    <w:rsid w:val="00626C66"/>
    <w:rsid w:val="00631D57"/>
    <w:rsid w:val="006348CD"/>
    <w:rsid w:val="00642535"/>
    <w:rsid w:val="0064478A"/>
    <w:rsid w:val="0064614A"/>
    <w:rsid w:val="00646238"/>
    <w:rsid w:val="00657220"/>
    <w:rsid w:val="00662E2E"/>
    <w:rsid w:val="006636DC"/>
    <w:rsid w:val="00665EA9"/>
    <w:rsid w:val="0066634C"/>
    <w:rsid w:val="006674A4"/>
    <w:rsid w:val="006726EF"/>
    <w:rsid w:val="00673C4E"/>
    <w:rsid w:val="00675A67"/>
    <w:rsid w:val="006838A9"/>
    <w:rsid w:val="006840F9"/>
    <w:rsid w:val="00684C9D"/>
    <w:rsid w:val="00686C07"/>
    <w:rsid w:val="00687D58"/>
    <w:rsid w:val="0069297F"/>
    <w:rsid w:val="00694A8E"/>
    <w:rsid w:val="0069609F"/>
    <w:rsid w:val="006978A4"/>
    <w:rsid w:val="006A1885"/>
    <w:rsid w:val="006A594A"/>
    <w:rsid w:val="006B1734"/>
    <w:rsid w:val="006B6EE6"/>
    <w:rsid w:val="006B785E"/>
    <w:rsid w:val="006C0EBC"/>
    <w:rsid w:val="006C1C05"/>
    <w:rsid w:val="006C6E47"/>
    <w:rsid w:val="006C73D6"/>
    <w:rsid w:val="006D0833"/>
    <w:rsid w:val="006E1140"/>
    <w:rsid w:val="006E1FB4"/>
    <w:rsid w:val="006E2B69"/>
    <w:rsid w:val="006F2D58"/>
    <w:rsid w:val="006F5E07"/>
    <w:rsid w:val="006F6F0C"/>
    <w:rsid w:val="006F74BD"/>
    <w:rsid w:val="006F7D8F"/>
    <w:rsid w:val="00701E5F"/>
    <w:rsid w:val="00706185"/>
    <w:rsid w:val="00706C21"/>
    <w:rsid w:val="00711C60"/>
    <w:rsid w:val="00714513"/>
    <w:rsid w:val="00716BCF"/>
    <w:rsid w:val="007178BD"/>
    <w:rsid w:val="00723FF8"/>
    <w:rsid w:val="00725093"/>
    <w:rsid w:val="00730B40"/>
    <w:rsid w:val="0073442F"/>
    <w:rsid w:val="007364C0"/>
    <w:rsid w:val="0073727D"/>
    <w:rsid w:val="00741341"/>
    <w:rsid w:val="00742909"/>
    <w:rsid w:val="00743881"/>
    <w:rsid w:val="007474E8"/>
    <w:rsid w:val="00747DC5"/>
    <w:rsid w:val="0075452A"/>
    <w:rsid w:val="0076117C"/>
    <w:rsid w:val="00761366"/>
    <w:rsid w:val="007637A5"/>
    <w:rsid w:val="00763B4B"/>
    <w:rsid w:val="0076421B"/>
    <w:rsid w:val="00764221"/>
    <w:rsid w:val="00764A66"/>
    <w:rsid w:val="00771521"/>
    <w:rsid w:val="00771B24"/>
    <w:rsid w:val="0077507C"/>
    <w:rsid w:val="00783AEE"/>
    <w:rsid w:val="00784D86"/>
    <w:rsid w:val="00784FA6"/>
    <w:rsid w:val="00793426"/>
    <w:rsid w:val="00793E10"/>
    <w:rsid w:val="007975AE"/>
    <w:rsid w:val="007A46B9"/>
    <w:rsid w:val="007B2E62"/>
    <w:rsid w:val="007B6BE2"/>
    <w:rsid w:val="007B780A"/>
    <w:rsid w:val="007C1B25"/>
    <w:rsid w:val="007C1C40"/>
    <w:rsid w:val="007C42DA"/>
    <w:rsid w:val="007C7075"/>
    <w:rsid w:val="007D0829"/>
    <w:rsid w:val="007D3490"/>
    <w:rsid w:val="007D543B"/>
    <w:rsid w:val="007D67FB"/>
    <w:rsid w:val="007D73D6"/>
    <w:rsid w:val="007D742C"/>
    <w:rsid w:val="007E0DC4"/>
    <w:rsid w:val="007E3246"/>
    <w:rsid w:val="007E79B4"/>
    <w:rsid w:val="007F2829"/>
    <w:rsid w:val="007F3CF9"/>
    <w:rsid w:val="007F6EE9"/>
    <w:rsid w:val="007F7C65"/>
    <w:rsid w:val="00802738"/>
    <w:rsid w:val="0080431C"/>
    <w:rsid w:val="008056F8"/>
    <w:rsid w:val="00810055"/>
    <w:rsid w:val="00813883"/>
    <w:rsid w:val="00823224"/>
    <w:rsid w:val="00823900"/>
    <w:rsid w:val="008268A9"/>
    <w:rsid w:val="00833D0A"/>
    <w:rsid w:val="0083480D"/>
    <w:rsid w:val="00836E56"/>
    <w:rsid w:val="0084214D"/>
    <w:rsid w:val="00843633"/>
    <w:rsid w:val="008437EC"/>
    <w:rsid w:val="008458A6"/>
    <w:rsid w:val="00845B9C"/>
    <w:rsid w:val="00846404"/>
    <w:rsid w:val="00846F6A"/>
    <w:rsid w:val="0085281D"/>
    <w:rsid w:val="0085417B"/>
    <w:rsid w:val="008564F9"/>
    <w:rsid w:val="00861E09"/>
    <w:rsid w:val="00865982"/>
    <w:rsid w:val="008736FD"/>
    <w:rsid w:val="0087374C"/>
    <w:rsid w:val="00874989"/>
    <w:rsid w:val="00875D88"/>
    <w:rsid w:val="00876720"/>
    <w:rsid w:val="008778FF"/>
    <w:rsid w:val="00880A8B"/>
    <w:rsid w:val="00885EB9"/>
    <w:rsid w:val="00887B88"/>
    <w:rsid w:val="008908F7"/>
    <w:rsid w:val="0089181B"/>
    <w:rsid w:val="00895603"/>
    <w:rsid w:val="008A0747"/>
    <w:rsid w:val="008A5D10"/>
    <w:rsid w:val="008B0383"/>
    <w:rsid w:val="008B4486"/>
    <w:rsid w:val="008C2C34"/>
    <w:rsid w:val="008C317B"/>
    <w:rsid w:val="008C3E7C"/>
    <w:rsid w:val="008C3F73"/>
    <w:rsid w:val="008C5EB6"/>
    <w:rsid w:val="008C7100"/>
    <w:rsid w:val="008D2656"/>
    <w:rsid w:val="008E5B5B"/>
    <w:rsid w:val="008F7DD5"/>
    <w:rsid w:val="009014DC"/>
    <w:rsid w:val="00901A00"/>
    <w:rsid w:val="0090612E"/>
    <w:rsid w:val="00907821"/>
    <w:rsid w:val="00911DC7"/>
    <w:rsid w:val="00921C96"/>
    <w:rsid w:val="009261A9"/>
    <w:rsid w:val="00930CB3"/>
    <w:rsid w:val="00933B48"/>
    <w:rsid w:val="00933F94"/>
    <w:rsid w:val="00934F47"/>
    <w:rsid w:val="00936F3B"/>
    <w:rsid w:val="00937A49"/>
    <w:rsid w:val="009447F2"/>
    <w:rsid w:val="0094524C"/>
    <w:rsid w:val="0095021F"/>
    <w:rsid w:val="00951E04"/>
    <w:rsid w:val="0095228D"/>
    <w:rsid w:val="0095268D"/>
    <w:rsid w:val="00962457"/>
    <w:rsid w:val="00970BFB"/>
    <w:rsid w:val="00971476"/>
    <w:rsid w:val="00971D7C"/>
    <w:rsid w:val="009722F1"/>
    <w:rsid w:val="00974E04"/>
    <w:rsid w:val="00976C55"/>
    <w:rsid w:val="00981670"/>
    <w:rsid w:val="00990A54"/>
    <w:rsid w:val="009962E9"/>
    <w:rsid w:val="009A2A4A"/>
    <w:rsid w:val="009A3419"/>
    <w:rsid w:val="009A43D2"/>
    <w:rsid w:val="009B790B"/>
    <w:rsid w:val="009C24B7"/>
    <w:rsid w:val="009C28FE"/>
    <w:rsid w:val="009D15B9"/>
    <w:rsid w:val="009D3855"/>
    <w:rsid w:val="009D59DE"/>
    <w:rsid w:val="009F6661"/>
    <w:rsid w:val="00A0389E"/>
    <w:rsid w:val="00A041DE"/>
    <w:rsid w:val="00A0579D"/>
    <w:rsid w:val="00A060A1"/>
    <w:rsid w:val="00A064FE"/>
    <w:rsid w:val="00A06AAC"/>
    <w:rsid w:val="00A07605"/>
    <w:rsid w:val="00A10AE1"/>
    <w:rsid w:val="00A1155A"/>
    <w:rsid w:val="00A14EB9"/>
    <w:rsid w:val="00A15A28"/>
    <w:rsid w:val="00A15AE2"/>
    <w:rsid w:val="00A170E0"/>
    <w:rsid w:val="00A20AD2"/>
    <w:rsid w:val="00A22495"/>
    <w:rsid w:val="00A22713"/>
    <w:rsid w:val="00A25883"/>
    <w:rsid w:val="00A261A1"/>
    <w:rsid w:val="00A26A8B"/>
    <w:rsid w:val="00A311A8"/>
    <w:rsid w:val="00A339C8"/>
    <w:rsid w:val="00A340DF"/>
    <w:rsid w:val="00A34ADD"/>
    <w:rsid w:val="00A34BA8"/>
    <w:rsid w:val="00A354FB"/>
    <w:rsid w:val="00A36250"/>
    <w:rsid w:val="00A362AC"/>
    <w:rsid w:val="00A370C2"/>
    <w:rsid w:val="00A404E0"/>
    <w:rsid w:val="00A44ED0"/>
    <w:rsid w:val="00A5191F"/>
    <w:rsid w:val="00A54E26"/>
    <w:rsid w:val="00A55FA2"/>
    <w:rsid w:val="00A6240C"/>
    <w:rsid w:val="00A732F5"/>
    <w:rsid w:val="00A761AD"/>
    <w:rsid w:val="00A846EA"/>
    <w:rsid w:val="00A86D12"/>
    <w:rsid w:val="00A87C96"/>
    <w:rsid w:val="00A9054D"/>
    <w:rsid w:val="00A909C4"/>
    <w:rsid w:val="00A915FB"/>
    <w:rsid w:val="00A92440"/>
    <w:rsid w:val="00A940B5"/>
    <w:rsid w:val="00A964E2"/>
    <w:rsid w:val="00AA7ADB"/>
    <w:rsid w:val="00AB4FA5"/>
    <w:rsid w:val="00AB6972"/>
    <w:rsid w:val="00AC0608"/>
    <w:rsid w:val="00AC2D15"/>
    <w:rsid w:val="00AC47EA"/>
    <w:rsid w:val="00AC486B"/>
    <w:rsid w:val="00AD0C6A"/>
    <w:rsid w:val="00AD0EA2"/>
    <w:rsid w:val="00AD1312"/>
    <w:rsid w:val="00AD2411"/>
    <w:rsid w:val="00AD2FAF"/>
    <w:rsid w:val="00AD4580"/>
    <w:rsid w:val="00AD4935"/>
    <w:rsid w:val="00AD57C1"/>
    <w:rsid w:val="00AD5AE8"/>
    <w:rsid w:val="00AD7161"/>
    <w:rsid w:val="00AE04C8"/>
    <w:rsid w:val="00AE1D84"/>
    <w:rsid w:val="00AE4142"/>
    <w:rsid w:val="00AE4FCC"/>
    <w:rsid w:val="00AE6A38"/>
    <w:rsid w:val="00AE7DFA"/>
    <w:rsid w:val="00AF0CDC"/>
    <w:rsid w:val="00AF0F1A"/>
    <w:rsid w:val="00AF3D98"/>
    <w:rsid w:val="00B00F67"/>
    <w:rsid w:val="00B07D90"/>
    <w:rsid w:val="00B20528"/>
    <w:rsid w:val="00B21832"/>
    <w:rsid w:val="00B22BB0"/>
    <w:rsid w:val="00B24A66"/>
    <w:rsid w:val="00B2766E"/>
    <w:rsid w:val="00B34EC5"/>
    <w:rsid w:val="00B36D44"/>
    <w:rsid w:val="00B36F6C"/>
    <w:rsid w:val="00B37983"/>
    <w:rsid w:val="00B420A6"/>
    <w:rsid w:val="00B438B4"/>
    <w:rsid w:val="00B45456"/>
    <w:rsid w:val="00B46AF8"/>
    <w:rsid w:val="00B4700F"/>
    <w:rsid w:val="00B47B26"/>
    <w:rsid w:val="00B52AFD"/>
    <w:rsid w:val="00B530ED"/>
    <w:rsid w:val="00B56040"/>
    <w:rsid w:val="00B601B6"/>
    <w:rsid w:val="00B74160"/>
    <w:rsid w:val="00B77857"/>
    <w:rsid w:val="00B816FB"/>
    <w:rsid w:val="00B81B67"/>
    <w:rsid w:val="00B833AF"/>
    <w:rsid w:val="00B833F5"/>
    <w:rsid w:val="00B84079"/>
    <w:rsid w:val="00B84310"/>
    <w:rsid w:val="00B850E0"/>
    <w:rsid w:val="00B86B56"/>
    <w:rsid w:val="00B91080"/>
    <w:rsid w:val="00B91EC3"/>
    <w:rsid w:val="00B94E8D"/>
    <w:rsid w:val="00BA24A6"/>
    <w:rsid w:val="00BA2944"/>
    <w:rsid w:val="00BA3905"/>
    <w:rsid w:val="00BA59C2"/>
    <w:rsid w:val="00BA5C78"/>
    <w:rsid w:val="00BA611C"/>
    <w:rsid w:val="00BB04F8"/>
    <w:rsid w:val="00BC3D3A"/>
    <w:rsid w:val="00BC4CDB"/>
    <w:rsid w:val="00BC54E0"/>
    <w:rsid w:val="00BD04D0"/>
    <w:rsid w:val="00BD2044"/>
    <w:rsid w:val="00BE6829"/>
    <w:rsid w:val="00BF28BB"/>
    <w:rsid w:val="00BF443A"/>
    <w:rsid w:val="00BF4FE0"/>
    <w:rsid w:val="00BF643C"/>
    <w:rsid w:val="00C057B2"/>
    <w:rsid w:val="00C1197E"/>
    <w:rsid w:val="00C11B2A"/>
    <w:rsid w:val="00C13889"/>
    <w:rsid w:val="00C14134"/>
    <w:rsid w:val="00C14286"/>
    <w:rsid w:val="00C1463A"/>
    <w:rsid w:val="00C17760"/>
    <w:rsid w:val="00C17AB3"/>
    <w:rsid w:val="00C249C5"/>
    <w:rsid w:val="00C253EB"/>
    <w:rsid w:val="00C27886"/>
    <w:rsid w:val="00C309A8"/>
    <w:rsid w:val="00C30FF5"/>
    <w:rsid w:val="00C37D5F"/>
    <w:rsid w:val="00C41026"/>
    <w:rsid w:val="00C425E0"/>
    <w:rsid w:val="00C45246"/>
    <w:rsid w:val="00C50990"/>
    <w:rsid w:val="00C540B9"/>
    <w:rsid w:val="00C54DB1"/>
    <w:rsid w:val="00C55492"/>
    <w:rsid w:val="00C61EC2"/>
    <w:rsid w:val="00C70D6B"/>
    <w:rsid w:val="00C72A46"/>
    <w:rsid w:val="00C73080"/>
    <w:rsid w:val="00C74AC4"/>
    <w:rsid w:val="00C75169"/>
    <w:rsid w:val="00C83AAD"/>
    <w:rsid w:val="00C8497E"/>
    <w:rsid w:val="00C853AD"/>
    <w:rsid w:val="00C86250"/>
    <w:rsid w:val="00C91585"/>
    <w:rsid w:val="00C91862"/>
    <w:rsid w:val="00C9403B"/>
    <w:rsid w:val="00C96457"/>
    <w:rsid w:val="00CA4E96"/>
    <w:rsid w:val="00CA5D96"/>
    <w:rsid w:val="00CA70FC"/>
    <w:rsid w:val="00CB1951"/>
    <w:rsid w:val="00CC434B"/>
    <w:rsid w:val="00CC46B8"/>
    <w:rsid w:val="00CC73F2"/>
    <w:rsid w:val="00CD4B68"/>
    <w:rsid w:val="00CD547B"/>
    <w:rsid w:val="00CD5BAD"/>
    <w:rsid w:val="00CE06EC"/>
    <w:rsid w:val="00CE2060"/>
    <w:rsid w:val="00CE3F87"/>
    <w:rsid w:val="00CF14E4"/>
    <w:rsid w:val="00CF2B01"/>
    <w:rsid w:val="00CF3C25"/>
    <w:rsid w:val="00D03D9F"/>
    <w:rsid w:val="00D0627F"/>
    <w:rsid w:val="00D07CD5"/>
    <w:rsid w:val="00D07FAA"/>
    <w:rsid w:val="00D272B5"/>
    <w:rsid w:val="00D31639"/>
    <w:rsid w:val="00D33106"/>
    <w:rsid w:val="00D33609"/>
    <w:rsid w:val="00D3395D"/>
    <w:rsid w:val="00D372F4"/>
    <w:rsid w:val="00D373D6"/>
    <w:rsid w:val="00D43E5E"/>
    <w:rsid w:val="00D4504D"/>
    <w:rsid w:val="00D4679E"/>
    <w:rsid w:val="00D51466"/>
    <w:rsid w:val="00D53E70"/>
    <w:rsid w:val="00D5541B"/>
    <w:rsid w:val="00D56CA7"/>
    <w:rsid w:val="00D6153F"/>
    <w:rsid w:val="00D6508F"/>
    <w:rsid w:val="00D65496"/>
    <w:rsid w:val="00D676EC"/>
    <w:rsid w:val="00D71099"/>
    <w:rsid w:val="00D74DA6"/>
    <w:rsid w:val="00D911B8"/>
    <w:rsid w:val="00D92F84"/>
    <w:rsid w:val="00D944D1"/>
    <w:rsid w:val="00D95E3E"/>
    <w:rsid w:val="00DA7366"/>
    <w:rsid w:val="00DB03E8"/>
    <w:rsid w:val="00DC3C98"/>
    <w:rsid w:val="00DC634F"/>
    <w:rsid w:val="00DC7172"/>
    <w:rsid w:val="00DD00FF"/>
    <w:rsid w:val="00DD1881"/>
    <w:rsid w:val="00DD20ED"/>
    <w:rsid w:val="00DD2939"/>
    <w:rsid w:val="00DE0428"/>
    <w:rsid w:val="00DE3789"/>
    <w:rsid w:val="00DF0665"/>
    <w:rsid w:val="00DF3EE6"/>
    <w:rsid w:val="00DF4C6B"/>
    <w:rsid w:val="00DF686F"/>
    <w:rsid w:val="00DF7416"/>
    <w:rsid w:val="00E03BD1"/>
    <w:rsid w:val="00E07CCE"/>
    <w:rsid w:val="00E17F0A"/>
    <w:rsid w:val="00E24CFD"/>
    <w:rsid w:val="00E25057"/>
    <w:rsid w:val="00E335A4"/>
    <w:rsid w:val="00E34AC9"/>
    <w:rsid w:val="00E379BF"/>
    <w:rsid w:val="00E47460"/>
    <w:rsid w:val="00E51007"/>
    <w:rsid w:val="00E523B1"/>
    <w:rsid w:val="00E544A8"/>
    <w:rsid w:val="00E54D3A"/>
    <w:rsid w:val="00E62C22"/>
    <w:rsid w:val="00E6323B"/>
    <w:rsid w:val="00E637F6"/>
    <w:rsid w:val="00E7075C"/>
    <w:rsid w:val="00E71653"/>
    <w:rsid w:val="00E733DB"/>
    <w:rsid w:val="00E74034"/>
    <w:rsid w:val="00E7489B"/>
    <w:rsid w:val="00E748C5"/>
    <w:rsid w:val="00E813D1"/>
    <w:rsid w:val="00E81AEB"/>
    <w:rsid w:val="00E81CD7"/>
    <w:rsid w:val="00E8673A"/>
    <w:rsid w:val="00E87B10"/>
    <w:rsid w:val="00E914CD"/>
    <w:rsid w:val="00E934A0"/>
    <w:rsid w:val="00E937CE"/>
    <w:rsid w:val="00E9565E"/>
    <w:rsid w:val="00E96BA7"/>
    <w:rsid w:val="00EA1166"/>
    <w:rsid w:val="00EA2BE2"/>
    <w:rsid w:val="00EA7485"/>
    <w:rsid w:val="00EC0EAF"/>
    <w:rsid w:val="00EC1336"/>
    <w:rsid w:val="00EC374C"/>
    <w:rsid w:val="00EC4CAB"/>
    <w:rsid w:val="00EC51E9"/>
    <w:rsid w:val="00EC6390"/>
    <w:rsid w:val="00EC6E70"/>
    <w:rsid w:val="00ED2020"/>
    <w:rsid w:val="00ED2118"/>
    <w:rsid w:val="00ED2B15"/>
    <w:rsid w:val="00ED4485"/>
    <w:rsid w:val="00ED4654"/>
    <w:rsid w:val="00ED4DCA"/>
    <w:rsid w:val="00EE1273"/>
    <w:rsid w:val="00EE1EA6"/>
    <w:rsid w:val="00EE5564"/>
    <w:rsid w:val="00EE5B43"/>
    <w:rsid w:val="00EF2361"/>
    <w:rsid w:val="00EF6388"/>
    <w:rsid w:val="00EF7FDA"/>
    <w:rsid w:val="00F008D3"/>
    <w:rsid w:val="00F008E8"/>
    <w:rsid w:val="00F0614A"/>
    <w:rsid w:val="00F07192"/>
    <w:rsid w:val="00F12E0A"/>
    <w:rsid w:val="00F12FB8"/>
    <w:rsid w:val="00F15F35"/>
    <w:rsid w:val="00F16B3B"/>
    <w:rsid w:val="00F230E8"/>
    <w:rsid w:val="00F274D2"/>
    <w:rsid w:val="00F304BC"/>
    <w:rsid w:val="00F321E9"/>
    <w:rsid w:val="00F3337E"/>
    <w:rsid w:val="00F352DA"/>
    <w:rsid w:val="00F405B6"/>
    <w:rsid w:val="00F428A6"/>
    <w:rsid w:val="00F449F9"/>
    <w:rsid w:val="00F456AD"/>
    <w:rsid w:val="00F46923"/>
    <w:rsid w:val="00F509FD"/>
    <w:rsid w:val="00F534C0"/>
    <w:rsid w:val="00F5548A"/>
    <w:rsid w:val="00F55755"/>
    <w:rsid w:val="00F56C3F"/>
    <w:rsid w:val="00F57222"/>
    <w:rsid w:val="00F57500"/>
    <w:rsid w:val="00F6212F"/>
    <w:rsid w:val="00F626A0"/>
    <w:rsid w:val="00F655E9"/>
    <w:rsid w:val="00F65F3E"/>
    <w:rsid w:val="00F76E19"/>
    <w:rsid w:val="00F801C5"/>
    <w:rsid w:val="00F82755"/>
    <w:rsid w:val="00F8518D"/>
    <w:rsid w:val="00F85EFD"/>
    <w:rsid w:val="00F91CEF"/>
    <w:rsid w:val="00F94E5F"/>
    <w:rsid w:val="00FA2202"/>
    <w:rsid w:val="00FA3D3C"/>
    <w:rsid w:val="00FA7296"/>
    <w:rsid w:val="00FB2141"/>
    <w:rsid w:val="00FB2BBB"/>
    <w:rsid w:val="00FB2E44"/>
    <w:rsid w:val="00FB360F"/>
    <w:rsid w:val="00FB494E"/>
    <w:rsid w:val="00FB6FE8"/>
    <w:rsid w:val="00FC2B4F"/>
    <w:rsid w:val="00FC36BD"/>
    <w:rsid w:val="00FC455E"/>
    <w:rsid w:val="00FC59E5"/>
    <w:rsid w:val="00FD4D00"/>
    <w:rsid w:val="00FD5567"/>
    <w:rsid w:val="00FD59B1"/>
    <w:rsid w:val="00FE1C6D"/>
    <w:rsid w:val="00FE51D3"/>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styleId="DefaultParagraphFont0">
    <w:name w:val="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3"/>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3"/>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styleId="DefaultParagraphFont0">
    <w:name w:val="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3"/>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3"/>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70060">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npdjerdap.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npdjerdap.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djerdap." TargetMode="External"/><Relationship Id="rId5" Type="http://schemas.openxmlformats.org/officeDocument/2006/relationships/settings" Target="settings.xml"/><Relationship Id="rId15" Type="http://schemas.openxmlformats.org/officeDocument/2006/relationships/hyperlink" Target="mailto:office@npdjerdap.rs"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FEEC3-28AE-4338-916C-3F9EE384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11279</Words>
  <Characters>64295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75424</CharactersWithSpaces>
  <SharedDoc>false</SharedDoc>
  <HLinks>
    <vt:vector size="24" baseType="variant">
      <vt:variant>
        <vt:i4>1835049</vt:i4>
      </vt:variant>
      <vt:variant>
        <vt:i4>9</vt:i4>
      </vt:variant>
      <vt:variant>
        <vt:i4>0</vt:i4>
      </vt:variant>
      <vt:variant>
        <vt:i4>5</vt:i4>
      </vt:variant>
      <vt:variant>
        <vt:lpwstr>mailto:office@npdjerdap.rs</vt:lpwstr>
      </vt:variant>
      <vt:variant>
        <vt:lpwstr/>
      </vt:variant>
      <vt:variant>
        <vt:i4>1835049</vt:i4>
      </vt:variant>
      <vt:variant>
        <vt:i4>6</vt:i4>
      </vt:variant>
      <vt:variant>
        <vt:i4>0</vt:i4>
      </vt:variant>
      <vt:variant>
        <vt:i4>5</vt:i4>
      </vt:variant>
      <vt:variant>
        <vt:lpwstr>mailto:office@npdjerdap.rs</vt:lpwstr>
      </vt:variant>
      <vt:variant>
        <vt:lpwstr/>
      </vt:variant>
      <vt:variant>
        <vt:i4>1835049</vt:i4>
      </vt:variant>
      <vt:variant>
        <vt:i4>3</vt:i4>
      </vt:variant>
      <vt:variant>
        <vt:i4>0</vt:i4>
      </vt:variant>
      <vt:variant>
        <vt:i4>5</vt:i4>
      </vt:variant>
      <vt:variant>
        <vt:lpwstr>mailto:office@npdjerdap.rs</vt:lpwstr>
      </vt:variant>
      <vt:variant>
        <vt:lpwstr/>
      </vt:variant>
      <vt:variant>
        <vt:i4>8323191</vt:i4>
      </vt:variant>
      <vt:variant>
        <vt:i4>0</vt:i4>
      </vt:variant>
      <vt:variant>
        <vt:i4>0</vt:i4>
      </vt:variant>
      <vt:variant>
        <vt:i4>5</vt:i4>
      </vt:variant>
      <vt:variant>
        <vt:lpwstr>http://www.npdjerdap./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2</cp:revision>
  <cp:lastPrinted>2020-01-24T10:20:00Z</cp:lastPrinted>
  <dcterms:created xsi:type="dcterms:W3CDTF">2020-01-24T10:37:00Z</dcterms:created>
  <dcterms:modified xsi:type="dcterms:W3CDTF">2020-01-24T10:37:00Z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