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B1D" w:rsidRPr="009D7BF4" w:rsidRDefault="00C93390" w:rsidP="00CF4B1D">
      <w:pPr>
        <w:pStyle w:val="Caption"/>
        <w:rPr>
          <w:lang w:val="en-GB" w:eastAsia="en-GB"/>
        </w:rPr>
      </w:pPr>
      <w:r w:rsidRPr="00CF4B1D">
        <w:rPr>
          <w:noProof/>
          <w:color w:val="auto"/>
          <w:lang w:val="sr-Latn-RS" w:eastAsia="sr-Latn-RS"/>
        </w:rPr>
        <w:drawing>
          <wp:inline distT="0" distB="0" distL="0" distR="0">
            <wp:extent cx="1371600" cy="1168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168400"/>
                    </a:xfrm>
                    <a:prstGeom prst="rect">
                      <a:avLst/>
                    </a:prstGeom>
                    <a:noFill/>
                    <a:ln>
                      <a:noFill/>
                    </a:ln>
                  </pic:spPr>
                </pic:pic>
              </a:graphicData>
            </a:graphic>
          </wp:inline>
        </w:drawing>
      </w:r>
      <w:r w:rsidR="00CF4B1D" w:rsidRPr="00DD0A1D">
        <w:rPr>
          <w:lang w:val="en-GB" w:eastAsia="en-GB"/>
        </w:rPr>
        <w:t xml:space="preserve">      </w:t>
      </w:r>
      <w:r w:rsidR="00CF4B1D">
        <w:rPr>
          <w:lang w:val="en-GB" w:eastAsia="en-GB"/>
        </w:rPr>
        <w:t xml:space="preserve">                                                                               </w:t>
      </w:r>
      <w:r w:rsidR="00CF4B1D" w:rsidRPr="00DD0A1D">
        <w:rPr>
          <w:lang w:val="en-GB" w:eastAsia="en-GB"/>
        </w:rPr>
        <w:t xml:space="preserve">   </w:t>
      </w:r>
      <w:r w:rsidRPr="00CF4B1D">
        <w:rPr>
          <w:rFonts w:ascii="Times Roman YU" w:hAnsi="Times Roman YU"/>
          <w:noProof/>
          <w:color w:val="C0C0C0"/>
          <w:lang w:val="sr-Latn-RS" w:eastAsia="sr-Latn-RS"/>
        </w:rPr>
        <w:drawing>
          <wp:inline distT="0" distB="0" distL="0" distR="0">
            <wp:extent cx="787400" cy="1143000"/>
            <wp:effectExtent l="0" t="0" r="0" b="0"/>
            <wp:docPr id="2" name="Picture 2" descr="Description: 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NPDJ znak i 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7400" cy="1143000"/>
                    </a:xfrm>
                    <a:prstGeom prst="rect">
                      <a:avLst/>
                    </a:prstGeom>
                    <a:noFill/>
                    <a:ln>
                      <a:noFill/>
                    </a:ln>
                  </pic:spPr>
                </pic:pic>
              </a:graphicData>
            </a:graphic>
          </wp:inline>
        </w:drawing>
      </w:r>
      <w:r w:rsidR="00CF4B1D" w:rsidRPr="00DD0A1D">
        <w:rPr>
          <w:lang w:val="en-GB" w:eastAsia="en-GB"/>
        </w:rPr>
        <w:t xml:space="preserve">   </w:t>
      </w:r>
      <w:bookmarkStart w:id="0" w:name="_GoBack"/>
      <w:bookmarkEnd w:id="0"/>
    </w:p>
    <w:p w:rsidR="00CF4B1D" w:rsidRPr="009D7BF4" w:rsidRDefault="00CF4B1D" w:rsidP="00CF4B1D">
      <w:pPr>
        <w:suppressAutoHyphens w:val="0"/>
        <w:spacing w:line="240" w:lineRule="auto"/>
        <w:jc w:val="both"/>
        <w:rPr>
          <w:rFonts w:ascii="Verdana" w:eastAsia="Times New Roman" w:hAnsi="Verdana"/>
          <w:color w:val="333333"/>
          <w:kern w:val="0"/>
          <w:sz w:val="18"/>
          <w:szCs w:val="18"/>
          <w:lang w:val="en-GB" w:eastAsia="en-GB"/>
        </w:rPr>
      </w:pP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Јавно предузеће „Национални парк Ђердап“</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 xml:space="preserve">Доњи Милановац, Краља Петра </w:t>
      </w:r>
      <w:r w:rsidRPr="009D7BF4">
        <w:rPr>
          <w:rFonts w:eastAsia="Times New Roman"/>
          <w:color w:val="333333"/>
          <w:kern w:val="0"/>
          <w:sz w:val="18"/>
          <w:szCs w:val="18"/>
          <w:lang w:val="en-GB" w:eastAsia="en-GB"/>
        </w:rPr>
        <w:t>I</w:t>
      </w:r>
      <w:r w:rsidRPr="00790189">
        <w:rPr>
          <w:rFonts w:eastAsia="Times New Roman"/>
          <w:color w:val="333333"/>
          <w:kern w:val="0"/>
          <w:sz w:val="18"/>
          <w:szCs w:val="18"/>
          <w:lang w:val="ru-RU" w:eastAsia="en-GB"/>
        </w:rPr>
        <w:t xml:space="preserve"> број 14</w:t>
      </w:r>
      <w:r w:rsidRPr="009D7BF4">
        <w:rPr>
          <w:rFonts w:eastAsia="Times New Roman"/>
          <w:color w:val="333333"/>
          <w:kern w:val="0"/>
          <w:sz w:val="18"/>
          <w:szCs w:val="18"/>
          <w:lang w:val="en-GB" w:eastAsia="en-GB"/>
        </w:rPr>
        <w:t>a</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Матични број: 07360231</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ПИБ: 100624453</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Тел: 030/</w:t>
      </w:r>
      <w:r w:rsidR="00741FA6">
        <w:rPr>
          <w:rFonts w:eastAsia="Times New Roman"/>
          <w:color w:val="333333"/>
          <w:kern w:val="0"/>
          <w:sz w:val="18"/>
          <w:szCs w:val="18"/>
          <w:lang w:val="ru-RU" w:eastAsia="en-GB"/>
        </w:rPr>
        <w:t>216-0070</w:t>
      </w:r>
      <w:r w:rsidRPr="00790189">
        <w:rPr>
          <w:rFonts w:eastAsia="Times New Roman"/>
          <w:color w:val="333333"/>
          <w:kern w:val="0"/>
          <w:sz w:val="18"/>
          <w:szCs w:val="18"/>
          <w:lang w:val="ru-RU" w:eastAsia="en-GB"/>
        </w:rPr>
        <w:t>; факс: 030/590-877</w:t>
      </w:r>
    </w:p>
    <w:p w:rsidR="00CF4B1D" w:rsidRPr="009D7BF4" w:rsidRDefault="00CF4B1D" w:rsidP="00CF4B1D">
      <w:pPr>
        <w:jc w:val="center"/>
        <w:rPr>
          <w:sz w:val="32"/>
          <w:szCs w:val="32"/>
          <w:lang w:val="sr-Cyrl-RS"/>
        </w:rPr>
      </w:pPr>
      <w:r w:rsidRPr="009D7BF4">
        <w:rPr>
          <w:sz w:val="32"/>
          <w:szCs w:val="32"/>
          <w:lang w:val="sr-Cyrl-RS"/>
        </w:rPr>
        <w:t xml:space="preserve">                                                                                             </w:t>
      </w:r>
    </w:p>
    <w:p w:rsidR="00CF4B1D" w:rsidRPr="007E3B4A" w:rsidRDefault="00CF4B1D" w:rsidP="00CF4B1D">
      <w:pPr>
        <w:suppressAutoHyphens w:val="0"/>
        <w:spacing w:line="240" w:lineRule="auto"/>
        <w:rPr>
          <w:rFonts w:ascii="Arial" w:hAnsi="Arial" w:cs="Arial"/>
          <w:color w:val="FF0000"/>
          <w:sz w:val="32"/>
          <w:szCs w:val="32"/>
          <w:lang w:val="sr-Cyrl-RS"/>
        </w:rPr>
      </w:pPr>
    </w:p>
    <w:p w:rsidR="00CF4B1D" w:rsidRPr="00053EAA" w:rsidRDefault="00CF4B1D" w:rsidP="00CF4B1D">
      <w:pPr>
        <w:suppressAutoHyphens w:val="0"/>
        <w:spacing w:line="240" w:lineRule="auto"/>
        <w:rPr>
          <w:color w:val="FF0000"/>
          <w:lang w:val="sr-Latn-RS"/>
        </w:rPr>
      </w:pPr>
      <w:r w:rsidRPr="00053EAA">
        <w:rPr>
          <w:color w:val="FF0000"/>
          <w:lang w:val="sr-Cyrl-RS"/>
        </w:rPr>
        <w:t xml:space="preserve">Заводни број: </w:t>
      </w:r>
      <w:r w:rsidR="000F25CC">
        <w:rPr>
          <w:color w:val="FF0000"/>
          <w:lang w:val="sr-Cyrl-RS"/>
        </w:rPr>
        <w:t>832</w:t>
      </w:r>
    </w:p>
    <w:p w:rsidR="00CF4B1D" w:rsidRPr="00053EAA" w:rsidRDefault="00CF4B1D" w:rsidP="00CF4B1D">
      <w:pPr>
        <w:suppressAutoHyphens w:val="0"/>
        <w:spacing w:line="240" w:lineRule="auto"/>
        <w:rPr>
          <w:color w:val="FF0000"/>
          <w:lang w:val="sr-Cyrl-RS"/>
        </w:rPr>
      </w:pPr>
      <w:r w:rsidRPr="00053EAA">
        <w:rPr>
          <w:color w:val="FF0000"/>
          <w:lang w:val="sr-Cyrl-RS"/>
        </w:rPr>
        <w:t>Датум</w:t>
      </w:r>
      <w:r w:rsidR="00532E90" w:rsidRPr="00053EAA">
        <w:rPr>
          <w:color w:val="FF0000"/>
          <w:lang w:val="sr-Latn-RS"/>
        </w:rPr>
        <w:t xml:space="preserve">: </w:t>
      </w:r>
      <w:r w:rsidR="007B5E0D">
        <w:rPr>
          <w:color w:val="FF0000"/>
          <w:lang w:val="sr-Cyrl-RS"/>
        </w:rPr>
        <w:t>19.02</w:t>
      </w:r>
      <w:r w:rsidR="00053EAA">
        <w:rPr>
          <w:color w:val="FF0000"/>
          <w:lang w:val="sr-Latn-RS"/>
        </w:rPr>
        <w:t>.2020</w:t>
      </w:r>
      <w:r w:rsidRPr="00053EAA">
        <w:rPr>
          <w:color w:val="FF0000"/>
          <w:lang w:val="sr-Cyrl-RS"/>
        </w:rPr>
        <w:t>.године</w:t>
      </w:r>
    </w:p>
    <w:p w:rsidR="00CF4B1D" w:rsidRPr="00062304" w:rsidRDefault="00CF4B1D" w:rsidP="00CF4B1D">
      <w:pPr>
        <w:suppressAutoHyphens w:val="0"/>
        <w:spacing w:line="240" w:lineRule="auto"/>
        <w:rPr>
          <w:rFonts w:ascii="Arial" w:hAnsi="Arial" w:cs="Arial"/>
          <w:color w:val="auto"/>
          <w:sz w:val="32"/>
          <w:szCs w:val="32"/>
          <w:lang w:val="sr-Cyrl-RS"/>
        </w:rPr>
      </w:pPr>
    </w:p>
    <w:p w:rsidR="00CF4B1D" w:rsidRDefault="00CF4B1D" w:rsidP="00CF4B1D">
      <w:pPr>
        <w:suppressAutoHyphens w:val="0"/>
        <w:spacing w:line="240" w:lineRule="auto"/>
        <w:rPr>
          <w:rFonts w:ascii="Arial" w:hAnsi="Arial" w:cs="Arial"/>
          <w:sz w:val="32"/>
          <w:szCs w:val="32"/>
          <w:lang w:val="sr-Cyrl-RS"/>
        </w:rPr>
      </w:pPr>
    </w:p>
    <w:p w:rsidR="00CF4B1D" w:rsidRPr="00DB1FF5"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suppressAutoHyphens w:val="0"/>
        <w:spacing w:line="240" w:lineRule="auto"/>
        <w:jc w:val="center"/>
        <w:rPr>
          <w:rFonts w:eastAsia="Times New Roman"/>
          <w:b/>
          <w:color w:val="auto"/>
          <w:kern w:val="0"/>
          <w:sz w:val="48"/>
          <w:szCs w:val="48"/>
          <w:lang w:val="sr-Cyrl-RS" w:eastAsia="en-US"/>
        </w:rPr>
      </w:pPr>
      <w:r w:rsidRPr="006A7C22">
        <w:rPr>
          <w:rFonts w:eastAsia="Times New Roman"/>
          <w:b/>
          <w:color w:val="auto"/>
          <w:kern w:val="0"/>
          <w:sz w:val="48"/>
          <w:szCs w:val="48"/>
          <w:lang w:val="sr-Cyrl-RS" w:eastAsia="en-US"/>
        </w:rPr>
        <w:t xml:space="preserve">КОНКУРСНА ДОКУМЕНТАЦИЈА </w:t>
      </w:r>
    </w:p>
    <w:p w:rsidR="00CF4B1D"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DB1FF5"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6A7C22" w:rsidRDefault="00CF4B1D" w:rsidP="00CF4B1D">
      <w:pPr>
        <w:suppressAutoHyphens w:val="0"/>
        <w:spacing w:line="240" w:lineRule="auto"/>
        <w:jc w:val="center"/>
        <w:rPr>
          <w:rFonts w:eastAsia="Times New Roman"/>
          <w:b/>
          <w:color w:val="auto"/>
          <w:kern w:val="0"/>
          <w:sz w:val="28"/>
          <w:szCs w:val="28"/>
          <w:lang w:val="sr-Cyrl-RS" w:eastAsia="en-US"/>
        </w:rPr>
      </w:pPr>
      <w:r w:rsidRPr="006A7C22">
        <w:rPr>
          <w:rFonts w:eastAsia="Times New Roman"/>
          <w:b/>
          <w:color w:val="auto"/>
          <w:kern w:val="0"/>
          <w:sz w:val="28"/>
          <w:szCs w:val="28"/>
          <w:lang w:val="sr-Cyrl-RS" w:eastAsia="en-US"/>
        </w:rPr>
        <w:t xml:space="preserve">ЗА ЈАВНУ НАБАВКУ </w:t>
      </w:r>
      <w:r>
        <w:rPr>
          <w:rFonts w:eastAsia="Times New Roman"/>
          <w:b/>
          <w:color w:val="auto"/>
          <w:kern w:val="0"/>
          <w:sz w:val="28"/>
          <w:szCs w:val="28"/>
          <w:lang w:val="sr-Cyrl-RS" w:eastAsia="en-US"/>
        </w:rPr>
        <w:t>МАЛЕ ВРЕДНОСТИ</w:t>
      </w:r>
    </w:p>
    <w:p w:rsidR="00CF4B1D" w:rsidRDefault="00CF4B1D" w:rsidP="00CF4B1D">
      <w:pPr>
        <w:suppressAutoHyphens w:val="0"/>
        <w:spacing w:line="240" w:lineRule="auto"/>
        <w:jc w:val="center"/>
        <w:rPr>
          <w:rFonts w:eastAsia="Times New Roman"/>
          <w:b/>
          <w:color w:val="auto"/>
          <w:kern w:val="0"/>
          <w:sz w:val="22"/>
          <w:lang w:val="sr-Cyrl-RS" w:eastAsia="en-US"/>
        </w:rPr>
      </w:pPr>
      <w:r w:rsidRPr="001738E6">
        <w:rPr>
          <w:rFonts w:eastAsia="Times New Roman"/>
          <w:b/>
          <w:color w:val="auto"/>
          <w:kern w:val="0"/>
          <w:sz w:val="22"/>
          <w:lang w:val="sr-Cyrl-RS" w:eastAsia="en-US"/>
        </w:rPr>
        <w:t xml:space="preserve">НАБАВКА </w:t>
      </w:r>
      <w:r w:rsidR="007E3B4A">
        <w:rPr>
          <w:rFonts w:eastAsia="Times New Roman"/>
          <w:b/>
          <w:color w:val="auto"/>
          <w:kern w:val="0"/>
          <w:sz w:val="22"/>
          <w:lang w:val="sr-Cyrl-RS" w:eastAsia="en-US"/>
        </w:rPr>
        <w:t>РАДОВА НА САНАЦИЈИ СМЕТЛИШТА НА ТЕРИТОРИЈИ</w:t>
      </w:r>
    </w:p>
    <w:p w:rsidR="007E3B4A" w:rsidRDefault="007E3B4A" w:rsidP="00CF4B1D">
      <w:pPr>
        <w:suppressAutoHyphens w:val="0"/>
        <w:spacing w:line="240" w:lineRule="auto"/>
        <w:jc w:val="center"/>
        <w:rPr>
          <w:rFonts w:eastAsia="Times New Roman"/>
          <w:b/>
          <w:color w:val="auto"/>
          <w:kern w:val="0"/>
          <w:sz w:val="22"/>
          <w:lang w:val="sr-Latn-RS" w:eastAsia="en-US"/>
        </w:rPr>
      </w:pPr>
      <w:r>
        <w:rPr>
          <w:rFonts w:eastAsia="Times New Roman"/>
          <w:b/>
          <w:color w:val="auto"/>
          <w:kern w:val="0"/>
          <w:sz w:val="22"/>
          <w:lang w:val="sr-Cyrl-RS" w:eastAsia="en-US"/>
        </w:rPr>
        <w:t>НАЦИОНАЛНОГ ПАРКА ЂЕРДАП</w:t>
      </w:r>
    </w:p>
    <w:p w:rsidR="00053EAA" w:rsidRPr="00053EAA" w:rsidRDefault="00053EAA" w:rsidP="00CF4B1D">
      <w:pPr>
        <w:suppressAutoHyphens w:val="0"/>
        <w:spacing w:line="240" w:lineRule="auto"/>
        <w:jc w:val="center"/>
        <w:rPr>
          <w:rFonts w:eastAsia="Times New Roman"/>
          <w:b/>
          <w:color w:val="auto"/>
          <w:kern w:val="0"/>
          <w:sz w:val="22"/>
          <w:lang w:val="sr-Cyrl-RS" w:eastAsia="en-US"/>
        </w:rPr>
      </w:pPr>
      <w:r>
        <w:rPr>
          <w:rFonts w:eastAsia="Times New Roman"/>
          <w:b/>
          <w:color w:val="auto"/>
          <w:kern w:val="0"/>
          <w:sz w:val="22"/>
          <w:lang w:val="sr-Cyrl-RS" w:eastAsia="en-US"/>
        </w:rPr>
        <w:t>ОБЛИКОВАНА У 3 (ТРИ) ПАРТИЈЕ</w:t>
      </w:r>
    </w:p>
    <w:p w:rsidR="00CF4B1D" w:rsidRPr="00790189" w:rsidRDefault="00CF4B1D" w:rsidP="00CF4B1D">
      <w:pPr>
        <w:suppressAutoHyphens w:val="0"/>
        <w:spacing w:line="240" w:lineRule="auto"/>
        <w:jc w:val="center"/>
        <w:rPr>
          <w:rFonts w:eastAsia="Times New Roman"/>
          <w:b/>
          <w:color w:val="auto"/>
          <w:kern w:val="0"/>
          <w:sz w:val="22"/>
          <w:lang w:val="sr-Cyrl-RS" w:eastAsia="en-US"/>
        </w:rPr>
      </w:pPr>
    </w:p>
    <w:p w:rsidR="00CF4B1D" w:rsidRPr="0099325A" w:rsidRDefault="00CF4B1D" w:rsidP="00CF4B1D">
      <w:pPr>
        <w:suppressAutoHyphens w:val="0"/>
        <w:spacing w:line="240" w:lineRule="auto"/>
        <w:jc w:val="center"/>
        <w:rPr>
          <w:rFonts w:eastAsia="Times New Roman"/>
          <w:b/>
          <w:color w:val="auto"/>
          <w:kern w:val="0"/>
          <w:sz w:val="28"/>
          <w:szCs w:val="28"/>
          <w:lang w:val="sr-Cyrl-RS" w:eastAsia="en-US"/>
        </w:rPr>
      </w:pPr>
      <w:r w:rsidRPr="0099325A">
        <w:rPr>
          <w:rFonts w:eastAsia="Times New Roman"/>
          <w:b/>
          <w:color w:val="auto"/>
          <w:kern w:val="0"/>
          <w:sz w:val="28"/>
          <w:szCs w:val="28"/>
          <w:lang w:val="sr-Cyrl-RS" w:eastAsia="en-US"/>
        </w:rPr>
        <w:t xml:space="preserve">Број ЈНМВ </w:t>
      </w:r>
      <w:r w:rsidR="007B5E0D">
        <w:rPr>
          <w:rFonts w:eastAsia="Times New Roman"/>
          <w:b/>
          <w:color w:val="auto"/>
          <w:kern w:val="0"/>
          <w:sz w:val="28"/>
          <w:szCs w:val="28"/>
          <w:lang w:val="sr-Cyrl-RS" w:eastAsia="en-US"/>
        </w:rPr>
        <w:t>5</w:t>
      </w:r>
      <w:r w:rsidR="00053EAA">
        <w:rPr>
          <w:rFonts w:eastAsia="Times New Roman"/>
          <w:b/>
          <w:color w:val="auto"/>
          <w:kern w:val="0"/>
          <w:sz w:val="28"/>
          <w:szCs w:val="28"/>
          <w:lang w:val="sr-Cyrl-RS" w:eastAsia="en-US"/>
        </w:rPr>
        <w:t>/2020</w:t>
      </w:r>
    </w:p>
    <w:p w:rsidR="00CF4B1D" w:rsidRPr="00D3578F" w:rsidRDefault="00CF4B1D" w:rsidP="00CF4B1D">
      <w:pPr>
        <w:suppressAutoHyphens w:val="0"/>
        <w:spacing w:line="240" w:lineRule="auto"/>
        <w:jc w:val="center"/>
        <w:rPr>
          <w:rFonts w:eastAsia="Times New Roman"/>
          <w:b/>
          <w:color w:val="FF0000"/>
          <w:kern w:val="0"/>
          <w:sz w:val="28"/>
          <w:szCs w:val="28"/>
          <w:lang w:eastAsia="en-US"/>
        </w:rPr>
      </w:pPr>
    </w:p>
    <w:p w:rsidR="00CF4B1D" w:rsidRPr="00D3578F" w:rsidRDefault="00CF4B1D" w:rsidP="00CF4B1D">
      <w:pPr>
        <w:suppressAutoHyphens w:val="0"/>
        <w:spacing w:line="240" w:lineRule="auto"/>
        <w:jc w:val="center"/>
        <w:rPr>
          <w:rFonts w:eastAsia="Times New Roman"/>
          <w:b/>
          <w:color w:val="FF0000"/>
          <w:kern w:val="0"/>
          <w:sz w:val="22"/>
          <w:lang w:eastAsia="en-US"/>
        </w:rPr>
      </w:pPr>
    </w:p>
    <w:p w:rsidR="00CF4B1D" w:rsidRPr="00D3578F" w:rsidRDefault="00CF4B1D" w:rsidP="00CF4B1D">
      <w:pPr>
        <w:suppressAutoHyphens w:val="0"/>
        <w:spacing w:line="240" w:lineRule="auto"/>
        <w:jc w:val="center"/>
        <w:rPr>
          <w:rFonts w:eastAsia="Times New Roman"/>
          <w:b/>
          <w:color w:val="FF0000"/>
          <w:kern w:val="0"/>
          <w:sz w:val="22"/>
          <w:lang w:val="sr-Cyrl-RS" w:eastAsia="en-US"/>
        </w:rPr>
      </w:pPr>
    </w:p>
    <w:p w:rsidR="00CF4B1D" w:rsidRPr="00D3578F" w:rsidRDefault="00CF4B1D" w:rsidP="00CF4B1D">
      <w:pPr>
        <w:suppressAutoHyphens w:val="0"/>
        <w:spacing w:line="240" w:lineRule="auto"/>
        <w:jc w:val="center"/>
        <w:rPr>
          <w:rFonts w:eastAsia="Times New Roman"/>
          <w:b/>
          <w:color w:val="FF0000"/>
          <w:kern w:val="0"/>
          <w:sz w:val="22"/>
          <w:lang w:val="sr-Cyrl-RS" w:eastAsia="en-US"/>
        </w:rPr>
      </w:pPr>
    </w:p>
    <w:p w:rsidR="00CF4B1D" w:rsidRPr="00D3578F" w:rsidRDefault="00CF4B1D" w:rsidP="00CF4B1D">
      <w:pPr>
        <w:suppressAutoHyphens w:val="0"/>
        <w:spacing w:line="240" w:lineRule="auto"/>
        <w:jc w:val="center"/>
        <w:rPr>
          <w:rFonts w:eastAsia="Times New Roman"/>
          <w:b/>
          <w:color w:val="FF0000"/>
          <w:kern w:val="0"/>
          <w:sz w:val="22"/>
          <w:lang w:eastAsia="en-US"/>
        </w:rPr>
      </w:pPr>
    </w:p>
    <w:p w:rsidR="00CF4B1D" w:rsidRPr="00D3578F" w:rsidRDefault="00CF4B1D" w:rsidP="00CF4B1D">
      <w:pPr>
        <w:suppressAutoHyphens w:val="0"/>
        <w:spacing w:line="240" w:lineRule="auto"/>
        <w:jc w:val="center"/>
        <w:rPr>
          <w:rFonts w:eastAsia="Times New Roman"/>
          <w:b/>
          <w:color w:val="FF0000"/>
          <w:kern w:val="0"/>
          <w:sz w:val="22"/>
          <w:lang w:val="sr-Cyrl-RS" w:eastAsia="en-US"/>
        </w:rPr>
      </w:pPr>
      <w:r w:rsidRPr="00D3578F">
        <w:rPr>
          <w:rFonts w:eastAsia="Times New Roman"/>
          <w:b/>
          <w:color w:val="FF0000"/>
          <w:kern w:val="0"/>
          <w:sz w:val="22"/>
          <w:lang w:val="sr-Cyrl-RS" w:eastAsia="en-US"/>
        </w:rPr>
        <w:t xml:space="preserve">Рок за достављање понуда:        </w:t>
      </w:r>
      <w:r w:rsidR="00BC1F3C" w:rsidRPr="00D3578F">
        <w:rPr>
          <w:rFonts w:eastAsia="Times New Roman"/>
          <w:b/>
          <w:color w:val="FF0000"/>
          <w:kern w:val="0"/>
          <w:sz w:val="22"/>
          <w:lang w:val="sr-Latn-RS" w:eastAsia="en-US"/>
        </w:rPr>
        <w:t xml:space="preserve">   </w:t>
      </w:r>
      <w:r w:rsidR="007B5E0D">
        <w:rPr>
          <w:rFonts w:eastAsia="Times New Roman"/>
          <w:b/>
          <w:color w:val="FF0000"/>
          <w:kern w:val="0"/>
          <w:sz w:val="22"/>
          <w:lang w:val="sr-Cyrl-RS" w:eastAsia="en-US"/>
        </w:rPr>
        <w:t>27.02</w:t>
      </w:r>
      <w:r w:rsidRPr="00D3578F">
        <w:rPr>
          <w:rFonts w:eastAsia="Times New Roman"/>
          <w:b/>
          <w:color w:val="FF0000"/>
          <w:kern w:val="0"/>
          <w:sz w:val="22"/>
          <w:lang w:val="sr-Cyrl-RS" w:eastAsia="en-US"/>
        </w:rPr>
        <w:t>.20</w:t>
      </w:r>
      <w:r w:rsidR="00053EAA">
        <w:rPr>
          <w:rFonts w:eastAsia="Times New Roman"/>
          <w:b/>
          <w:color w:val="FF0000"/>
          <w:kern w:val="0"/>
          <w:sz w:val="22"/>
          <w:lang w:val="sr-Cyrl-RS" w:eastAsia="en-US"/>
        </w:rPr>
        <w:t>20</w:t>
      </w:r>
      <w:r w:rsidRPr="00D3578F">
        <w:rPr>
          <w:rFonts w:eastAsia="Times New Roman"/>
          <w:b/>
          <w:color w:val="FF0000"/>
          <w:kern w:val="0"/>
          <w:sz w:val="22"/>
          <w:lang w:val="sr-Cyrl-RS" w:eastAsia="en-US"/>
        </w:rPr>
        <w:t>.године у 12:00 часова</w:t>
      </w:r>
    </w:p>
    <w:p w:rsidR="00CF4B1D" w:rsidRPr="00D3578F" w:rsidRDefault="00CF4B1D" w:rsidP="00CF4B1D">
      <w:pPr>
        <w:suppressAutoHyphens w:val="0"/>
        <w:spacing w:line="240" w:lineRule="auto"/>
        <w:jc w:val="center"/>
        <w:rPr>
          <w:rFonts w:eastAsia="Times New Roman"/>
          <w:b/>
          <w:color w:val="FF0000"/>
          <w:kern w:val="0"/>
          <w:sz w:val="22"/>
          <w:lang w:val="sr-Cyrl-RS" w:eastAsia="en-US"/>
        </w:rPr>
      </w:pPr>
      <w:r w:rsidRPr="00D3578F">
        <w:rPr>
          <w:rFonts w:eastAsia="Times New Roman"/>
          <w:b/>
          <w:color w:val="FF0000"/>
          <w:kern w:val="0"/>
          <w:sz w:val="22"/>
          <w:lang w:val="sr-Cyrl-RS" w:eastAsia="en-US"/>
        </w:rPr>
        <w:t xml:space="preserve">        </w:t>
      </w:r>
      <w:r w:rsidR="00C25F00" w:rsidRPr="00D3578F">
        <w:rPr>
          <w:rFonts w:eastAsia="Times New Roman"/>
          <w:b/>
          <w:color w:val="FF0000"/>
          <w:kern w:val="0"/>
          <w:sz w:val="22"/>
          <w:lang w:val="sr-Cyrl-RS" w:eastAsia="en-US"/>
        </w:rPr>
        <w:t xml:space="preserve">Отварање понуда:               </w:t>
      </w:r>
      <w:r w:rsidR="00532E90" w:rsidRPr="00D3578F">
        <w:rPr>
          <w:rFonts w:eastAsia="Times New Roman"/>
          <w:b/>
          <w:color w:val="FF0000"/>
          <w:kern w:val="0"/>
          <w:sz w:val="22"/>
          <w:lang w:val="sr-Cyrl-RS" w:eastAsia="en-US"/>
        </w:rPr>
        <w:t xml:space="preserve">    </w:t>
      </w:r>
      <w:r w:rsidR="007B5E0D">
        <w:rPr>
          <w:rFonts w:eastAsia="Times New Roman"/>
          <w:b/>
          <w:color w:val="FF0000"/>
          <w:kern w:val="0"/>
          <w:sz w:val="22"/>
          <w:lang w:val="sr-Cyrl-RS" w:eastAsia="en-US"/>
        </w:rPr>
        <w:t>27.02</w:t>
      </w:r>
      <w:r w:rsidR="00053EAA" w:rsidRPr="00D3578F">
        <w:rPr>
          <w:rFonts w:eastAsia="Times New Roman"/>
          <w:b/>
          <w:color w:val="FF0000"/>
          <w:kern w:val="0"/>
          <w:sz w:val="22"/>
          <w:lang w:val="sr-Cyrl-RS" w:eastAsia="en-US"/>
        </w:rPr>
        <w:t>.20</w:t>
      </w:r>
      <w:r w:rsidR="00053EAA">
        <w:rPr>
          <w:rFonts w:eastAsia="Times New Roman"/>
          <w:b/>
          <w:color w:val="FF0000"/>
          <w:kern w:val="0"/>
          <w:sz w:val="22"/>
          <w:lang w:val="sr-Cyrl-RS" w:eastAsia="en-US"/>
        </w:rPr>
        <w:t>20</w:t>
      </w:r>
      <w:r w:rsidRPr="00D3578F">
        <w:rPr>
          <w:rFonts w:eastAsia="Times New Roman"/>
          <w:b/>
          <w:color w:val="FF0000"/>
          <w:kern w:val="0"/>
          <w:sz w:val="22"/>
          <w:lang w:val="sr-Cyrl-RS" w:eastAsia="en-US"/>
        </w:rPr>
        <w:t>.године у 12:15 часова</w:t>
      </w:r>
    </w:p>
    <w:p w:rsidR="00CF4B1D" w:rsidRPr="003C5979" w:rsidRDefault="00CF4B1D" w:rsidP="00CF4B1D">
      <w:pPr>
        <w:suppressAutoHyphens w:val="0"/>
        <w:spacing w:line="240" w:lineRule="auto"/>
        <w:jc w:val="center"/>
        <w:rPr>
          <w:rFonts w:eastAsia="Times New Roman"/>
          <w:b/>
          <w:kern w:val="0"/>
          <w:sz w:val="22"/>
          <w:lang w:eastAsia="en-US"/>
        </w:rPr>
      </w:pPr>
    </w:p>
    <w:p w:rsidR="00CF4B1D" w:rsidRPr="003C5979" w:rsidRDefault="00CF4B1D" w:rsidP="00CF4B1D">
      <w:pPr>
        <w:suppressAutoHyphens w:val="0"/>
        <w:spacing w:line="240" w:lineRule="auto"/>
        <w:jc w:val="center"/>
        <w:rPr>
          <w:rFonts w:eastAsia="Times New Roman"/>
          <w:b/>
          <w:kern w:val="0"/>
          <w:sz w:val="22"/>
          <w:lang w:eastAsia="en-US"/>
        </w:rPr>
      </w:pPr>
    </w:p>
    <w:p w:rsidR="00CF4B1D" w:rsidRPr="00D1518A"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532E90" w:rsidRDefault="00532E90" w:rsidP="00CF4B1D">
      <w:pPr>
        <w:suppressAutoHyphens w:val="0"/>
        <w:spacing w:line="240" w:lineRule="auto"/>
        <w:jc w:val="center"/>
        <w:rPr>
          <w:rFonts w:eastAsia="Times New Roman"/>
          <w:b/>
          <w:color w:val="auto"/>
          <w:kern w:val="0"/>
          <w:sz w:val="22"/>
          <w:lang w:eastAsia="en-US"/>
        </w:rPr>
      </w:pPr>
    </w:p>
    <w:p w:rsidR="00532E90" w:rsidRDefault="00532E90" w:rsidP="00CF4B1D">
      <w:pPr>
        <w:suppressAutoHyphens w:val="0"/>
        <w:spacing w:line="240" w:lineRule="auto"/>
        <w:jc w:val="center"/>
        <w:rPr>
          <w:rFonts w:eastAsia="Times New Roman"/>
          <w:b/>
          <w:color w:val="auto"/>
          <w:kern w:val="0"/>
          <w:sz w:val="22"/>
          <w:lang w:eastAsia="en-US"/>
        </w:rPr>
      </w:pPr>
    </w:p>
    <w:p w:rsidR="00532E90" w:rsidRDefault="00532E90" w:rsidP="00CF4B1D">
      <w:pPr>
        <w:suppressAutoHyphens w:val="0"/>
        <w:spacing w:line="240" w:lineRule="auto"/>
        <w:jc w:val="center"/>
        <w:rPr>
          <w:rFonts w:eastAsia="Times New Roman"/>
          <w:b/>
          <w:color w:val="auto"/>
          <w:kern w:val="0"/>
          <w:sz w:val="22"/>
          <w:lang w:eastAsia="en-US"/>
        </w:rPr>
      </w:pPr>
    </w:p>
    <w:p w:rsidR="00532E90" w:rsidRDefault="00532E90"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jc w:val="center"/>
        <w:rPr>
          <w:rFonts w:ascii="Arial" w:hAnsi="Arial" w:cs="Arial"/>
          <w:i/>
          <w:iCs/>
          <w:lang w:val="sr-Cyrl-RS"/>
        </w:rPr>
      </w:pPr>
    </w:p>
    <w:p w:rsidR="00CF4B1D" w:rsidRDefault="00053EAA" w:rsidP="00CF4B1D">
      <w:pPr>
        <w:jc w:val="center"/>
        <w:rPr>
          <w:b/>
          <w:bCs/>
          <w:lang w:val="sr-Cyrl-RS"/>
        </w:rPr>
      </w:pPr>
      <w:r>
        <w:rPr>
          <w:b/>
          <w:iCs/>
          <w:lang w:val="sr-Cyrl-RS"/>
        </w:rPr>
        <w:t>Фебруар</w:t>
      </w:r>
      <w:r w:rsidR="00CF4B1D">
        <w:rPr>
          <w:b/>
          <w:iCs/>
          <w:lang w:val="sr-Cyrl-RS"/>
        </w:rPr>
        <w:t xml:space="preserve">  20</w:t>
      </w:r>
      <w:r>
        <w:rPr>
          <w:b/>
          <w:iCs/>
          <w:lang w:val="sr-Cyrl-RS"/>
        </w:rPr>
        <w:t>20</w:t>
      </w:r>
      <w:r w:rsidR="00CF4B1D">
        <w:rPr>
          <w:b/>
          <w:iCs/>
          <w:lang w:val="sr-Cyrl-RS"/>
        </w:rPr>
        <w:t>.</w:t>
      </w:r>
      <w:r w:rsidR="00CF4B1D" w:rsidRPr="00DD0A1D">
        <w:rPr>
          <w:b/>
          <w:iCs/>
          <w:lang w:val="sr-Cyrl-RS"/>
        </w:rPr>
        <w:t xml:space="preserve"> </w:t>
      </w:r>
      <w:r w:rsidR="00CF4B1D">
        <w:rPr>
          <w:b/>
          <w:iCs/>
          <w:lang w:val="sr-Cyrl-RS"/>
        </w:rPr>
        <w:t>г</w:t>
      </w:r>
      <w:r w:rsidR="00CF4B1D">
        <w:rPr>
          <w:b/>
          <w:bCs/>
        </w:rPr>
        <w:t>оди</w:t>
      </w:r>
      <w:r w:rsidR="00CF4B1D">
        <w:rPr>
          <w:b/>
          <w:bCs/>
          <w:lang w:val="sr-Cyrl-RS"/>
        </w:rPr>
        <w:t>не</w:t>
      </w:r>
    </w:p>
    <w:p w:rsidR="00CF4B1D" w:rsidRDefault="00CF4B1D" w:rsidP="00CF4B1D">
      <w:pPr>
        <w:jc w:val="center"/>
        <w:rPr>
          <w:b/>
          <w:bCs/>
          <w:lang w:val="sr-Cyrl-RS"/>
        </w:rPr>
      </w:pPr>
    </w:p>
    <w:p w:rsidR="00CF4B1D" w:rsidRDefault="00CF4B1D" w:rsidP="00CF4B1D">
      <w:pPr>
        <w:jc w:val="center"/>
        <w:rPr>
          <w:b/>
          <w:bCs/>
          <w:lang w:val="sr-Cyrl-RS"/>
        </w:rPr>
      </w:pPr>
    </w:p>
    <w:p w:rsidR="00221C6F" w:rsidRPr="00E27E79" w:rsidRDefault="00221C6F" w:rsidP="00084C33">
      <w:pPr>
        <w:jc w:val="both"/>
        <w:rPr>
          <w:rFonts w:eastAsia="TimesNewRomanPSMT"/>
          <w:color w:val="auto"/>
        </w:rPr>
      </w:pPr>
      <w:r w:rsidRPr="00EE0EF8">
        <w:rPr>
          <w:rFonts w:eastAsia="TimesNewRomanPSMT"/>
        </w:rPr>
        <w:t xml:space="preserve">На основу чл. 39. и 61. </w:t>
      </w:r>
      <w:r w:rsidR="009B76F3" w:rsidRPr="00EE0EF8">
        <w:rPr>
          <w:rFonts w:eastAsia="TimesNewRomanPSMT"/>
        </w:rPr>
        <w:t>З</w:t>
      </w:r>
      <w:r w:rsidR="009B76F3" w:rsidRPr="00EE0EF8">
        <w:rPr>
          <w:rFonts w:eastAsia="TimesNewRomanPSMT"/>
          <w:lang w:val="sr-Cyrl-RS"/>
        </w:rPr>
        <w:t>акона</w:t>
      </w:r>
      <w:r w:rsidRPr="00EE0EF8">
        <w:rPr>
          <w:rFonts w:eastAsia="TimesNewRomanPSMT"/>
        </w:rPr>
        <w:t xml:space="preserve"> о јавним набавкама („Сл. гласник РС” бр. 124/12,</w:t>
      </w:r>
      <w:r w:rsidR="0068724D" w:rsidRPr="00EE0EF8">
        <w:rPr>
          <w:rFonts w:eastAsia="TimesNewRomanPSMT"/>
        </w:rPr>
        <w:t xml:space="preserve"> 14/15 </w:t>
      </w:r>
      <w:r w:rsidR="0068724D" w:rsidRPr="00EE0EF8">
        <w:rPr>
          <w:rFonts w:eastAsia="TimesNewRomanPSMT"/>
          <w:lang w:val="sr-Cyrl-RS"/>
        </w:rPr>
        <w:t xml:space="preserve">и </w:t>
      </w:r>
      <w:r w:rsidR="0068724D" w:rsidRPr="00522D5B">
        <w:rPr>
          <w:rFonts w:eastAsia="TimesNewRomanPSMT"/>
          <w:color w:val="auto"/>
          <w:lang w:val="sr-Cyrl-RS"/>
        </w:rPr>
        <w:t>68/15</w:t>
      </w:r>
      <w:r w:rsidRPr="00522D5B">
        <w:rPr>
          <w:rFonts w:eastAsia="TimesNewRomanPSMT"/>
          <w:color w:val="auto"/>
        </w:rPr>
        <w:t xml:space="preserve"> у даљем тексту: </w:t>
      </w:r>
      <w:r w:rsidR="009B76F3" w:rsidRPr="00522D5B">
        <w:rPr>
          <w:rFonts w:eastAsia="TimesNewRomanPSMT"/>
          <w:color w:val="auto"/>
        </w:rPr>
        <w:t>ЗЈН</w:t>
      </w:r>
      <w:r w:rsidRPr="00522D5B">
        <w:rPr>
          <w:rFonts w:eastAsia="TimesNewRomanPSMT"/>
          <w:color w:val="auto"/>
        </w:rPr>
        <w:t xml:space="preserve">), чл. 6. Правилника о обавезним елементима конкурсне документације у поступцима јавних набавки и начину доказивања испуњености услова </w:t>
      </w:r>
      <w:r w:rsidRPr="00E27E79">
        <w:rPr>
          <w:rFonts w:eastAsia="TimesNewRomanPSMT"/>
          <w:color w:val="auto"/>
        </w:rPr>
        <w:t xml:space="preserve">(„Сл. гласник РС” бр. </w:t>
      </w:r>
      <w:r w:rsidR="0068724D" w:rsidRPr="00E27E79">
        <w:rPr>
          <w:rFonts w:eastAsia="TimesNewRomanPSMT"/>
          <w:color w:val="auto"/>
          <w:lang w:val="sr-Cyrl-RS"/>
        </w:rPr>
        <w:t>86</w:t>
      </w:r>
      <w:r w:rsidR="0068724D" w:rsidRPr="00E27E79">
        <w:rPr>
          <w:rFonts w:eastAsia="TimesNewRomanPSMT"/>
          <w:color w:val="auto"/>
        </w:rPr>
        <w:t>/201</w:t>
      </w:r>
      <w:r w:rsidR="0068724D" w:rsidRPr="00E27E79">
        <w:rPr>
          <w:rFonts w:eastAsia="TimesNewRomanPSMT"/>
          <w:color w:val="auto"/>
          <w:lang w:val="sr-Cyrl-RS"/>
        </w:rPr>
        <w:t>5</w:t>
      </w:r>
      <w:r w:rsidRPr="00E27E79">
        <w:rPr>
          <w:rFonts w:eastAsia="TimesNewRomanPSMT"/>
          <w:color w:val="auto"/>
        </w:rPr>
        <w:t xml:space="preserve">), </w:t>
      </w:r>
      <w:r w:rsidRPr="00E27E79">
        <w:rPr>
          <w:color w:val="auto"/>
        </w:rPr>
        <w:t xml:space="preserve">Одлуке о покретању поступка јавне набавке број </w:t>
      </w:r>
      <w:r w:rsidR="000F25CC">
        <w:rPr>
          <w:color w:val="auto"/>
          <w:lang w:val="sr-Cyrl-RS"/>
        </w:rPr>
        <w:t>803</w:t>
      </w:r>
      <w:r w:rsidR="00BD3EEB" w:rsidRPr="00E27E79">
        <w:rPr>
          <w:color w:val="auto"/>
          <w:lang w:val="sr-Cyrl-RS"/>
        </w:rPr>
        <w:t xml:space="preserve"> од </w:t>
      </w:r>
      <w:r w:rsidR="000F25CC">
        <w:rPr>
          <w:color w:val="auto"/>
          <w:lang w:val="sr-Cyrl-RS"/>
        </w:rPr>
        <w:t>18</w:t>
      </w:r>
      <w:r w:rsidR="007B5E0D">
        <w:rPr>
          <w:color w:val="auto"/>
          <w:lang w:val="sr-Cyrl-RS"/>
        </w:rPr>
        <w:t>.02</w:t>
      </w:r>
      <w:r w:rsidR="00053EAA">
        <w:rPr>
          <w:color w:val="auto"/>
          <w:lang w:val="sr-Cyrl-RS"/>
        </w:rPr>
        <w:t>.2020</w:t>
      </w:r>
      <w:r w:rsidR="00BD448A" w:rsidRPr="00E27E79">
        <w:rPr>
          <w:color w:val="auto"/>
          <w:lang w:val="sr-Cyrl-RS"/>
        </w:rPr>
        <w:t>.године</w:t>
      </w:r>
      <w:r w:rsidRPr="00E27E79">
        <w:rPr>
          <w:color w:val="auto"/>
        </w:rPr>
        <w:t xml:space="preserve"> </w:t>
      </w:r>
      <w:r w:rsidR="00BD448A" w:rsidRPr="00E27E79">
        <w:rPr>
          <w:color w:val="auto"/>
          <w:lang w:val="sr-Cyrl-RS"/>
        </w:rPr>
        <w:t>и</w:t>
      </w:r>
      <w:r w:rsidR="00084C33" w:rsidRPr="00E27E79">
        <w:rPr>
          <w:i/>
          <w:color w:val="auto"/>
          <w:lang w:val="sr-Cyrl-RS"/>
        </w:rPr>
        <w:t xml:space="preserve"> </w:t>
      </w:r>
      <w:r w:rsidR="00084C33" w:rsidRPr="00E27E79">
        <w:rPr>
          <w:color w:val="auto"/>
          <w:lang w:val="sr-Cyrl-RS"/>
        </w:rPr>
        <w:t xml:space="preserve">Решења о </w:t>
      </w:r>
      <w:r w:rsidR="00084C33" w:rsidRPr="00E27E79">
        <w:rPr>
          <w:color w:val="auto"/>
        </w:rPr>
        <w:t xml:space="preserve">образовању </w:t>
      </w:r>
      <w:r w:rsidR="00084C33" w:rsidRPr="00E27E79">
        <w:rPr>
          <w:color w:val="auto"/>
          <w:lang w:val="sr-Cyrl-RS"/>
        </w:rPr>
        <w:t>к</w:t>
      </w:r>
      <w:r w:rsidR="00084C33" w:rsidRPr="00E27E79">
        <w:rPr>
          <w:color w:val="auto"/>
        </w:rPr>
        <w:t>омисије</w:t>
      </w:r>
      <w:r w:rsidR="00084C33" w:rsidRPr="00E27E79">
        <w:rPr>
          <w:color w:val="auto"/>
          <w:lang w:val="sr-Cyrl-RS"/>
        </w:rPr>
        <w:t xml:space="preserve"> за јавну набавку</w:t>
      </w:r>
      <w:r w:rsidR="00BD448A" w:rsidRPr="00E27E79">
        <w:rPr>
          <w:color w:val="auto"/>
          <w:lang w:val="sr-Cyrl-RS"/>
        </w:rPr>
        <w:t xml:space="preserve"> број </w:t>
      </w:r>
      <w:r w:rsidR="000F25CC">
        <w:rPr>
          <w:color w:val="auto"/>
          <w:lang w:val="sr-Cyrl-RS"/>
        </w:rPr>
        <w:t>804</w:t>
      </w:r>
      <w:r w:rsidR="00053EAA" w:rsidRPr="00E27E79">
        <w:rPr>
          <w:color w:val="auto"/>
          <w:lang w:val="sr-Cyrl-RS"/>
        </w:rPr>
        <w:t xml:space="preserve"> од </w:t>
      </w:r>
      <w:r w:rsidR="000F25CC">
        <w:rPr>
          <w:color w:val="auto"/>
          <w:lang w:val="sr-Cyrl-RS"/>
        </w:rPr>
        <w:t>18</w:t>
      </w:r>
      <w:r w:rsidR="007B5E0D">
        <w:rPr>
          <w:color w:val="auto"/>
          <w:lang w:val="sr-Cyrl-RS"/>
        </w:rPr>
        <w:t>.02.2020</w:t>
      </w:r>
      <w:r w:rsidR="00053EAA">
        <w:rPr>
          <w:color w:val="auto"/>
          <w:lang w:val="sr-Cyrl-RS"/>
        </w:rPr>
        <w:t>.</w:t>
      </w:r>
      <w:r w:rsidR="00BD448A" w:rsidRPr="00E27E79">
        <w:rPr>
          <w:color w:val="auto"/>
          <w:lang w:val="sr-Cyrl-RS"/>
        </w:rPr>
        <w:t>године</w:t>
      </w:r>
      <w:r w:rsidR="00084C33" w:rsidRPr="00E27E79">
        <w:rPr>
          <w:color w:val="auto"/>
        </w:rPr>
        <w:t>, припремљена је:</w:t>
      </w:r>
    </w:p>
    <w:p w:rsidR="00221C6F" w:rsidRPr="00522D5B" w:rsidRDefault="00221C6F">
      <w:pPr>
        <w:ind w:firstLine="720"/>
        <w:jc w:val="both"/>
        <w:rPr>
          <w:rFonts w:ascii="Arial" w:eastAsia="TimesNewRomanPSMT" w:hAnsi="Arial" w:cs="Arial"/>
          <w:color w:val="auto"/>
        </w:rPr>
      </w:pPr>
    </w:p>
    <w:p w:rsidR="00221C6F" w:rsidRPr="00522D5B" w:rsidRDefault="00221C6F" w:rsidP="00211D54">
      <w:pPr>
        <w:shd w:val="clear" w:color="auto" w:fill="C6D9F1"/>
        <w:jc w:val="center"/>
        <w:rPr>
          <w:rFonts w:eastAsia="TimesNewRomanPS-BoldMT"/>
          <w:b/>
          <w:bCs/>
          <w:color w:val="auto"/>
          <w:lang w:val="ru-RU"/>
        </w:rPr>
      </w:pPr>
      <w:r w:rsidRPr="00522D5B">
        <w:rPr>
          <w:rFonts w:eastAsia="TimesNewRomanPS-BoldMT"/>
          <w:b/>
          <w:bCs/>
          <w:color w:val="auto"/>
        </w:rPr>
        <w:t>КОНКУРСНА ДОКУМЕНТАЦИЈА</w:t>
      </w:r>
    </w:p>
    <w:p w:rsidR="00CF4B1D" w:rsidRDefault="00CF4B1D" w:rsidP="00211D54">
      <w:pPr>
        <w:shd w:val="clear" w:color="auto" w:fill="C6D9F1"/>
        <w:jc w:val="center"/>
        <w:rPr>
          <w:rFonts w:eastAsia="Calibri"/>
          <w:b/>
          <w:color w:val="auto"/>
          <w:lang w:val="ru-RU" w:eastAsia="en-US"/>
        </w:rPr>
      </w:pPr>
      <w:r w:rsidRPr="00522D5B">
        <w:rPr>
          <w:rFonts w:eastAsia="Calibri"/>
          <w:b/>
          <w:color w:val="auto"/>
          <w:lang w:val="ru-RU" w:eastAsia="en-US"/>
        </w:rPr>
        <w:t xml:space="preserve">За јавну набавку </w:t>
      </w:r>
      <w:r w:rsidR="007E3B4A">
        <w:rPr>
          <w:rFonts w:eastAsia="Calibri"/>
          <w:b/>
          <w:color w:val="auto"/>
          <w:lang w:val="ru-RU" w:eastAsia="en-US"/>
        </w:rPr>
        <w:t>радова на санацији сметлишта на територији</w:t>
      </w:r>
    </w:p>
    <w:p w:rsidR="007E3B4A" w:rsidRPr="00522D5B" w:rsidRDefault="007E3B4A" w:rsidP="00211D54">
      <w:pPr>
        <w:shd w:val="clear" w:color="auto" w:fill="C6D9F1"/>
        <w:jc w:val="center"/>
        <w:rPr>
          <w:rFonts w:eastAsia="Calibri"/>
          <w:b/>
          <w:color w:val="auto"/>
          <w:lang w:val="ru-RU" w:eastAsia="en-US"/>
        </w:rPr>
      </w:pPr>
      <w:r>
        <w:rPr>
          <w:rFonts w:eastAsia="Calibri"/>
          <w:b/>
          <w:color w:val="auto"/>
          <w:lang w:val="ru-RU" w:eastAsia="en-US"/>
        </w:rPr>
        <w:t>Националног парка Ђердап</w:t>
      </w:r>
      <w:r w:rsidR="00053EAA">
        <w:rPr>
          <w:rFonts w:eastAsia="Calibri"/>
          <w:b/>
          <w:color w:val="auto"/>
          <w:lang w:val="ru-RU" w:eastAsia="en-US"/>
        </w:rPr>
        <w:t>, обликовану у 3 (три) партије</w:t>
      </w:r>
    </w:p>
    <w:p w:rsidR="00CF4B1D" w:rsidRPr="0099325A" w:rsidRDefault="00CF4B1D" w:rsidP="00211D54">
      <w:pPr>
        <w:shd w:val="clear" w:color="auto" w:fill="C6D9F1"/>
        <w:jc w:val="center"/>
        <w:rPr>
          <w:rFonts w:eastAsia="Calibri"/>
          <w:b/>
          <w:color w:val="auto"/>
          <w:kern w:val="0"/>
          <w:lang w:val="sr-Cyrl-RS" w:eastAsia="en-US"/>
        </w:rPr>
      </w:pPr>
      <w:r w:rsidRPr="0099325A">
        <w:rPr>
          <w:rFonts w:eastAsia="Calibri"/>
          <w:b/>
          <w:color w:val="auto"/>
          <w:lang w:val="ru-RU" w:eastAsia="en-US"/>
        </w:rPr>
        <w:t xml:space="preserve">ЈНМВ </w:t>
      </w:r>
      <w:r w:rsidR="007B5E0D">
        <w:rPr>
          <w:rFonts w:eastAsia="Calibri"/>
          <w:b/>
          <w:color w:val="auto"/>
          <w:lang w:val="ru-RU" w:eastAsia="en-US"/>
        </w:rPr>
        <w:t>5</w:t>
      </w:r>
      <w:r w:rsidR="00053EAA">
        <w:rPr>
          <w:rFonts w:eastAsia="Calibri"/>
          <w:b/>
          <w:color w:val="auto"/>
          <w:lang w:val="ru-RU" w:eastAsia="en-US"/>
        </w:rPr>
        <w:t>/2020</w:t>
      </w:r>
    </w:p>
    <w:p w:rsidR="00221C6F" w:rsidRPr="0099325A" w:rsidRDefault="00221C6F">
      <w:pPr>
        <w:jc w:val="both"/>
        <w:rPr>
          <w:rFonts w:ascii="Arial" w:eastAsia="TimesNewRomanPS-BoldMT" w:hAnsi="Arial" w:cs="Arial"/>
          <w:b/>
          <w:bCs/>
          <w:color w:val="auto"/>
        </w:rPr>
      </w:pPr>
    </w:p>
    <w:p w:rsidR="00221C6F" w:rsidRPr="0099325A" w:rsidRDefault="00221C6F">
      <w:pPr>
        <w:jc w:val="both"/>
        <w:rPr>
          <w:rFonts w:eastAsia="TimesNewRomanPSMT"/>
          <w:color w:val="auto"/>
        </w:rPr>
      </w:pPr>
      <w:r w:rsidRPr="0099325A">
        <w:rPr>
          <w:rFonts w:eastAsia="TimesNewRomanPSMT"/>
          <w:color w:val="auto"/>
        </w:rPr>
        <w:t>Конкурсна документација садржи</w:t>
      </w:r>
      <w:r w:rsidR="00A51568" w:rsidRPr="0099325A">
        <w:rPr>
          <w:rFonts w:eastAsia="TimesNewRomanPSMT"/>
          <w:color w:val="auto"/>
          <w:lang w:val="sr-Cyrl-RS"/>
        </w:rPr>
        <w:t xml:space="preserve"> </w:t>
      </w:r>
      <w:r w:rsidR="007B5E0D">
        <w:rPr>
          <w:rFonts w:eastAsia="TimesNewRomanPSMT"/>
          <w:color w:val="auto"/>
          <w:lang w:val="sr-Cyrl-RS"/>
        </w:rPr>
        <w:t>48</w:t>
      </w:r>
      <w:r w:rsidR="00A51568" w:rsidRPr="0099325A">
        <w:rPr>
          <w:rFonts w:eastAsia="TimesNewRomanPSMT"/>
          <w:color w:val="auto"/>
          <w:lang w:val="sr-Cyrl-RS"/>
        </w:rPr>
        <w:t xml:space="preserve"> стран</w:t>
      </w:r>
      <w:r w:rsidR="007B5E0D">
        <w:rPr>
          <w:rFonts w:eastAsia="TimesNewRomanPSMT"/>
          <w:color w:val="auto"/>
          <w:lang w:val="sr-Cyrl-RS"/>
        </w:rPr>
        <w:t>а</w:t>
      </w:r>
      <w:r w:rsidRPr="0099325A">
        <w:rPr>
          <w:rFonts w:eastAsia="TimesNewRomanPSMT"/>
          <w:color w:val="auto"/>
        </w:rPr>
        <w:t>:</w:t>
      </w:r>
    </w:p>
    <w:p w:rsidR="00221C6F" w:rsidRPr="0085579E" w:rsidRDefault="00221C6F">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63"/>
        <w:gridCol w:w="6119"/>
        <w:gridCol w:w="1620"/>
      </w:tblGrid>
      <w:tr w:rsidR="00382F03" w:rsidRPr="00D67DAD" w:rsidTr="00271C78">
        <w:tc>
          <w:tcPr>
            <w:tcW w:w="1563" w:type="dxa"/>
            <w:tcBorders>
              <w:top w:val="single" w:sz="4" w:space="0" w:color="000000"/>
              <w:left w:val="single" w:sz="4" w:space="0" w:color="000000"/>
              <w:bottom w:val="single" w:sz="4" w:space="0" w:color="000000"/>
            </w:tcBorders>
            <w:shd w:val="clear" w:color="auto" w:fill="auto"/>
          </w:tcPr>
          <w:p w:rsidR="00382F03" w:rsidRPr="00D67DAD" w:rsidRDefault="00382F03" w:rsidP="00271C78">
            <w:pPr>
              <w:jc w:val="both"/>
              <w:rPr>
                <w:rFonts w:eastAsia="TimesNewRomanPSMT"/>
                <w:b/>
                <w:i/>
                <w:color w:val="auto"/>
                <w:lang w:val="sr-Latn-RS"/>
              </w:rPr>
            </w:pPr>
          </w:p>
          <w:p w:rsidR="00382F03" w:rsidRPr="00D67DAD" w:rsidRDefault="00382F03" w:rsidP="00271C78">
            <w:pPr>
              <w:jc w:val="both"/>
              <w:rPr>
                <w:rFonts w:eastAsia="TimesNewRomanPSMT"/>
                <w:b/>
                <w:i/>
                <w:color w:val="auto"/>
                <w:lang w:val="sr-Cyrl-CS"/>
              </w:rPr>
            </w:pPr>
            <w:r w:rsidRPr="00D67DAD">
              <w:rPr>
                <w:rFonts w:eastAsia="TimesNewRomanPSMT"/>
                <w:b/>
                <w:i/>
                <w:color w:val="auto"/>
                <w:lang w:val="sr-Cyrl-CS"/>
              </w:rPr>
              <w:t>Поглавље</w:t>
            </w:r>
          </w:p>
          <w:p w:rsidR="00382F03" w:rsidRPr="00D67DAD" w:rsidRDefault="00382F03" w:rsidP="00271C78">
            <w:pPr>
              <w:jc w:val="both"/>
              <w:rPr>
                <w:rFonts w:eastAsia="TimesNewRomanPSMT"/>
                <w:b/>
                <w:i/>
                <w:color w:val="auto"/>
                <w:lang w:val="en-US"/>
              </w:rPr>
            </w:pPr>
          </w:p>
        </w:tc>
        <w:tc>
          <w:tcPr>
            <w:tcW w:w="6119" w:type="dxa"/>
            <w:tcBorders>
              <w:top w:val="single" w:sz="4" w:space="0" w:color="000000"/>
              <w:left w:val="single" w:sz="4" w:space="0" w:color="000000"/>
              <w:bottom w:val="single" w:sz="4" w:space="0" w:color="000000"/>
            </w:tcBorders>
            <w:shd w:val="clear" w:color="auto" w:fill="auto"/>
          </w:tcPr>
          <w:p w:rsidR="00382F03" w:rsidRPr="00D67DAD" w:rsidRDefault="00382F03" w:rsidP="00271C78">
            <w:pPr>
              <w:jc w:val="center"/>
              <w:rPr>
                <w:rFonts w:eastAsia="TimesNewRomanPSMT"/>
                <w:b/>
                <w:i/>
                <w:color w:val="auto"/>
                <w:lang w:val="en-US"/>
              </w:rPr>
            </w:pPr>
          </w:p>
          <w:p w:rsidR="00382F03" w:rsidRPr="00D67DAD" w:rsidRDefault="00382F03" w:rsidP="00271C78">
            <w:pPr>
              <w:jc w:val="center"/>
              <w:rPr>
                <w:rFonts w:eastAsia="TimesNewRomanPSMT"/>
                <w:b/>
                <w:i/>
                <w:color w:val="auto"/>
                <w:lang w:val="en-US"/>
              </w:rPr>
            </w:pPr>
            <w:r w:rsidRPr="00D67DAD">
              <w:rPr>
                <w:rFonts w:eastAsia="TimesNewRomanPSMT"/>
                <w:b/>
                <w:i/>
                <w:color w:val="auto"/>
                <w:lang w:val="en-US"/>
              </w:rPr>
              <w:t>Назив</w:t>
            </w:r>
            <w:r w:rsidRPr="00D67DAD">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67DAD" w:rsidRDefault="00382F03" w:rsidP="00271C78">
            <w:pPr>
              <w:jc w:val="center"/>
              <w:rPr>
                <w:rFonts w:eastAsia="TimesNewRomanPSMT"/>
                <w:b/>
                <w:i/>
                <w:color w:val="auto"/>
                <w:lang w:val="en-US"/>
              </w:rPr>
            </w:pPr>
          </w:p>
          <w:p w:rsidR="00382F03" w:rsidRPr="00D67DAD" w:rsidRDefault="00382F03" w:rsidP="00271C78">
            <w:pPr>
              <w:jc w:val="center"/>
              <w:rPr>
                <w:bCs/>
                <w:iCs/>
                <w:color w:val="auto"/>
                <w:sz w:val="28"/>
                <w:szCs w:val="28"/>
              </w:rPr>
            </w:pPr>
            <w:r w:rsidRPr="00D67DAD">
              <w:rPr>
                <w:rFonts w:eastAsia="TimesNewRomanPSMT"/>
                <w:b/>
                <w:i/>
                <w:color w:val="auto"/>
                <w:lang w:val="en-US"/>
              </w:rPr>
              <w:t>Страна</w:t>
            </w:r>
          </w:p>
        </w:tc>
      </w:tr>
      <w:tr w:rsidR="00382F03" w:rsidRPr="00D67DAD" w:rsidTr="00271C78">
        <w:tc>
          <w:tcPr>
            <w:tcW w:w="1563" w:type="dxa"/>
            <w:tcBorders>
              <w:top w:val="single" w:sz="4" w:space="0" w:color="000000"/>
              <w:left w:val="single" w:sz="4" w:space="0" w:color="000000"/>
              <w:bottom w:val="single" w:sz="4" w:space="0" w:color="000000"/>
            </w:tcBorders>
            <w:shd w:val="clear" w:color="auto" w:fill="auto"/>
          </w:tcPr>
          <w:p w:rsidR="00382F03" w:rsidRPr="00D67DAD" w:rsidRDefault="00382F03" w:rsidP="00271C78">
            <w:pPr>
              <w:snapToGrid w:val="0"/>
              <w:jc w:val="center"/>
              <w:rPr>
                <w:rFonts w:eastAsia="TimesNewRomanPSMT"/>
                <w:color w:val="auto"/>
                <w:lang w:val="sr-Cyrl-RS"/>
              </w:rPr>
            </w:pPr>
            <w:r w:rsidRPr="00D67DAD">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382F03" w:rsidRPr="00D67DAD" w:rsidRDefault="00382F03" w:rsidP="00271C78">
            <w:pPr>
              <w:snapToGrid w:val="0"/>
              <w:jc w:val="both"/>
              <w:rPr>
                <w:rFonts w:eastAsia="TimesNewRomanPSMT"/>
                <w:color w:val="auto"/>
                <w:lang w:val="sr-Latn-RS"/>
              </w:rPr>
            </w:pPr>
            <w:r w:rsidRPr="00D67DAD">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67DAD" w:rsidRDefault="00DF0F3D" w:rsidP="00271C78">
            <w:pPr>
              <w:snapToGrid w:val="0"/>
              <w:jc w:val="center"/>
              <w:rPr>
                <w:bCs/>
                <w:iCs/>
                <w:color w:val="auto"/>
                <w:lang w:val="sr-Cyrl-RS"/>
              </w:rPr>
            </w:pPr>
            <w:r w:rsidRPr="00D67DAD">
              <w:rPr>
                <w:bCs/>
                <w:iCs/>
                <w:color w:val="auto"/>
                <w:lang w:val="sr-Cyrl-RS"/>
              </w:rPr>
              <w:t>3.</w:t>
            </w:r>
          </w:p>
        </w:tc>
      </w:tr>
      <w:tr w:rsidR="00382F03" w:rsidRPr="00D67DAD" w:rsidTr="00271C78">
        <w:tc>
          <w:tcPr>
            <w:tcW w:w="1563" w:type="dxa"/>
            <w:tcBorders>
              <w:top w:val="single" w:sz="4" w:space="0" w:color="000000"/>
              <w:left w:val="single" w:sz="4" w:space="0" w:color="000000"/>
              <w:bottom w:val="single" w:sz="4" w:space="0" w:color="000000"/>
            </w:tcBorders>
            <w:shd w:val="clear" w:color="auto" w:fill="auto"/>
          </w:tcPr>
          <w:p w:rsidR="00382F03" w:rsidRPr="00D67DAD" w:rsidRDefault="00382F03" w:rsidP="00741FA6">
            <w:pPr>
              <w:snapToGrid w:val="0"/>
              <w:jc w:val="center"/>
              <w:rPr>
                <w:rFonts w:eastAsia="TimesNewRomanPSMT"/>
                <w:color w:val="auto"/>
                <w:lang w:val="sr-Cyrl-RS"/>
              </w:rPr>
            </w:pPr>
            <w:r w:rsidRPr="00D67DAD">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382F03" w:rsidRPr="00D67DAD" w:rsidRDefault="00382F03" w:rsidP="00271C78">
            <w:pPr>
              <w:snapToGrid w:val="0"/>
              <w:jc w:val="both"/>
              <w:rPr>
                <w:rFonts w:eastAsia="TimesNewRomanPSMT"/>
                <w:color w:val="auto"/>
                <w:lang w:val="sr-Latn-RS"/>
              </w:rPr>
            </w:pPr>
            <w:r w:rsidRPr="00D67DAD">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D67DAD">
              <w:rPr>
                <w:rFonts w:eastAsia="TimesNewRomanPSMT"/>
                <w:color w:val="auto"/>
                <w:lang w:val="en-US"/>
              </w:rPr>
              <w:t>o</w:t>
            </w:r>
            <w:r w:rsidRPr="00D67DAD">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67DAD" w:rsidRDefault="007B5E0D" w:rsidP="00271C78">
            <w:pPr>
              <w:snapToGrid w:val="0"/>
              <w:jc w:val="center"/>
              <w:rPr>
                <w:rFonts w:eastAsia="TimesNewRomanPSMT"/>
                <w:color w:val="auto"/>
                <w:lang w:val="sr-Cyrl-RS"/>
              </w:rPr>
            </w:pPr>
            <w:r w:rsidRPr="00D67DAD">
              <w:rPr>
                <w:rFonts w:eastAsia="TimesNewRomanPSMT"/>
                <w:color w:val="auto"/>
                <w:lang w:val="sr-Cyrl-RS"/>
              </w:rPr>
              <w:t>4.</w:t>
            </w:r>
          </w:p>
        </w:tc>
      </w:tr>
      <w:tr w:rsidR="00382F03" w:rsidRPr="00D67DAD" w:rsidTr="00271C78">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Pr="00D67DAD" w:rsidRDefault="00382F03" w:rsidP="00271C78">
            <w:pPr>
              <w:snapToGrid w:val="0"/>
              <w:jc w:val="center"/>
              <w:rPr>
                <w:rFonts w:eastAsia="TimesNewRomanPSMT"/>
                <w:color w:val="auto"/>
                <w:lang w:val="sr-Cyrl-RS"/>
              </w:rPr>
            </w:pPr>
            <w:r w:rsidRPr="00D67DAD">
              <w:rPr>
                <w:rFonts w:eastAsia="TimesNewRomanPSMT"/>
                <w:color w:val="auto"/>
                <w:lang w:val="en-US"/>
              </w:rPr>
              <w:t>III</w:t>
            </w:r>
          </w:p>
        </w:tc>
        <w:tc>
          <w:tcPr>
            <w:tcW w:w="6119" w:type="dxa"/>
            <w:tcBorders>
              <w:top w:val="single" w:sz="4" w:space="0" w:color="000000"/>
              <w:left w:val="single" w:sz="4" w:space="0" w:color="000000"/>
              <w:bottom w:val="single" w:sz="4" w:space="0" w:color="000000"/>
            </w:tcBorders>
            <w:shd w:val="clear" w:color="auto" w:fill="auto"/>
          </w:tcPr>
          <w:p w:rsidR="00382F03" w:rsidRPr="00D67DAD" w:rsidRDefault="00382F03" w:rsidP="00271C78">
            <w:pPr>
              <w:snapToGrid w:val="0"/>
              <w:jc w:val="both"/>
              <w:rPr>
                <w:rFonts w:eastAsia="TimesNewRomanPSMT"/>
                <w:color w:val="auto"/>
                <w:lang w:val="sr-Latn-RS"/>
              </w:rPr>
            </w:pPr>
            <w:r w:rsidRPr="00D67DAD">
              <w:rPr>
                <w:rFonts w:eastAsia="TimesNewRomanPSMT"/>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67DAD" w:rsidRDefault="007B5E0D" w:rsidP="00271C78">
            <w:pPr>
              <w:snapToGrid w:val="0"/>
              <w:jc w:val="center"/>
              <w:rPr>
                <w:rFonts w:eastAsia="TimesNewRomanPSMT"/>
                <w:color w:val="auto"/>
                <w:lang w:val="sr-Cyrl-RS"/>
              </w:rPr>
            </w:pPr>
            <w:r w:rsidRPr="00D67DAD">
              <w:rPr>
                <w:rFonts w:eastAsia="TimesNewRomanPSMT"/>
                <w:color w:val="auto"/>
                <w:lang w:val="sr-Cyrl-RS"/>
              </w:rPr>
              <w:t>6.</w:t>
            </w:r>
          </w:p>
        </w:tc>
      </w:tr>
      <w:tr w:rsidR="00382F03" w:rsidRPr="00D67DAD" w:rsidTr="00271C78">
        <w:tc>
          <w:tcPr>
            <w:tcW w:w="1563" w:type="dxa"/>
            <w:tcBorders>
              <w:top w:val="single" w:sz="4" w:space="0" w:color="000000"/>
              <w:left w:val="single" w:sz="4" w:space="0" w:color="000000"/>
              <w:bottom w:val="single" w:sz="4" w:space="0" w:color="000000"/>
            </w:tcBorders>
            <w:shd w:val="clear" w:color="auto" w:fill="auto"/>
          </w:tcPr>
          <w:p w:rsidR="00382F03" w:rsidRPr="00D67DAD" w:rsidRDefault="00382F03" w:rsidP="00271C78">
            <w:pPr>
              <w:snapToGrid w:val="0"/>
              <w:jc w:val="center"/>
              <w:rPr>
                <w:rFonts w:eastAsia="TimesNewRomanPSMT"/>
                <w:color w:val="auto"/>
                <w:lang w:val="sr-Cyrl-RS"/>
              </w:rPr>
            </w:pPr>
          </w:p>
          <w:p w:rsidR="00382F03" w:rsidRPr="00D67DAD" w:rsidRDefault="00382F03" w:rsidP="00271C78">
            <w:pPr>
              <w:snapToGrid w:val="0"/>
              <w:jc w:val="center"/>
              <w:rPr>
                <w:rFonts w:eastAsia="TimesNewRomanPSMT"/>
                <w:color w:val="auto"/>
                <w:lang w:val="sr-Cyrl-RS"/>
              </w:rPr>
            </w:pPr>
          </w:p>
          <w:p w:rsidR="00382F03" w:rsidRPr="00D67DAD" w:rsidRDefault="00382F03" w:rsidP="00271C78">
            <w:pPr>
              <w:snapToGrid w:val="0"/>
              <w:jc w:val="center"/>
              <w:rPr>
                <w:rFonts w:eastAsia="TimesNewRomanPSMT"/>
                <w:color w:val="auto"/>
                <w:lang w:val="sr-Cyrl-RS"/>
              </w:rPr>
            </w:pPr>
            <w:r w:rsidRPr="00D67DAD">
              <w:rPr>
                <w:rFonts w:eastAsia="TimesNewRomanPSMT"/>
                <w:color w:val="auto"/>
                <w:lang w:val="en-US"/>
              </w:rPr>
              <w:t>IV</w:t>
            </w:r>
          </w:p>
        </w:tc>
        <w:tc>
          <w:tcPr>
            <w:tcW w:w="6119" w:type="dxa"/>
            <w:tcBorders>
              <w:top w:val="single" w:sz="4" w:space="0" w:color="000000"/>
              <w:left w:val="single" w:sz="4" w:space="0" w:color="000000"/>
              <w:bottom w:val="single" w:sz="4" w:space="0" w:color="000000"/>
            </w:tcBorders>
            <w:shd w:val="clear" w:color="auto" w:fill="auto"/>
          </w:tcPr>
          <w:p w:rsidR="00382F03" w:rsidRPr="00D67DAD" w:rsidRDefault="00382F03" w:rsidP="00271C78">
            <w:pPr>
              <w:snapToGrid w:val="0"/>
              <w:jc w:val="both"/>
              <w:rPr>
                <w:rFonts w:eastAsia="TimesNewRomanPSMT"/>
                <w:color w:val="auto"/>
                <w:lang w:val="sr-Latn-RS"/>
              </w:rPr>
            </w:pPr>
            <w:r w:rsidRPr="00D67DAD">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67DAD" w:rsidRDefault="007B5E0D" w:rsidP="00271C78">
            <w:pPr>
              <w:snapToGrid w:val="0"/>
              <w:jc w:val="center"/>
              <w:rPr>
                <w:rFonts w:eastAsia="TimesNewRomanPSMT"/>
                <w:color w:val="auto"/>
                <w:lang w:val="sr-Cyrl-RS"/>
              </w:rPr>
            </w:pPr>
            <w:r w:rsidRPr="00D67DAD">
              <w:rPr>
                <w:rFonts w:eastAsia="TimesNewRomanPSMT"/>
                <w:color w:val="auto"/>
                <w:lang w:val="sr-Cyrl-RS"/>
              </w:rPr>
              <w:t>7.</w:t>
            </w:r>
          </w:p>
        </w:tc>
      </w:tr>
      <w:tr w:rsidR="00382F03" w:rsidRPr="00D67DAD"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D67DAD" w:rsidRDefault="00382F03" w:rsidP="00271C78">
            <w:pPr>
              <w:snapToGrid w:val="0"/>
              <w:jc w:val="center"/>
              <w:rPr>
                <w:rFonts w:eastAsia="TimesNewRomanPSMT"/>
                <w:color w:val="auto"/>
                <w:lang w:val="sr-Cyrl-RS"/>
              </w:rPr>
            </w:pPr>
            <w:r w:rsidRPr="00D67DAD">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382F03" w:rsidRPr="00D67DAD" w:rsidRDefault="00382F03" w:rsidP="00271C78">
            <w:pPr>
              <w:snapToGrid w:val="0"/>
              <w:jc w:val="both"/>
              <w:rPr>
                <w:rFonts w:eastAsia="TimesNewRomanPSMT"/>
                <w:color w:val="auto"/>
                <w:lang w:val="sr-Cyrl-RS"/>
              </w:rPr>
            </w:pPr>
            <w:r w:rsidRPr="00D67DAD">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67DAD" w:rsidRDefault="007B5E0D" w:rsidP="00A51568">
            <w:pPr>
              <w:snapToGrid w:val="0"/>
              <w:jc w:val="center"/>
              <w:rPr>
                <w:rFonts w:eastAsia="TimesNewRomanPSMT"/>
                <w:color w:val="auto"/>
                <w:lang w:val="sr-Cyrl-RS"/>
              </w:rPr>
            </w:pPr>
            <w:r w:rsidRPr="00D67DAD">
              <w:rPr>
                <w:rFonts w:eastAsia="TimesNewRomanPSMT"/>
                <w:color w:val="auto"/>
                <w:lang w:val="sr-Cyrl-RS"/>
              </w:rPr>
              <w:t>12.</w:t>
            </w:r>
          </w:p>
        </w:tc>
      </w:tr>
      <w:tr w:rsidR="00382F03" w:rsidRPr="00D67DAD"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D67DAD" w:rsidRDefault="00382F03" w:rsidP="00271C78">
            <w:pPr>
              <w:snapToGrid w:val="0"/>
              <w:jc w:val="center"/>
              <w:rPr>
                <w:rFonts w:eastAsia="TimesNewRomanPSMT"/>
                <w:color w:val="auto"/>
                <w:lang w:val="en-US"/>
              </w:rPr>
            </w:pPr>
            <w:r w:rsidRPr="00D67DAD">
              <w:rPr>
                <w:rFonts w:eastAsia="TimesNewRomanPSMT"/>
                <w:color w:val="auto"/>
                <w:lang w:val="en-US"/>
              </w:rPr>
              <w:t>VI</w:t>
            </w:r>
          </w:p>
        </w:tc>
        <w:tc>
          <w:tcPr>
            <w:tcW w:w="6119" w:type="dxa"/>
            <w:tcBorders>
              <w:top w:val="single" w:sz="4" w:space="0" w:color="000000"/>
              <w:left w:val="single" w:sz="4" w:space="0" w:color="000000"/>
              <w:bottom w:val="single" w:sz="4" w:space="0" w:color="000000"/>
            </w:tcBorders>
            <w:shd w:val="clear" w:color="auto" w:fill="auto"/>
          </w:tcPr>
          <w:p w:rsidR="00382F03" w:rsidRPr="00D67DAD" w:rsidRDefault="00382F03" w:rsidP="00271C78">
            <w:pPr>
              <w:snapToGrid w:val="0"/>
              <w:jc w:val="both"/>
              <w:rPr>
                <w:rFonts w:eastAsia="TimesNewRomanPSMT"/>
                <w:color w:val="auto"/>
                <w:lang w:val="sr-Cyrl-RS"/>
              </w:rPr>
            </w:pPr>
            <w:r w:rsidRPr="00D67DAD">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67DAD" w:rsidRDefault="007B5E0D" w:rsidP="00A51568">
            <w:pPr>
              <w:snapToGrid w:val="0"/>
              <w:jc w:val="center"/>
              <w:rPr>
                <w:rFonts w:eastAsia="TimesNewRomanPSMT"/>
                <w:color w:val="auto"/>
                <w:lang w:val="sr-Cyrl-RS"/>
              </w:rPr>
            </w:pPr>
            <w:r w:rsidRPr="00D67DAD">
              <w:rPr>
                <w:rFonts w:eastAsia="TimesNewRomanPSMT"/>
                <w:color w:val="auto"/>
                <w:lang w:val="sr-Cyrl-RS"/>
              </w:rPr>
              <w:t>13.</w:t>
            </w:r>
          </w:p>
        </w:tc>
      </w:tr>
      <w:tr w:rsidR="00382F03" w:rsidRPr="00D67DAD"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D67DAD" w:rsidRDefault="00382F03" w:rsidP="00271C78">
            <w:pPr>
              <w:snapToGrid w:val="0"/>
              <w:jc w:val="center"/>
              <w:rPr>
                <w:rFonts w:eastAsia="TimesNewRomanPSMT"/>
                <w:color w:val="auto"/>
                <w:lang w:val="sr-Cyrl-RS"/>
              </w:rPr>
            </w:pPr>
            <w:r w:rsidRPr="00D67DAD">
              <w:rPr>
                <w:rFonts w:eastAsia="TimesNewRomanPSMT"/>
                <w:color w:val="auto"/>
                <w:lang w:val="en-US"/>
              </w:rPr>
              <w:t>VII</w:t>
            </w:r>
            <w:r w:rsidR="0085579E" w:rsidRPr="00D67DAD">
              <w:rPr>
                <w:rFonts w:eastAsia="TimesNewRomanPSMT"/>
                <w:color w:val="auto"/>
                <w:lang w:val="sr-Cyrl-RS"/>
              </w:rPr>
              <w:t xml:space="preserve"> - 1</w:t>
            </w:r>
          </w:p>
        </w:tc>
        <w:tc>
          <w:tcPr>
            <w:tcW w:w="6119" w:type="dxa"/>
            <w:tcBorders>
              <w:top w:val="single" w:sz="4" w:space="0" w:color="000000"/>
              <w:left w:val="single" w:sz="4" w:space="0" w:color="000000"/>
              <w:bottom w:val="single" w:sz="4" w:space="0" w:color="000000"/>
            </w:tcBorders>
            <w:shd w:val="clear" w:color="auto" w:fill="auto"/>
          </w:tcPr>
          <w:p w:rsidR="00382F03" w:rsidRPr="00D67DAD" w:rsidRDefault="00382F03" w:rsidP="00271C78">
            <w:pPr>
              <w:snapToGrid w:val="0"/>
              <w:jc w:val="both"/>
              <w:rPr>
                <w:rFonts w:eastAsia="TimesNewRomanPSMT"/>
                <w:color w:val="auto"/>
                <w:lang w:val="sr-Cyrl-RS"/>
              </w:rPr>
            </w:pPr>
            <w:r w:rsidRPr="00D67DAD">
              <w:rPr>
                <w:rFonts w:eastAsia="TimesNewRomanPSMT"/>
                <w:color w:val="auto"/>
                <w:lang w:val="sr-Cyrl-RS"/>
              </w:rPr>
              <w:t>Модел уговора</w:t>
            </w:r>
            <w:r w:rsidR="0085579E" w:rsidRPr="00D67DAD">
              <w:rPr>
                <w:rFonts w:eastAsia="TimesNewRomanPSMT"/>
                <w:color w:val="auto"/>
                <w:lang w:val="sr-Cyrl-RS"/>
              </w:rPr>
              <w:t xml:space="preserve"> – партија 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67DAD" w:rsidRDefault="00D67DAD" w:rsidP="00A51568">
            <w:pPr>
              <w:snapToGrid w:val="0"/>
              <w:jc w:val="center"/>
              <w:rPr>
                <w:rFonts w:eastAsia="TimesNewRomanPSMT"/>
                <w:color w:val="auto"/>
                <w:lang w:val="sr-Cyrl-RS"/>
              </w:rPr>
            </w:pPr>
            <w:r w:rsidRPr="00D67DAD">
              <w:rPr>
                <w:rFonts w:eastAsia="TimesNewRomanPSMT"/>
                <w:color w:val="auto"/>
                <w:lang w:val="sr-Cyrl-RS"/>
              </w:rPr>
              <w:t>27.</w:t>
            </w:r>
          </w:p>
        </w:tc>
      </w:tr>
      <w:tr w:rsidR="0085579E" w:rsidRPr="00D67DAD"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85579E" w:rsidRPr="00D67DAD" w:rsidRDefault="0085579E" w:rsidP="006732A4">
            <w:pPr>
              <w:snapToGrid w:val="0"/>
              <w:jc w:val="center"/>
              <w:rPr>
                <w:rFonts w:eastAsia="TimesNewRomanPSMT"/>
                <w:color w:val="auto"/>
                <w:lang w:val="sr-Cyrl-RS"/>
              </w:rPr>
            </w:pPr>
            <w:r w:rsidRPr="00D67DAD">
              <w:rPr>
                <w:rFonts w:eastAsia="TimesNewRomanPSMT"/>
                <w:color w:val="auto"/>
                <w:lang w:val="en-US"/>
              </w:rPr>
              <w:t>VII</w:t>
            </w:r>
            <w:r w:rsidRPr="00D67DAD">
              <w:rPr>
                <w:rFonts w:eastAsia="TimesNewRomanPSMT"/>
                <w:color w:val="auto"/>
                <w:lang w:val="sr-Cyrl-RS"/>
              </w:rPr>
              <w:t xml:space="preserve"> - 2</w:t>
            </w:r>
          </w:p>
        </w:tc>
        <w:tc>
          <w:tcPr>
            <w:tcW w:w="6119" w:type="dxa"/>
            <w:tcBorders>
              <w:top w:val="single" w:sz="4" w:space="0" w:color="000000"/>
              <w:left w:val="single" w:sz="4" w:space="0" w:color="000000"/>
              <w:bottom w:val="single" w:sz="4" w:space="0" w:color="000000"/>
            </w:tcBorders>
            <w:shd w:val="clear" w:color="auto" w:fill="auto"/>
          </w:tcPr>
          <w:p w:rsidR="0085579E" w:rsidRPr="00D67DAD" w:rsidRDefault="0085579E" w:rsidP="006732A4">
            <w:pPr>
              <w:snapToGrid w:val="0"/>
              <w:jc w:val="both"/>
              <w:rPr>
                <w:rFonts w:eastAsia="TimesNewRomanPSMT"/>
                <w:color w:val="auto"/>
                <w:lang w:val="sr-Cyrl-RS"/>
              </w:rPr>
            </w:pPr>
            <w:r w:rsidRPr="00D67DAD">
              <w:rPr>
                <w:rFonts w:eastAsia="TimesNewRomanPSMT"/>
                <w:color w:val="auto"/>
                <w:lang w:val="sr-Cyrl-RS"/>
              </w:rPr>
              <w:t>Модел уговора – партија 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5579E" w:rsidRPr="00D67DAD" w:rsidRDefault="00D67DAD" w:rsidP="00A51568">
            <w:pPr>
              <w:snapToGrid w:val="0"/>
              <w:jc w:val="center"/>
              <w:rPr>
                <w:rFonts w:eastAsia="TimesNewRomanPSMT"/>
                <w:color w:val="auto"/>
                <w:lang w:val="sr-Cyrl-RS"/>
              </w:rPr>
            </w:pPr>
            <w:r w:rsidRPr="00D67DAD">
              <w:rPr>
                <w:rFonts w:eastAsia="TimesNewRomanPSMT"/>
                <w:color w:val="auto"/>
                <w:lang w:val="sr-Cyrl-RS"/>
              </w:rPr>
              <w:t>31.</w:t>
            </w:r>
          </w:p>
        </w:tc>
      </w:tr>
      <w:tr w:rsidR="00053EAA" w:rsidRPr="00D67DAD"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053EAA" w:rsidRPr="00D67DAD" w:rsidRDefault="00053EAA" w:rsidP="00466B33">
            <w:pPr>
              <w:snapToGrid w:val="0"/>
              <w:jc w:val="center"/>
              <w:rPr>
                <w:rFonts w:eastAsia="TimesNewRomanPSMT"/>
                <w:color w:val="auto"/>
                <w:lang w:val="sr-Cyrl-RS"/>
              </w:rPr>
            </w:pPr>
            <w:r w:rsidRPr="00D67DAD">
              <w:rPr>
                <w:rFonts w:eastAsia="TimesNewRomanPSMT"/>
                <w:color w:val="auto"/>
                <w:lang w:val="en-US"/>
              </w:rPr>
              <w:t>VII</w:t>
            </w:r>
            <w:r w:rsidRPr="00D67DAD">
              <w:rPr>
                <w:rFonts w:eastAsia="TimesNewRomanPSMT"/>
                <w:color w:val="auto"/>
                <w:lang w:val="sr-Cyrl-RS"/>
              </w:rPr>
              <w:t xml:space="preserve"> - 3</w:t>
            </w:r>
          </w:p>
        </w:tc>
        <w:tc>
          <w:tcPr>
            <w:tcW w:w="6119" w:type="dxa"/>
            <w:tcBorders>
              <w:top w:val="single" w:sz="4" w:space="0" w:color="000000"/>
              <w:left w:val="single" w:sz="4" w:space="0" w:color="000000"/>
              <w:bottom w:val="single" w:sz="4" w:space="0" w:color="000000"/>
            </w:tcBorders>
            <w:shd w:val="clear" w:color="auto" w:fill="auto"/>
          </w:tcPr>
          <w:p w:rsidR="00053EAA" w:rsidRPr="00D67DAD" w:rsidRDefault="00053EAA" w:rsidP="00466B33">
            <w:pPr>
              <w:snapToGrid w:val="0"/>
              <w:jc w:val="both"/>
              <w:rPr>
                <w:rFonts w:eastAsia="TimesNewRomanPSMT"/>
                <w:color w:val="auto"/>
                <w:lang w:val="sr-Cyrl-RS"/>
              </w:rPr>
            </w:pPr>
            <w:r w:rsidRPr="00D67DAD">
              <w:rPr>
                <w:rFonts w:eastAsia="TimesNewRomanPSMT"/>
                <w:color w:val="auto"/>
                <w:lang w:val="sr-Cyrl-RS"/>
              </w:rPr>
              <w:t>Модел уговора – партија 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53EAA" w:rsidRPr="00D67DAD" w:rsidRDefault="00D67DAD" w:rsidP="00A51568">
            <w:pPr>
              <w:snapToGrid w:val="0"/>
              <w:jc w:val="center"/>
              <w:rPr>
                <w:rFonts w:eastAsia="TimesNewRomanPSMT"/>
                <w:color w:val="auto"/>
                <w:lang w:val="sr-Cyrl-RS"/>
              </w:rPr>
            </w:pPr>
            <w:r w:rsidRPr="00D67DAD">
              <w:rPr>
                <w:rFonts w:eastAsia="TimesNewRomanPSMT"/>
                <w:color w:val="auto"/>
                <w:lang w:val="sr-Cyrl-RS"/>
              </w:rPr>
              <w:t>35.</w:t>
            </w:r>
          </w:p>
        </w:tc>
      </w:tr>
      <w:tr w:rsidR="00382F03" w:rsidRPr="00D67DAD"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D67DAD" w:rsidRDefault="00382F03" w:rsidP="00271C78">
            <w:pPr>
              <w:snapToGrid w:val="0"/>
              <w:jc w:val="center"/>
              <w:rPr>
                <w:rFonts w:eastAsia="TimesNewRomanPSMT"/>
                <w:color w:val="auto"/>
                <w:lang w:val="en-US"/>
              </w:rPr>
            </w:pPr>
            <w:r w:rsidRPr="00D67DAD">
              <w:rPr>
                <w:rFonts w:eastAsia="TimesNewRomanPSMT"/>
                <w:color w:val="auto"/>
                <w:lang w:val="en-US"/>
              </w:rPr>
              <w:t>VIII</w:t>
            </w:r>
          </w:p>
        </w:tc>
        <w:tc>
          <w:tcPr>
            <w:tcW w:w="6119" w:type="dxa"/>
            <w:tcBorders>
              <w:top w:val="single" w:sz="4" w:space="0" w:color="000000"/>
              <w:left w:val="single" w:sz="4" w:space="0" w:color="000000"/>
              <w:bottom w:val="single" w:sz="4" w:space="0" w:color="000000"/>
            </w:tcBorders>
            <w:shd w:val="clear" w:color="auto" w:fill="auto"/>
          </w:tcPr>
          <w:p w:rsidR="00382F03" w:rsidRPr="00D67DAD" w:rsidRDefault="00382F03" w:rsidP="00271C78">
            <w:pPr>
              <w:snapToGrid w:val="0"/>
              <w:jc w:val="both"/>
              <w:rPr>
                <w:rFonts w:eastAsia="TimesNewRomanPSMT"/>
                <w:color w:val="auto"/>
                <w:lang w:val="sr-Cyrl-RS"/>
              </w:rPr>
            </w:pPr>
            <w:r w:rsidRPr="00D67DAD">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D67DAD" w:rsidRDefault="00D67DAD" w:rsidP="00A51568">
            <w:pPr>
              <w:snapToGrid w:val="0"/>
              <w:jc w:val="center"/>
              <w:rPr>
                <w:rFonts w:eastAsia="TimesNewRomanPSMT"/>
                <w:color w:val="auto"/>
                <w:lang w:val="sr-Cyrl-RS"/>
              </w:rPr>
            </w:pPr>
            <w:r w:rsidRPr="00D67DAD">
              <w:rPr>
                <w:rFonts w:eastAsia="TimesNewRomanPSMT"/>
                <w:color w:val="auto"/>
                <w:lang w:val="sr-Cyrl-RS"/>
              </w:rPr>
              <w:t>39.</w:t>
            </w:r>
          </w:p>
        </w:tc>
      </w:tr>
      <w:tr w:rsidR="00A51568" w:rsidRPr="00D67DAD"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D67DAD" w:rsidRDefault="00A51568" w:rsidP="00271C78">
            <w:pPr>
              <w:snapToGrid w:val="0"/>
              <w:jc w:val="center"/>
              <w:rPr>
                <w:rFonts w:eastAsia="TimesNewRomanPSMT"/>
                <w:color w:val="auto"/>
                <w:lang w:val="sr-Latn-RS"/>
              </w:rPr>
            </w:pPr>
            <w:r w:rsidRPr="00D67DAD">
              <w:rPr>
                <w:rFonts w:eastAsia="TimesNewRomanPSMT"/>
                <w:color w:val="auto"/>
                <w:lang w:val="sr-Latn-RS"/>
              </w:rPr>
              <w:t>IX</w:t>
            </w:r>
          </w:p>
        </w:tc>
        <w:tc>
          <w:tcPr>
            <w:tcW w:w="6119" w:type="dxa"/>
            <w:tcBorders>
              <w:top w:val="single" w:sz="4" w:space="0" w:color="000000"/>
              <w:left w:val="single" w:sz="4" w:space="0" w:color="000000"/>
              <w:bottom w:val="single" w:sz="4" w:space="0" w:color="000000"/>
            </w:tcBorders>
            <w:shd w:val="clear" w:color="auto" w:fill="auto"/>
          </w:tcPr>
          <w:p w:rsidR="00A51568" w:rsidRPr="00D67DAD" w:rsidRDefault="00A51568" w:rsidP="00271C78">
            <w:pPr>
              <w:snapToGrid w:val="0"/>
              <w:jc w:val="both"/>
              <w:rPr>
                <w:rFonts w:eastAsia="TimesNewRomanPSMT"/>
                <w:color w:val="auto"/>
                <w:lang w:val="sr-Cyrl-RS"/>
              </w:rPr>
            </w:pPr>
            <w:r w:rsidRPr="00D67DAD">
              <w:rPr>
                <w:rFonts w:eastAsia="TimesNewRomanPSMT"/>
                <w:color w:val="auto"/>
                <w:lang w:val="sr-Cyrl-RS"/>
              </w:rPr>
              <w:t>Образац меничног овлашћења за озбиљност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D67DAD" w:rsidRDefault="00D67DAD" w:rsidP="00271C78">
            <w:pPr>
              <w:snapToGrid w:val="0"/>
              <w:jc w:val="center"/>
              <w:rPr>
                <w:rFonts w:eastAsia="TimesNewRomanPSMT"/>
                <w:color w:val="auto"/>
                <w:lang w:val="sr-Cyrl-RS"/>
              </w:rPr>
            </w:pPr>
            <w:r w:rsidRPr="00D67DAD">
              <w:rPr>
                <w:rFonts w:eastAsia="TimesNewRomanPSMT"/>
                <w:color w:val="auto"/>
                <w:lang w:val="sr-Cyrl-RS"/>
              </w:rPr>
              <w:t>47.</w:t>
            </w:r>
          </w:p>
        </w:tc>
      </w:tr>
      <w:tr w:rsidR="00A51568" w:rsidRPr="00D67DAD"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D67DAD" w:rsidRDefault="00A51568" w:rsidP="00271C78">
            <w:pPr>
              <w:snapToGrid w:val="0"/>
              <w:jc w:val="center"/>
              <w:rPr>
                <w:rFonts w:eastAsia="TimesNewRomanPSMT"/>
                <w:color w:val="auto"/>
                <w:lang w:val="sr-Cyrl-RS"/>
              </w:rPr>
            </w:pPr>
            <w:r w:rsidRPr="00D67DAD">
              <w:rPr>
                <w:rFonts w:eastAsia="TimesNewRomanPSMT"/>
                <w:color w:val="auto"/>
                <w:lang w:val="en-US"/>
              </w:rPr>
              <w:t>X</w:t>
            </w:r>
          </w:p>
        </w:tc>
        <w:tc>
          <w:tcPr>
            <w:tcW w:w="6119" w:type="dxa"/>
            <w:tcBorders>
              <w:top w:val="single" w:sz="4" w:space="0" w:color="000000"/>
              <w:left w:val="single" w:sz="4" w:space="0" w:color="000000"/>
              <w:bottom w:val="single" w:sz="4" w:space="0" w:color="000000"/>
            </w:tcBorders>
            <w:shd w:val="clear" w:color="auto" w:fill="auto"/>
          </w:tcPr>
          <w:p w:rsidR="00A51568" w:rsidRPr="00D67DAD" w:rsidRDefault="00A51568" w:rsidP="00271C78">
            <w:pPr>
              <w:snapToGrid w:val="0"/>
              <w:jc w:val="both"/>
              <w:rPr>
                <w:rFonts w:eastAsia="TimesNewRomanPSMT"/>
                <w:color w:val="auto"/>
                <w:lang w:val="sr-Cyrl-RS"/>
              </w:rPr>
            </w:pPr>
            <w:r w:rsidRPr="00D67DAD">
              <w:rPr>
                <w:rFonts w:eastAsia="TimesNewRomanPSMT"/>
                <w:color w:val="auto"/>
                <w:lang w:val="sr-Cyrl-RS"/>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D67DAD" w:rsidRDefault="00D67DAD" w:rsidP="00271C78">
            <w:pPr>
              <w:snapToGrid w:val="0"/>
              <w:jc w:val="center"/>
              <w:rPr>
                <w:rFonts w:eastAsia="TimesNewRomanPSMT"/>
                <w:color w:val="auto"/>
                <w:lang w:val="sr-Cyrl-RS"/>
              </w:rPr>
            </w:pPr>
            <w:r w:rsidRPr="00D67DAD">
              <w:rPr>
                <w:rFonts w:eastAsia="TimesNewRomanPSMT"/>
                <w:color w:val="auto"/>
                <w:lang w:val="sr-Cyrl-RS"/>
              </w:rPr>
              <w:t>48.</w:t>
            </w:r>
          </w:p>
        </w:tc>
      </w:tr>
    </w:tbl>
    <w:p w:rsidR="00221C6F" w:rsidRPr="0085579E" w:rsidRDefault="00221C6F">
      <w:pPr>
        <w:jc w:val="both"/>
        <w:rPr>
          <w:color w:val="auto"/>
        </w:rPr>
      </w:pPr>
    </w:p>
    <w:p w:rsidR="00221C6F" w:rsidRPr="0085579E" w:rsidRDefault="00221C6F">
      <w:pPr>
        <w:jc w:val="both"/>
        <w:rPr>
          <w:rFonts w:eastAsia="TimesNewRomanPSMT"/>
          <w:color w:val="auto"/>
        </w:rPr>
      </w:pPr>
    </w:p>
    <w:p w:rsidR="00221C6F" w:rsidRPr="0085579E" w:rsidRDefault="00221C6F">
      <w:pPr>
        <w:jc w:val="both"/>
        <w:rPr>
          <w:rFonts w:eastAsia="TimesNewRomanPSMT"/>
          <w:color w:val="auto"/>
          <w:lang w:val="sr-Cyrl-RS"/>
        </w:rPr>
      </w:pPr>
    </w:p>
    <w:p w:rsidR="00221C6F" w:rsidRPr="00EE0EF8" w:rsidRDefault="00221C6F">
      <w:pPr>
        <w:jc w:val="both"/>
        <w:rPr>
          <w:rFonts w:eastAsia="TimesNewRomanPSMT"/>
          <w:lang w:val="sr-Cyrl-RS"/>
        </w:rPr>
      </w:pPr>
    </w:p>
    <w:p w:rsidR="00084C33" w:rsidRDefault="00084C33">
      <w:pPr>
        <w:jc w:val="both"/>
        <w:rPr>
          <w:rFonts w:ascii="Arial" w:eastAsia="TimesNewRomanPSMT" w:hAnsi="Arial" w:cs="Arial"/>
          <w:lang w:val="sr-Cyrl-RS"/>
        </w:rPr>
      </w:pPr>
    </w:p>
    <w:p w:rsidR="00D552F1" w:rsidRDefault="00D552F1">
      <w:pPr>
        <w:jc w:val="both"/>
        <w:rPr>
          <w:rFonts w:ascii="Arial" w:eastAsia="TimesNewRomanPSMT" w:hAnsi="Arial" w:cs="Arial"/>
          <w:lang w:val="sr-Cyrl-RS"/>
        </w:rPr>
      </w:pPr>
    </w:p>
    <w:p w:rsidR="00D552F1" w:rsidRDefault="00D552F1">
      <w:pPr>
        <w:jc w:val="both"/>
        <w:rPr>
          <w:rFonts w:ascii="Arial" w:eastAsia="TimesNewRomanPSMT" w:hAnsi="Arial" w:cs="Arial"/>
          <w:lang w:val="sr-Cyrl-RS"/>
        </w:rPr>
      </w:pPr>
    </w:p>
    <w:p w:rsidR="00D552F1" w:rsidRDefault="00D552F1">
      <w:pPr>
        <w:jc w:val="both"/>
        <w:rPr>
          <w:rFonts w:ascii="Arial" w:eastAsia="TimesNewRomanPSMT" w:hAnsi="Arial" w:cs="Arial"/>
          <w:lang w:val="sr-Cyrl-RS"/>
        </w:rPr>
      </w:pPr>
    </w:p>
    <w:p w:rsidR="00D3578F" w:rsidRDefault="00D3578F">
      <w:pPr>
        <w:jc w:val="both"/>
        <w:rPr>
          <w:rFonts w:ascii="Arial" w:eastAsia="TimesNewRomanPSMT" w:hAnsi="Arial" w:cs="Arial"/>
          <w:lang w:val="sr-Cyrl-RS"/>
        </w:rPr>
      </w:pPr>
    </w:p>
    <w:p w:rsidR="00221C6F" w:rsidRPr="00A51568" w:rsidRDefault="00221C6F" w:rsidP="00A51568">
      <w:pPr>
        <w:shd w:val="clear" w:color="auto" w:fill="C6D9F1"/>
        <w:jc w:val="center"/>
        <w:rPr>
          <w:b/>
          <w:bCs/>
          <w:i/>
          <w:iCs/>
          <w:sz w:val="28"/>
          <w:szCs w:val="28"/>
          <w:lang w:val="sr-Cyrl-RS"/>
        </w:rPr>
      </w:pPr>
      <w:r w:rsidRPr="00EE0EF8">
        <w:rPr>
          <w:b/>
          <w:bCs/>
          <w:i/>
          <w:iCs/>
          <w:sz w:val="28"/>
          <w:szCs w:val="28"/>
        </w:rPr>
        <w:lastRenderedPageBreak/>
        <w:t xml:space="preserve">I  ОПШТИ ПОДАЦИ О </w:t>
      </w:r>
      <w:r w:rsidR="00A51568">
        <w:rPr>
          <w:b/>
          <w:bCs/>
          <w:i/>
          <w:iCs/>
          <w:sz w:val="28"/>
          <w:szCs w:val="28"/>
        </w:rPr>
        <w:t>ЈАВНОЈ НАБАВЦИ</w:t>
      </w:r>
    </w:p>
    <w:p w:rsidR="00221C6F" w:rsidRPr="00EE0EF8" w:rsidRDefault="00221C6F">
      <w:pPr>
        <w:jc w:val="both"/>
      </w:pPr>
    </w:p>
    <w:p w:rsidR="00CF4B1D" w:rsidRPr="00CF4B1D" w:rsidRDefault="00CF4B1D" w:rsidP="00394B3B">
      <w:pPr>
        <w:numPr>
          <w:ilvl w:val="0"/>
          <w:numId w:val="12"/>
        </w:numPr>
        <w:jc w:val="both"/>
        <w:rPr>
          <w:b/>
          <w:bCs/>
          <w:lang w:val="sr-Cyrl-RS"/>
        </w:rPr>
      </w:pPr>
      <w:r>
        <w:rPr>
          <w:b/>
          <w:bCs/>
          <w:lang w:val="sr-Cyrl-RS"/>
        </w:rPr>
        <w:t>ПРЕДМЕТ ЈАВНЕ НАБАВКЕ</w:t>
      </w:r>
    </w:p>
    <w:p w:rsidR="007E3B4A" w:rsidRPr="007E3B4A" w:rsidRDefault="00CF4B1D" w:rsidP="007E3B4A">
      <w:pPr>
        <w:jc w:val="both"/>
        <w:rPr>
          <w:rFonts w:eastAsia="Calibri"/>
          <w:color w:val="auto"/>
          <w:lang w:val="ru-RU" w:eastAsia="en-US"/>
        </w:rPr>
      </w:pPr>
      <w:r w:rsidRPr="007B5E0D">
        <w:rPr>
          <w:color w:val="auto"/>
        </w:rPr>
        <w:t>Предмет јавне набавке бр</w:t>
      </w:r>
      <w:r w:rsidRPr="007B5E0D">
        <w:rPr>
          <w:color w:val="auto"/>
          <w:lang w:val="ru-RU"/>
        </w:rPr>
        <w:t xml:space="preserve">. </w:t>
      </w:r>
      <w:r w:rsidRPr="007B5E0D">
        <w:rPr>
          <w:color w:val="auto"/>
          <w:lang w:val="sr-Cyrl-RS"/>
        </w:rPr>
        <w:t xml:space="preserve">ЈНМВ </w:t>
      </w:r>
      <w:r w:rsidR="00903A1F" w:rsidRPr="007B5E0D">
        <w:rPr>
          <w:color w:val="auto"/>
          <w:lang w:val="sr-Cyrl-RS"/>
        </w:rPr>
        <w:t>–</w:t>
      </w:r>
      <w:r w:rsidRPr="007B5E0D">
        <w:rPr>
          <w:color w:val="auto"/>
          <w:lang w:val="sr-Cyrl-RS"/>
        </w:rPr>
        <w:t xml:space="preserve"> </w:t>
      </w:r>
      <w:r w:rsidR="007B5E0D" w:rsidRPr="007B5E0D">
        <w:rPr>
          <w:color w:val="auto"/>
          <w:lang w:val="sr-Cyrl-RS"/>
        </w:rPr>
        <w:t>5</w:t>
      </w:r>
      <w:r w:rsidR="00053EAA" w:rsidRPr="007B5E0D">
        <w:rPr>
          <w:color w:val="auto"/>
          <w:lang w:val="sr-Cyrl-RS"/>
        </w:rPr>
        <w:t>/2020</w:t>
      </w:r>
      <w:r w:rsidRPr="007B5E0D">
        <w:rPr>
          <w:color w:val="auto"/>
          <w:lang w:val="ru-RU"/>
        </w:rPr>
        <w:t xml:space="preserve">  је набавка </w:t>
      </w:r>
      <w:r w:rsidR="007E3B4A" w:rsidRPr="007B5E0D">
        <w:rPr>
          <w:rFonts w:eastAsia="Calibri"/>
          <w:color w:val="auto"/>
          <w:lang w:val="ru-RU" w:eastAsia="en-US"/>
        </w:rPr>
        <w:t>радова на санацији сметлишта на</w:t>
      </w:r>
      <w:r w:rsidR="007E3B4A" w:rsidRPr="007E3B4A">
        <w:rPr>
          <w:rFonts w:eastAsia="Calibri"/>
          <w:color w:val="auto"/>
          <w:lang w:val="ru-RU" w:eastAsia="en-US"/>
        </w:rPr>
        <w:t xml:space="preserve"> територији</w:t>
      </w:r>
      <w:r w:rsidR="007E3B4A">
        <w:rPr>
          <w:rFonts w:eastAsia="Calibri"/>
          <w:color w:val="auto"/>
          <w:lang w:val="ru-RU" w:eastAsia="en-US"/>
        </w:rPr>
        <w:t xml:space="preserve"> </w:t>
      </w:r>
      <w:r w:rsidR="007E3B4A" w:rsidRPr="007E3B4A">
        <w:rPr>
          <w:rFonts w:eastAsia="Calibri"/>
          <w:color w:val="auto"/>
          <w:lang w:val="ru-RU" w:eastAsia="en-US"/>
        </w:rPr>
        <w:t>Националног парка Ђердап</w:t>
      </w:r>
      <w:r w:rsidR="007E3B4A">
        <w:rPr>
          <w:rFonts w:eastAsia="Calibri"/>
          <w:color w:val="auto"/>
          <w:lang w:val="ru-RU" w:eastAsia="en-US"/>
        </w:rPr>
        <w:t>.</w:t>
      </w:r>
    </w:p>
    <w:p w:rsidR="00CF4B1D" w:rsidRPr="007E3B4A" w:rsidRDefault="00CF4B1D" w:rsidP="007E3B4A">
      <w:pPr>
        <w:pStyle w:val="NoSpacing"/>
        <w:jc w:val="both"/>
        <w:rPr>
          <w:rFonts w:ascii="Times New Roman" w:hAnsi="Times New Roman" w:cs="Times New Roman"/>
          <w:sz w:val="24"/>
          <w:szCs w:val="24"/>
          <w:lang w:val="sr-Cyrl-RS"/>
        </w:rPr>
      </w:pPr>
      <w:r w:rsidRPr="007E3B4A">
        <w:rPr>
          <w:rFonts w:ascii="Times New Roman" w:hAnsi="Times New Roman" w:cs="Times New Roman"/>
          <w:sz w:val="24"/>
          <w:szCs w:val="24"/>
          <w:lang w:val="sr-Cyrl-RS"/>
        </w:rPr>
        <w:t xml:space="preserve">Назив и ознака из општег речника: </w:t>
      </w:r>
      <w:r w:rsidR="00916B2D" w:rsidRPr="007E3B4A">
        <w:rPr>
          <w:rFonts w:ascii="Times New Roman" w:hAnsi="Times New Roman" w:cs="Times New Roman"/>
          <w:sz w:val="24"/>
          <w:szCs w:val="24"/>
          <w:lang w:val="sr-Cyrl-RS"/>
        </w:rPr>
        <w:t xml:space="preserve">– </w:t>
      </w:r>
      <w:r w:rsidR="007E3B4A" w:rsidRPr="007E3B4A">
        <w:rPr>
          <w:rFonts w:ascii="Times New Roman" w:hAnsi="Times New Roman" w:cs="Times New Roman"/>
          <w:sz w:val="24"/>
          <w:szCs w:val="24"/>
          <w:lang w:val="sr-Cyrl-RS"/>
        </w:rPr>
        <w:t>санација животне средине</w:t>
      </w:r>
      <w:r w:rsidR="00916B2D" w:rsidRPr="007E3B4A">
        <w:rPr>
          <w:rFonts w:ascii="Times New Roman" w:hAnsi="Times New Roman" w:cs="Times New Roman"/>
          <w:sz w:val="24"/>
          <w:szCs w:val="24"/>
          <w:lang w:val="sr-Cyrl-RS"/>
        </w:rPr>
        <w:t xml:space="preserve"> - </w:t>
      </w:r>
      <w:r w:rsidR="007E3B4A" w:rsidRPr="007E3B4A">
        <w:rPr>
          <w:rFonts w:ascii="Times New Roman" w:hAnsi="Times New Roman" w:cs="Times New Roman"/>
          <w:sz w:val="24"/>
          <w:szCs w:val="24"/>
          <w:lang w:val="sr-Cyrl-RS"/>
        </w:rPr>
        <w:t>90722000</w:t>
      </w:r>
    </w:p>
    <w:p w:rsidR="00CF4B1D" w:rsidRDefault="00CF4B1D" w:rsidP="00CF4B1D">
      <w:pPr>
        <w:ind w:left="420"/>
        <w:jc w:val="both"/>
        <w:rPr>
          <w:lang w:val="sr-Cyrl-RS"/>
        </w:rPr>
      </w:pPr>
    </w:p>
    <w:p w:rsidR="00CF4B1D" w:rsidRPr="00CF4B1D" w:rsidRDefault="00CF4B1D" w:rsidP="00394B3B">
      <w:pPr>
        <w:numPr>
          <w:ilvl w:val="0"/>
          <w:numId w:val="12"/>
        </w:numPr>
        <w:jc w:val="both"/>
        <w:rPr>
          <w:b/>
          <w:lang w:val="sr-Cyrl-RS"/>
        </w:rPr>
      </w:pPr>
      <w:r>
        <w:rPr>
          <w:b/>
          <w:lang w:val="sr-Cyrl-RS"/>
        </w:rPr>
        <w:t>ПАРТИЈЕ</w:t>
      </w:r>
    </w:p>
    <w:p w:rsidR="007E3B4A" w:rsidRDefault="007E3B4A" w:rsidP="00CF4B1D">
      <w:pPr>
        <w:jc w:val="both"/>
        <w:rPr>
          <w:lang w:val="sr-Cyrl-RS"/>
        </w:rPr>
      </w:pPr>
      <w:r>
        <w:rPr>
          <w:lang w:val="sr-Cyrl-RS"/>
        </w:rPr>
        <w:t xml:space="preserve">Набавка </w:t>
      </w:r>
      <w:r w:rsidR="00CF4B1D" w:rsidRPr="00482B93">
        <w:rPr>
          <w:lang w:val="sr-Cyrl-RS"/>
        </w:rPr>
        <w:t xml:space="preserve">је обликована </w:t>
      </w:r>
      <w:r>
        <w:rPr>
          <w:lang w:val="sr-Cyrl-RS"/>
        </w:rPr>
        <w:t>у 3(три) партије:</w:t>
      </w:r>
    </w:p>
    <w:p w:rsidR="007E3B4A" w:rsidRPr="007E3B4A" w:rsidRDefault="007E3B4A" w:rsidP="007E3B4A">
      <w:pPr>
        <w:pStyle w:val="NoSpacing"/>
        <w:ind w:firstLine="720"/>
        <w:jc w:val="both"/>
        <w:rPr>
          <w:rFonts w:ascii="Times New Roman" w:eastAsia="Calibri" w:hAnsi="Times New Roman" w:cs="Times New Roman"/>
          <w:kern w:val="0"/>
          <w:sz w:val="24"/>
          <w:szCs w:val="24"/>
          <w:lang w:val="sr-Cyrl-RS"/>
        </w:rPr>
      </w:pPr>
      <w:r w:rsidRPr="007E3B4A">
        <w:rPr>
          <w:rFonts w:ascii="Times New Roman" w:eastAsia="Calibri" w:hAnsi="Times New Roman" w:cs="Times New Roman"/>
          <w:kern w:val="0"/>
          <w:sz w:val="24"/>
          <w:szCs w:val="24"/>
          <w:lang w:val="sr-Cyrl-RS"/>
        </w:rPr>
        <w:t>Партија 1 – Санација сметлишта на територији општине Мајданпек</w:t>
      </w:r>
      <w:r>
        <w:rPr>
          <w:rFonts w:ascii="Times New Roman" w:eastAsia="Calibri" w:hAnsi="Times New Roman" w:cs="Times New Roman"/>
          <w:kern w:val="0"/>
          <w:sz w:val="24"/>
          <w:szCs w:val="24"/>
          <w:lang w:val="sr-Cyrl-RS"/>
        </w:rPr>
        <w:t>,</w:t>
      </w:r>
    </w:p>
    <w:p w:rsidR="007E3B4A" w:rsidRDefault="007E3B4A" w:rsidP="007E3B4A">
      <w:pPr>
        <w:suppressAutoHyphens w:val="0"/>
        <w:spacing w:line="240" w:lineRule="auto"/>
        <w:ind w:firstLine="720"/>
        <w:jc w:val="both"/>
        <w:rPr>
          <w:rFonts w:eastAsia="Calibri"/>
          <w:color w:val="auto"/>
          <w:kern w:val="0"/>
          <w:lang w:val="sr-Cyrl-RS"/>
        </w:rPr>
      </w:pPr>
      <w:r w:rsidRPr="007E3B4A">
        <w:rPr>
          <w:rFonts w:eastAsia="Calibri"/>
          <w:color w:val="auto"/>
          <w:kern w:val="0"/>
          <w:lang w:val="sr-Cyrl-RS"/>
        </w:rPr>
        <w:t>Партија 2 – Санација сметлишта на територији општине Кладово</w:t>
      </w:r>
      <w:r w:rsidR="00053EAA">
        <w:rPr>
          <w:rFonts w:eastAsia="Calibri"/>
          <w:color w:val="auto"/>
          <w:kern w:val="0"/>
          <w:lang w:val="sr-Cyrl-RS"/>
        </w:rPr>
        <w:t>,</w:t>
      </w:r>
    </w:p>
    <w:p w:rsidR="00053EAA" w:rsidRPr="007E3B4A" w:rsidRDefault="00053EAA" w:rsidP="007E3B4A">
      <w:pPr>
        <w:suppressAutoHyphens w:val="0"/>
        <w:spacing w:line="240" w:lineRule="auto"/>
        <w:ind w:firstLine="720"/>
        <w:jc w:val="both"/>
        <w:rPr>
          <w:rFonts w:eastAsia="Calibri"/>
          <w:color w:val="auto"/>
          <w:kern w:val="0"/>
          <w:lang w:val="sr-Cyrl-RS"/>
        </w:rPr>
      </w:pPr>
      <w:r>
        <w:rPr>
          <w:rFonts w:eastAsia="Calibri"/>
          <w:color w:val="auto"/>
          <w:kern w:val="0"/>
          <w:lang w:val="sr-Cyrl-RS"/>
        </w:rPr>
        <w:t>Партија 3 – Сан ација сметлишта на територији општине Голубац.</w:t>
      </w:r>
    </w:p>
    <w:p w:rsidR="00CF4B1D" w:rsidRPr="00CF4B1D" w:rsidRDefault="00CF4B1D" w:rsidP="00CF4B1D">
      <w:pPr>
        <w:jc w:val="both"/>
        <w:rPr>
          <w:lang w:val="sr-Cyrl-RS"/>
        </w:rPr>
      </w:pPr>
    </w:p>
    <w:p w:rsidR="00CF4B1D" w:rsidRPr="00CF4B1D" w:rsidRDefault="00CF4B1D" w:rsidP="00394B3B">
      <w:pPr>
        <w:numPr>
          <w:ilvl w:val="0"/>
          <w:numId w:val="12"/>
        </w:numPr>
        <w:rPr>
          <w:b/>
          <w:bCs/>
          <w:lang w:val="sr-Cyrl-RS"/>
        </w:rPr>
      </w:pPr>
      <w:r w:rsidRPr="00EB576C">
        <w:rPr>
          <w:b/>
          <w:bCs/>
        </w:rPr>
        <w:t>ПОДАЦИ О НАРУЧИОЦУ</w:t>
      </w:r>
    </w:p>
    <w:p w:rsidR="00CF4B1D" w:rsidRPr="00AA6C67" w:rsidRDefault="00CF4B1D" w:rsidP="00CF4B1D">
      <w:pPr>
        <w:jc w:val="both"/>
        <w:rPr>
          <w:bCs/>
        </w:rPr>
      </w:pPr>
      <w:r w:rsidRPr="00AA6C67">
        <w:rPr>
          <w:bCs/>
        </w:rPr>
        <w:t>Назив: Ј.П.``Национални парк Ђердап`` Доњи Милановац</w:t>
      </w:r>
    </w:p>
    <w:p w:rsidR="00CF4B1D" w:rsidRPr="00AA6C67" w:rsidRDefault="00CF4B1D" w:rsidP="00CF4B1D">
      <w:pPr>
        <w:jc w:val="both"/>
        <w:rPr>
          <w:bCs/>
        </w:rPr>
      </w:pPr>
      <w:r w:rsidRPr="00AA6C67">
        <w:rPr>
          <w:bCs/>
        </w:rPr>
        <w:t>Адреса:19220 Доњи Милановац, Краља Петра I, 14а</w:t>
      </w:r>
    </w:p>
    <w:p w:rsidR="00CF4B1D" w:rsidRPr="00053EAA" w:rsidRDefault="00CF4B1D" w:rsidP="00CF4B1D">
      <w:pPr>
        <w:jc w:val="both"/>
        <w:rPr>
          <w:bCs/>
          <w:lang w:val="sr-Latn-RS"/>
        </w:rPr>
      </w:pPr>
      <w:r w:rsidRPr="00AA6C67">
        <w:rPr>
          <w:bCs/>
        </w:rPr>
        <w:t>Интернет страница нар</w:t>
      </w:r>
      <w:r w:rsidR="00053EAA">
        <w:rPr>
          <w:bCs/>
        </w:rPr>
        <w:t>учиоца: http://www.npdjerdap.</w:t>
      </w:r>
      <w:r w:rsidR="00053EAA">
        <w:rPr>
          <w:bCs/>
          <w:lang w:val="sr-Latn-RS"/>
        </w:rPr>
        <w:t>rs</w:t>
      </w:r>
    </w:p>
    <w:p w:rsidR="00CF4B1D" w:rsidRPr="00AA6C67" w:rsidRDefault="00CF4B1D" w:rsidP="00CF4B1D">
      <w:pPr>
        <w:jc w:val="both"/>
        <w:rPr>
          <w:bCs/>
        </w:rPr>
      </w:pPr>
      <w:r w:rsidRPr="00AA6C67">
        <w:rPr>
          <w:bCs/>
        </w:rPr>
        <w:t>ПИБ: 100624453</w:t>
      </w:r>
    </w:p>
    <w:p w:rsidR="00CF4B1D" w:rsidRPr="00AA6C67" w:rsidRDefault="00CF4B1D" w:rsidP="00CF4B1D">
      <w:pPr>
        <w:jc w:val="both"/>
        <w:rPr>
          <w:bCs/>
        </w:rPr>
      </w:pPr>
      <w:r w:rsidRPr="00AA6C67">
        <w:rPr>
          <w:bCs/>
        </w:rPr>
        <w:t>Матични број: 07360231</w:t>
      </w:r>
    </w:p>
    <w:p w:rsidR="00CF4B1D" w:rsidRPr="00C64B92" w:rsidRDefault="00CF4B1D" w:rsidP="00C64B92">
      <w:pPr>
        <w:suppressAutoHyphens w:val="0"/>
        <w:spacing w:before="16" w:line="260" w:lineRule="exact"/>
        <w:ind w:right="-32"/>
        <w:jc w:val="both"/>
        <w:rPr>
          <w:rFonts w:eastAsia="Times New Roman"/>
          <w:color w:val="auto"/>
          <w:kern w:val="0"/>
          <w:sz w:val="26"/>
          <w:szCs w:val="26"/>
          <w:lang w:val="sr-Latn-RS" w:eastAsia="en-US"/>
        </w:rPr>
      </w:pPr>
      <w:r w:rsidRPr="00C64B92">
        <w:rPr>
          <w:bCs/>
          <w:color w:val="auto"/>
        </w:rPr>
        <w:t xml:space="preserve">Текући рачун: </w:t>
      </w:r>
      <w:r w:rsidR="00C64B92" w:rsidRPr="00C64B92">
        <w:rPr>
          <w:bCs/>
          <w:color w:val="auto"/>
          <w:lang w:val="sr-Cyrl-RS"/>
        </w:rPr>
        <w:t>200-2630111301942-54</w:t>
      </w:r>
      <w:r w:rsidR="00C64B92" w:rsidRPr="00C64B92">
        <w:rPr>
          <w:rFonts w:eastAsia="Calibri"/>
          <w:color w:val="auto"/>
          <w:kern w:val="0"/>
          <w:lang w:val="sr-Cyrl-CS" w:eastAsia="en-US"/>
        </w:rPr>
        <w:t>, Поштанска штедионица</w:t>
      </w:r>
    </w:p>
    <w:p w:rsidR="00CF4B1D" w:rsidRPr="00AA6C67" w:rsidRDefault="00CF4B1D" w:rsidP="00CF4B1D">
      <w:pPr>
        <w:jc w:val="both"/>
        <w:rPr>
          <w:bCs/>
        </w:rPr>
      </w:pPr>
      <w:r w:rsidRPr="00AA6C67">
        <w:rPr>
          <w:bCs/>
        </w:rPr>
        <w:t>Шифра делатности: 9104</w:t>
      </w:r>
    </w:p>
    <w:p w:rsidR="00CF4B1D" w:rsidRPr="00EB4354" w:rsidRDefault="00CF4B1D" w:rsidP="00CF4B1D">
      <w:pPr>
        <w:jc w:val="both"/>
        <w:rPr>
          <w:bCs/>
        </w:rPr>
      </w:pPr>
      <w:r w:rsidRPr="00EB4354">
        <w:rPr>
          <w:bCs/>
        </w:rPr>
        <w:t>Телефон: 030/</w:t>
      </w:r>
      <w:r>
        <w:t>215</w:t>
      </w:r>
      <w:r>
        <w:rPr>
          <w:lang w:val="sr-Cyrl-RS"/>
        </w:rPr>
        <w:t>-</w:t>
      </w:r>
      <w:r w:rsidRPr="00EB4354">
        <w:t>0066</w:t>
      </w:r>
    </w:p>
    <w:p w:rsidR="00CF4B1D" w:rsidRPr="00CF4B1D" w:rsidRDefault="00CF4B1D" w:rsidP="00CF4B1D">
      <w:pPr>
        <w:jc w:val="both"/>
        <w:rPr>
          <w:bCs/>
          <w:lang w:val="sr-Cyrl-RS"/>
        </w:rPr>
      </w:pPr>
      <w:r w:rsidRPr="00AA6C67">
        <w:rPr>
          <w:bCs/>
        </w:rPr>
        <w:t>Телефакс: 030/590-877</w:t>
      </w:r>
    </w:p>
    <w:p w:rsidR="00CF4B1D" w:rsidRPr="00AA6C67" w:rsidRDefault="00CF4B1D" w:rsidP="00CF4B1D">
      <w:pPr>
        <w:rPr>
          <w:b/>
          <w:bCs/>
          <w:lang w:val="sr-Cyrl-RS"/>
        </w:rPr>
      </w:pPr>
    </w:p>
    <w:p w:rsidR="00CF4B1D" w:rsidRPr="00CF4B1D" w:rsidRDefault="00CF4B1D" w:rsidP="00394B3B">
      <w:pPr>
        <w:numPr>
          <w:ilvl w:val="0"/>
          <w:numId w:val="12"/>
        </w:numPr>
        <w:rPr>
          <w:b/>
          <w:bCs/>
          <w:lang w:val="sr-Cyrl-RS"/>
        </w:rPr>
      </w:pPr>
      <w:r w:rsidRPr="00AA6C67">
        <w:rPr>
          <w:b/>
          <w:bCs/>
        </w:rPr>
        <w:t>ВРСТА ПОСТУПКА ЈАВНЕ НАБАВКЕ</w:t>
      </w:r>
    </w:p>
    <w:p w:rsidR="00CF4B1D" w:rsidRPr="00AA6C67" w:rsidRDefault="00CF4B1D" w:rsidP="00CF4B1D">
      <w:pPr>
        <w:jc w:val="both"/>
        <w:rPr>
          <w:bCs/>
        </w:rPr>
      </w:pPr>
      <w:r w:rsidRPr="00AA6C67">
        <w:rPr>
          <w:bCs/>
        </w:rPr>
        <w:t>Јавна набавка се спроводи у поступку</w:t>
      </w:r>
      <w:r>
        <w:rPr>
          <w:bCs/>
          <w:lang w:val="sr-Cyrl-RS"/>
        </w:rPr>
        <w:t xml:space="preserve"> јавне набавке мале вредности, ради закључња уговора,</w:t>
      </w:r>
      <w:r w:rsidRPr="00AA6C67">
        <w:rPr>
          <w:bCs/>
        </w:rPr>
        <w:t xml:space="preserve"> у складу са Законом</w:t>
      </w:r>
      <w:r>
        <w:rPr>
          <w:bCs/>
          <w:lang w:val="sr-Cyrl-RS"/>
        </w:rPr>
        <w:t>,</w:t>
      </w:r>
      <w:r w:rsidRPr="00AA6C67">
        <w:rPr>
          <w:bCs/>
        </w:rPr>
        <w:t xml:space="preserve"> </w:t>
      </w:r>
      <w:r>
        <w:rPr>
          <w:bCs/>
          <w:lang w:val="sr-Cyrl-RS"/>
        </w:rPr>
        <w:t xml:space="preserve">Изменама Закона </w:t>
      </w:r>
      <w:r w:rsidRPr="00AA6C67">
        <w:rPr>
          <w:bCs/>
        </w:rPr>
        <w:t>и подзаконским актима којима се уређују јавне набавке.</w:t>
      </w:r>
    </w:p>
    <w:p w:rsidR="00CF4B1D" w:rsidRPr="00AA6C67" w:rsidRDefault="00CF4B1D" w:rsidP="00CF4B1D">
      <w:pPr>
        <w:rPr>
          <w:b/>
          <w:bCs/>
          <w:lang w:val="sr-Cyrl-RS"/>
        </w:rPr>
      </w:pPr>
    </w:p>
    <w:p w:rsidR="00CF4B1D" w:rsidRPr="00CF4B1D" w:rsidRDefault="00CF4B1D" w:rsidP="00394B3B">
      <w:pPr>
        <w:numPr>
          <w:ilvl w:val="0"/>
          <w:numId w:val="12"/>
        </w:numPr>
        <w:rPr>
          <w:b/>
          <w:bCs/>
          <w:lang w:val="sr-Cyrl-RS"/>
        </w:rPr>
      </w:pPr>
      <w:r w:rsidRPr="00AA6C67">
        <w:rPr>
          <w:b/>
          <w:bCs/>
        </w:rPr>
        <w:t>ПРЕДМЕТ ЈАВНЕ НАБАВКЕ</w:t>
      </w:r>
    </w:p>
    <w:p w:rsidR="007E3B4A" w:rsidRPr="007E3B4A" w:rsidRDefault="00CF4B1D" w:rsidP="007E3B4A">
      <w:pPr>
        <w:jc w:val="both"/>
        <w:rPr>
          <w:rFonts w:eastAsia="Calibri"/>
          <w:color w:val="auto"/>
          <w:lang w:val="ru-RU" w:eastAsia="en-US"/>
        </w:rPr>
      </w:pPr>
      <w:r w:rsidRPr="008550BB">
        <w:t>Предмет јавне набавке</w:t>
      </w:r>
      <w:r w:rsidRPr="008550BB">
        <w:rPr>
          <w:lang w:val="sr-Cyrl-RS"/>
        </w:rPr>
        <w:t xml:space="preserve"> у </w:t>
      </w:r>
      <w:r w:rsidRPr="008550BB">
        <w:rPr>
          <w:bCs/>
        </w:rPr>
        <w:t>поступку</w:t>
      </w:r>
      <w:r w:rsidRPr="008550BB">
        <w:rPr>
          <w:bCs/>
          <w:lang w:val="sr-Cyrl-RS"/>
        </w:rPr>
        <w:t xml:space="preserve"> јавне набавке мале вредности</w:t>
      </w:r>
      <w:r w:rsidRPr="008550BB">
        <w:rPr>
          <w:lang w:val="sr-Cyrl-RS"/>
        </w:rPr>
        <w:t xml:space="preserve"> </w:t>
      </w:r>
      <w:r>
        <w:rPr>
          <w:lang w:val="sr-Cyrl-RS"/>
        </w:rPr>
        <w:t xml:space="preserve">је набавка </w:t>
      </w:r>
      <w:r w:rsidR="007E3B4A" w:rsidRPr="007E3B4A">
        <w:rPr>
          <w:lang w:val="ru-RU"/>
        </w:rPr>
        <w:t xml:space="preserve">набавка </w:t>
      </w:r>
      <w:r w:rsidR="007E3B4A" w:rsidRPr="007E3B4A">
        <w:rPr>
          <w:rFonts w:eastAsia="Calibri"/>
          <w:color w:val="auto"/>
          <w:lang w:val="ru-RU" w:eastAsia="en-US"/>
        </w:rPr>
        <w:t>радова на санацији сметлишта на територији</w:t>
      </w:r>
      <w:r w:rsidR="007E3B4A">
        <w:rPr>
          <w:rFonts w:eastAsia="Calibri"/>
          <w:color w:val="auto"/>
          <w:lang w:val="ru-RU" w:eastAsia="en-US"/>
        </w:rPr>
        <w:t xml:space="preserve"> </w:t>
      </w:r>
      <w:r w:rsidR="007E3B4A" w:rsidRPr="007E3B4A">
        <w:rPr>
          <w:rFonts w:eastAsia="Calibri"/>
          <w:color w:val="auto"/>
          <w:lang w:val="ru-RU" w:eastAsia="en-US"/>
        </w:rPr>
        <w:t>Националног парка Ђердап</w:t>
      </w:r>
      <w:r w:rsidR="007E3B4A">
        <w:rPr>
          <w:rFonts w:eastAsia="Calibri"/>
          <w:color w:val="auto"/>
          <w:lang w:val="ru-RU" w:eastAsia="en-US"/>
        </w:rPr>
        <w:t>.</w:t>
      </w:r>
    </w:p>
    <w:p w:rsidR="00CF4B1D" w:rsidRPr="008550BB" w:rsidRDefault="00CF4B1D" w:rsidP="00CF4B1D">
      <w:pPr>
        <w:pStyle w:val="NoSpacing"/>
        <w:jc w:val="both"/>
        <w:rPr>
          <w:rFonts w:ascii="Times New Roman" w:eastAsia="Calibri" w:hAnsi="Times New Roman" w:cs="Times New Roman"/>
          <w:color w:val="FF0000"/>
          <w:kern w:val="0"/>
          <w:sz w:val="24"/>
          <w:szCs w:val="24"/>
          <w:lang w:val="sr-Cyrl-RS" w:eastAsia="en-US"/>
        </w:rPr>
      </w:pPr>
    </w:p>
    <w:p w:rsidR="00CF4B1D" w:rsidRPr="00CF4B1D" w:rsidRDefault="00CF4B1D" w:rsidP="00394B3B">
      <w:pPr>
        <w:pStyle w:val="NoSpacing"/>
        <w:numPr>
          <w:ilvl w:val="0"/>
          <w:numId w:val="12"/>
        </w:numPr>
        <w:jc w:val="both"/>
        <w:rPr>
          <w:rFonts w:ascii="Times New Roman" w:hAnsi="Times New Roman" w:cs="Times New Roman"/>
          <w:b/>
          <w:bCs/>
          <w:sz w:val="24"/>
          <w:szCs w:val="24"/>
          <w:lang w:val="sr-Cyrl-RS"/>
        </w:rPr>
      </w:pPr>
      <w:r w:rsidRPr="008550BB">
        <w:rPr>
          <w:rFonts w:ascii="Times New Roman" w:hAnsi="Times New Roman" w:cs="Times New Roman"/>
          <w:b/>
          <w:bCs/>
          <w:sz w:val="24"/>
          <w:szCs w:val="24"/>
        </w:rPr>
        <w:t>ЦИЉ ПОСТУПКА</w:t>
      </w:r>
    </w:p>
    <w:p w:rsidR="00CF4B1D" w:rsidRPr="00B86E74" w:rsidRDefault="00CF4B1D" w:rsidP="00CF4B1D">
      <w:pPr>
        <w:rPr>
          <w:bCs/>
        </w:rPr>
      </w:pPr>
      <w:r w:rsidRPr="00AA6C67">
        <w:rPr>
          <w:bCs/>
        </w:rPr>
        <w:t>Поступак јавне набавке се спроводи ради закључења уговора о јавној набавци.</w:t>
      </w:r>
    </w:p>
    <w:p w:rsidR="00CF4B1D" w:rsidRDefault="00CF4B1D" w:rsidP="00CF4B1D">
      <w:pPr>
        <w:rPr>
          <w:b/>
          <w:bCs/>
        </w:rPr>
      </w:pPr>
    </w:p>
    <w:p w:rsidR="00CF4B1D" w:rsidRPr="00CF4B1D" w:rsidRDefault="00CF4B1D" w:rsidP="00394B3B">
      <w:pPr>
        <w:numPr>
          <w:ilvl w:val="0"/>
          <w:numId w:val="12"/>
        </w:numPr>
        <w:rPr>
          <w:b/>
          <w:bCs/>
          <w:lang w:val="sr-Cyrl-RS"/>
        </w:rPr>
      </w:pPr>
      <w:r>
        <w:rPr>
          <w:b/>
          <w:bCs/>
          <w:lang w:val="sr-Cyrl-RS"/>
        </w:rPr>
        <w:t>РЕЗЕРВИСАНА ЈАВНА НАБАВКА</w:t>
      </w:r>
    </w:p>
    <w:p w:rsidR="00CF4B1D" w:rsidRPr="008550BB" w:rsidRDefault="00CF4B1D" w:rsidP="00CF4B1D">
      <w:pPr>
        <w:rPr>
          <w:bCs/>
          <w:lang w:val="sr-Cyrl-RS"/>
        </w:rPr>
      </w:pPr>
      <w:r w:rsidRPr="008550BB">
        <w:rPr>
          <w:b/>
          <w:bCs/>
          <w:lang w:val="sr-Cyrl-RS"/>
        </w:rPr>
        <w:t xml:space="preserve">Није </w:t>
      </w:r>
      <w:r w:rsidRPr="008550BB">
        <w:rPr>
          <w:bCs/>
          <w:lang w:val="sr-Cyrl-RS"/>
        </w:rPr>
        <w:t>у питању резервисана јавна набавка.</w:t>
      </w:r>
    </w:p>
    <w:p w:rsidR="00CF4B1D" w:rsidRDefault="00CF4B1D" w:rsidP="00CF4B1D">
      <w:pPr>
        <w:rPr>
          <w:bCs/>
          <w:lang w:val="sr-Cyrl-RS"/>
        </w:rPr>
      </w:pPr>
    </w:p>
    <w:p w:rsidR="00CF4B1D" w:rsidRPr="00CF4B1D" w:rsidRDefault="00CF4B1D" w:rsidP="00394B3B">
      <w:pPr>
        <w:numPr>
          <w:ilvl w:val="0"/>
          <w:numId w:val="12"/>
        </w:numPr>
        <w:rPr>
          <w:b/>
          <w:bCs/>
          <w:lang w:val="sr-Cyrl-RS"/>
        </w:rPr>
      </w:pPr>
      <w:r>
        <w:rPr>
          <w:b/>
          <w:bCs/>
          <w:lang w:val="sr-Cyrl-RS"/>
        </w:rPr>
        <w:t>ЕЛЕКТРОНСКА ЛИЦИТАЦИЈА</w:t>
      </w:r>
    </w:p>
    <w:p w:rsidR="00CF4B1D" w:rsidRDefault="00CF4B1D" w:rsidP="00CF4B1D">
      <w:pPr>
        <w:rPr>
          <w:bCs/>
          <w:lang w:val="sr-Cyrl-RS"/>
        </w:rPr>
      </w:pPr>
      <w:r w:rsidRPr="00232C90">
        <w:rPr>
          <w:b/>
          <w:bCs/>
          <w:lang w:val="sr-Cyrl-RS"/>
        </w:rPr>
        <w:t>Не спроводи</w:t>
      </w:r>
      <w:r>
        <w:rPr>
          <w:bCs/>
          <w:lang w:val="sr-Cyrl-RS"/>
        </w:rPr>
        <w:t xml:space="preserve"> се електронска лицитација.</w:t>
      </w:r>
    </w:p>
    <w:p w:rsidR="00CF4B1D" w:rsidRPr="00AE1022" w:rsidRDefault="00CF4B1D" w:rsidP="00CF4B1D">
      <w:pPr>
        <w:rPr>
          <w:b/>
          <w:bCs/>
          <w:color w:val="auto"/>
          <w:lang w:val="sr-Cyrl-RS"/>
        </w:rPr>
      </w:pPr>
    </w:p>
    <w:p w:rsidR="00CF4B1D" w:rsidRPr="00CF4B1D" w:rsidRDefault="00CF4B1D" w:rsidP="00CF4B1D">
      <w:pPr>
        <w:jc w:val="both"/>
        <w:rPr>
          <w:b/>
          <w:bCs/>
          <w:color w:val="auto"/>
          <w:lang w:val="sr-Cyrl-RS"/>
        </w:rPr>
      </w:pPr>
      <w:r w:rsidRPr="00AE1022">
        <w:rPr>
          <w:b/>
          <w:bCs/>
          <w:color w:val="auto"/>
        </w:rPr>
        <w:t xml:space="preserve">   </w:t>
      </w:r>
      <w:r>
        <w:rPr>
          <w:b/>
          <w:bCs/>
          <w:color w:val="auto"/>
          <w:lang w:val="sr-Cyrl-RS"/>
        </w:rPr>
        <w:t xml:space="preserve">  9</w:t>
      </w:r>
      <w:r w:rsidRPr="00AE1022">
        <w:rPr>
          <w:b/>
          <w:bCs/>
          <w:color w:val="auto"/>
        </w:rPr>
        <w:t xml:space="preserve">. </w:t>
      </w:r>
      <w:r w:rsidRPr="00AE1022">
        <w:rPr>
          <w:b/>
          <w:bCs/>
          <w:color w:val="auto"/>
          <w:lang w:val="sr-Cyrl-RS"/>
        </w:rPr>
        <w:t xml:space="preserve"> </w:t>
      </w:r>
      <w:r w:rsidRPr="00AE1022">
        <w:rPr>
          <w:b/>
          <w:bCs/>
          <w:color w:val="auto"/>
        </w:rPr>
        <w:t>КОНТАКT (лице или служба)</w:t>
      </w:r>
    </w:p>
    <w:p w:rsidR="00CF4B1D" w:rsidRPr="00E27E79" w:rsidRDefault="00CF4B1D" w:rsidP="00CF4B1D">
      <w:pPr>
        <w:jc w:val="both"/>
        <w:rPr>
          <w:color w:val="auto"/>
        </w:rPr>
      </w:pPr>
      <w:r w:rsidRPr="00E27E79">
        <w:rPr>
          <w:color w:val="auto"/>
        </w:rPr>
        <w:t xml:space="preserve"> Лице (или служба) за контакт</w:t>
      </w:r>
      <w:r w:rsidRPr="00E27E79">
        <w:rPr>
          <w:b/>
          <w:color w:val="auto"/>
        </w:rPr>
        <w:t>:..................................</w:t>
      </w:r>
      <w:r w:rsidRPr="00E27E79">
        <w:rPr>
          <w:b/>
          <w:color w:val="auto"/>
          <w:lang w:val="sr-Cyrl-RS"/>
        </w:rPr>
        <w:t xml:space="preserve"> </w:t>
      </w:r>
      <w:r w:rsidR="002D397B" w:rsidRPr="00E27E79">
        <w:rPr>
          <w:b/>
          <w:color w:val="auto"/>
          <w:lang w:val="sr-Cyrl-RS"/>
        </w:rPr>
        <w:t>Драгана Милојковић</w:t>
      </w:r>
      <w:r w:rsidR="007E3B4A" w:rsidRPr="00E27E79">
        <w:rPr>
          <w:b/>
          <w:color w:val="auto"/>
          <w:lang w:val="sr-Cyrl-RS"/>
        </w:rPr>
        <w:t>,</w:t>
      </w:r>
      <w:r w:rsidR="002D397B" w:rsidRPr="00E27E79">
        <w:rPr>
          <w:b/>
          <w:color w:val="auto"/>
          <w:lang w:val="sr-Cyrl-RS"/>
        </w:rPr>
        <w:t>030/215-0076</w:t>
      </w:r>
    </w:p>
    <w:p w:rsidR="00CF4B1D" w:rsidRPr="000E7D26" w:rsidRDefault="00CF4B1D" w:rsidP="00CF4B1D">
      <w:pPr>
        <w:jc w:val="both"/>
        <w:rPr>
          <w:bCs/>
          <w:color w:val="auto"/>
          <w:lang w:val="sr-Cyrl-RS"/>
        </w:rPr>
      </w:pPr>
      <w:r w:rsidRPr="000E7D26">
        <w:rPr>
          <w:color w:val="auto"/>
          <w:lang w:val="sr-Cyrl-CS"/>
        </w:rPr>
        <w:t xml:space="preserve"> Е - mail адреса (или број факса): …..............</w:t>
      </w:r>
      <w:r w:rsidRPr="000E7D26">
        <w:rPr>
          <w:color w:val="auto"/>
        </w:rPr>
        <w:t>.</w:t>
      </w:r>
      <w:r w:rsidRPr="000E7D26">
        <w:rPr>
          <w:i/>
          <w:iCs/>
          <w:color w:val="auto"/>
        </w:rPr>
        <w:t>.......</w:t>
      </w:r>
      <w:r w:rsidRPr="000E7D26">
        <w:rPr>
          <w:i/>
          <w:iCs/>
          <w:color w:val="auto"/>
          <w:lang w:val="sr-Cyrl-RS"/>
        </w:rPr>
        <w:t xml:space="preserve">.... </w:t>
      </w:r>
      <w:r w:rsidR="00053EAA">
        <w:rPr>
          <w:iCs/>
          <w:color w:val="auto"/>
        </w:rPr>
        <w:fldChar w:fldCharType="begin"/>
      </w:r>
      <w:r w:rsidR="00053EAA">
        <w:rPr>
          <w:iCs/>
          <w:color w:val="auto"/>
        </w:rPr>
        <w:instrText xml:space="preserve"> HYPERLINK "mailto:</w:instrText>
      </w:r>
      <w:r w:rsidR="00053EAA" w:rsidRPr="00053EAA">
        <w:rPr>
          <w:iCs/>
          <w:color w:val="auto"/>
        </w:rPr>
        <w:instrText>office@npdjerdap.</w:instrText>
      </w:r>
      <w:r w:rsidR="00053EAA">
        <w:rPr>
          <w:iCs/>
          <w:color w:val="auto"/>
        </w:rPr>
        <w:instrText xml:space="preserve">" </w:instrText>
      </w:r>
      <w:r w:rsidR="00053EAA">
        <w:rPr>
          <w:iCs/>
          <w:color w:val="auto"/>
        </w:rPr>
        <w:fldChar w:fldCharType="separate"/>
      </w:r>
      <w:r w:rsidR="00053EAA" w:rsidRPr="001D278F">
        <w:rPr>
          <w:rStyle w:val="Hyperlink"/>
          <w:iCs/>
        </w:rPr>
        <w:t>office@npdjerdap.</w:t>
      </w:r>
      <w:r w:rsidR="00053EAA">
        <w:rPr>
          <w:iCs/>
          <w:color w:val="auto"/>
        </w:rPr>
        <w:fldChar w:fldCharType="end"/>
      </w:r>
      <w:r w:rsidR="00053EAA">
        <w:rPr>
          <w:rStyle w:val="Hyperlink"/>
          <w:iCs/>
          <w:color w:val="auto"/>
        </w:rPr>
        <w:t>rs</w:t>
      </w:r>
      <w:r w:rsidRPr="000E7D26">
        <w:rPr>
          <w:iCs/>
          <w:color w:val="auto"/>
        </w:rPr>
        <w:t>, 030/</w:t>
      </w:r>
      <w:r w:rsidR="00686AEF" w:rsidRPr="000E7D26">
        <w:rPr>
          <w:color w:val="auto"/>
          <w:lang w:val="sr-Cyrl-RS"/>
        </w:rPr>
        <w:t>590-877</w:t>
      </w:r>
    </w:p>
    <w:p w:rsidR="00CF4B1D" w:rsidRPr="0037265F" w:rsidRDefault="00CF4B1D" w:rsidP="00CF4B1D">
      <w:pPr>
        <w:rPr>
          <w:b/>
          <w:bCs/>
          <w:color w:val="FF0000"/>
          <w:lang w:val="sr-Cyrl-RS"/>
        </w:rPr>
      </w:pPr>
    </w:p>
    <w:p w:rsidR="00CF4B1D" w:rsidRDefault="00CF4B1D" w:rsidP="00CF4B1D">
      <w:pPr>
        <w:jc w:val="both"/>
        <w:rPr>
          <w:bCs/>
          <w:lang w:val="sr-Cyrl-CS"/>
        </w:rPr>
      </w:pPr>
    </w:p>
    <w:p w:rsidR="009B76F3" w:rsidRDefault="009B76F3">
      <w:pPr>
        <w:jc w:val="both"/>
        <w:rPr>
          <w:rFonts w:ascii="Arial" w:hAnsi="Arial" w:cs="Arial"/>
          <w:bCs/>
          <w:lang w:val="sr-Cyrl-CS"/>
        </w:rPr>
      </w:pPr>
    </w:p>
    <w:p w:rsidR="009B76F3" w:rsidRDefault="009B76F3">
      <w:pPr>
        <w:jc w:val="both"/>
        <w:rPr>
          <w:rFonts w:ascii="Arial" w:hAnsi="Arial" w:cs="Arial"/>
          <w:bCs/>
          <w:lang w:val="sr-Cyrl-CS"/>
        </w:rPr>
      </w:pPr>
    </w:p>
    <w:p w:rsidR="00221C6F" w:rsidRPr="00CF4B1D" w:rsidRDefault="0068724D">
      <w:pPr>
        <w:shd w:val="clear" w:color="auto" w:fill="C6D9F1"/>
        <w:jc w:val="center"/>
        <w:rPr>
          <w:b/>
          <w:bCs/>
          <w:i/>
          <w:iCs/>
          <w:lang w:val="ru-RU"/>
        </w:rPr>
      </w:pPr>
      <w:r w:rsidRPr="00CF4B1D">
        <w:rPr>
          <w:b/>
          <w:bCs/>
          <w:i/>
          <w:iCs/>
          <w:sz w:val="28"/>
          <w:szCs w:val="28"/>
        </w:rPr>
        <w:lastRenderedPageBreak/>
        <w:t>II</w:t>
      </w:r>
      <w:r w:rsidR="00221C6F" w:rsidRPr="00CF4B1D">
        <w:rPr>
          <w:b/>
          <w:bCs/>
          <w:i/>
          <w:iCs/>
          <w:sz w:val="28"/>
          <w:szCs w:val="28"/>
        </w:rPr>
        <w:t xml:space="preserve">  ВРСТА, ТЕХНИЧКЕ КАРАКТЕРИСТИКЕ</w:t>
      </w:r>
      <w:r w:rsidR="009B76F3" w:rsidRPr="00CF4B1D">
        <w:rPr>
          <w:b/>
          <w:bCs/>
          <w:i/>
          <w:iCs/>
          <w:sz w:val="28"/>
          <w:szCs w:val="28"/>
          <w:lang w:val="sr-Cyrl-RS"/>
        </w:rPr>
        <w:t xml:space="preserve"> (СПЕЦИФИКАЦИЈЕ)</w:t>
      </w:r>
      <w:r w:rsidR="00221C6F" w:rsidRPr="00CF4B1D">
        <w:rPr>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B6786" w:rsidRPr="002B6786" w:rsidRDefault="002B6786" w:rsidP="002B6786">
      <w:pPr>
        <w:jc w:val="center"/>
        <w:rPr>
          <w:rFonts w:eastAsia="Times New Roman"/>
          <w:color w:val="auto"/>
          <w:kern w:val="0"/>
          <w:lang w:val="en-US" w:eastAsia="en-GB"/>
        </w:rPr>
      </w:pPr>
    </w:p>
    <w:p w:rsidR="00C25F00" w:rsidRDefault="00C25F00" w:rsidP="00C25F00">
      <w:pPr>
        <w:jc w:val="center"/>
        <w:rPr>
          <w:rFonts w:eastAsia="Times New Roman"/>
          <w:color w:val="auto"/>
          <w:kern w:val="0"/>
          <w:lang w:val="sr-Cyrl-RS" w:eastAsia="en-GB"/>
        </w:rPr>
      </w:pPr>
      <w:r w:rsidRPr="00C25F00">
        <w:rPr>
          <w:rFonts w:eastAsia="Times New Roman"/>
          <w:color w:val="auto"/>
          <w:kern w:val="0"/>
          <w:lang w:val="en-US" w:eastAsia="en-GB"/>
        </w:rPr>
        <w:t>СПЕЦИФИКАЦИЈА</w:t>
      </w:r>
    </w:p>
    <w:p w:rsidR="007E3B4A" w:rsidRDefault="007E3B4A" w:rsidP="00C25F00">
      <w:pPr>
        <w:jc w:val="center"/>
        <w:rPr>
          <w:rFonts w:eastAsia="Times New Roman"/>
          <w:color w:val="auto"/>
          <w:kern w:val="0"/>
          <w:lang w:val="sr-Cyrl-RS" w:eastAsia="en-GB"/>
        </w:rPr>
      </w:pPr>
    </w:p>
    <w:p w:rsidR="007E3B4A" w:rsidRDefault="0066377F" w:rsidP="007E3B4A">
      <w:pPr>
        <w:jc w:val="both"/>
        <w:rPr>
          <w:rFonts w:eastAsia="Times New Roman"/>
          <w:color w:val="auto"/>
          <w:kern w:val="0"/>
          <w:lang w:val="sr-Cyrl-RS" w:eastAsia="en-GB"/>
        </w:rPr>
      </w:pPr>
      <w:r>
        <w:rPr>
          <w:rFonts w:eastAsia="Times New Roman"/>
          <w:color w:val="auto"/>
          <w:kern w:val="0"/>
          <w:lang w:val="sr-Cyrl-RS" w:eastAsia="en-GB"/>
        </w:rPr>
        <w:t>Предм</w:t>
      </w:r>
      <w:r w:rsidR="0085579E">
        <w:rPr>
          <w:rFonts w:eastAsia="Times New Roman"/>
          <w:color w:val="auto"/>
          <w:kern w:val="0"/>
          <w:lang w:val="sr-Cyrl-RS" w:eastAsia="en-GB"/>
        </w:rPr>
        <w:t>ет јавне набавке мале вредности</w:t>
      </w:r>
      <w:r>
        <w:rPr>
          <w:rFonts w:eastAsia="Times New Roman"/>
          <w:color w:val="auto"/>
          <w:kern w:val="0"/>
          <w:lang w:val="sr-Cyrl-RS" w:eastAsia="en-GB"/>
        </w:rPr>
        <w:t xml:space="preserve"> је набавка радова на санацији сметлишта на територији Националног парка Ђердап, обликована у три партије, за потребе Јавног предузећа ,,Национаолни парк Ђердап“ Доњи Млановац, Ул. Краља Петра </w:t>
      </w:r>
      <w:r>
        <w:rPr>
          <w:rFonts w:eastAsia="Times New Roman"/>
          <w:color w:val="auto"/>
          <w:kern w:val="0"/>
          <w:lang w:val="sr-Latn-RS" w:eastAsia="en-GB"/>
        </w:rPr>
        <w:t>I 14a</w:t>
      </w:r>
      <w:r>
        <w:rPr>
          <w:rFonts w:eastAsia="Times New Roman"/>
          <w:color w:val="auto"/>
          <w:kern w:val="0"/>
          <w:lang w:val="sr-Cyrl-RS" w:eastAsia="en-GB"/>
        </w:rPr>
        <w:t>.</w:t>
      </w:r>
    </w:p>
    <w:p w:rsidR="0066377F" w:rsidRDefault="0066377F" w:rsidP="007E3B4A">
      <w:pPr>
        <w:jc w:val="both"/>
        <w:rPr>
          <w:rFonts w:eastAsia="Times New Roman"/>
          <w:color w:val="auto"/>
          <w:kern w:val="0"/>
          <w:lang w:val="sr-Cyrl-RS" w:eastAsia="en-GB"/>
        </w:rPr>
      </w:pPr>
    </w:p>
    <w:p w:rsidR="0066377F" w:rsidRDefault="0066377F" w:rsidP="007E3B4A">
      <w:pPr>
        <w:jc w:val="both"/>
        <w:rPr>
          <w:rFonts w:eastAsia="Times New Roman"/>
          <w:color w:val="auto"/>
          <w:kern w:val="0"/>
          <w:lang w:val="sr-Cyrl-RS" w:eastAsia="en-GB"/>
        </w:rPr>
      </w:pPr>
      <w:r>
        <w:rPr>
          <w:rFonts w:eastAsia="Times New Roman"/>
          <w:color w:val="auto"/>
          <w:kern w:val="0"/>
          <w:lang w:val="sr-Cyrl-RS" w:eastAsia="en-GB"/>
        </w:rPr>
        <w:t xml:space="preserve">ПАРТИЈА 1  - </w:t>
      </w:r>
      <w:r w:rsidRPr="007E3B4A">
        <w:rPr>
          <w:rFonts w:eastAsia="Calibri"/>
          <w:color w:val="auto"/>
          <w:kern w:val="0"/>
          <w:lang w:val="sr-Cyrl-RS"/>
        </w:rPr>
        <w:t>Санација сметлишта на територији општине Мајданпек</w:t>
      </w:r>
    </w:p>
    <w:p w:rsidR="0066377F" w:rsidRDefault="0066377F" w:rsidP="007E3B4A">
      <w:pPr>
        <w:jc w:val="both"/>
        <w:rPr>
          <w:rFonts w:eastAsia="Times New Roman"/>
          <w:color w:val="auto"/>
          <w:kern w:val="0"/>
          <w:lang w:val="sr-Cyrl-RS" w:eastAsia="en-GB"/>
        </w:rPr>
      </w:pPr>
    </w:p>
    <w:p w:rsidR="0066377F" w:rsidRDefault="0066377F" w:rsidP="007E3B4A">
      <w:pPr>
        <w:jc w:val="both"/>
        <w:rPr>
          <w:rFonts w:eastAsia="Times New Roman"/>
          <w:color w:val="auto"/>
          <w:kern w:val="0"/>
          <w:lang w:val="sr-Cyrl-RS" w:eastAsia="en-GB"/>
        </w:rPr>
      </w:pPr>
      <w:r>
        <w:rPr>
          <w:rFonts w:eastAsia="Times New Roman"/>
          <w:color w:val="auto"/>
          <w:kern w:val="0"/>
          <w:lang w:val="sr-Cyrl-RS" w:eastAsia="en-GB"/>
        </w:rPr>
        <w:t>Техничке карактеристике јавне набавке наведене су спецификацијом у обрасцу структуре цене.</w:t>
      </w:r>
    </w:p>
    <w:p w:rsidR="0066377F" w:rsidRDefault="0066377F" w:rsidP="007E3B4A">
      <w:pPr>
        <w:jc w:val="both"/>
        <w:rPr>
          <w:rFonts w:eastAsia="Times New Roman"/>
          <w:color w:val="auto"/>
          <w:kern w:val="0"/>
          <w:lang w:val="sr-Cyrl-RS" w:eastAsia="en-GB"/>
        </w:rPr>
      </w:pPr>
      <w:r>
        <w:rPr>
          <w:rFonts w:eastAsia="Times New Roman"/>
          <w:color w:val="auto"/>
          <w:kern w:val="0"/>
          <w:lang w:val="sr-Cyrl-RS" w:eastAsia="en-GB"/>
        </w:rPr>
        <w:t>Извођење радова вршиће се сукцесивно, у складу са потребама наручиоца.</w:t>
      </w:r>
    </w:p>
    <w:p w:rsidR="0066377F" w:rsidRDefault="0066377F" w:rsidP="007E3B4A">
      <w:pPr>
        <w:jc w:val="both"/>
        <w:rPr>
          <w:rFonts w:eastAsia="Times New Roman"/>
          <w:color w:val="auto"/>
          <w:kern w:val="0"/>
          <w:lang w:val="sr-Cyrl-RS" w:eastAsia="en-GB"/>
        </w:rPr>
      </w:pPr>
      <w:r>
        <w:rPr>
          <w:rFonts w:eastAsia="Times New Roman"/>
          <w:color w:val="auto"/>
          <w:kern w:val="0"/>
          <w:lang w:val="sr-Cyrl-RS" w:eastAsia="en-GB"/>
        </w:rPr>
        <w:t>Извођење радова мора да буде у складу са правилима струке, по важећим прописима и стандардима. Лица запослена или на други начин ангажована код изабраног понуђача морају приликом рада да имају прописану опрему за заштиту на раду, у складу са одговарајућим прописима.</w:t>
      </w:r>
    </w:p>
    <w:p w:rsidR="0066377F" w:rsidRDefault="0066377F" w:rsidP="007E3B4A">
      <w:pPr>
        <w:jc w:val="both"/>
        <w:rPr>
          <w:rFonts w:eastAsia="Times New Roman"/>
          <w:color w:val="auto"/>
          <w:kern w:val="0"/>
          <w:lang w:val="sr-Cyrl-RS" w:eastAsia="en-GB"/>
        </w:rPr>
      </w:pPr>
      <w:r>
        <w:rPr>
          <w:rFonts w:eastAsia="Times New Roman"/>
          <w:color w:val="auto"/>
          <w:kern w:val="0"/>
          <w:lang w:val="sr-Cyrl-RS" w:eastAsia="en-GB"/>
        </w:rPr>
        <w:t>Извођач радова је у обавези да се приликом вршења радова строго придржава техничке спецификације.</w:t>
      </w:r>
    </w:p>
    <w:p w:rsidR="0066377F" w:rsidRDefault="0066377F" w:rsidP="007E3B4A">
      <w:pPr>
        <w:jc w:val="both"/>
        <w:rPr>
          <w:rFonts w:eastAsia="Times New Roman"/>
          <w:color w:val="auto"/>
          <w:kern w:val="0"/>
          <w:lang w:val="sr-Cyrl-RS" w:eastAsia="en-GB"/>
        </w:rPr>
      </w:pPr>
      <w:r>
        <w:rPr>
          <w:rFonts w:eastAsia="Times New Roman"/>
          <w:color w:val="auto"/>
          <w:kern w:val="0"/>
          <w:lang w:val="sr-Cyrl-RS" w:eastAsia="en-GB"/>
        </w:rPr>
        <w:t>Ангажовање радних машина вршиће се на територији општине Мајданпек.</w:t>
      </w:r>
    </w:p>
    <w:p w:rsidR="002D397B" w:rsidRDefault="002D397B" w:rsidP="007E3B4A">
      <w:pPr>
        <w:jc w:val="both"/>
        <w:rPr>
          <w:rFonts w:eastAsia="Times New Roman"/>
          <w:color w:val="auto"/>
          <w:kern w:val="0"/>
          <w:lang w:val="sr-Cyrl-RS" w:eastAsia="en-GB"/>
        </w:rPr>
      </w:pPr>
      <w:r>
        <w:rPr>
          <w:rFonts w:eastAsia="Times New Roman"/>
          <w:color w:val="auto"/>
          <w:kern w:val="0"/>
          <w:lang w:val="sr-Cyrl-RS" w:eastAsia="en-GB"/>
        </w:rPr>
        <w:t>Депоније за одлагање смећа требају да буду ван територије Националног парка Ђердап.</w:t>
      </w:r>
    </w:p>
    <w:p w:rsidR="0066377F" w:rsidRDefault="0066377F" w:rsidP="007E3B4A">
      <w:pPr>
        <w:jc w:val="both"/>
        <w:rPr>
          <w:rFonts w:eastAsia="Times New Roman"/>
          <w:color w:val="auto"/>
          <w:kern w:val="0"/>
          <w:lang w:val="sr-Cyrl-RS" w:eastAsia="en-GB"/>
        </w:rPr>
      </w:pPr>
      <w:r>
        <w:rPr>
          <w:rFonts w:eastAsia="Times New Roman"/>
          <w:color w:val="auto"/>
          <w:kern w:val="0"/>
          <w:lang w:val="sr-Cyrl-RS" w:eastAsia="en-GB"/>
        </w:rPr>
        <w:t>Никакви додатни трошкови не могу да буду предмет понуде.</w:t>
      </w:r>
    </w:p>
    <w:p w:rsidR="0066377F" w:rsidRDefault="0066377F" w:rsidP="007E3B4A">
      <w:pPr>
        <w:jc w:val="both"/>
        <w:rPr>
          <w:rFonts w:eastAsia="Times New Roman"/>
          <w:color w:val="auto"/>
          <w:kern w:val="0"/>
          <w:lang w:val="sr-Cyrl-RS" w:eastAsia="en-GB"/>
        </w:rPr>
      </w:pPr>
      <w:r>
        <w:rPr>
          <w:rFonts w:eastAsia="Times New Roman"/>
          <w:color w:val="auto"/>
          <w:kern w:val="0"/>
          <w:lang w:val="sr-Cyrl-RS" w:eastAsia="en-GB"/>
        </w:rPr>
        <w:t>Само комплетне понуде биће узете у разматрање.</w:t>
      </w:r>
    </w:p>
    <w:p w:rsidR="001D0C5C" w:rsidRDefault="001D0C5C" w:rsidP="007E3B4A">
      <w:pPr>
        <w:jc w:val="both"/>
        <w:rPr>
          <w:rFonts w:eastAsia="Times New Roman"/>
          <w:color w:val="auto"/>
          <w:kern w:val="0"/>
          <w:lang w:val="sr-Cyrl-RS" w:eastAsia="en-GB"/>
        </w:rPr>
      </w:pPr>
      <w:r>
        <w:rPr>
          <w:rFonts w:eastAsia="Times New Roman"/>
          <w:color w:val="auto"/>
          <w:kern w:val="0"/>
          <w:lang w:val="sr-Cyrl-RS" w:eastAsia="en-GB"/>
        </w:rPr>
        <w:t>Понуђач мора да наведе цене за све позиције у обрасцу понуде.</w:t>
      </w:r>
    </w:p>
    <w:p w:rsidR="0066377F" w:rsidRPr="0066377F" w:rsidRDefault="0066377F" w:rsidP="007E3B4A">
      <w:pPr>
        <w:jc w:val="both"/>
        <w:rPr>
          <w:rFonts w:eastAsia="Times New Roman"/>
          <w:color w:val="auto"/>
          <w:kern w:val="0"/>
          <w:lang w:val="sr-Cyrl-RS" w:eastAsia="en-GB"/>
        </w:rPr>
      </w:pPr>
    </w:p>
    <w:p w:rsidR="007E3B4A" w:rsidRDefault="007E3B4A" w:rsidP="00C25F00">
      <w:pPr>
        <w:jc w:val="center"/>
        <w:rPr>
          <w:rFonts w:eastAsia="Times New Roman"/>
          <w:color w:val="auto"/>
          <w:kern w:val="0"/>
          <w:lang w:val="sr-Cyrl-RS" w:eastAsia="en-GB"/>
        </w:rPr>
      </w:pPr>
    </w:p>
    <w:p w:rsidR="001D0C5C" w:rsidRDefault="001D0C5C" w:rsidP="001D0C5C">
      <w:pPr>
        <w:jc w:val="both"/>
        <w:rPr>
          <w:rFonts w:eastAsia="Times New Roman"/>
          <w:color w:val="auto"/>
          <w:kern w:val="0"/>
          <w:lang w:val="sr-Cyrl-RS" w:eastAsia="en-GB"/>
        </w:rPr>
      </w:pPr>
      <w:r>
        <w:rPr>
          <w:rFonts w:eastAsia="Times New Roman"/>
          <w:color w:val="auto"/>
          <w:kern w:val="0"/>
          <w:lang w:val="sr-Cyrl-RS" w:eastAsia="en-GB"/>
        </w:rPr>
        <w:t xml:space="preserve">ПАРТИЈА 2  - </w:t>
      </w:r>
      <w:r w:rsidRPr="007E3B4A">
        <w:rPr>
          <w:rFonts w:eastAsia="Calibri"/>
          <w:color w:val="auto"/>
          <w:kern w:val="0"/>
          <w:lang w:val="sr-Cyrl-RS"/>
        </w:rPr>
        <w:t>Санација сметлишта на територији општине Кладово</w:t>
      </w:r>
    </w:p>
    <w:p w:rsidR="001D0C5C" w:rsidRDefault="001D0C5C" w:rsidP="001D0C5C">
      <w:pPr>
        <w:jc w:val="both"/>
        <w:rPr>
          <w:rFonts w:eastAsia="Times New Roman"/>
          <w:color w:val="auto"/>
          <w:kern w:val="0"/>
          <w:lang w:val="sr-Cyrl-RS" w:eastAsia="en-GB"/>
        </w:rPr>
      </w:pPr>
    </w:p>
    <w:p w:rsidR="001D0C5C" w:rsidRDefault="001D0C5C" w:rsidP="001D0C5C">
      <w:pPr>
        <w:jc w:val="both"/>
        <w:rPr>
          <w:rFonts w:eastAsia="Times New Roman"/>
          <w:color w:val="auto"/>
          <w:kern w:val="0"/>
          <w:lang w:val="sr-Cyrl-RS" w:eastAsia="en-GB"/>
        </w:rPr>
      </w:pPr>
      <w:r>
        <w:rPr>
          <w:rFonts w:eastAsia="Times New Roman"/>
          <w:color w:val="auto"/>
          <w:kern w:val="0"/>
          <w:lang w:val="sr-Cyrl-RS" w:eastAsia="en-GB"/>
        </w:rPr>
        <w:t>Техничке карактеристике јавне набавке наведене су спецификацијом у обрасцу структуре цене.</w:t>
      </w:r>
    </w:p>
    <w:p w:rsidR="001D0C5C" w:rsidRDefault="001D0C5C" w:rsidP="001D0C5C">
      <w:pPr>
        <w:jc w:val="both"/>
        <w:rPr>
          <w:rFonts w:eastAsia="Times New Roman"/>
          <w:color w:val="auto"/>
          <w:kern w:val="0"/>
          <w:lang w:val="sr-Cyrl-RS" w:eastAsia="en-GB"/>
        </w:rPr>
      </w:pPr>
      <w:r>
        <w:rPr>
          <w:rFonts w:eastAsia="Times New Roman"/>
          <w:color w:val="auto"/>
          <w:kern w:val="0"/>
          <w:lang w:val="sr-Cyrl-RS" w:eastAsia="en-GB"/>
        </w:rPr>
        <w:t>Извођење радова вршиће се сукцесивно, у складу са потребама наручиоца.</w:t>
      </w:r>
    </w:p>
    <w:p w:rsidR="001D0C5C" w:rsidRDefault="001D0C5C" w:rsidP="001D0C5C">
      <w:pPr>
        <w:jc w:val="both"/>
        <w:rPr>
          <w:rFonts w:eastAsia="Times New Roman"/>
          <w:color w:val="auto"/>
          <w:kern w:val="0"/>
          <w:lang w:val="sr-Cyrl-RS" w:eastAsia="en-GB"/>
        </w:rPr>
      </w:pPr>
      <w:r>
        <w:rPr>
          <w:rFonts w:eastAsia="Times New Roman"/>
          <w:color w:val="auto"/>
          <w:kern w:val="0"/>
          <w:lang w:val="sr-Cyrl-RS" w:eastAsia="en-GB"/>
        </w:rPr>
        <w:t>Извођење радова мора да буде у складу са правилима струке, по важећим прописима и стандардима. Лица запослена или на други начин ангажована код изабраног понуђача морају приликом рада да имају прописану опрему за заштиту на раду, у складу са одговарајућим прописима.</w:t>
      </w:r>
    </w:p>
    <w:p w:rsidR="001D0C5C" w:rsidRDefault="001D0C5C" w:rsidP="001D0C5C">
      <w:pPr>
        <w:jc w:val="both"/>
        <w:rPr>
          <w:rFonts w:eastAsia="Times New Roman"/>
          <w:color w:val="auto"/>
          <w:kern w:val="0"/>
          <w:lang w:val="sr-Cyrl-RS" w:eastAsia="en-GB"/>
        </w:rPr>
      </w:pPr>
      <w:r>
        <w:rPr>
          <w:rFonts w:eastAsia="Times New Roman"/>
          <w:color w:val="auto"/>
          <w:kern w:val="0"/>
          <w:lang w:val="sr-Cyrl-RS" w:eastAsia="en-GB"/>
        </w:rPr>
        <w:t>Извођач радова је у обавези да се приликом вршења радова строго придржава техничке спецификације.</w:t>
      </w:r>
    </w:p>
    <w:p w:rsidR="001D0C5C" w:rsidRDefault="001D0C5C" w:rsidP="001D0C5C">
      <w:pPr>
        <w:jc w:val="both"/>
        <w:rPr>
          <w:rFonts w:eastAsia="Times New Roman"/>
          <w:color w:val="auto"/>
          <w:kern w:val="0"/>
          <w:lang w:val="sr-Cyrl-RS" w:eastAsia="en-GB"/>
        </w:rPr>
      </w:pPr>
      <w:r>
        <w:rPr>
          <w:rFonts w:eastAsia="Times New Roman"/>
          <w:color w:val="auto"/>
          <w:kern w:val="0"/>
          <w:lang w:val="sr-Cyrl-RS" w:eastAsia="en-GB"/>
        </w:rPr>
        <w:t xml:space="preserve">Ангажовање радних машина вршиће се на територији општине </w:t>
      </w:r>
      <w:r w:rsidRPr="007E3B4A">
        <w:rPr>
          <w:rFonts w:eastAsia="Calibri"/>
          <w:color w:val="auto"/>
          <w:kern w:val="0"/>
          <w:lang w:val="sr-Cyrl-RS"/>
        </w:rPr>
        <w:t>Кладово</w:t>
      </w:r>
      <w:r>
        <w:rPr>
          <w:rFonts w:eastAsia="Times New Roman"/>
          <w:color w:val="auto"/>
          <w:kern w:val="0"/>
          <w:lang w:val="sr-Cyrl-RS" w:eastAsia="en-GB"/>
        </w:rPr>
        <w:t>.</w:t>
      </w:r>
    </w:p>
    <w:p w:rsidR="002D397B" w:rsidRDefault="002D397B" w:rsidP="001D0C5C">
      <w:pPr>
        <w:jc w:val="both"/>
        <w:rPr>
          <w:rFonts w:eastAsia="Times New Roman"/>
          <w:color w:val="auto"/>
          <w:kern w:val="0"/>
          <w:lang w:val="sr-Cyrl-RS" w:eastAsia="en-GB"/>
        </w:rPr>
      </w:pPr>
      <w:r>
        <w:rPr>
          <w:rFonts w:eastAsia="Times New Roman"/>
          <w:color w:val="auto"/>
          <w:kern w:val="0"/>
          <w:lang w:val="sr-Cyrl-RS" w:eastAsia="en-GB"/>
        </w:rPr>
        <w:t>Депоније за одлагање смећа требају да буду ван територије Националног парка Ђердап.</w:t>
      </w:r>
    </w:p>
    <w:p w:rsidR="001D0C5C" w:rsidRDefault="001D0C5C" w:rsidP="001D0C5C">
      <w:pPr>
        <w:jc w:val="both"/>
        <w:rPr>
          <w:rFonts w:eastAsia="Times New Roman"/>
          <w:color w:val="auto"/>
          <w:kern w:val="0"/>
          <w:lang w:val="sr-Cyrl-RS" w:eastAsia="en-GB"/>
        </w:rPr>
      </w:pPr>
      <w:r>
        <w:rPr>
          <w:rFonts w:eastAsia="Times New Roman"/>
          <w:color w:val="auto"/>
          <w:kern w:val="0"/>
          <w:lang w:val="sr-Cyrl-RS" w:eastAsia="en-GB"/>
        </w:rPr>
        <w:t>Никакви додатни трошкови не могу да буду предмет понуде.</w:t>
      </w:r>
    </w:p>
    <w:p w:rsidR="001D0C5C" w:rsidRDefault="001D0C5C" w:rsidP="001D0C5C">
      <w:pPr>
        <w:jc w:val="both"/>
        <w:rPr>
          <w:rFonts w:eastAsia="Times New Roman"/>
          <w:color w:val="auto"/>
          <w:kern w:val="0"/>
          <w:lang w:val="sr-Cyrl-RS" w:eastAsia="en-GB"/>
        </w:rPr>
      </w:pPr>
      <w:r>
        <w:rPr>
          <w:rFonts w:eastAsia="Times New Roman"/>
          <w:color w:val="auto"/>
          <w:kern w:val="0"/>
          <w:lang w:val="sr-Cyrl-RS" w:eastAsia="en-GB"/>
        </w:rPr>
        <w:t>Само комплетне понуде биће узете у разматрање.</w:t>
      </w:r>
    </w:p>
    <w:p w:rsidR="001D0C5C" w:rsidRDefault="001D0C5C" w:rsidP="001D0C5C">
      <w:pPr>
        <w:jc w:val="both"/>
        <w:rPr>
          <w:rFonts w:eastAsia="Times New Roman"/>
          <w:color w:val="auto"/>
          <w:kern w:val="0"/>
          <w:lang w:val="sr-Cyrl-RS" w:eastAsia="en-GB"/>
        </w:rPr>
      </w:pPr>
      <w:r>
        <w:rPr>
          <w:rFonts w:eastAsia="Times New Roman"/>
          <w:color w:val="auto"/>
          <w:kern w:val="0"/>
          <w:lang w:val="sr-Cyrl-RS" w:eastAsia="en-GB"/>
        </w:rPr>
        <w:t>Понуђач мора да наведе цене за све позиције у обрасцу понуде.</w:t>
      </w:r>
    </w:p>
    <w:p w:rsidR="007E3B4A" w:rsidRDefault="007E3B4A" w:rsidP="00C25F00">
      <w:pPr>
        <w:jc w:val="center"/>
        <w:rPr>
          <w:rFonts w:eastAsia="Times New Roman"/>
          <w:color w:val="auto"/>
          <w:kern w:val="0"/>
          <w:lang w:val="sr-Latn-RS" w:eastAsia="en-GB"/>
        </w:rPr>
      </w:pPr>
    </w:p>
    <w:p w:rsidR="00053EAA" w:rsidRDefault="00053EAA" w:rsidP="00053EAA">
      <w:pPr>
        <w:jc w:val="both"/>
        <w:rPr>
          <w:rFonts w:eastAsia="Times New Roman"/>
          <w:color w:val="auto"/>
          <w:kern w:val="0"/>
          <w:lang w:val="sr-Cyrl-RS" w:eastAsia="en-GB"/>
        </w:rPr>
      </w:pPr>
      <w:r>
        <w:rPr>
          <w:rFonts w:eastAsia="Times New Roman"/>
          <w:color w:val="auto"/>
          <w:kern w:val="0"/>
          <w:lang w:val="sr-Cyrl-RS" w:eastAsia="en-GB"/>
        </w:rPr>
        <w:lastRenderedPageBreak/>
        <w:t xml:space="preserve">ПАРТИЈА </w:t>
      </w:r>
      <w:r>
        <w:rPr>
          <w:rFonts w:eastAsia="Times New Roman"/>
          <w:color w:val="auto"/>
          <w:kern w:val="0"/>
          <w:lang w:val="sr-Latn-RS" w:eastAsia="en-GB"/>
        </w:rPr>
        <w:t>3</w:t>
      </w:r>
      <w:r>
        <w:rPr>
          <w:rFonts w:eastAsia="Times New Roman"/>
          <w:color w:val="auto"/>
          <w:kern w:val="0"/>
          <w:lang w:val="sr-Cyrl-RS" w:eastAsia="en-GB"/>
        </w:rPr>
        <w:t xml:space="preserve">  - </w:t>
      </w:r>
      <w:r w:rsidRPr="007E3B4A">
        <w:rPr>
          <w:rFonts w:eastAsia="Calibri"/>
          <w:color w:val="auto"/>
          <w:kern w:val="0"/>
          <w:lang w:val="sr-Cyrl-RS"/>
        </w:rPr>
        <w:t xml:space="preserve">Санација сметлишта на територији општине </w:t>
      </w:r>
      <w:r>
        <w:rPr>
          <w:rFonts w:eastAsia="Calibri"/>
          <w:color w:val="auto"/>
          <w:kern w:val="0"/>
          <w:lang w:val="sr-Cyrl-RS"/>
        </w:rPr>
        <w:t>Голубац</w:t>
      </w:r>
    </w:p>
    <w:p w:rsidR="00053EAA" w:rsidRDefault="00053EAA" w:rsidP="00053EAA">
      <w:pPr>
        <w:jc w:val="both"/>
        <w:rPr>
          <w:rFonts w:eastAsia="Times New Roman"/>
          <w:color w:val="auto"/>
          <w:kern w:val="0"/>
          <w:lang w:val="sr-Cyrl-RS" w:eastAsia="en-GB"/>
        </w:rPr>
      </w:pPr>
    </w:p>
    <w:p w:rsidR="00053EAA" w:rsidRDefault="00053EAA" w:rsidP="00053EAA">
      <w:pPr>
        <w:jc w:val="both"/>
        <w:rPr>
          <w:rFonts w:eastAsia="Times New Roman"/>
          <w:color w:val="auto"/>
          <w:kern w:val="0"/>
          <w:lang w:val="sr-Cyrl-RS" w:eastAsia="en-GB"/>
        </w:rPr>
      </w:pPr>
      <w:r>
        <w:rPr>
          <w:rFonts w:eastAsia="Times New Roman"/>
          <w:color w:val="auto"/>
          <w:kern w:val="0"/>
          <w:lang w:val="sr-Cyrl-RS" w:eastAsia="en-GB"/>
        </w:rPr>
        <w:t>Техничке карактеристике јавне набавке наведене су спецификацијом у обрасцу структуре цене.</w:t>
      </w:r>
    </w:p>
    <w:p w:rsidR="00053EAA" w:rsidRDefault="00053EAA" w:rsidP="00053EAA">
      <w:pPr>
        <w:jc w:val="both"/>
        <w:rPr>
          <w:rFonts w:eastAsia="Times New Roman"/>
          <w:color w:val="auto"/>
          <w:kern w:val="0"/>
          <w:lang w:val="sr-Cyrl-RS" w:eastAsia="en-GB"/>
        </w:rPr>
      </w:pPr>
      <w:r>
        <w:rPr>
          <w:rFonts w:eastAsia="Times New Roman"/>
          <w:color w:val="auto"/>
          <w:kern w:val="0"/>
          <w:lang w:val="sr-Cyrl-RS" w:eastAsia="en-GB"/>
        </w:rPr>
        <w:t>Извођење радова вршиће се сукцесивно, у складу са потребама наручиоца.</w:t>
      </w:r>
    </w:p>
    <w:p w:rsidR="00053EAA" w:rsidRDefault="00053EAA" w:rsidP="00053EAA">
      <w:pPr>
        <w:jc w:val="both"/>
        <w:rPr>
          <w:rFonts w:eastAsia="Times New Roman"/>
          <w:color w:val="auto"/>
          <w:kern w:val="0"/>
          <w:lang w:val="sr-Cyrl-RS" w:eastAsia="en-GB"/>
        </w:rPr>
      </w:pPr>
      <w:r>
        <w:rPr>
          <w:rFonts w:eastAsia="Times New Roman"/>
          <w:color w:val="auto"/>
          <w:kern w:val="0"/>
          <w:lang w:val="sr-Cyrl-RS" w:eastAsia="en-GB"/>
        </w:rPr>
        <w:t>Извођење радова мора да буде у складу са правилима струке, по важећим прописима и стандардима. Лица запослена или на други начин ангажована код изабраног понуђача морају приликом рада да имају прописану опрему за заштиту на раду, у складу са одговарајућим прописима.</w:t>
      </w:r>
    </w:p>
    <w:p w:rsidR="00053EAA" w:rsidRDefault="00053EAA" w:rsidP="00053EAA">
      <w:pPr>
        <w:jc w:val="both"/>
        <w:rPr>
          <w:rFonts w:eastAsia="Times New Roman"/>
          <w:color w:val="auto"/>
          <w:kern w:val="0"/>
          <w:lang w:val="sr-Cyrl-RS" w:eastAsia="en-GB"/>
        </w:rPr>
      </w:pPr>
      <w:r>
        <w:rPr>
          <w:rFonts w:eastAsia="Times New Roman"/>
          <w:color w:val="auto"/>
          <w:kern w:val="0"/>
          <w:lang w:val="sr-Cyrl-RS" w:eastAsia="en-GB"/>
        </w:rPr>
        <w:t>Извођач радова је у обавези да се приликом вршења радова строго придржава техничке спецификације.</w:t>
      </w:r>
    </w:p>
    <w:p w:rsidR="00053EAA" w:rsidRDefault="00053EAA" w:rsidP="00053EAA">
      <w:pPr>
        <w:jc w:val="both"/>
        <w:rPr>
          <w:rFonts w:eastAsia="Times New Roman"/>
          <w:color w:val="auto"/>
          <w:kern w:val="0"/>
          <w:lang w:val="sr-Cyrl-RS" w:eastAsia="en-GB"/>
        </w:rPr>
      </w:pPr>
      <w:r>
        <w:rPr>
          <w:rFonts w:eastAsia="Times New Roman"/>
          <w:color w:val="auto"/>
          <w:kern w:val="0"/>
          <w:lang w:val="sr-Cyrl-RS" w:eastAsia="en-GB"/>
        </w:rPr>
        <w:t xml:space="preserve">Ангажовање радних машина вршиће се на територији општине </w:t>
      </w:r>
      <w:r>
        <w:rPr>
          <w:rFonts w:eastAsia="Calibri"/>
          <w:color w:val="auto"/>
          <w:kern w:val="0"/>
          <w:lang w:val="sr-Cyrl-RS"/>
        </w:rPr>
        <w:t>Голубац</w:t>
      </w:r>
      <w:r>
        <w:rPr>
          <w:rFonts w:eastAsia="Times New Roman"/>
          <w:color w:val="auto"/>
          <w:kern w:val="0"/>
          <w:lang w:val="sr-Cyrl-RS" w:eastAsia="en-GB"/>
        </w:rPr>
        <w:t>.</w:t>
      </w:r>
    </w:p>
    <w:p w:rsidR="00053EAA" w:rsidRDefault="00053EAA" w:rsidP="00053EAA">
      <w:pPr>
        <w:jc w:val="both"/>
        <w:rPr>
          <w:rFonts w:eastAsia="Times New Roman"/>
          <w:color w:val="auto"/>
          <w:kern w:val="0"/>
          <w:lang w:val="sr-Cyrl-RS" w:eastAsia="en-GB"/>
        </w:rPr>
      </w:pPr>
      <w:r>
        <w:rPr>
          <w:rFonts w:eastAsia="Times New Roman"/>
          <w:color w:val="auto"/>
          <w:kern w:val="0"/>
          <w:lang w:val="sr-Cyrl-RS" w:eastAsia="en-GB"/>
        </w:rPr>
        <w:t>Депоније за одлагање смећа требају да буду ван територије Националног парка Ђердап.</w:t>
      </w:r>
    </w:p>
    <w:p w:rsidR="00053EAA" w:rsidRDefault="00053EAA" w:rsidP="00053EAA">
      <w:pPr>
        <w:jc w:val="both"/>
        <w:rPr>
          <w:rFonts w:eastAsia="Times New Roman"/>
          <w:color w:val="auto"/>
          <w:kern w:val="0"/>
          <w:lang w:val="sr-Cyrl-RS" w:eastAsia="en-GB"/>
        </w:rPr>
      </w:pPr>
      <w:r>
        <w:rPr>
          <w:rFonts w:eastAsia="Times New Roman"/>
          <w:color w:val="auto"/>
          <w:kern w:val="0"/>
          <w:lang w:val="sr-Cyrl-RS" w:eastAsia="en-GB"/>
        </w:rPr>
        <w:t>Никакви додатни трошкови не могу да буду предмет понуде.</w:t>
      </w:r>
    </w:p>
    <w:p w:rsidR="00053EAA" w:rsidRDefault="00053EAA" w:rsidP="00053EAA">
      <w:pPr>
        <w:jc w:val="both"/>
        <w:rPr>
          <w:rFonts w:eastAsia="Times New Roman"/>
          <w:color w:val="auto"/>
          <w:kern w:val="0"/>
          <w:lang w:val="sr-Cyrl-RS" w:eastAsia="en-GB"/>
        </w:rPr>
      </w:pPr>
      <w:r>
        <w:rPr>
          <w:rFonts w:eastAsia="Times New Roman"/>
          <w:color w:val="auto"/>
          <w:kern w:val="0"/>
          <w:lang w:val="sr-Cyrl-RS" w:eastAsia="en-GB"/>
        </w:rPr>
        <w:t>Само комплетне понуде биће узете у разматрање.</w:t>
      </w:r>
    </w:p>
    <w:p w:rsidR="00053EAA" w:rsidRDefault="00053EAA" w:rsidP="00053EAA">
      <w:pPr>
        <w:jc w:val="both"/>
        <w:rPr>
          <w:rFonts w:eastAsia="Times New Roman"/>
          <w:color w:val="auto"/>
          <w:kern w:val="0"/>
          <w:lang w:val="sr-Cyrl-RS" w:eastAsia="en-GB"/>
        </w:rPr>
      </w:pPr>
      <w:r>
        <w:rPr>
          <w:rFonts w:eastAsia="Times New Roman"/>
          <w:color w:val="auto"/>
          <w:kern w:val="0"/>
          <w:lang w:val="sr-Cyrl-RS" w:eastAsia="en-GB"/>
        </w:rPr>
        <w:t>Понуђач мора да наведе цене за све позиције у обрасцу понуде.</w:t>
      </w:r>
    </w:p>
    <w:p w:rsidR="00053EAA" w:rsidRDefault="00053EAA" w:rsidP="00053EAA">
      <w:pPr>
        <w:jc w:val="center"/>
        <w:rPr>
          <w:rFonts w:eastAsia="Times New Roman"/>
          <w:color w:val="auto"/>
          <w:kern w:val="0"/>
          <w:lang w:val="sr-Cyrl-RS" w:eastAsia="en-GB"/>
        </w:rPr>
      </w:pPr>
    </w:p>
    <w:p w:rsidR="00053EAA" w:rsidRPr="00053EAA" w:rsidRDefault="00053EAA" w:rsidP="00C25F00">
      <w:pPr>
        <w:jc w:val="center"/>
        <w:rPr>
          <w:rFonts w:eastAsia="Times New Roman"/>
          <w:color w:val="auto"/>
          <w:kern w:val="0"/>
          <w:lang w:val="sr-Latn-RS" w:eastAsia="en-GB"/>
        </w:rPr>
      </w:pPr>
    </w:p>
    <w:p w:rsidR="001D0C5C" w:rsidRDefault="001D0C5C"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053EAA" w:rsidRDefault="00053EAA" w:rsidP="00C25F00">
      <w:pPr>
        <w:jc w:val="center"/>
        <w:rPr>
          <w:rFonts w:eastAsia="Times New Roman"/>
          <w:color w:val="auto"/>
          <w:kern w:val="0"/>
          <w:lang w:val="sr-Cyrl-RS" w:eastAsia="en-GB"/>
        </w:rPr>
      </w:pPr>
    </w:p>
    <w:p w:rsidR="007E3B4A" w:rsidRPr="007E3B4A" w:rsidRDefault="007E3B4A" w:rsidP="00C25F00">
      <w:pPr>
        <w:jc w:val="center"/>
        <w:rPr>
          <w:rFonts w:eastAsia="Times New Roman"/>
          <w:color w:val="auto"/>
          <w:kern w:val="0"/>
          <w:lang w:val="sr-Cyrl-RS" w:eastAsia="en-GB"/>
        </w:rPr>
      </w:pPr>
    </w:p>
    <w:p w:rsidR="00221C6F" w:rsidRPr="00EE0EF8" w:rsidRDefault="007A43A6">
      <w:pPr>
        <w:shd w:val="clear" w:color="auto" w:fill="C6D9F1"/>
        <w:jc w:val="center"/>
        <w:rPr>
          <w:b/>
          <w:bCs/>
          <w:i/>
          <w:iCs/>
        </w:rPr>
      </w:pPr>
      <w:r w:rsidRPr="00EE0EF8">
        <w:rPr>
          <w:b/>
          <w:bCs/>
          <w:i/>
          <w:iCs/>
          <w:sz w:val="28"/>
          <w:szCs w:val="28"/>
        </w:rPr>
        <w:t>I</w:t>
      </w:r>
      <w:r w:rsidR="0068724D" w:rsidRPr="00EE0EF8">
        <w:rPr>
          <w:b/>
          <w:bCs/>
          <w:i/>
          <w:iCs/>
          <w:sz w:val="28"/>
          <w:szCs w:val="28"/>
          <w:lang w:val="sr-Latn-RS"/>
        </w:rPr>
        <w:t>II</w:t>
      </w:r>
      <w:r w:rsidR="00221C6F" w:rsidRPr="00EE0EF8">
        <w:rPr>
          <w:b/>
          <w:bCs/>
          <w:i/>
          <w:iCs/>
          <w:sz w:val="28"/>
          <w:szCs w:val="28"/>
        </w:rPr>
        <w:t xml:space="preserve">  ТЕХНИЧКА ДОКУМЕНТАЦИЈА И ПЛАНОВИ</w:t>
      </w:r>
    </w:p>
    <w:p w:rsidR="00221C6F" w:rsidRDefault="00221C6F">
      <w:pPr>
        <w:rPr>
          <w:b/>
          <w:bCs/>
          <w:i/>
          <w:iCs/>
          <w:lang w:val="sr-Cyrl-RS"/>
        </w:rPr>
      </w:pPr>
    </w:p>
    <w:p w:rsidR="00CF4B1D" w:rsidRPr="00A311A8" w:rsidRDefault="00CF4B1D" w:rsidP="00CF4B1D">
      <w:pPr>
        <w:rPr>
          <w:color w:val="auto"/>
          <w:lang w:val="sr-Cyrl-RS"/>
        </w:rPr>
      </w:pPr>
      <w:r w:rsidRPr="00A311A8">
        <w:rPr>
          <w:color w:val="auto"/>
          <w:lang w:val="sr-Cyrl-RS"/>
        </w:rPr>
        <w:t>Предметна јавна набавка не садржи технички документацију и планове.</w:t>
      </w:r>
    </w:p>
    <w:p w:rsidR="00CF4B1D" w:rsidRPr="00CF4B1D" w:rsidRDefault="00CF4B1D">
      <w:pPr>
        <w:rPr>
          <w:b/>
          <w:bCs/>
          <w:i/>
          <w:iCs/>
          <w:lang w:val="sr-Cyrl-RS"/>
        </w:rPr>
      </w:pP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Default="00CF4B1D">
      <w:pPr>
        <w:rPr>
          <w:rFonts w:cs="TimesNewRomanPSMT"/>
          <w:i/>
          <w:iCs/>
          <w:sz w:val="18"/>
          <w:szCs w:val="18"/>
          <w:lang w:val="sr-Cyrl-RS"/>
        </w:rPr>
      </w:pPr>
    </w:p>
    <w:p w:rsidR="00CF4B1D" w:rsidRPr="00CF4B1D" w:rsidRDefault="00CF4B1D">
      <w:pPr>
        <w:rPr>
          <w:rFonts w:cs="TimesNewRomanPSMT"/>
          <w:i/>
          <w:iCs/>
          <w:sz w:val="18"/>
          <w:szCs w:val="18"/>
          <w:lang w:val="sr-Cyrl-RS"/>
        </w:rPr>
      </w:pPr>
    </w:p>
    <w:p w:rsidR="0068724D" w:rsidRDefault="0068724D">
      <w:pPr>
        <w:rPr>
          <w:rFonts w:cs="TimesNewRomanPSMT"/>
          <w:i/>
          <w:iCs/>
          <w:sz w:val="18"/>
          <w:szCs w:val="18"/>
        </w:rPr>
      </w:pPr>
    </w:p>
    <w:p w:rsidR="0068724D" w:rsidRDefault="0068724D">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7A43A6" w:rsidRPr="00EE0EF8" w:rsidRDefault="00072BD4" w:rsidP="005C476E">
      <w:pPr>
        <w:shd w:val="clear" w:color="auto" w:fill="C6D9F1"/>
        <w:jc w:val="center"/>
        <w:rPr>
          <w:b/>
          <w:bCs/>
          <w:i/>
          <w:iCs/>
          <w:sz w:val="28"/>
          <w:szCs w:val="28"/>
          <w:lang w:val="sr-Cyrl-RS"/>
        </w:rPr>
      </w:pPr>
      <w:r w:rsidRPr="00EE0EF8">
        <w:rPr>
          <w:b/>
          <w:bCs/>
          <w:i/>
          <w:iCs/>
          <w:sz w:val="28"/>
          <w:szCs w:val="28"/>
          <w:lang w:val="sr-Latn-RS"/>
        </w:rPr>
        <w:lastRenderedPageBreak/>
        <w:t>I</w:t>
      </w:r>
      <w:r w:rsidR="00221C6F" w:rsidRPr="00EE0EF8">
        <w:rPr>
          <w:b/>
          <w:bCs/>
          <w:i/>
          <w:iCs/>
          <w:sz w:val="28"/>
          <w:szCs w:val="28"/>
        </w:rPr>
        <w:t xml:space="preserve">V  УСЛОВИ ЗА УЧЕШЋЕ У ПОСТУПКУ ЈАВНЕ НАБАВКЕ ИЗ ЧЛ. 75. И 76. </w:t>
      </w:r>
      <w:r w:rsidR="009B76F3" w:rsidRPr="00EE0EF8">
        <w:rPr>
          <w:b/>
          <w:bCs/>
          <w:i/>
          <w:iCs/>
          <w:sz w:val="28"/>
          <w:szCs w:val="28"/>
        </w:rPr>
        <w:t>ЗЈН</w:t>
      </w:r>
      <w:r w:rsidR="00221C6F" w:rsidRPr="00EE0EF8">
        <w:rPr>
          <w:b/>
          <w:bCs/>
          <w:i/>
          <w:iCs/>
          <w:sz w:val="28"/>
          <w:szCs w:val="28"/>
        </w:rPr>
        <w:t xml:space="preserve"> И УПУТСТВО КАКО СЕ ДОКАЗУЈЕ ИСПУЊЕНОСТ ТИХ УСЛОВА</w:t>
      </w:r>
    </w:p>
    <w:p w:rsidR="008032E8" w:rsidRPr="00EE0EF8" w:rsidRDefault="008032E8" w:rsidP="008032E8">
      <w:pPr>
        <w:jc w:val="center"/>
        <w:rPr>
          <w:rFonts w:eastAsia="TimesNewRomanPSMT"/>
          <w:bCs/>
          <w:color w:val="auto"/>
          <w:sz w:val="32"/>
          <w:szCs w:val="32"/>
          <w:lang w:val="sr-Latn-RS"/>
        </w:rPr>
      </w:pPr>
    </w:p>
    <w:p w:rsidR="008032E8" w:rsidRPr="00CF4B1D" w:rsidRDefault="00CF4B1D" w:rsidP="00CF4B1D">
      <w:pPr>
        <w:jc w:val="center"/>
        <w:rPr>
          <w:rFonts w:eastAsia="TimesNewRomanPSMT"/>
          <w:bCs/>
          <w:color w:val="auto"/>
          <w:sz w:val="28"/>
          <w:szCs w:val="28"/>
          <w:lang w:val="sr-Cyrl-CS"/>
        </w:rPr>
      </w:pPr>
      <w:r>
        <w:rPr>
          <w:rFonts w:eastAsia="TimesNewRomanPSMT"/>
          <w:bCs/>
          <w:color w:val="auto"/>
          <w:sz w:val="28"/>
          <w:szCs w:val="28"/>
          <w:lang w:val="sr-Cyrl-CS"/>
        </w:rPr>
        <w:t>ОБАВЕЗНИ УСЛОВИ</w:t>
      </w:r>
    </w:p>
    <w:p w:rsidR="00D46355" w:rsidRPr="00EE0EF8" w:rsidRDefault="008032E8" w:rsidP="00D46355">
      <w:pPr>
        <w:pStyle w:val="ListParagraph"/>
        <w:tabs>
          <w:tab w:val="left" w:pos="680"/>
        </w:tabs>
        <w:ind w:left="0"/>
        <w:jc w:val="both"/>
      </w:pPr>
      <w:r w:rsidRPr="00EE0EF8">
        <w:rPr>
          <w:iCs/>
        </w:rPr>
        <w:t xml:space="preserve">Право на учешће у поступку предметне јавне набавке има понуђач који испуњава </w:t>
      </w:r>
      <w:r w:rsidRPr="00EE0EF8">
        <w:rPr>
          <w:b/>
          <w:iCs/>
        </w:rPr>
        <w:t>обавезне услове</w:t>
      </w:r>
      <w:r w:rsidRPr="00EE0EF8">
        <w:rPr>
          <w:iCs/>
        </w:rPr>
        <w:t xml:space="preserve"> за учешће</w:t>
      </w:r>
      <w:r w:rsidR="000539D5" w:rsidRPr="00EE0EF8">
        <w:rPr>
          <w:iCs/>
          <w:lang w:val="sr-Cyrl-RS"/>
        </w:rPr>
        <w:t>,</w:t>
      </w:r>
      <w:r w:rsidRPr="00EE0EF8">
        <w:rPr>
          <w:iCs/>
        </w:rPr>
        <w:t xml:space="preserve"> дефинисане </w:t>
      </w:r>
      <w:r w:rsidR="000539D5" w:rsidRPr="00EE0EF8">
        <w:rPr>
          <w:iCs/>
        </w:rPr>
        <w:t>чл</w:t>
      </w:r>
      <w:r w:rsidR="000539D5" w:rsidRPr="00EE0EF8">
        <w:rPr>
          <w:iCs/>
          <w:lang w:val="sr-Cyrl-RS"/>
        </w:rPr>
        <w:t>аном</w:t>
      </w:r>
      <w:r w:rsidRPr="00EE0EF8">
        <w:rPr>
          <w:iCs/>
        </w:rPr>
        <w:t xml:space="preserve"> 75. </w:t>
      </w:r>
      <w:r w:rsidR="009B76F3" w:rsidRPr="00EE0EF8">
        <w:rPr>
          <w:iCs/>
        </w:rPr>
        <w:t>ЗЈН</w:t>
      </w:r>
      <w:r w:rsidRPr="00EE0EF8">
        <w:rPr>
          <w:iCs/>
        </w:rPr>
        <w:t xml:space="preserve">, </w:t>
      </w:r>
      <w:r w:rsidR="00D46355" w:rsidRPr="00EE0EF8">
        <w:rPr>
          <w:iCs/>
          <w:lang w:val="sr-Cyrl-CS"/>
        </w:rPr>
        <w:t>а и</w:t>
      </w:r>
      <w:r w:rsidR="00D46355" w:rsidRPr="00EE0EF8">
        <w:t xml:space="preserve">спуњеност </w:t>
      </w:r>
      <w:r w:rsidR="00D46355" w:rsidRPr="00EE0EF8">
        <w:rPr>
          <w:b/>
        </w:rPr>
        <w:t xml:space="preserve">обавезних </w:t>
      </w:r>
      <w:r w:rsidR="00D46355" w:rsidRPr="00EE0EF8">
        <w:rPr>
          <w:b/>
          <w:lang w:val="sr-Cyrl-CS"/>
        </w:rPr>
        <w:t xml:space="preserve">услова </w:t>
      </w:r>
      <w:r w:rsidR="00D46355" w:rsidRPr="00EE0EF8">
        <w:t xml:space="preserve">за учешће у поступку предметне јавне набавке, </w:t>
      </w:r>
      <w:r w:rsidR="00D46355" w:rsidRPr="00EE0EF8">
        <w:rPr>
          <w:lang w:val="sr-Cyrl-CS"/>
        </w:rPr>
        <w:t xml:space="preserve">понуђач доказује на начин дефинисан у </w:t>
      </w:r>
      <w:r w:rsidR="00876737" w:rsidRPr="00EE0EF8">
        <w:rPr>
          <w:lang w:val="sr-Cyrl-CS"/>
        </w:rPr>
        <w:t xml:space="preserve">следећој </w:t>
      </w:r>
      <w:r w:rsidR="00D46355" w:rsidRPr="00EE0EF8">
        <w:rPr>
          <w:lang w:val="sr-Cyrl-CS"/>
        </w:rPr>
        <w:t xml:space="preserve">табели, </w:t>
      </w:r>
      <w:r w:rsidR="00D46355" w:rsidRPr="00EE0EF8">
        <w:rPr>
          <w:b/>
          <w:lang w:val="sr-Cyrl-CS"/>
        </w:rPr>
        <w:t>и то:</w:t>
      </w:r>
    </w:p>
    <w:p w:rsidR="00035E0E" w:rsidRPr="00EE0EF8" w:rsidRDefault="00035E0E"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039"/>
        <w:gridCol w:w="4387"/>
      </w:tblGrid>
      <w:tr w:rsidR="00035E0E" w:rsidRPr="00EE0EF8" w:rsidTr="00271C78">
        <w:trPr>
          <w:trHeight w:val="548"/>
        </w:trPr>
        <w:tc>
          <w:tcPr>
            <w:tcW w:w="593" w:type="dxa"/>
            <w:shd w:val="clear" w:color="auto" w:fill="C6D9F1"/>
          </w:tcPr>
          <w:p w:rsidR="00035E0E" w:rsidRPr="00EE0EF8" w:rsidRDefault="00035E0E" w:rsidP="00271C78">
            <w:pPr>
              <w:suppressAutoHyphens w:val="0"/>
              <w:spacing w:line="240" w:lineRule="auto"/>
              <w:contextualSpacing/>
              <w:rPr>
                <w:color w:val="auto"/>
                <w:sz w:val="20"/>
                <w:szCs w:val="20"/>
                <w:lang w:val="sr-Cyrl-CS"/>
              </w:rPr>
            </w:pPr>
          </w:p>
          <w:p w:rsidR="00035E0E" w:rsidRPr="00EE0EF8" w:rsidRDefault="00035E0E" w:rsidP="00271C78">
            <w:pPr>
              <w:suppressAutoHyphens w:val="0"/>
              <w:spacing w:line="240" w:lineRule="auto"/>
              <w:contextualSpacing/>
              <w:rPr>
                <w:color w:val="auto"/>
                <w:sz w:val="20"/>
                <w:szCs w:val="20"/>
                <w:lang w:val="sr-Cyrl-CS"/>
              </w:rPr>
            </w:pPr>
            <w:r w:rsidRPr="00EE0EF8">
              <w:rPr>
                <w:color w:val="auto"/>
                <w:sz w:val="20"/>
                <w:szCs w:val="20"/>
                <w:lang w:val="sr-Cyrl-CS"/>
              </w:rPr>
              <w:t>Р.бр</w:t>
            </w:r>
          </w:p>
        </w:tc>
        <w:tc>
          <w:tcPr>
            <w:tcW w:w="4123" w:type="dxa"/>
            <w:shd w:val="clear" w:color="auto" w:fill="C6D9F1"/>
          </w:tcPr>
          <w:p w:rsidR="00035E0E" w:rsidRPr="00EE0EF8" w:rsidRDefault="00D46355" w:rsidP="00271C78">
            <w:pPr>
              <w:jc w:val="center"/>
              <w:rPr>
                <w:color w:val="auto"/>
                <w:sz w:val="28"/>
                <w:szCs w:val="28"/>
                <w:lang w:val="sr-Cyrl-CS"/>
              </w:rPr>
            </w:pPr>
            <w:r w:rsidRPr="00EE0EF8">
              <w:rPr>
                <w:color w:val="auto"/>
                <w:sz w:val="28"/>
                <w:szCs w:val="28"/>
                <w:lang w:val="sr-Cyrl-CS"/>
              </w:rPr>
              <w:t xml:space="preserve">ОБАВЕЗНИ </w:t>
            </w:r>
            <w:r w:rsidR="00035E0E" w:rsidRPr="00EE0EF8">
              <w:rPr>
                <w:color w:val="auto"/>
                <w:sz w:val="28"/>
                <w:szCs w:val="28"/>
                <w:lang w:val="sr-Cyrl-CS"/>
              </w:rPr>
              <w:t>УСЛОВИ</w:t>
            </w:r>
          </w:p>
        </w:tc>
        <w:tc>
          <w:tcPr>
            <w:tcW w:w="4526" w:type="dxa"/>
            <w:shd w:val="clear" w:color="auto" w:fill="C6D9F1"/>
          </w:tcPr>
          <w:p w:rsidR="00035E0E" w:rsidRPr="00EE0EF8" w:rsidRDefault="00035E0E" w:rsidP="00271C78">
            <w:pPr>
              <w:jc w:val="center"/>
              <w:rPr>
                <w:color w:val="auto"/>
                <w:sz w:val="28"/>
                <w:szCs w:val="28"/>
                <w:lang w:val="sr-Cyrl-CS"/>
              </w:rPr>
            </w:pPr>
            <w:r w:rsidRPr="00EE0EF8">
              <w:rPr>
                <w:color w:val="auto"/>
                <w:sz w:val="28"/>
                <w:szCs w:val="28"/>
                <w:lang w:val="sr-Cyrl-RS"/>
              </w:rPr>
              <w:t xml:space="preserve">НАЧИН </w:t>
            </w:r>
            <w:r w:rsidRPr="00EE0EF8">
              <w:rPr>
                <w:color w:val="auto"/>
                <w:sz w:val="28"/>
                <w:szCs w:val="28"/>
                <w:lang w:val="sr-Cyrl-CS"/>
              </w:rPr>
              <w:t>ДОКАЗИВАЊА</w:t>
            </w:r>
          </w:p>
        </w:tc>
      </w:tr>
      <w:tr w:rsidR="00035E0E" w:rsidRPr="00EE0EF8" w:rsidTr="00271C78">
        <w:tc>
          <w:tcPr>
            <w:tcW w:w="593" w:type="dxa"/>
            <w:shd w:val="clear" w:color="auto" w:fill="auto"/>
          </w:tcPr>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r w:rsidRPr="00EE0EF8">
              <w:rPr>
                <w:color w:val="auto"/>
                <w:lang w:val="sr-Cyrl-CS"/>
              </w:rPr>
              <w:t>1.</w:t>
            </w:r>
          </w:p>
        </w:tc>
        <w:tc>
          <w:tcPr>
            <w:tcW w:w="4123" w:type="dxa"/>
            <w:shd w:val="clear" w:color="auto" w:fill="auto"/>
          </w:tcPr>
          <w:p w:rsidR="00035E0E" w:rsidRPr="00971C47" w:rsidRDefault="00035E0E" w:rsidP="00CF4B1D">
            <w:pPr>
              <w:jc w:val="both"/>
              <w:rPr>
                <w:b/>
                <w:i/>
                <w:iCs/>
                <w:lang w:val="sr-Cyrl-CS"/>
              </w:rPr>
            </w:pPr>
            <w:r w:rsidRPr="00971C47">
              <w:rPr>
                <w:b/>
                <w:iCs/>
              </w:rPr>
              <w:t>Да је регистрован код надлежног органа, односно уписан у одговарајући регистар</w:t>
            </w:r>
            <w:r w:rsidRPr="00971C47">
              <w:rPr>
                <w:b/>
                <w:iCs/>
                <w:lang w:val="sr-Cyrl-CS"/>
              </w:rPr>
              <w:t xml:space="preserve"> </w:t>
            </w:r>
            <w:r w:rsidR="00CF4B1D" w:rsidRPr="00971C47">
              <w:rPr>
                <w:b/>
                <w:i/>
                <w:iCs/>
                <w:lang w:val="sr-Cyrl-CS"/>
              </w:rPr>
              <w:t>(чл. 75. ст. 1. тач. 1) ЗЈН);</w:t>
            </w:r>
          </w:p>
        </w:tc>
        <w:tc>
          <w:tcPr>
            <w:tcW w:w="4526" w:type="dxa"/>
            <w:vMerge w:val="restart"/>
            <w:shd w:val="clear" w:color="auto" w:fill="auto"/>
          </w:tcPr>
          <w:p w:rsidR="0020775C" w:rsidRPr="00971C47" w:rsidRDefault="00894743" w:rsidP="00271C78">
            <w:pPr>
              <w:pStyle w:val="ListParagraph"/>
              <w:ind w:left="0"/>
              <w:jc w:val="both"/>
              <w:rPr>
                <w:b/>
                <w:lang w:val="sr-Cyrl-RS"/>
              </w:rPr>
            </w:pPr>
            <w:r w:rsidRPr="00971C47">
              <w:rPr>
                <w:b/>
                <w:lang w:val="sr-Cyrl-RS"/>
              </w:rPr>
              <w:t>ИЗЈАВА</w:t>
            </w:r>
            <w:r w:rsidRPr="00971C47">
              <w:rPr>
                <w:b/>
                <w:color w:val="FF0000"/>
                <w:lang w:val="sr-Cyrl-CS"/>
              </w:rPr>
              <w:t xml:space="preserve"> </w:t>
            </w:r>
            <w:r w:rsidRPr="00971C47">
              <w:rPr>
                <w:b/>
                <w:color w:val="auto"/>
                <w:lang w:val="sr-Cyrl-CS"/>
              </w:rPr>
              <w:t>(</w:t>
            </w:r>
            <w:r w:rsidRPr="00971C47">
              <w:rPr>
                <w:b/>
                <w:i/>
                <w:color w:val="auto"/>
                <w:lang w:val="sr-Cyrl-CS"/>
              </w:rPr>
              <w:t>Образац 5.</w:t>
            </w:r>
            <w:r w:rsidRPr="00971C47">
              <w:rPr>
                <w:b/>
                <w:i/>
                <w:color w:val="auto"/>
                <w:lang w:val="ru-RU"/>
              </w:rPr>
              <w:t xml:space="preserve"> у </w:t>
            </w:r>
            <w:r w:rsidRPr="00971C47">
              <w:rPr>
                <w:b/>
                <w:i/>
                <w:color w:val="auto"/>
                <w:lang w:val="sr-Cyrl-RS"/>
              </w:rPr>
              <w:t>поглављу</w:t>
            </w:r>
            <w:r w:rsidRPr="00971C47">
              <w:rPr>
                <w:b/>
                <w:i/>
                <w:color w:val="auto"/>
                <w:lang w:val="sr-Cyrl-CS"/>
              </w:rPr>
              <w:t xml:space="preserve"> </w:t>
            </w:r>
            <w:r w:rsidRPr="00971C47">
              <w:rPr>
                <w:b/>
                <w:i/>
                <w:color w:val="auto"/>
                <w:lang w:val="en-US"/>
              </w:rPr>
              <w:t>V</w:t>
            </w:r>
            <w:r w:rsidRPr="00971C47">
              <w:rPr>
                <w:b/>
                <w:i/>
                <w:color w:val="auto"/>
                <w:lang w:val="sr-Latn-RS"/>
              </w:rPr>
              <w:t>I</w:t>
            </w:r>
            <w:r w:rsidRPr="00971C47">
              <w:rPr>
                <w:b/>
                <w:i/>
                <w:color w:val="auto"/>
                <w:lang w:val="ru-RU"/>
              </w:rPr>
              <w:t xml:space="preserve"> ове конкурсне документације</w:t>
            </w:r>
            <w:r w:rsidRPr="00971C47">
              <w:rPr>
                <w:b/>
                <w:color w:val="auto"/>
                <w:lang w:val="sr-Cyrl-CS"/>
              </w:rPr>
              <w:t xml:space="preserve">), </w:t>
            </w:r>
            <w:r w:rsidRPr="00971C47">
              <w:rPr>
                <w:b/>
              </w:rPr>
              <w:t xml:space="preserve">којом </w:t>
            </w:r>
            <w:r w:rsidR="000539D5" w:rsidRPr="00971C47">
              <w:rPr>
                <w:b/>
                <w:lang w:val="sr-Cyrl-RS"/>
              </w:rPr>
              <w:t xml:space="preserve">понуђач </w:t>
            </w:r>
            <w:r w:rsidRPr="00971C47">
              <w:rPr>
                <w:b/>
              </w:rPr>
              <w:t xml:space="preserve">под пуном материјалном и кривичном одговорношћу потврђује да испуњава услове за учешће </w:t>
            </w:r>
            <w:proofErr w:type="gramStart"/>
            <w:r w:rsidRPr="00971C47">
              <w:rPr>
                <w:b/>
              </w:rPr>
              <w:t>у поступку</w:t>
            </w:r>
            <w:proofErr w:type="gramEnd"/>
            <w:r w:rsidRPr="00971C47">
              <w:rPr>
                <w:b/>
              </w:rPr>
              <w:t xml:space="preserve"> јавне набавке из чл. 75. </w:t>
            </w:r>
            <w:r w:rsidRPr="00971C47">
              <w:rPr>
                <w:b/>
                <w:lang w:val="sr-Cyrl-RS"/>
              </w:rPr>
              <w:t xml:space="preserve">ст. 1. тач. 1) до 4) и став 2. </w:t>
            </w:r>
            <w:r w:rsidRPr="00971C47">
              <w:rPr>
                <w:b/>
              </w:rPr>
              <w:t>ЗЈН, дефинисане овом конкурсном документацијом</w:t>
            </w:r>
          </w:p>
          <w:p w:rsidR="0020775C" w:rsidRPr="00971C47" w:rsidRDefault="0020775C" w:rsidP="00271C78">
            <w:pPr>
              <w:pStyle w:val="ListParagraph"/>
              <w:ind w:left="0"/>
              <w:jc w:val="both"/>
              <w:rPr>
                <w:b/>
                <w:lang w:val="sr-Cyrl-RS"/>
              </w:rPr>
            </w:pPr>
          </w:p>
          <w:p w:rsidR="00035E0E" w:rsidRPr="00971C47" w:rsidRDefault="00035E0E" w:rsidP="00271C78">
            <w:pPr>
              <w:pStyle w:val="ListParagraph"/>
              <w:ind w:left="0"/>
              <w:jc w:val="both"/>
              <w:rPr>
                <w:b/>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2.</w:t>
            </w:r>
          </w:p>
        </w:tc>
        <w:tc>
          <w:tcPr>
            <w:tcW w:w="4123" w:type="dxa"/>
            <w:shd w:val="clear" w:color="auto" w:fill="auto"/>
          </w:tcPr>
          <w:p w:rsidR="00035E0E" w:rsidRPr="00971C47" w:rsidRDefault="00035E0E" w:rsidP="00271C78">
            <w:pPr>
              <w:jc w:val="both"/>
              <w:rPr>
                <w:b/>
                <w:i/>
                <w:iCs/>
                <w:lang w:val="sr-Cyrl-CS"/>
              </w:rPr>
            </w:pPr>
            <w:r w:rsidRPr="00971C47">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71C47">
              <w:rPr>
                <w:b/>
                <w:lang w:val="sr-Cyrl-CS"/>
              </w:rPr>
              <w:t xml:space="preserve"> </w:t>
            </w:r>
            <w:r w:rsidR="00CF4B1D" w:rsidRPr="00971C47">
              <w:rPr>
                <w:b/>
                <w:i/>
                <w:iCs/>
                <w:lang w:val="sr-Cyrl-CS"/>
              </w:rPr>
              <w:t>(чл. 75. ст. 1. тач. 2) ЗЈН);</w:t>
            </w:r>
          </w:p>
        </w:tc>
        <w:tc>
          <w:tcPr>
            <w:tcW w:w="4526" w:type="dxa"/>
            <w:vMerge/>
            <w:shd w:val="clear" w:color="auto" w:fill="auto"/>
          </w:tcPr>
          <w:p w:rsidR="00035E0E" w:rsidRPr="00971C47" w:rsidRDefault="00035E0E" w:rsidP="00271C78">
            <w:pPr>
              <w:jc w:val="both"/>
              <w:rPr>
                <w:b/>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FF0000"/>
                <w:lang w:val="sr-Cyrl-CS"/>
              </w:rPr>
            </w:pPr>
            <w:r w:rsidRPr="00EE0EF8">
              <w:rPr>
                <w:color w:val="auto"/>
                <w:lang w:val="sr-Cyrl-CS"/>
              </w:rPr>
              <w:t>3.</w:t>
            </w:r>
          </w:p>
        </w:tc>
        <w:tc>
          <w:tcPr>
            <w:tcW w:w="4123" w:type="dxa"/>
            <w:shd w:val="clear" w:color="auto" w:fill="auto"/>
          </w:tcPr>
          <w:p w:rsidR="00035E0E" w:rsidRPr="00971C47" w:rsidRDefault="00035E0E" w:rsidP="00CF4B1D">
            <w:pPr>
              <w:jc w:val="both"/>
              <w:rPr>
                <w:b/>
                <w:lang w:val="sr-Cyrl-RS"/>
              </w:rPr>
            </w:pPr>
            <w:r w:rsidRPr="00971C47">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71C47">
              <w:rPr>
                <w:b/>
                <w:i/>
                <w:iCs/>
                <w:lang w:val="sr-Cyrl-CS"/>
              </w:rPr>
              <w:t>(чл. 75. ст. 1. тач. 4) З</w:t>
            </w:r>
            <w:r w:rsidR="000539D5" w:rsidRPr="00971C47">
              <w:rPr>
                <w:b/>
                <w:i/>
                <w:iCs/>
                <w:lang w:val="sr-Cyrl-CS"/>
              </w:rPr>
              <w:t>ЈН</w:t>
            </w:r>
            <w:r w:rsidRPr="00971C47">
              <w:rPr>
                <w:b/>
                <w:i/>
                <w:iCs/>
                <w:lang w:val="sr-Cyrl-CS"/>
              </w:rPr>
              <w:t>);</w:t>
            </w:r>
          </w:p>
        </w:tc>
        <w:tc>
          <w:tcPr>
            <w:tcW w:w="4526" w:type="dxa"/>
            <w:vMerge/>
            <w:shd w:val="clear" w:color="auto" w:fill="auto"/>
          </w:tcPr>
          <w:p w:rsidR="00035E0E" w:rsidRPr="00971C47" w:rsidRDefault="00035E0E" w:rsidP="00271C78">
            <w:pPr>
              <w:jc w:val="both"/>
              <w:rPr>
                <w:b/>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4.</w:t>
            </w:r>
          </w:p>
        </w:tc>
        <w:tc>
          <w:tcPr>
            <w:tcW w:w="4123" w:type="dxa"/>
            <w:shd w:val="clear" w:color="auto" w:fill="auto"/>
          </w:tcPr>
          <w:p w:rsidR="00D46355" w:rsidRPr="00971C47" w:rsidRDefault="00035E0E" w:rsidP="00271C78">
            <w:pPr>
              <w:jc w:val="both"/>
              <w:rPr>
                <w:b/>
                <w:i/>
                <w:iCs/>
                <w:color w:val="auto"/>
                <w:lang w:val="sr-Cyrl-CS"/>
              </w:rPr>
            </w:pPr>
            <w:r w:rsidRPr="00971C47">
              <w:rPr>
                <w:b/>
                <w:color w:val="auto"/>
              </w:rPr>
              <w:t>Да је поштовао обавезе које произлазе из важећих прописа о заштити на раду, запошљавању и условима рада, заштити животне средине</w:t>
            </w:r>
            <w:r w:rsidRPr="00971C47">
              <w:rPr>
                <w:b/>
                <w:color w:val="auto"/>
                <w:lang w:val="sr-Cyrl-RS"/>
              </w:rPr>
              <w:t>, као и да нема забрану обављања делатности која је на снази у време. подношења понуде (</w:t>
            </w:r>
            <w:r w:rsidR="00CF4B1D" w:rsidRPr="00971C47">
              <w:rPr>
                <w:b/>
                <w:i/>
                <w:iCs/>
                <w:color w:val="auto"/>
                <w:lang w:val="sr-Cyrl-CS"/>
              </w:rPr>
              <w:t>чл. 75. ст. 2. ЗЈН).</w:t>
            </w:r>
          </w:p>
        </w:tc>
        <w:tc>
          <w:tcPr>
            <w:tcW w:w="4526" w:type="dxa"/>
            <w:vMerge/>
            <w:shd w:val="clear" w:color="auto" w:fill="auto"/>
          </w:tcPr>
          <w:p w:rsidR="00035E0E" w:rsidRPr="00971C47" w:rsidRDefault="00035E0E" w:rsidP="00271C78">
            <w:pPr>
              <w:jc w:val="both"/>
              <w:rPr>
                <w:b/>
                <w:color w:val="FF0000"/>
              </w:rPr>
            </w:pPr>
          </w:p>
        </w:tc>
      </w:tr>
      <w:tr w:rsidR="00E27E79" w:rsidRPr="00E27E79" w:rsidTr="00271C78">
        <w:tc>
          <w:tcPr>
            <w:tcW w:w="593" w:type="dxa"/>
            <w:shd w:val="clear" w:color="auto" w:fill="auto"/>
            <w:vAlign w:val="center"/>
          </w:tcPr>
          <w:p w:rsidR="00035E0E" w:rsidRPr="00E27E79" w:rsidRDefault="00035E0E" w:rsidP="00271C78">
            <w:pPr>
              <w:jc w:val="center"/>
              <w:rPr>
                <w:color w:val="auto"/>
                <w:lang w:val="sr-Cyrl-CS"/>
              </w:rPr>
            </w:pPr>
            <w:r w:rsidRPr="00E27E79">
              <w:rPr>
                <w:color w:val="auto"/>
                <w:lang w:val="sr-Cyrl-CS"/>
              </w:rPr>
              <w:t>5.</w:t>
            </w:r>
          </w:p>
        </w:tc>
        <w:tc>
          <w:tcPr>
            <w:tcW w:w="4123" w:type="dxa"/>
            <w:shd w:val="clear" w:color="auto" w:fill="auto"/>
          </w:tcPr>
          <w:p w:rsidR="00971C47" w:rsidRPr="00E27E79" w:rsidRDefault="00035E0E" w:rsidP="00271C78">
            <w:pPr>
              <w:pStyle w:val="ListParagraph"/>
              <w:ind w:left="0"/>
              <w:jc w:val="both"/>
              <w:rPr>
                <w:b/>
                <w:i/>
                <w:iCs/>
                <w:color w:val="auto"/>
                <w:lang w:val="sr-Cyrl-CS"/>
              </w:rPr>
            </w:pPr>
            <w:r w:rsidRPr="00E27E79">
              <w:rPr>
                <w:b/>
                <w:color w:val="auto"/>
              </w:rPr>
              <w:t>Да има важећу дозволу надлежног органа за обављање делатности која је предмет јавне набавке</w:t>
            </w:r>
            <w:r w:rsidRPr="00E27E79">
              <w:rPr>
                <w:b/>
                <w:color w:val="auto"/>
                <w:lang w:val="sr-Cyrl-CS"/>
              </w:rPr>
              <w:t xml:space="preserve"> </w:t>
            </w:r>
            <w:r w:rsidRPr="00E27E79">
              <w:rPr>
                <w:b/>
                <w:i/>
                <w:iCs/>
                <w:color w:val="auto"/>
                <w:lang w:val="sr-Cyrl-CS"/>
              </w:rPr>
              <w:t>(чл. 75. ст. 1. тач. 5) ЗЈН</w:t>
            </w:r>
            <w:r w:rsidR="00971C47" w:rsidRPr="00E27E79">
              <w:rPr>
                <w:b/>
                <w:i/>
                <w:iCs/>
                <w:color w:val="auto"/>
                <w:lang w:val="sr-Cyrl-CS"/>
              </w:rPr>
              <w:t xml:space="preserve"> </w:t>
            </w:r>
          </w:p>
          <w:p w:rsidR="00D46355" w:rsidRPr="00E27E79" w:rsidRDefault="00971C47" w:rsidP="00394B3B">
            <w:pPr>
              <w:pStyle w:val="ListParagraph"/>
              <w:numPr>
                <w:ilvl w:val="0"/>
                <w:numId w:val="16"/>
              </w:numPr>
              <w:jc w:val="both"/>
              <w:rPr>
                <w:b/>
                <w:i/>
                <w:iCs/>
                <w:color w:val="auto"/>
                <w:lang w:val="sr-Cyrl-CS"/>
              </w:rPr>
            </w:pPr>
            <w:r w:rsidRPr="00E27E79">
              <w:rPr>
                <w:b/>
                <w:i/>
                <w:iCs/>
                <w:color w:val="auto"/>
                <w:lang w:val="sr-Cyrl-CS"/>
              </w:rPr>
              <w:t xml:space="preserve">ДА ЈЕ РЕГИСТРОВАН ЗА ОБАВЉАЊЕ КОМУНАЛНЕ ДЕЛАТНОСТИ </w:t>
            </w:r>
          </w:p>
          <w:p w:rsidR="00035E0E" w:rsidRPr="00E27E79" w:rsidRDefault="00035E0E" w:rsidP="00271C78">
            <w:pPr>
              <w:jc w:val="both"/>
              <w:rPr>
                <w:b/>
                <w:color w:val="auto"/>
                <w:lang w:val="sr-Cyrl-RS"/>
              </w:rPr>
            </w:pPr>
          </w:p>
        </w:tc>
        <w:tc>
          <w:tcPr>
            <w:tcW w:w="4526" w:type="dxa"/>
            <w:shd w:val="clear" w:color="auto" w:fill="auto"/>
          </w:tcPr>
          <w:p w:rsidR="00D46355" w:rsidRPr="00E27E79" w:rsidRDefault="00E27E79" w:rsidP="00394B3B">
            <w:pPr>
              <w:pStyle w:val="ListParagraph"/>
              <w:numPr>
                <w:ilvl w:val="0"/>
                <w:numId w:val="17"/>
              </w:numPr>
              <w:jc w:val="both"/>
              <w:rPr>
                <w:b/>
                <w:color w:val="auto"/>
                <w:lang w:val="sr-Cyrl-RS"/>
              </w:rPr>
            </w:pPr>
            <w:r w:rsidRPr="00E27E79">
              <w:rPr>
                <w:b/>
                <w:color w:val="auto"/>
                <w:lang w:val="sr-Cyrl-RS"/>
              </w:rPr>
              <w:t>ОДЛУКА</w:t>
            </w:r>
            <w:r w:rsidR="00971C47" w:rsidRPr="00E27E79">
              <w:rPr>
                <w:b/>
                <w:color w:val="auto"/>
                <w:lang w:val="sr-Cyrl-RS"/>
              </w:rPr>
              <w:t xml:space="preserve"> надлежног органа о регистрацији за обављање комуналне делатности.</w:t>
            </w:r>
          </w:p>
          <w:p w:rsidR="00035E0E" w:rsidRPr="00E27E79" w:rsidRDefault="00035E0E" w:rsidP="00971C47">
            <w:pPr>
              <w:pStyle w:val="ListParagraph"/>
              <w:jc w:val="both"/>
              <w:rPr>
                <w:b/>
                <w:color w:val="auto"/>
              </w:rPr>
            </w:pPr>
          </w:p>
        </w:tc>
      </w:tr>
    </w:tbl>
    <w:p w:rsidR="00971C47" w:rsidRDefault="00971C47" w:rsidP="00CF4B1D">
      <w:pPr>
        <w:pStyle w:val="ListParagraph"/>
        <w:tabs>
          <w:tab w:val="left" w:pos="680"/>
        </w:tabs>
        <w:ind w:left="0"/>
        <w:jc w:val="center"/>
        <w:rPr>
          <w:rFonts w:eastAsia="TimesNewRomanPSMT"/>
          <w:bCs/>
          <w:color w:val="auto"/>
          <w:sz w:val="28"/>
          <w:szCs w:val="28"/>
          <w:lang w:val="sr-Cyrl-CS"/>
        </w:rPr>
      </w:pPr>
    </w:p>
    <w:p w:rsidR="00035E0E" w:rsidRPr="00CF4B1D" w:rsidRDefault="00CF4B1D" w:rsidP="00CF4B1D">
      <w:pPr>
        <w:pStyle w:val="ListParagraph"/>
        <w:tabs>
          <w:tab w:val="left" w:pos="680"/>
        </w:tabs>
        <w:ind w:left="0"/>
        <w:jc w:val="center"/>
        <w:rPr>
          <w:rFonts w:eastAsia="TimesNewRomanPSMT"/>
          <w:bCs/>
          <w:color w:val="auto"/>
          <w:sz w:val="28"/>
          <w:szCs w:val="28"/>
          <w:lang w:val="sr-Cyrl-CS"/>
        </w:rPr>
      </w:pPr>
      <w:r>
        <w:rPr>
          <w:rFonts w:eastAsia="TimesNewRomanPSMT"/>
          <w:bCs/>
          <w:color w:val="auto"/>
          <w:sz w:val="28"/>
          <w:szCs w:val="28"/>
          <w:lang w:val="sr-Cyrl-CS"/>
        </w:rPr>
        <w:t>ДОДАТНИ УСЛОВИ</w:t>
      </w:r>
    </w:p>
    <w:p w:rsidR="00876737" w:rsidRPr="00EE0EF8" w:rsidRDefault="00876737" w:rsidP="00876737">
      <w:pPr>
        <w:pStyle w:val="ListParagraph"/>
        <w:tabs>
          <w:tab w:val="left" w:pos="680"/>
        </w:tabs>
        <w:ind w:left="0"/>
        <w:jc w:val="both"/>
        <w:rPr>
          <w:rFonts w:eastAsia="TimesNewRomanPS-BoldMT"/>
          <w:b/>
          <w:bCs/>
          <w:color w:val="auto"/>
          <w:lang w:val="sr-Cyrl-CS"/>
        </w:rPr>
      </w:pPr>
      <w:r w:rsidRPr="00EE0EF8">
        <w:rPr>
          <w:bCs/>
          <w:iCs/>
          <w:color w:val="auto"/>
        </w:rPr>
        <w:t xml:space="preserve">Понуђач који </w:t>
      </w:r>
      <w:r w:rsidRPr="00EE0EF8">
        <w:rPr>
          <w:iCs/>
          <w:color w:val="auto"/>
        </w:rPr>
        <w:t xml:space="preserve">учествује у поступку предметне јавне набавке мора испунити </w:t>
      </w:r>
      <w:r w:rsidRPr="00EE0EF8">
        <w:rPr>
          <w:b/>
          <w:iCs/>
          <w:color w:val="auto"/>
        </w:rPr>
        <w:t>додатне услове</w:t>
      </w:r>
      <w:r w:rsidRPr="00EE0EF8">
        <w:rPr>
          <w:iCs/>
          <w:color w:val="auto"/>
        </w:rPr>
        <w:t xml:space="preserve"> за учешће у поступку јавне набавке</w:t>
      </w:r>
      <w:r w:rsidR="000539D5" w:rsidRPr="00EE0EF8">
        <w:rPr>
          <w:iCs/>
          <w:color w:val="auto"/>
          <w:lang w:val="sr-Cyrl-RS"/>
        </w:rPr>
        <w:t>,</w:t>
      </w:r>
      <w:r w:rsidR="005B2D5C" w:rsidRPr="00EE0EF8">
        <w:rPr>
          <w:iCs/>
          <w:color w:val="auto"/>
          <w:lang w:val="sr-Cyrl-RS"/>
        </w:rPr>
        <w:t xml:space="preserve"> дефинисане овом конкурсном документацијом</w:t>
      </w:r>
      <w:r w:rsidRPr="00EE0EF8">
        <w:rPr>
          <w:iCs/>
          <w:color w:val="auto"/>
        </w:rPr>
        <w:t>,</w:t>
      </w:r>
      <w:r w:rsidRPr="00EE0EF8">
        <w:rPr>
          <w:rFonts w:eastAsia="TimesNewRomanPS-BoldMT"/>
          <w:b/>
          <w:bCs/>
          <w:color w:val="auto"/>
          <w:lang w:val="sr-Cyrl-CS"/>
        </w:rPr>
        <w:t xml:space="preserve"> </w:t>
      </w:r>
      <w:r w:rsidRPr="00EE0EF8">
        <w:rPr>
          <w:iCs/>
          <w:color w:val="auto"/>
          <w:lang w:val="sr-Cyrl-CS"/>
        </w:rPr>
        <w:t>а и</w:t>
      </w:r>
      <w:r w:rsidRPr="00EE0EF8">
        <w:rPr>
          <w:rFonts w:eastAsia="TimesNewRomanPS-BoldMT"/>
          <w:bCs/>
          <w:color w:val="auto"/>
          <w:lang w:val="sr-Cyrl-CS"/>
        </w:rPr>
        <w:t xml:space="preserve">спуњеност </w:t>
      </w:r>
      <w:r w:rsidRPr="00EE0EF8">
        <w:rPr>
          <w:rFonts w:eastAsia="TimesNewRomanPS-BoldMT"/>
          <w:b/>
          <w:bCs/>
          <w:color w:val="auto"/>
          <w:lang w:val="sr-Cyrl-CS"/>
        </w:rPr>
        <w:t xml:space="preserve">додатних услова </w:t>
      </w:r>
      <w:r w:rsidRPr="00EE0EF8">
        <w:rPr>
          <w:rFonts w:eastAsia="TimesNewRomanPS-BoldMT"/>
          <w:bCs/>
          <w:color w:val="auto"/>
          <w:lang w:val="sr-Cyrl-CS"/>
        </w:rPr>
        <w:t xml:space="preserve">понуђач доказује </w:t>
      </w:r>
      <w:r w:rsidRPr="00EE0EF8">
        <w:rPr>
          <w:lang w:val="sr-Cyrl-CS"/>
        </w:rPr>
        <w:t xml:space="preserve">на начин дефинисан у наредној табели, </w:t>
      </w:r>
      <w:r w:rsidRPr="00EE0EF8">
        <w:rPr>
          <w:b/>
          <w:lang w:val="sr-Cyrl-CS"/>
        </w:rPr>
        <w:t>и то</w:t>
      </w:r>
      <w:r w:rsidRPr="00EE0EF8">
        <w:rPr>
          <w:rFonts w:eastAsia="TimesNewRomanPS-BoldMT"/>
          <w:b/>
          <w:bCs/>
          <w:color w:val="auto"/>
          <w:lang w:val="sr-Cyrl-CS"/>
        </w:rPr>
        <w:t>:</w:t>
      </w:r>
    </w:p>
    <w:p w:rsidR="00035E0E" w:rsidRPr="00EE0EF8" w:rsidRDefault="00035E0E" w:rsidP="00035E0E">
      <w:pPr>
        <w:pStyle w:val="ListParagraph"/>
        <w:tabs>
          <w:tab w:val="left" w:pos="680"/>
        </w:tabs>
        <w:ind w:left="0"/>
        <w:jc w:val="both"/>
        <w:rPr>
          <w:rFonts w:eastAsia="TimesNewRomanPS-BoldMT"/>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035E0E" w:rsidRPr="00EE0EF8" w:rsidTr="00271C78">
        <w:tc>
          <w:tcPr>
            <w:tcW w:w="736" w:type="dxa"/>
            <w:shd w:val="clear" w:color="auto" w:fill="C6D9F1"/>
          </w:tcPr>
          <w:p w:rsidR="00035E0E" w:rsidRPr="00EE0EF8" w:rsidRDefault="008433E6" w:rsidP="00271C78">
            <w:pPr>
              <w:jc w:val="center"/>
              <w:rPr>
                <w:color w:val="auto"/>
                <w:lang w:val="sr-Cyrl-CS"/>
              </w:rPr>
            </w:pPr>
            <w:r w:rsidRPr="00EE0EF8">
              <w:rPr>
                <w:color w:val="auto"/>
                <w:lang w:val="sr-Cyrl-CS"/>
              </w:rPr>
              <w:t>Р.бр.</w:t>
            </w:r>
          </w:p>
        </w:tc>
        <w:tc>
          <w:tcPr>
            <w:tcW w:w="4367" w:type="dxa"/>
            <w:shd w:val="clear" w:color="auto" w:fill="C6D9F1"/>
          </w:tcPr>
          <w:p w:rsidR="00035E0E" w:rsidRPr="00EE0EF8" w:rsidRDefault="00876737" w:rsidP="00271C78">
            <w:pPr>
              <w:jc w:val="center"/>
              <w:rPr>
                <w:color w:val="auto"/>
                <w:sz w:val="28"/>
                <w:szCs w:val="28"/>
                <w:lang w:val="sr-Cyrl-CS"/>
              </w:rPr>
            </w:pPr>
            <w:r w:rsidRPr="00EE0EF8">
              <w:rPr>
                <w:color w:val="auto"/>
                <w:sz w:val="28"/>
                <w:szCs w:val="28"/>
                <w:lang w:val="sr-Cyrl-CS"/>
              </w:rPr>
              <w:t xml:space="preserve">ДОДАТНИ </w:t>
            </w:r>
            <w:r w:rsidR="00035E0E" w:rsidRPr="00EE0EF8">
              <w:rPr>
                <w:color w:val="auto"/>
                <w:sz w:val="28"/>
                <w:szCs w:val="28"/>
                <w:lang w:val="sr-Cyrl-CS"/>
              </w:rPr>
              <w:t>УСЛОВИ</w:t>
            </w:r>
          </w:p>
        </w:tc>
        <w:tc>
          <w:tcPr>
            <w:tcW w:w="4347" w:type="dxa"/>
            <w:shd w:val="clear" w:color="auto" w:fill="C6D9F1"/>
          </w:tcPr>
          <w:p w:rsidR="00035E0E" w:rsidRPr="00EE0EF8" w:rsidRDefault="00876737" w:rsidP="00271C78">
            <w:pPr>
              <w:jc w:val="center"/>
              <w:rPr>
                <w:color w:val="auto"/>
                <w:sz w:val="28"/>
                <w:szCs w:val="28"/>
                <w:lang w:val="sr-Cyrl-CS"/>
              </w:rPr>
            </w:pPr>
            <w:r w:rsidRPr="00EE0EF8">
              <w:rPr>
                <w:color w:val="auto"/>
                <w:sz w:val="28"/>
                <w:szCs w:val="28"/>
                <w:lang w:val="sr-Cyrl-CS"/>
              </w:rPr>
              <w:t xml:space="preserve">НАЧИН </w:t>
            </w:r>
            <w:r w:rsidR="00035E0E" w:rsidRPr="00EE0EF8">
              <w:rPr>
                <w:color w:val="auto"/>
                <w:sz w:val="28"/>
                <w:szCs w:val="28"/>
                <w:lang w:val="sr-Cyrl-CS"/>
              </w:rPr>
              <w:t>ДОКАЗИ</w:t>
            </w:r>
            <w:r w:rsidRPr="00EE0EF8">
              <w:rPr>
                <w:color w:val="auto"/>
                <w:sz w:val="28"/>
                <w:szCs w:val="28"/>
                <w:lang w:val="sr-Cyrl-CS"/>
              </w:rPr>
              <w:t>ВАЊА</w:t>
            </w:r>
          </w:p>
        </w:tc>
      </w:tr>
      <w:tr w:rsidR="008433E6" w:rsidRPr="00EE0EF8" w:rsidTr="00271C78">
        <w:tc>
          <w:tcPr>
            <w:tcW w:w="736" w:type="dxa"/>
            <w:shd w:val="clear" w:color="auto" w:fill="C6D9F1"/>
          </w:tcPr>
          <w:p w:rsidR="008433E6" w:rsidRPr="00EE0EF8" w:rsidRDefault="002435B4" w:rsidP="00271C78">
            <w:pPr>
              <w:jc w:val="center"/>
              <w:rPr>
                <w:color w:val="auto"/>
                <w:lang w:val="sr-Cyrl-CS"/>
              </w:rPr>
            </w:pPr>
            <w:r>
              <w:rPr>
                <w:color w:val="auto"/>
                <w:lang w:val="sr-Cyrl-CS"/>
              </w:rPr>
              <w:t>1</w:t>
            </w:r>
            <w:r w:rsidR="008433E6" w:rsidRPr="00EE0EF8">
              <w:rPr>
                <w:color w:val="auto"/>
                <w:lang w:val="sr-Cyrl-CS"/>
              </w:rPr>
              <w:t>.</w:t>
            </w:r>
          </w:p>
        </w:tc>
        <w:tc>
          <w:tcPr>
            <w:tcW w:w="4367" w:type="dxa"/>
            <w:shd w:val="clear" w:color="auto" w:fill="C6D9F1"/>
          </w:tcPr>
          <w:p w:rsidR="008433E6" w:rsidRPr="00EE0EF8" w:rsidRDefault="008433E6" w:rsidP="00271C78">
            <w:pPr>
              <w:jc w:val="center"/>
              <w:rPr>
                <w:color w:val="auto"/>
                <w:sz w:val="28"/>
                <w:szCs w:val="28"/>
                <w:lang w:val="sr-Cyrl-CS"/>
              </w:rPr>
            </w:pPr>
            <w:r w:rsidRPr="00EE0EF8">
              <w:rPr>
                <w:color w:val="auto"/>
                <w:sz w:val="28"/>
                <w:szCs w:val="28"/>
                <w:lang w:val="sr-Cyrl-CS"/>
              </w:rPr>
              <w:t>ПОСЛОВНИ КАПАЦИТЕТ</w:t>
            </w:r>
          </w:p>
        </w:tc>
        <w:tc>
          <w:tcPr>
            <w:tcW w:w="4347" w:type="dxa"/>
            <w:vMerge w:val="restart"/>
            <w:shd w:val="clear" w:color="auto" w:fill="FFFFFF"/>
          </w:tcPr>
          <w:p w:rsidR="008433E6" w:rsidRPr="00660F50" w:rsidRDefault="002D397B" w:rsidP="0042252F">
            <w:pPr>
              <w:jc w:val="both"/>
              <w:rPr>
                <w:color w:val="auto"/>
                <w:lang w:val="sr-Latn-RS"/>
              </w:rPr>
            </w:pPr>
            <w:r>
              <w:rPr>
                <w:color w:val="auto"/>
                <w:lang w:val="sr-Cyrl-CS"/>
              </w:rPr>
              <w:t xml:space="preserve">Доставити фотокопије саобраћајних </w:t>
            </w:r>
            <w:r w:rsidR="00B71DA0">
              <w:rPr>
                <w:color w:val="auto"/>
                <w:lang w:val="sr-Cyrl-CS"/>
              </w:rPr>
              <w:t xml:space="preserve">дозвола </w:t>
            </w:r>
            <w:r w:rsidR="0042252F">
              <w:rPr>
                <w:color w:val="auto"/>
                <w:lang w:val="sr-Cyrl-CS"/>
              </w:rPr>
              <w:t xml:space="preserve"> са читача </w:t>
            </w:r>
            <w:r w:rsidR="00B71DA0">
              <w:rPr>
                <w:color w:val="auto"/>
                <w:lang w:val="sr-Cyrl-CS"/>
              </w:rPr>
              <w:t>за наведене машине</w:t>
            </w:r>
            <w:r>
              <w:rPr>
                <w:color w:val="auto"/>
                <w:lang w:val="sr-Cyrl-CS"/>
              </w:rPr>
              <w:t xml:space="preserve"> за извршење предметних радова.</w:t>
            </w:r>
          </w:p>
        </w:tc>
      </w:tr>
      <w:tr w:rsidR="008433E6" w:rsidRPr="00EE0EF8" w:rsidTr="00271C78">
        <w:trPr>
          <w:trHeight w:val="851"/>
        </w:trPr>
        <w:tc>
          <w:tcPr>
            <w:tcW w:w="736" w:type="dxa"/>
            <w:shd w:val="clear" w:color="auto" w:fill="auto"/>
          </w:tcPr>
          <w:p w:rsidR="008433E6" w:rsidRPr="00EE0EF8" w:rsidRDefault="008433E6" w:rsidP="00271C78">
            <w:pPr>
              <w:rPr>
                <w:color w:val="auto"/>
                <w:sz w:val="28"/>
                <w:szCs w:val="28"/>
                <w:lang w:val="sr-Cyrl-RS"/>
              </w:rPr>
            </w:pPr>
          </w:p>
          <w:p w:rsidR="008433E6" w:rsidRPr="00EE0EF8" w:rsidRDefault="008433E6" w:rsidP="00271C78">
            <w:pPr>
              <w:rPr>
                <w:color w:val="auto"/>
                <w:sz w:val="28"/>
                <w:szCs w:val="28"/>
                <w:lang w:val="sr-Cyrl-RS"/>
              </w:rPr>
            </w:pPr>
          </w:p>
          <w:p w:rsidR="008433E6" w:rsidRPr="00EE0EF8" w:rsidRDefault="008433E6" w:rsidP="00271C78">
            <w:pPr>
              <w:rPr>
                <w:color w:val="auto"/>
                <w:sz w:val="28"/>
                <w:szCs w:val="28"/>
                <w:lang w:val="sr-Cyrl-RS"/>
              </w:rPr>
            </w:pPr>
          </w:p>
        </w:tc>
        <w:tc>
          <w:tcPr>
            <w:tcW w:w="4367" w:type="dxa"/>
            <w:shd w:val="clear" w:color="auto" w:fill="auto"/>
          </w:tcPr>
          <w:p w:rsidR="002D397B" w:rsidRPr="002D397B" w:rsidRDefault="00020156" w:rsidP="00394B3B">
            <w:pPr>
              <w:numPr>
                <w:ilvl w:val="0"/>
                <w:numId w:val="13"/>
              </w:numPr>
              <w:suppressAutoHyphens w:val="0"/>
              <w:spacing w:line="240" w:lineRule="auto"/>
              <w:ind w:left="720"/>
              <w:jc w:val="both"/>
              <w:rPr>
                <w:rFonts w:eastAsia="Times New Roman"/>
                <w:color w:val="auto"/>
                <w:kern w:val="0"/>
                <w:lang w:val="sr-Cyrl-CS" w:eastAsia="en-US"/>
              </w:rPr>
            </w:pPr>
            <w:r w:rsidRPr="002D397B">
              <w:rPr>
                <w:b/>
                <w:color w:val="auto"/>
                <w:lang w:val="sr-Cyrl-RS"/>
              </w:rPr>
              <w:t xml:space="preserve">у погледу </w:t>
            </w:r>
            <w:r w:rsidR="001D0C5C" w:rsidRPr="002D397B">
              <w:rPr>
                <w:b/>
                <w:color w:val="auto"/>
                <w:lang w:val="sr-Cyrl-RS"/>
              </w:rPr>
              <w:t>техничког</w:t>
            </w:r>
            <w:r w:rsidR="002D397B" w:rsidRPr="002D397B">
              <w:rPr>
                <w:b/>
                <w:color w:val="auto"/>
                <w:lang w:val="sr-Cyrl-RS"/>
              </w:rPr>
              <w:t xml:space="preserve"> капацитета</w:t>
            </w:r>
            <w:r w:rsidR="00E72E89">
              <w:rPr>
                <w:b/>
                <w:color w:val="auto"/>
                <w:lang w:val="sr-Cyrl-RS"/>
              </w:rPr>
              <w:t xml:space="preserve"> за све 3 партије</w:t>
            </w:r>
            <w:r w:rsidR="0085579E">
              <w:rPr>
                <w:b/>
                <w:color w:val="auto"/>
                <w:lang w:val="sr-Cyrl-RS"/>
              </w:rPr>
              <w:t xml:space="preserve"> </w:t>
            </w:r>
            <w:r w:rsidR="002D397B">
              <w:rPr>
                <w:color w:val="auto"/>
                <w:lang w:val="sr-Cyrl-RS"/>
              </w:rPr>
              <w:t>:</w:t>
            </w:r>
          </w:p>
          <w:p w:rsidR="00020156" w:rsidRPr="002D397B" w:rsidRDefault="00020156" w:rsidP="002D397B">
            <w:pPr>
              <w:suppressAutoHyphens w:val="0"/>
              <w:spacing w:line="240" w:lineRule="auto"/>
              <w:ind w:left="720"/>
              <w:jc w:val="both"/>
              <w:rPr>
                <w:rFonts w:eastAsia="Times New Roman"/>
                <w:color w:val="auto"/>
                <w:kern w:val="0"/>
                <w:lang w:val="sr-Cyrl-CS" w:eastAsia="en-US"/>
              </w:rPr>
            </w:pPr>
            <w:r w:rsidRPr="002D397B">
              <w:rPr>
                <w:color w:val="auto"/>
                <w:lang w:val="sr-Cyrl-RS"/>
              </w:rPr>
              <w:t xml:space="preserve">да понуђач </w:t>
            </w:r>
            <w:r w:rsidR="001D0C5C" w:rsidRPr="002D397B">
              <w:rPr>
                <w:color w:val="auto"/>
                <w:lang w:val="sr-Cyrl-RS"/>
              </w:rPr>
              <w:t xml:space="preserve">располаже потребним </w:t>
            </w:r>
          </w:p>
          <w:p w:rsidR="002D397B" w:rsidRDefault="002D397B" w:rsidP="002D397B">
            <w:pPr>
              <w:snapToGrid w:val="0"/>
              <w:spacing w:line="240" w:lineRule="auto"/>
              <w:jc w:val="both"/>
              <w:rPr>
                <w:iCs/>
                <w:lang w:val="sr-Cyrl-RS"/>
              </w:rPr>
            </w:pPr>
            <w:r w:rsidRPr="002D397B">
              <w:rPr>
                <w:iCs/>
                <w:lang w:val="sr-Cyrl-RS"/>
              </w:rPr>
              <w:t>машинама за извршење предметних радова</w:t>
            </w:r>
          </w:p>
          <w:p w:rsidR="002D397B" w:rsidRDefault="002D397B" w:rsidP="002D397B">
            <w:pPr>
              <w:snapToGrid w:val="0"/>
              <w:spacing w:line="240" w:lineRule="auto"/>
              <w:jc w:val="both"/>
              <w:rPr>
                <w:iCs/>
                <w:lang w:val="sr-Cyrl-RS"/>
              </w:rPr>
            </w:pPr>
            <w:r>
              <w:rPr>
                <w:iCs/>
                <w:lang w:val="sr-Cyrl-RS"/>
              </w:rPr>
              <w:t xml:space="preserve"> - комбинована машина – 1 ком., </w:t>
            </w:r>
          </w:p>
          <w:p w:rsidR="002D397B" w:rsidRDefault="002D397B" w:rsidP="002D397B">
            <w:pPr>
              <w:snapToGrid w:val="0"/>
              <w:spacing w:line="240" w:lineRule="auto"/>
              <w:jc w:val="both"/>
              <w:rPr>
                <w:iCs/>
                <w:lang w:val="sr-Cyrl-RS"/>
              </w:rPr>
            </w:pPr>
            <w:r>
              <w:rPr>
                <w:iCs/>
                <w:lang w:val="sr-Cyrl-RS"/>
              </w:rPr>
              <w:t>-  камион кипер – 1 ком,</w:t>
            </w:r>
          </w:p>
          <w:p w:rsidR="008433E6" w:rsidRPr="002D397B" w:rsidRDefault="002D397B" w:rsidP="002D397B">
            <w:pPr>
              <w:snapToGrid w:val="0"/>
              <w:spacing w:line="240" w:lineRule="auto"/>
              <w:jc w:val="both"/>
              <w:rPr>
                <w:iCs/>
                <w:lang w:val="sr-Cyrl-RS"/>
              </w:rPr>
            </w:pPr>
            <w:r>
              <w:rPr>
                <w:iCs/>
                <w:lang w:val="sr-Cyrl-RS"/>
              </w:rPr>
              <w:t>-  смећара – 2 ком.</w:t>
            </w:r>
          </w:p>
        </w:tc>
        <w:tc>
          <w:tcPr>
            <w:tcW w:w="4347" w:type="dxa"/>
            <w:vMerge/>
            <w:shd w:val="clear" w:color="auto" w:fill="FFFFFF"/>
          </w:tcPr>
          <w:p w:rsidR="008433E6" w:rsidRPr="00EE0EF8" w:rsidRDefault="008433E6" w:rsidP="00271C78">
            <w:pPr>
              <w:jc w:val="both"/>
              <w:rPr>
                <w:color w:val="auto"/>
                <w:sz w:val="28"/>
                <w:szCs w:val="28"/>
                <w:lang w:val="sr-Cyrl-CS"/>
              </w:rPr>
            </w:pPr>
          </w:p>
        </w:tc>
      </w:tr>
    </w:tbl>
    <w:p w:rsidR="00035E0E" w:rsidRPr="00EE0EF8" w:rsidRDefault="00035E0E" w:rsidP="00035E0E">
      <w:pPr>
        <w:rPr>
          <w:color w:val="FF0000"/>
          <w:lang w:val="sr-Cyrl-RS"/>
        </w:rPr>
      </w:pPr>
    </w:p>
    <w:p w:rsidR="002640E8" w:rsidRDefault="002640E8"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CF4B1D" w:rsidRDefault="00CF4B1D" w:rsidP="00CF4B1D">
      <w:pPr>
        <w:pStyle w:val="ListParagraph"/>
        <w:tabs>
          <w:tab w:val="left" w:pos="680"/>
        </w:tabs>
        <w:ind w:left="0"/>
        <w:jc w:val="center"/>
        <w:rPr>
          <w:rFonts w:eastAsia="TimesNewRomanPS-BoldMT"/>
          <w:b/>
          <w:bCs/>
          <w:color w:val="auto"/>
          <w:sz w:val="28"/>
          <w:szCs w:val="28"/>
          <w:lang w:val="sr-Cyrl-CS"/>
        </w:rPr>
      </w:pPr>
    </w:p>
    <w:p w:rsidR="00CF4B1D" w:rsidRDefault="00CF4B1D"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D397B" w:rsidRDefault="002D397B"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2435B4" w:rsidRDefault="002435B4" w:rsidP="00CF4B1D">
      <w:pPr>
        <w:pStyle w:val="ListParagraph"/>
        <w:tabs>
          <w:tab w:val="left" w:pos="680"/>
        </w:tabs>
        <w:ind w:left="0"/>
        <w:jc w:val="center"/>
        <w:rPr>
          <w:rFonts w:eastAsia="TimesNewRomanPS-BoldMT"/>
          <w:b/>
          <w:bCs/>
          <w:color w:val="auto"/>
          <w:sz w:val="28"/>
          <w:szCs w:val="28"/>
          <w:lang w:val="sr-Cyrl-CS"/>
        </w:rPr>
      </w:pPr>
    </w:p>
    <w:p w:rsidR="004305DB" w:rsidRPr="00EE0EF8" w:rsidRDefault="004305DB" w:rsidP="004305DB">
      <w:pPr>
        <w:pStyle w:val="ListParagraph"/>
        <w:tabs>
          <w:tab w:val="left" w:pos="680"/>
        </w:tabs>
        <w:ind w:left="0"/>
        <w:jc w:val="center"/>
        <w:rPr>
          <w:rFonts w:eastAsia="TimesNewRomanPS-BoldMT"/>
          <w:b/>
          <w:bCs/>
          <w:color w:val="auto"/>
          <w:sz w:val="28"/>
          <w:szCs w:val="28"/>
          <w:lang w:val="sr-Cyrl-CS"/>
        </w:rPr>
      </w:pPr>
      <w:r w:rsidRPr="00EE0EF8">
        <w:rPr>
          <w:rFonts w:eastAsia="TimesNewRomanPS-BoldMT"/>
          <w:b/>
          <w:bCs/>
          <w:color w:val="auto"/>
          <w:sz w:val="28"/>
          <w:szCs w:val="28"/>
          <w:lang w:val="sr-Cyrl-CS"/>
        </w:rPr>
        <w:t>УПУТСТВО КАКО СЕ ДОКАЗУЈЕ ИСПУЊЕНОСТ УСЛОВА</w:t>
      </w:r>
    </w:p>
    <w:p w:rsidR="002F2D34" w:rsidRPr="00EE0EF8" w:rsidRDefault="002F2D34" w:rsidP="004305DB">
      <w:pPr>
        <w:pStyle w:val="ListParagraph"/>
        <w:tabs>
          <w:tab w:val="left" w:pos="680"/>
        </w:tabs>
        <w:ind w:left="0"/>
        <w:jc w:val="center"/>
        <w:rPr>
          <w:rFonts w:eastAsia="TimesNewRomanPS-BoldMT"/>
          <w:b/>
          <w:bCs/>
          <w:color w:val="auto"/>
          <w:sz w:val="28"/>
          <w:szCs w:val="28"/>
          <w:lang w:val="sr-Cyrl-CS"/>
        </w:rPr>
      </w:pPr>
    </w:p>
    <w:p w:rsidR="00172C2B" w:rsidRDefault="00172C2B" w:rsidP="00172C2B">
      <w:pPr>
        <w:pStyle w:val="ListParagraph"/>
        <w:jc w:val="both"/>
        <w:rPr>
          <w:lang w:val="sr-Cyrl-RS"/>
        </w:rPr>
      </w:pPr>
    </w:p>
    <w:p w:rsidR="00C25F00" w:rsidRPr="00A25883" w:rsidRDefault="00C25F00" w:rsidP="00394B3B">
      <w:pPr>
        <w:pStyle w:val="ListParagraph"/>
        <w:numPr>
          <w:ilvl w:val="0"/>
          <w:numId w:val="9"/>
        </w:numPr>
        <w:jc w:val="both"/>
        <w:rPr>
          <w:lang w:val="sr-Cyrl-RS"/>
        </w:rPr>
      </w:pPr>
      <w:r w:rsidRPr="00204E3E">
        <w:rPr>
          <w:u w:val="single"/>
        </w:rPr>
        <w:t xml:space="preserve">Испуњеност </w:t>
      </w:r>
      <w:r w:rsidRPr="00204E3E">
        <w:rPr>
          <w:b/>
          <w:u w:val="single"/>
        </w:rPr>
        <w:t>обавезних</w:t>
      </w:r>
      <w:r w:rsidRPr="00204E3E">
        <w:rPr>
          <w:b/>
          <w:u w:val="single"/>
          <w:lang w:val="sr-Cyrl-RS"/>
        </w:rPr>
        <w:t xml:space="preserve"> услова</w:t>
      </w:r>
      <w:r w:rsidRPr="00A25883">
        <w:rPr>
          <w:b/>
        </w:rPr>
        <w:t xml:space="preserve"> </w:t>
      </w:r>
      <w:r w:rsidRPr="00A25883">
        <w:t>за учешће у поступку предметне јавне набавке</w:t>
      </w:r>
      <w:r w:rsidRPr="00A25883">
        <w:rPr>
          <w:lang w:val="sr-Cyrl-RS"/>
        </w:rPr>
        <w:t xml:space="preserve">, наведних у табеларном приказу обавезних услова под редним бројем 1, 2, 3. и 4. </w:t>
      </w:r>
      <w:r w:rsidRPr="00EE0EF8">
        <w:rPr>
          <w:lang w:val="sr-Cyrl-CS"/>
        </w:rPr>
        <w:t xml:space="preserve">у складу са чл. 77. ст. 4. ЗЈН, </w:t>
      </w:r>
      <w:r w:rsidRPr="00EE0EF8">
        <w:t xml:space="preserve">понуђач доказује достављањем </w:t>
      </w:r>
      <w:r w:rsidRPr="00EE0EF8">
        <w:rPr>
          <w:b/>
          <w:lang w:val="sr-Cyrl-RS"/>
        </w:rPr>
        <w:t>И</w:t>
      </w:r>
      <w:r w:rsidRPr="00EE0EF8">
        <w:rPr>
          <w:b/>
        </w:rPr>
        <w:t>ЗЈАВЕ</w:t>
      </w:r>
      <w:r w:rsidRPr="00A25883">
        <w:rPr>
          <w:i/>
          <w:color w:val="auto"/>
          <w:lang w:val="sr-Cyrl-CS"/>
        </w:rPr>
        <w:t xml:space="preserve"> </w:t>
      </w:r>
      <w:r>
        <w:rPr>
          <w:i/>
          <w:color w:val="auto"/>
          <w:lang w:val="sr-Cyrl-CS"/>
        </w:rPr>
        <w:t>(</w:t>
      </w:r>
      <w:r w:rsidRPr="00A25883">
        <w:rPr>
          <w:i/>
          <w:color w:val="auto"/>
          <w:lang w:val="sr-Cyrl-CS"/>
        </w:rPr>
        <w:t>Образац 5.</w:t>
      </w:r>
      <w:r w:rsidRPr="00A25883">
        <w:rPr>
          <w:i/>
          <w:color w:val="auto"/>
          <w:lang w:val="ru-RU"/>
        </w:rPr>
        <w:t xml:space="preserve"> у </w:t>
      </w:r>
      <w:r w:rsidRPr="00A25883">
        <w:rPr>
          <w:i/>
          <w:color w:val="auto"/>
          <w:lang w:val="sr-Cyrl-RS"/>
        </w:rPr>
        <w:t>поглављу</w:t>
      </w:r>
      <w:r w:rsidRPr="00A25883">
        <w:rPr>
          <w:i/>
          <w:color w:val="auto"/>
          <w:lang w:val="sr-Cyrl-CS"/>
        </w:rPr>
        <w:t xml:space="preserve"> </w:t>
      </w:r>
      <w:r w:rsidRPr="00A25883">
        <w:rPr>
          <w:i/>
          <w:color w:val="auto"/>
          <w:lang w:val="en-US"/>
        </w:rPr>
        <w:t>V</w:t>
      </w:r>
      <w:r w:rsidRPr="00A25883">
        <w:rPr>
          <w:i/>
          <w:color w:val="auto"/>
        </w:rPr>
        <w:t>I</w:t>
      </w:r>
      <w:r w:rsidRPr="00A25883">
        <w:rPr>
          <w:i/>
          <w:color w:val="auto"/>
          <w:lang w:val="ru-RU"/>
        </w:rPr>
        <w:t xml:space="preserve"> ове конкурсне документације</w:t>
      </w:r>
      <w:r w:rsidRPr="00A25883">
        <w:rPr>
          <w:color w:val="auto"/>
          <w:lang w:val="sr-Cyrl-CS"/>
        </w:rPr>
        <w:t>),</w:t>
      </w:r>
      <w:r w:rsidRPr="00A25883">
        <w:rPr>
          <w:color w:val="FF0000"/>
          <w:lang w:val="sr-Cyrl-CS"/>
        </w:rPr>
        <w:t xml:space="preserve"> </w:t>
      </w:r>
      <w:r w:rsidRPr="00A25883">
        <w:t xml:space="preserve">којом под пуном материјалном и кривичном одговорношћу потврђује да испуњава услове за учешће </w:t>
      </w:r>
      <w:proofErr w:type="gramStart"/>
      <w:r w:rsidRPr="00A25883">
        <w:t>у поступку</w:t>
      </w:r>
      <w:proofErr w:type="gramEnd"/>
      <w:r w:rsidRPr="00A25883">
        <w:t xml:space="preserve"> јавне набавке из чл. 75. </w:t>
      </w:r>
      <w:r w:rsidRPr="00A25883">
        <w:rPr>
          <w:lang w:val="sr-Cyrl-RS"/>
        </w:rPr>
        <w:t xml:space="preserve">ст. 1. тач. 1) до 4), чл. 75. ст. 2. </w:t>
      </w:r>
      <w:r w:rsidRPr="00A25883">
        <w:t>ЗЈН, дефинисане овом конкурсном документацијом</w:t>
      </w:r>
      <w:r w:rsidRPr="00A25883">
        <w:rPr>
          <w:lang w:val="sr-Cyrl-RS"/>
        </w:rPr>
        <w:t xml:space="preserve">. </w:t>
      </w:r>
    </w:p>
    <w:p w:rsidR="00C25F00" w:rsidRPr="00204E3E" w:rsidRDefault="00C25F00" w:rsidP="00C25F00">
      <w:pPr>
        <w:pStyle w:val="ListParagraph"/>
        <w:ind w:left="708"/>
        <w:jc w:val="both"/>
        <w:rPr>
          <w:color w:val="auto"/>
          <w:lang w:val="sr-Cyrl-RS"/>
        </w:rPr>
      </w:pPr>
      <w:r w:rsidRPr="00204E3E">
        <w:rPr>
          <w:u w:val="single"/>
        </w:rPr>
        <w:t>Испуњеност</w:t>
      </w:r>
      <w:r w:rsidRPr="00204E3E">
        <w:rPr>
          <w:u w:val="single"/>
          <w:lang w:val="sr-Cyrl-RS"/>
        </w:rPr>
        <w:t xml:space="preserve"> </w:t>
      </w:r>
      <w:r w:rsidRPr="00204E3E">
        <w:rPr>
          <w:b/>
          <w:u w:val="single"/>
          <w:lang w:val="sr-Cyrl-RS"/>
        </w:rPr>
        <w:t>додатних услова</w:t>
      </w:r>
      <w:r w:rsidRPr="00A25883">
        <w:rPr>
          <w:lang w:val="sr-Cyrl-RS"/>
        </w:rPr>
        <w:t xml:space="preserve"> </w:t>
      </w:r>
      <w:r w:rsidRPr="00A25883">
        <w:t>за учешће у поступку предметне јавне набавке</w:t>
      </w:r>
      <w:r w:rsidRPr="00A25883">
        <w:rPr>
          <w:lang w:val="sr-Cyrl-RS"/>
        </w:rPr>
        <w:t>, наведних у табеларном приказу додатних у</w:t>
      </w:r>
      <w:r>
        <w:rPr>
          <w:lang w:val="sr-Cyrl-RS"/>
        </w:rPr>
        <w:t>слова под редним бројем 1</w:t>
      </w:r>
      <w:r w:rsidRPr="00A25883">
        <w:rPr>
          <w:lang w:val="sr-Cyrl-RS"/>
        </w:rPr>
        <w:t xml:space="preserve">, </w:t>
      </w:r>
      <w:r w:rsidRPr="00A25883">
        <w:rPr>
          <w:lang w:val="sr-Cyrl-CS"/>
        </w:rPr>
        <w:t xml:space="preserve"> </w:t>
      </w:r>
      <w:r w:rsidRPr="00A25883">
        <w:t xml:space="preserve">понуђач доказује </w:t>
      </w:r>
      <w:r w:rsidRPr="00204E3E">
        <w:rPr>
          <w:color w:val="auto"/>
        </w:rPr>
        <w:t xml:space="preserve">достављањем </w:t>
      </w:r>
      <w:r w:rsidRPr="00204E3E">
        <w:rPr>
          <w:color w:val="auto"/>
          <w:lang w:val="sr-Cyrl-RS"/>
        </w:rPr>
        <w:t xml:space="preserve">фотокопија доказа који потврђују да понуђач испуњава додатне услове за учешће у поступку јавне набавке из чл. 76. ЗЈН, дефинисане овом конкурсном документацијом на страни </w:t>
      </w:r>
      <w:r w:rsidR="00C64B92">
        <w:rPr>
          <w:color w:val="auto"/>
          <w:lang w:val="sr-Cyrl-RS"/>
        </w:rPr>
        <w:t>8</w:t>
      </w:r>
      <w:r w:rsidRPr="00204E3E">
        <w:rPr>
          <w:color w:val="auto"/>
          <w:lang w:val="sr-Cyrl-RS"/>
        </w:rPr>
        <w:t xml:space="preserve">. </w:t>
      </w:r>
      <w:r w:rsidRPr="00204E3E">
        <w:rPr>
          <w:color w:val="auto"/>
        </w:rPr>
        <w:t xml:space="preserve"> </w:t>
      </w:r>
    </w:p>
    <w:p w:rsidR="00C25F00" w:rsidRPr="00EE0EF8" w:rsidRDefault="00C25F00" w:rsidP="00172C2B">
      <w:pPr>
        <w:pStyle w:val="ListParagraph"/>
        <w:jc w:val="both"/>
        <w:rPr>
          <w:lang w:val="sr-Cyrl-RS"/>
        </w:rPr>
      </w:pPr>
    </w:p>
    <w:p w:rsidR="002F2D34" w:rsidRPr="00E27E79" w:rsidRDefault="002F2D34" w:rsidP="00394B3B">
      <w:pPr>
        <w:pStyle w:val="ListParagraph"/>
        <w:numPr>
          <w:ilvl w:val="0"/>
          <w:numId w:val="9"/>
        </w:numPr>
        <w:jc w:val="both"/>
        <w:rPr>
          <w:color w:val="auto"/>
          <w:lang w:val="sr-Cyrl-RS"/>
        </w:rPr>
      </w:pPr>
      <w:r w:rsidRPr="00E27E79">
        <w:rPr>
          <w:color w:val="auto"/>
        </w:rPr>
        <w:t xml:space="preserve">Испуњеност </w:t>
      </w:r>
      <w:r w:rsidRPr="00E27E79">
        <w:rPr>
          <w:b/>
          <w:color w:val="auto"/>
        </w:rPr>
        <w:t>обавезн</w:t>
      </w:r>
      <w:r w:rsidRPr="00E27E79">
        <w:rPr>
          <w:b/>
          <w:color w:val="auto"/>
          <w:lang w:val="sr-Cyrl-RS"/>
        </w:rPr>
        <w:t>ог услова</w:t>
      </w:r>
      <w:r w:rsidRPr="00E27E79">
        <w:rPr>
          <w:b/>
          <w:color w:val="auto"/>
        </w:rPr>
        <w:t xml:space="preserve"> </w:t>
      </w:r>
      <w:r w:rsidRPr="00E27E79">
        <w:rPr>
          <w:color w:val="auto"/>
        </w:rPr>
        <w:t>за учешће у поступку предметне јавне набавке</w:t>
      </w:r>
      <w:r w:rsidRPr="00E27E79">
        <w:rPr>
          <w:color w:val="auto"/>
          <w:lang w:val="sr-Cyrl-RS"/>
        </w:rPr>
        <w:t xml:space="preserve"> </w:t>
      </w:r>
      <w:r w:rsidR="00FF0708" w:rsidRPr="00E27E79">
        <w:rPr>
          <w:color w:val="auto"/>
          <w:lang w:val="sr-Cyrl-RS"/>
        </w:rPr>
        <w:t xml:space="preserve">из чл. 75. ст. 1. тач 5) ЗЈН, </w:t>
      </w:r>
      <w:r w:rsidRPr="00E27E79">
        <w:rPr>
          <w:color w:val="auto"/>
          <w:lang w:val="sr-Cyrl-RS"/>
        </w:rPr>
        <w:t xml:space="preserve">наведеног под редним бројем </w:t>
      </w:r>
      <w:r w:rsidR="00FF0708" w:rsidRPr="00E27E79">
        <w:rPr>
          <w:color w:val="auto"/>
          <w:lang w:val="sr-Cyrl-RS"/>
        </w:rPr>
        <w:t>5</w:t>
      </w:r>
      <w:r w:rsidRPr="00E27E79">
        <w:rPr>
          <w:color w:val="auto"/>
          <w:lang w:val="sr-Cyrl-RS"/>
        </w:rPr>
        <w:t xml:space="preserve">. у табеларном приказу обавезних услова, понуђач доказује достављањем </w:t>
      </w:r>
      <w:r w:rsidR="00E27E79" w:rsidRPr="00E27E79">
        <w:rPr>
          <w:b/>
          <w:color w:val="auto"/>
          <w:lang w:val="sr-Cyrl-RS"/>
        </w:rPr>
        <w:t>ОДЛУКЕ</w:t>
      </w:r>
      <w:r w:rsidR="00971C47" w:rsidRPr="00E27E79">
        <w:rPr>
          <w:b/>
          <w:color w:val="auto"/>
          <w:lang w:val="sr-Cyrl-RS"/>
        </w:rPr>
        <w:t xml:space="preserve"> надлежног органа о регистрацији за обављање комуналне делатности.</w:t>
      </w:r>
    </w:p>
    <w:p w:rsidR="000B038F" w:rsidRPr="00EE0EF8" w:rsidRDefault="000B038F" w:rsidP="000B038F">
      <w:pPr>
        <w:pStyle w:val="ListParagraph"/>
        <w:tabs>
          <w:tab w:val="left" w:pos="680"/>
        </w:tabs>
        <w:ind w:left="0"/>
        <w:jc w:val="both"/>
        <w:rPr>
          <w:i/>
          <w:color w:val="auto"/>
          <w:lang w:val="sr-Cyrl-RS"/>
        </w:rPr>
      </w:pPr>
    </w:p>
    <w:p w:rsidR="00412CBE" w:rsidRPr="00EE0EF8" w:rsidRDefault="009167C3" w:rsidP="00394B3B">
      <w:pPr>
        <w:pStyle w:val="ListParagraph"/>
        <w:numPr>
          <w:ilvl w:val="0"/>
          <w:numId w:val="6"/>
        </w:numPr>
        <w:jc w:val="both"/>
        <w:rPr>
          <w:bCs/>
          <w:iCs/>
          <w:lang w:val="sr-Cyrl-CS"/>
        </w:rPr>
      </w:pPr>
      <w:r w:rsidRPr="00EE0EF8">
        <w:rPr>
          <w:b/>
          <w:bCs/>
          <w:iCs/>
        </w:rPr>
        <w:t>Уколико понуђач подноси понуду са подизвођачем</w:t>
      </w:r>
      <w:r w:rsidRPr="00EE0EF8">
        <w:rPr>
          <w:bCs/>
          <w:iCs/>
        </w:rPr>
        <w:t xml:space="preserve">, у складу са чланом 80. </w:t>
      </w:r>
      <w:r w:rsidR="009B76F3" w:rsidRPr="00EE0EF8">
        <w:rPr>
          <w:bCs/>
          <w:iCs/>
        </w:rPr>
        <w:t>ЗЈН</w:t>
      </w:r>
      <w:r w:rsidRPr="00EE0EF8">
        <w:rPr>
          <w:bCs/>
          <w:iCs/>
        </w:rPr>
        <w:t xml:space="preserve">, подизвођач мора да испуњава обавезне услове из члана 75. став 1. тач. 1) до 4) </w:t>
      </w:r>
      <w:r w:rsidR="009B76F3" w:rsidRPr="00EE0EF8">
        <w:rPr>
          <w:bCs/>
          <w:iCs/>
        </w:rPr>
        <w:t>ЗЈН</w:t>
      </w:r>
      <w:r w:rsidRPr="00EE0EF8">
        <w:rPr>
          <w:bCs/>
          <w:iCs/>
          <w:lang w:val="sr-Cyrl-RS"/>
        </w:rPr>
        <w:t xml:space="preserve">. У том случају </w:t>
      </w:r>
      <w:r w:rsidRPr="00EE0EF8">
        <w:rPr>
          <w:bCs/>
          <w:iCs/>
        </w:rPr>
        <w:t xml:space="preserve">понуђач је дужан да </w:t>
      </w:r>
      <w:r w:rsidRPr="00EE0EF8">
        <w:rPr>
          <w:bCs/>
          <w:iCs/>
          <w:lang w:val="sr-Cyrl-CS"/>
        </w:rPr>
        <w:t xml:space="preserve">за подизвођача достави </w:t>
      </w:r>
      <w:r w:rsidR="00172C2B" w:rsidRPr="00EE0EF8">
        <w:rPr>
          <w:b/>
          <w:bCs/>
          <w:iCs/>
          <w:lang w:val="sr-Cyrl-RS"/>
        </w:rPr>
        <w:t>И</w:t>
      </w:r>
      <w:r w:rsidR="00172C2B" w:rsidRPr="00EE0EF8">
        <w:rPr>
          <w:b/>
          <w:bCs/>
          <w:iCs/>
        </w:rPr>
        <w:t>ЗЈАВУ</w:t>
      </w:r>
      <w:r w:rsidR="00172C2B" w:rsidRPr="00EE0EF8">
        <w:rPr>
          <w:bCs/>
          <w:iCs/>
        </w:rPr>
        <w:t xml:space="preserve"> </w:t>
      </w:r>
      <w:r w:rsidR="00412CBE" w:rsidRPr="00EE0EF8">
        <w:rPr>
          <w:bCs/>
          <w:iCs/>
        </w:rPr>
        <w:t xml:space="preserve">подизвођача </w:t>
      </w:r>
      <w:r w:rsidR="00412CBE" w:rsidRPr="00EE0EF8">
        <w:rPr>
          <w:color w:val="auto"/>
          <w:lang w:val="sr-Cyrl-CS"/>
        </w:rPr>
        <w:t>(</w:t>
      </w:r>
      <w:r w:rsidR="00412CBE" w:rsidRPr="00EE0EF8">
        <w:rPr>
          <w:i/>
          <w:color w:val="auto"/>
          <w:lang w:val="sr-Cyrl-CS"/>
        </w:rPr>
        <w:t xml:space="preserve">Образац </w:t>
      </w:r>
      <w:r w:rsidR="00C94D61" w:rsidRPr="00EE0EF8">
        <w:rPr>
          <w:i/>
          <w:color w:val="auto"/>
          <w:lang w:val="sr-Cyrl-CS"/>
        </w:rPr>
        <w:t>6</w:t>
      </w:r>
      <w:r w:rsidR="00C94D61" w:rsidRPr="00EE0EF8">
        <w:rPr>
          <w:i/>
          <w:color w:val="auto"/>
          <w:lang w:val="sr-Latn-RS"/>
        </w:rPr>
        <w:t>.</w:t>
      </w:r>
      <w:r w:rsidR="00412CBE" w:rsidRPr="00EE0EF8">
        <w:rPr>
          <w:i/>
          <w:color w:val="auto"/>
          <w:lang w:val="sr-Cyrl-RS"/>
        </w:rPr>
        <w:t xml:space="preserve"> у поглављу</w:t>
      </w:r>
      <w:r w:rsidR="00412CBE" w:rsidRPr="00EE0EF8">
        <w:rPr>
          <w:i/>
          <w:color w:val="auto"/>
          <w:lang w:val="ru-RU"/>
        </w:rPr>
        <w:t xml:space="preserve"> </w:t>
      </w:r>
      <w:r w:rsidR="00412CBE" w:rsidRPr="00EE0EF8">
        <w:rPr>
          <w:i/>
          <w:color w:val="auto"/>
          <w:lang w:val="en-US"/>
        </w:rPr>
        <w:t>V</w:t>
      </w:r>
      <w:r w:rsidR="00C94D61" w:rsidRPr="00EE0EF8">
        <w:rPr>
          <w:i/>
          <w:color w:val="auto"/>
          <w:lang w:val="en-US"/>
        </w:rPr>
        <w:t xml:space="preserve">I </w:t>
      </w:r>
      <w:r w:rsidR="00C94D61" w:rsidRPr="00EE0EF8">
        <w:rPr>
          <w:i/>
          <w:color w:val="auto"/>
          <w:lang w:val="sr-Cyrl-RS"/>
        </w:rPr>
        <w:t>ове конкурсне документације</w:t>
      </w:r>
      <w:r w:rsidR="00C94D61" w:rsidRPr="00EE0EF8">
        <w:rPr>
          <w:i/>
          <w:color w:val="auto"/>
          <w:lang w:val="en-US"/>
        </w:rPr>
        <w:t>)</w:t>
      </w:r>
      <w:r w:rsidR="00412CBE" w:rsidRPr="00EE0EF8">
        <w:rPr>
          <w:color w:val="auto"/>
          <w:lang w:val="sr-Cyrl-CS"/>
        </w:rPr>
        <w:t>,</w:t>
      </w:r>
      <w:r w:rsidR="00412CBE" w:rsidRPr="00EE0EF8">
        <w:rPr>
          <w:bCs/>
          <w:iCs/>
          <w:color w:val="auto"/>
          <w:lang w:val="sr-Cyrl-RS"/>
        </w:rPr>
        <w:t xml:space="preserve"> </w:t>
      </w:r>
      <w:r w:rsidR="00412CBE" w:rsidRPr="00EE0EF8">
        <w:rPr>
          <w:bCs/>
          <w:iCs/>
        </w:rPr>
        <w:t xml:space="preserve">потписану од стране овлашћеног лица подизвођача и оверену печатом. </w:t>
      </w:r>
    </w:p>
    <w:p w:rsidR="00412CBE" w:rsidRPr="00EE0EF8" w:rsidRDefault="00412CBE" w:rsidP="00412CBE">
      <w:pPr>
        <w:pStyle w:val="ListParagraph"/>
        <w:jc w:val="both"/>
        <w:rPr>
          <w:bCs/>
          <w:iCs/>
          <w:lang w:val="sr-Cyrl-CS"/>
        </w:rPr>
      </w:pPr>
    </w:p>
    <w:p w:rsidR="007929A9" w:rsidRPr="00EE0EF8" w:rsidRDefault="009167C3" w:rsidP="00394B3B">
      <w:pPr>
        <w:pStyle w:val="ListParagraph"/>
        <w:numPr>
          <w:ilvl w:val="0"/>
          <w:numId w:val="6"/>
        </w:numPr>
        <w:jc w:val="both"/>
        <w:rPr>
          <w:bCs/>
          <w:iCs/>
          <w:lang w:val="sr-Cyrl-CS"/>
        </w:rPr>
      </w:pPr>
      <w:r w:rsidRPr="00EE0EF8">
        <w:rPr>
          <w:b/>
          <w:bCs/>
          <w:iCs/>
        </w:rPr>
        <w:t>Уколико понуду подноси група понуђача</w:t>
      </w:r>
      <w:r w:rsidRPr="00EE0EF8">
        <w:rPr>
          <w:bCs/>
          <w:iCs/>
        </w:rPr>
        <w:t xml:space="preserve">, сваки понуђач из групе понуђача мора да испуни обавезне услове из члана 75. став 1. тач. 1) до 4) </w:t>
      </w:r>
      <w:r w:rsidR="009B76F3" w:rsidRPr="00EE0EF8">
        <w:rPr>
          <w:bCs/>
          <w:iCs/>
        </w:rPr>
        <w:t>ЗЈН</w:t>
      </w:r>
      <w:r w:rsidRPr="00EE0EF8">
        <w:rPr>
          <w:bCs/>
          <w:iCs/>
        </w:rPr>
        <w:t xml:space="preserve">, а додатне услове испуњавају заједно. </w:t>
      </w:r>
      <w:r w:rsidRPr="00EE0EF8">
        <w:rPr>
          <w:bCs/>
          <w:iCs/>
          <w:lang w:val="sr-Cyrl-RS"/>
        </w:rPr>
        <w:t xml:space="preserve">У том случају </w:t>
      </w:r>
      <w:r w:rsidR="00FF0708" w:rsidRPr="00EE0EF8">
        <w:rPr>
          <w:b/>
          <w:bCs/>
          <w:iCs/>
          <w:color w:val="auto"/>
          <w:lang w:val="sr-Cyrl-RS"/>
        </w:rPr>
        <w:t>ИЗЈАВА</w:t>
      </w:r>
      <w:r w:rsidR="00412CBE" w:rsidRPr="00EE0EF8">
        <w:rPr>
          <w:bCs/>
          <w:iCs/>
          <w:color w:val="auto"/>
          <w:lang w:val="sr-Cyrl-RS"/>
        </w:rPr>
        <w:t xml:space="preserve"> </w:t>
      </w:r>
      <w:r w:rsidR="001B07E6" w:rsidRPr="00EE0EF8">
        <w:rPr>
          <w:color w:val="auto"/>
          <w:lang w:val="sr-Cyrl-CS"/>
        </w:rPr>
        <w:t>(</w:t>
      </w:r>
      <w:r w:rsidR="001B07E6" w:rsidRPr="00EE0EF8">
        <w:rPr>
          <w:i/>
          <w:color w:val="auto"/>
          <w:lang w:val="sr-Cyrl-CS"/>
        </w:rPr>
        <w:t>Образац 5.</w:t>
      </w:r>
      <w:r w:rsidR="001B07E6" w:rsidRPr="00EE0EF8">
        <w:rPr>
          <w:i/>
          <w:color w:val="auto"/>
          <w:lang w:val="ru-RU"/>
        </w:rPr>
        <w:t xml:space="preserve"> у </w:t>
      </w:r>
      <w:r w:rsidR="001B07E6" w:rsidRPr="00EE0EF8">
        <w:rPr>
          <w:i/>
          <w:color w:val="auto"/>
          <w:lang w:val="sr-Cyrl-RS"/>
        </w:rPr>
        <w:t>поглављу</w:t>
      </w:r>
      <w:r w:rsidR="001B07E6" w:rsidRPr="00EE0EF8">
        <w:rPr>
          <w:i/>
          <w:color w:val="auto"/>
          <w:lang w:val="sr-Cyrl-CS"/>
        </w:rPr>
        <w:t xml:space="preserve"> </w:t>
      </w:r>
      <w:r w:rsidR="001B07E6" w:rsidRPr="00EE0EF8">
        <w:rPr>
          <w:i/>
          <w:color w:val="auto"/>
          <w:lang w:val="en-US"/>
        </w:rPr>
        <w:t>V</w:t>
      </w:r>
      <w:r w:rsidR="001B07E6" w:rsidRPr="00EE0EF8">
        <w:rPr>
          <w:i/>
          <w:color w:val="auto"/>
          <w:lang w:val="sr-Latn-RS"/>
        </w:rPr>
        <w:t>I</w:t>
      </w:r>
      <w:r w:rsidR="001B07E6" w:rsidRPr="00EE0EF8">
        <w:rPr>
          <w:i/>
          <w:color w:val="auto"/>
          <w:lang w:val="ru-RU"/>
        </w:rPr>
        <w:t xml:space="preserve"> ове конкурсне документације</w:t>
      </w:r>
      <w:r w:rsidR="001B07E6" w:rsidRPr="00EE0EF8">
        <w:rPr>
          <w:color w:val="auto"/>
          <w:lang w:val="sr-Cyrl-CS"/>
        </w:rPr>
        <w:t xml:space="preserve">), </w:t>
      </w:r>
      <w:r w:rsidR="00412CBE" w:rsidRPr="00EE0EF8">
        <w:rPr>
          <w:bCs/>
          <w:iCs/>
          <w:color w:val="auto"/>
          <w:lang w:val="sr-Cyrl-RS"/>
        </w:rPr>
        <w:t xml:space="preserve">мора бити потписана од стране овлашћеног лица </w:t>
      </w:r>
      <w:r w:rsidR="00412CBE" w:rsidRPr="00EE0EF8">
        <w:rPr>
          <w:bCs/>
          <w:iCs/>
          <w:color w:val="auto"/>
        </w:rPr>
        <w:t>свак</w:t>
      </w:r>
      <w:r w:rsidR="00412CBE" w:rsidRPr="00EE0EF8">
        <w:rPr>
          <w:bCs/>
          <w:iCs/>
          <w:color w:val="auto"/>
          <w:lang w:val="sr-Cyrl-RS"/>
        </w:rPr>
        <w:t>ог</w:t>
      </w:r>
      <w:r w:rsidR="00412CBE" w:rsidRPr="00EE0EF8">
        <w:rPr>
          <w:bCs/>
          <w:iCs/>
          <w:color w:val="auto"/>
        </w:rPr>
        <w:t xml:space="preserve"> понуђач</w:t>
      </w:r>
      <w:r w:rsidR="00412CBE" w:rsidRPr="00EE0EF8">
        <w:rPr>
          <w:bCs/>
          <w:iCs/>
          <w:color w:val="auto"/>
          <w:lang w:val="sr-Cyrl-RS"/>
        </w:rPr>
        <w:t>а</w:t>
      </w:r>
      <w:r w:rsidR="00412CBE" w:rsidRPr="00EE0EF8">
        <w:rPr>
          <w:bCs/>
          <w:iCs/>
          <w:color w:val="auto"/>
        </w:rPr>
        <w:t xml:space="preserve"> из групе понуђача</w:t>
      </w:r>
      <w:r w:rsidR="00412CBE" w:rsidRPr="00EE0EF8">
        <w:rPr>
          <w:bCs/>
          <w:iCs/>
          <w:color w:val="auto"/>
          <w:lang w:val="sr-Cyrl-RS"/>
        </w:rPr>
        <w:t xml:space="preserve"> и оверена печатом.</w:t>
      </w:r>
      <w:r w:rsidR="00412CBE" w:rsidRPr="00EE0EF8">
        <w:rPr>
          <w:bCs/>
          <w:iCs/>
          <w:color w:val="auto"/>
        </w:rPr>
        <w:t xml:space="preserve"> </w:t>
      </w:r>
    </w:p>
    <w:p w:rsidR="007929A9" w:rsidRPr="00EE0EF8" w:rsidRDefault="007929A9" w:rsidP="007929A9">
      <w:pPr>
        <w:pStyle w:val="ListParagraph"/>
        <w:jc w:val="both"/>
        <w:rPr>
          <w:bCs/>
          <w:iCs/>
          <w:lang w:val="sr-Cyrl-CS"/>
        </w:rPr>
      </w:pPr>
    </w:p>
    <w:p w:rsidR="007929A9" w:rsidRPr="00EE0EF8" w:rsidRDefault="007929A9" w:rsidP="00394B3B">
      <w:pPr>
        <w:pStyle w:val="ListParagraph"/>
        <w:numPr>
          <w:ilvl w:val="0"/>
          <w:numId w:val="6"/>
        </w:numPr>
        <w:jc w:val="both"/>
        <w:rPr>
          <w:bCs/>
          <w:iCs/>
          <w:lang w:val="sr-Cyrl-CS"/>
        </w:rPr>
      </w:pPr>
      <w:r w:rsidRPr="00EE0EF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EE0EF8" w:rsidRDefault="007929A9" w:rsidP="006815A0">
      <w:pPr>
        <w:pStyle w:val="ListParagraph"/>
        <w:jc w:val="both"/>
        <w:rPr>
          <w:bCs/>
          <w:iCs/>
          <w:lang w:val="sr-Cyrl-CS"/>
        </w:rPr>
      </w:pPr>
    </w:p>
    <w:p w:rsidR="006815A0" w:rsidRPr="00EE0EF8" w:rsidRDefault="00665653" w:rsidP="00394B3B">
      <w:pPr>
        <w:pStyle w:val="ListParagraph"/>
        <w:numPr>
          <w:ilvl w:val="0"/>
          <w:numId w:val="7"/>
        </w:numPr>
        <w:jc w:val="both"/>
        <w:rPr>
          <w:bCs/>
          <w:iCs/>
          <w:lang w:val="sr-Cyrl-CS"/>
        </w:rPr>
      </w:pPr>
      <w:r w:rsidRPr="00EE0EF8">
        <w:rPr>
          <w:bCs/>
          <w:iCs/>
        </w:rPr>
        <w:t xml:space="preserve">Наручилац може пре доношења одлуке о додели уговора да </w:t>
      </w:r>
      <w:r w:rsidR="004F54F1" w:rsidRPr="00EE0EF8">
        <w:rPr>
          <w:bCs/>
          <w:iCs/>
          <w:lang w:val="sr-Cyrl-RS"/>
        </w:rPr>
        <w:t>зат</w:t>
      </w:r>
      <w:r w:rsidRPr="00EE0EF8">
        <w:rPr>
          <w:bCs/>
          <w:iCs/>
          <w:lang w:val="sr-Cyrl-CS"/>
        </w:rPr>
        <w:t xml:space="preserve">ражи </w:t>
      </w:r>
      <w:r w:rsidRPr="00EE0EF8">
        <w:rPr>
          <w:bCs/>
          <w:iCs/>
        </w:rPr>
        <w:t xml:space="preserve">од понуђача, чија је понуда оцењена као најповољнија, да достави </w:t>
      </w:r>
      <w:r w:rsidR="004F54F1" w:rsidRPr="00EE0EF8">
        <w:rPr>
          <w:bCs/>
          <w:iCs/>
          <w:lang w:val="sr-Cyrl-RS"/>
        </w:rPr>
        <w:t>копију доказа о испуњености услова, а може</w:t>
      </w:r>
      <w:r w:rsidR="007B0275" w:rsidRPr="00EE0EF8">
        <w:rPr>
          <w:bCs/>
          <w:iCs/>
          <w:lang w:val="sr-Cyrl-RS"/>
        </w:rPr>
        <w:t xml:space="preserve"> </w:t>
      </w:r>
      <w:r w:rsidR="004F54F1" w:rsidRPr="00EE0EF8">
        <w:rPr>
          <w:bCs/>
          <w:iCs/>
          <w:lang w:val="sr-Cyrl-RS"/>
        </w:rPr>
        <w:t xml:space="preserve">и да затражи </w:t>
      </w:r>
      <w:r w:rsidRPr="00EE0EF8">
        <w:rPr>
          <w:bCs/>
          <w:iCs/>
        </w:rPr>
        <w:t>на увид оригинал или оверену копију свих или појединих доказа о испуњености услова.</w:t>
      </w:r>
      <w:r w:rsidR="003E5A40" w:rsidRPr="00EE0EF8">
        <w:rPr>
          <w:bCs/>
          <w:iCs/>
          <w:lang w:val="sr-Cyrl-CS"/>
        </w:rPr>
        <w:t xml:space="preserve"> </w:t>
      </w:r>
      <w:r w:rsidR="009167C3" w:rsidRPr="00EE0EF8">
        <w:rPr>
          <w:bCs/>
          <w:lang w:val="sr-Cyrl-CS"/>
        </w:rPr>
        <w:t xml:space="preserve">Ако понуђач у остављеном, примереном року који не може бити краћи од пет дана, не достави </w:t>
      </w:r>
      <w:r w:rsidR="007B0275" w:rsidRPr="00EE0EF8">
        <w:rPr>
          <w:bCs/>
          <w:lang w:val="sr-Cyrl-CS"/>
        </w:rPr>
        <w:t>тражене доказе</w:t>
      </w:r>
      <w:r w:rsidR="009167C3" w:rsidRPr="00EE0EF8">
        <w:rPr>
          <w:bCs/>
          <w:lang w:val="sr-Cyrl-CS"/>
        </w:rPr>
        <w:t>, наручилац ће његову понуду одбити као неприхва</w:t>
      </w:r>
      <w:r w:rsidR="009167C3" w:rsidRPr="00EE0EF8">
        <w:rPr>
          <w:bCs/>
        </w:rPr>
        <w:t>т</w:t>
      </w:r>
      <w:r w:rsidR="009167C3" w:rsidRPr="00EE0EF8">
        <w:rPr>
          <w:bCs/>
          <w:lang w:val="sr-Cyrl-CS"/>
        </w:rPr>
        <w:t>љиву.</w:t>
      </w:r>
      <w:r w:rsidR="006815A0" w:rsidRPr="00EE0EF8">
        <w:rPr>
          <w:bCs/>
          <w:iCs/>
          <w:lang w:val="sr-Cyrl-CS"/>
        </w:rPr>
        <w:t xml:space="preserve"> </w:t>
      </w:r>
    </w:p>
    <w:p w:rsidR="006815A0" w:rsidRPr="00EE0EF8" w:rsidRDefault="006815A0" w:rsidP="00C94D61">
      <w:pPr>
        <w:pStyle w:val="ListParagraph"/>
        <w:jc w:val="both"/>
        <w:rPr>
          <w:rFonts w:eastAsia="TimesNewRomanPSMT"/>
          <w:bCs/>
          <w:color w:val="auto"/>
          <w:lang w:val="sr-Cyrl-RS"/>
        </w:rPr>
      </w:pPr>
      <w:r w:rsidRPr="00EE0EF8">
        <w:rPr>
          <w:rFonts w:eastAsia="TimesNewRomanPSMT"/>
          <w:bCs/>
          <w:color w:val="auto"/>
          <w:lang w:val="sr-Cyrl-RS"/>
        </w:rPr>
        <w:t xml:space="preserve">Уколико наручилац </w:t>
      </w:r>
      <w:r w:rsidR="005611A9" w:rsidRPr="00EE0EF8">
        <w:rPr>
          <w:rFonts w:eastAsia="TimesNewRomanPSMT"/>
          <w:bCs/>
          <w:color w:val="auto"/>
          <w:lang w:val="sr-Cyrl-RS"/>
        </w:rPr>
        <w:t xml:space="preserve">буде </w:t>
      </w:r>
      <w:r w:rsidRPr="00EE0EF8">
        <w:rPr>
          <w:rFonts w:eastAsia="TimesNewRomanPSMT"/>
          <w:bCs/>
          <w:color w:val="auto"/>
          <w:lang w:val="sr-Cyrl-RS"/>
        </w:rPr>
        <w:t>захтева</w:t>
      </w:r>
      <w:r w:rsidR="005611A9" w:rsidRPr="00EE0EF8">
        <w:rPr>
          <w:rFonts w:eastAsia="TimesNewRomanPSMT"/>
          <w:bCs/>
          <w:color w:val="auto"/>
          <w:lang w:val="sr-Cyrl-RS"/>
        </w:rPr>
        <w:t>о</w:t>
      </w:r>
      <w:r w:rsidRPr="00EE0EF8">
        <w:rPr>
          <w:rFonts w:eastAsia="TimesNewRomanPSMT"/>
          <w:bCs/>
          <w:color w:val="auto"/>
          <w:lang w:val="sr-Cyrl-RS"/>
        </w:rPr>
        <w:t xml:space="preserve"> достављање доказа о испуњености обавезних и додатних услова за учешће у поступку предметне јавне набавке</w:t>
      </w:r>
      <w:r w:rsidR="007B0275" w:rsidRPr="00EE0EF8">
        <w:rPr>
          <w:rFonts w:eastAsia="TimesNewRomanPSMT"/>
          <w:bCs/>
          <w:color w:val="auto"/>
          <w:lang w:val="sr-Cyrl-RS"/>
        </w:rPr>
        <w:t xml:space="preserve"> </w:t>
      </w:r>
      <w:r w:rsidR="007B0275" w:rsidRPr="00EE0EF8">
        <w:rPr>
          <w:bCs/>
          <w:iCs/>
          <w:color w:val="auto"/>
          <w:lang w:val="sr-Cyrl-RS"/>
        </w:rPr>
        <w:t>(</w:t>
      </w:r>
      <w:r w:rsidR="007B0275" w:rsidRPr="00EE0EF8">
        <w:rPr>
          <w:bCs/>
          <w:iCs/>
          <w:color w:val="auto"/>
        </w:rPr>
        <w:t>свих или појединих доказа о испуњености услова</w:t>
      </w:r>
      <w:r w:rsidR="007B0275" w:rsidRPr="00EE0EF8">
        <w:rPr>
          <w:bCs/>
          <w:iCs/>
          <w:color w:val="auto"/>
          <w:lang w:val="sr-Cyrl-RS"/>
        </w:rPr>
        <w:t>)</w:t>
      </w:r>
      <w:r w:rsidRPr="00EE0EF8">
        <w:rPr>
          <w:rFonts w:eastAsia="TimesNewRomanPSMT"/>
          <w:bCs/>
          <w:color w:val="auto"/>
          <w:lang w:val="sr-Cyrl-RS"/>
        </w:rPr>
        <w:t xml:space="preserve">, понуђач ће бити дужан </w:t>
      </w:r>
      <w:r w:rsidR="007B0275" w:rsidRPr="00EE0EF8">
        <w:rPr>
          <w:rFonts w:eastAsia="TimesNewRomanPSMT"/>
          <w:bCs/>
          <w:color w:val="auto"/>
          <w:lang w:val="sr-Cyrl-RS"/>
        </w:rPr>
        <w:t xml:space="preserve">да </w:t>
      </w:r>
      <w:r w:rsidRPr="00EE0EF8">
        <w:rPr>
          <w:rFonts w:eastAsia="TimesNewRomanPSMT"/>
          <w:bCs/>
          <w:color w:val="auto"/>
          <w:lang w:val="sr-Cyrl-RS"/>
        </w:rPr>
        <w:t>достави:</w:t>
      </w:r>
    </w:p>
    <w:p w:rsidR="00692A03" w:rsidRPr="00EE0EF8" w:rsidRDefault="00692A03" w:rsidP="00394B3B">
      <w:pPr>
        <w:pStyle w:val="ListParagraph"/>
        <w:numPr>
          <w:ilvl w:val="0"/>
          <w:numId w:val="8"/>
        </w:numPr>
        <w:jc w:val="both"/>
        <w:rPr>
          <w:b/>
          <w:bCs/>
          <w:iCs/>
          <w:color w:val="auto"/>
          <w:lang w:val="sr-Cyrl-CS"/>
        </w:rPr>
      </w:pPr>
      <w:r w:rsidRPr="00EE0EF8">
        <w:rPr>
          <w:rFonts w:eastAsia="TimesNewRomanPSMT"/>
          <w:b/>
          <w:bCs/>
          <w:color w:val="auto"/>
          <w:lang w:val="sr-Cyrl-RS"/>
        </w:rPr>
        <w:t>ОБАВЕЗНИ УСЛОВИ</w:t>
      </w:r>
    </w:p>
    <w:p w:rsidR="00692A03" w:rsidRPr="00EE0EF8" w:rsidRDefault="00FF0708" w:rsidP="00394B3B">
      <w:pPr>
        <w:pStyle w:val="ListParagraph"/>
        <w:numPr>
          <w:ilvl w:val="0"/>
          <w:numId w:val="3"/>
        </w:numPr>
        <w:tabs>
          <w:tab w:val="left" w:pos="680"/>
        </w:tabs>
        <w:ind w:left="1701"/>
        <w:jc w:val="both"/>
        <w:rPr>
          <w:rFonts w:eastAsia="TimesNewRomanPSMT"/>
          <w:bCs/>
          <w:color w:val="auto"/>
          <w:lang w:val="sr-Cyrl-RS"/>
        </w:rPr>
      </w:pPr>
      <w:r w:rsidRPr="00EE0EF8">
        <w:rPr>
          <w:rFonts w:eastAsia="TimesNewRomanPSMT"/>
          <w:bCs/>
          <w:color w:val="auto"/>
          <w:lang w:val="sr-Cyrl-RS"/>
        </w:rPr>
        <w:lastRenderedPageBreak/>
        <w:t>Чл. 75. ст. 1. тач. 1)</w:t>
      </w:r>
      <w:r w:rsidR="007B0275" w:rsidRPr="00EE0EF8">
        <w:rPr>
          <w:rFonts w:eastAsia="TimesNewRomanPSMT"/>
          <w:bCs/>
          <w:color w:val="auto"/>
          <w:lang w:val="sr-Cyrl-RS"/>
        </w:rPr>
        <w:t xml:space="preserve"> ЗЈН</w:t>
      </w:r>
      <w:r w:rsidRPr="00EE0EF8">
        <w:rPr>
          <w:rFonts w:eastAsia="TimesNewRomanPSMT"/>
          <w:bCs/>
          <w:color w:val="auto"/>
          <w:lang w:val="sr-Cyrl-RS"/>
        </w:rPr>
        <w:t xml:space="preserve">, услов </w:t>
      </w:r>
      <w:r w:rsidR="006815A0" w:rsidRPr="00EE0EF8">
        <w:rPr>
          <w:rFonts w:eastAsia="TimesNewRomanPSMT"/>
          <w:bCs/>
          <w:color w:val="auto"/>
          <w:lang w:val="sr-Cyrl-RS"/>
        </w:rPr>
        <w:t>под редним бројем 1</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w:t>
      </w:r>
      <w:r w:rsidR="007E72E2" w:rsidRPr="00EE0EF8">
        <w:rPr>
          <w:rFonts w:eastAsia="TimesNewRomanPSMT"/>
          <w:b/>
          <w:bCs/>
          <w:color w:val="auto"/>
          <w:lang w:val="sr-Cyrl-RS"/>
        </w:rPr>
        <w:t>а</w:t>
      </w:r>
      <w:r w:rsidR="007E72E2" w:rsidRPr="00EE0EF8">
        <w:rPr>
          <w:rFonts w:eastAsia="TimesNewRomanPSMT"/>
          <w:bCs/>
          <w:color w:val="auto"/>
          <w:lang w:val="sr-Cyrl-RS"/>
        </w:rPr>
        <w:t xml:space="preserve"> –</w:t>
      </w:r>
      <w:r w:rsidR="006815A0" w:rsidRPr="00EE0EF8">
        <w:rPr>
          <w:rFonts w:eastAsia="TimesNewRomanPSMT"/>
          <w:b/>
          <w:bCs/>
          <w:color w:val="auto"/>
          <w:lang w:val="sr-Cyrl-RS"/>
        </w:rPr>
        <w:t xml:space="preserve"> </w:t>
      </w:r>
      <w:r w:rsidR="007E72E2" w:rsidRPr="00EE0EF8">
        <w:rPr>
          <w:rFonts w:eastAsia="TimesNewRomanPSMT"/>
          <w:b/>
          <w:bCs/>
          <w:color w:val="auto"/>
          <w:lang w:val="sr-Cyrl-RS"/>
        </w:rPr>
        <w:t>Доказ:</w:t>
      </w:r>
      <w:r w:rsidR="007E72E2" w:rsidRPr="00EE0EF8">
        <w:rPr>
          <w:rFonts w:eastAsia="TimesNewRomanPSMT"/>
          <w:bCs/>
          <w:color w:val="auto"/>
          <w:lang w:val="sr-Cyrl-RS"/>
        </w:rPr>
        <w:t xml:space="preserve"> </w:t>
      </w:r>
    </w:p>
    <w:p w:rsidR="00692A03" w:rsidRPr="00EE0EF8" w:rsidRDefault="00722E80" w:rsidP="00692A03">
      <w:pPr>
        <w:pStyle w:val="ListParagraph"/>
        <w:tabs>
          <w:tab w:val="left" w:pos="680"/>
        </w:tabs>
        <w:ind w:left="1701"/>
        <w:jc w:val="both"/>
        <w:rPr>
          <w:color w:val="auto"/>
          <w:lang w:val="sr-Cyrl-RS"/>
        </w:rPr>
      </w:pPr>
      <w:r w:rsidRPr="00EE0EF8">
        <w:rPr>
          <w:rFonts w:eastAsia="TimesNewRomanPSMT"/>
          <w:b/>
          <w:bCs/>
          <w:color w:val="auto"/>
          <w:u w:val="single"/>
          <w:lang w:val="sr-Cyrl-RS"/>
        </w:rPr>
        <w:t>Правна лица</w:t>
      </w:r>
      <w:r w:rsidRPr="00EE0EF8">
        <w:rPr>
          <w:rFonts w:eastAsia="TimesNewRomanPSMT"/>
          <w:bCs/>
          <w:color w:val="auto"/>
          <w:u w:val="single"/>
          <w:lang w:val="sr-Cyrl-RS"/>
        </w:rPr>
        <w:t xml:space="preserve">: </w:t>
      </w:r>
      <w:r w:rsidR="006815A0" w:rsidRPr="00EE0EF8">
        <w:rPr>
          <w:rFonts w:eastAsia="TimesNewRomanPSMT"/>
          <w:bCs/>
          <w:color w:val="auto"/>
          <w:lang w:val="sr-Cyrl-RS"/>
        </w:rPr>
        <w:t>И</w:t>
      </w:r>
      <w:r w:rsidR="006815A0" w:rsidRPr="00EE0EF8">
        <w:rPr>
          <w:iCs/>
          <w:color w:val="auto"/>
          <w:lang w:val="sr-Cyrl-CS"/>
        </w:rPr>
        <w:t xml:space="preserve">звод </w:t>
      </w:r>
      <w:r w:rsidR="006815A0" w:rsidRPr="00EE0EF8">
        <w:rPr>
          <w:color w:val="auto"/>
        </w:rPr>
        <w:t>из регистра Агенције за привредне регистре, однос</w:t>
      </w:r>
      <w:r w:rsidRPr="00EE0EF8">
        <w:rPr>
          <w:color w:val="auto"/>
        </w:rPr>
        <w:t xml:space="preserve">но извод из регистра надлежног </w:t>
      </w:r>
      <w:r w:rsidRPr="00EE0EF8">
        <w:rPr>
          <w:color w:val="auto"/>
          <w:lang w:val="sr-Cyrl-RS"/>
        </w:rPr>
        <w:t>п</w:t>
      </w:r>
      <w:r w:rsidR="006815A0" w:rsidRPr="00EE0EF8">
        <w:rPr>
          <w:color w:val="auto"/>
        </w:rPr>
        <w:t>ривредног суда</w:t>
      </w:r>
      <w:r w:rsidRPr="00EE0EF8">
        <w:rPr>
          <w:color w:val="auto"/>
          <w:lang w:val="sr-Cyrl-RS"/>
        </w:rPr>
        <w:t xml:space="preserve">; </w:t>
      </w:r>
    </w:p>
    <w:p w:rsidR="006815A0" w:rsidRPr="00EE0EF8" w:rsidRDefault="00722E80" w:rsidP="00692A03">
      <w:pPr>
        <w:pStyle w:val="ListParagraph"/>
        <w:tabs>
          <w:tab w:val="left" w:pos="680"/>
        </w:tabs>
        <w:ind w:left="1701"/>
        <w:jc w:val="both"/>
        <w:rPr>
          <w:rFonts w:eastAsia="TimesNewRomanPSMT"/>
          <w:bCs/>
          <w:color w:val="auto"/>
          <w:lang w:val="sr-Cyrl-RS"/>
        </w:rPr>
      </w:pPr>
      <w:r w:rsidRPr="00EE0EF8">
        <w:rPr>
          <w:b/>
          <w:color w:val="auto"/>
          <w:u w:val="single"/>
          <w:lang w:val="sr-Cyrl-RS"/>
        </w:rPr>
        <w:t>Предузетници:</w:t>
      </w:r>
      <w:r w:rsidRPr="00EE0EF8">
        <w:rPr>
          <w:rFonts w:eastAsia="TimesNewRomanPSMT"/>
          <w:bCs/>
          <w:color w:val="auto"/>
          <w:lang w:val="sr-Cyrl-RS"/>
        </w:rPr>
        <w:t xml:space="preserve"> И</w:t>
      </w:r>
      <w:r w:rsidRPr="00EE0EF8">
        <w:rPr>
          <w:iCs/>
          <w:color w:val="auto"/>
          <w:lang w:val="sr-Cyrl-CS"/>
        </w:rPr>
        <w:t xml:space="preserve">звод </w:t>
      </w:r>
      <w:r w:rsidRPr="00EE0EF8">
        <w:rPr>
          <w:color w:val="auto"/>
        </w:rPr>
        <w:t>из регистра Агенције за привредне регистре,</w:t>
      </w:r>
      <w:r w:rsidRPr="00EE0EF8">
        <w:rPr>
          <w:color w:val="auto"/>
          <w:lang w:val="sr-Cyrl-RS"/>
        </w:rPr>
        <w:t>, односно извод из одговарајућег регистра</w:t>
      </w:r>
      <w:r w:rsidR="00692A03" w:rsidRPr="00EE0EF8">
        <w:rPr>
          <w:color w:val="auto"/>
          <w:lang w:val="sr-Cyrl-RS"/>
        </w:rPr>
        <w:t>.</w:t>
      </w:r>
    </w:p>
    <w:p w:rsidR="006815A0" w:rsidRPr="00EE0EF8" w:rsidRDefault="00FF0708" w:rsidP="00394B3B">
      <w:pPr>
        <w:pStyle w:val="ListParagraph"/>
        <w:numPr>
          <w:ilvl w:val="0"/>
          <w:numId w:val="3"/>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2)</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6815A0" w:rsidRPr="00EE0EF8">
        <w:rPr>
          <w:rFonts w:eastAsia="TimesNewRomanPSMT"/>
          <w:bCs/>
          <w:color w:val="auto"/>
          <w:lang w:val="sr-Cyrl-RS"/>
        </w:rPr>
        <w:t>слов под редним бројем 2.</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ва</w:t>
      </w:r>
      <w:r w:rsidR="007E72E2" w:rsidRPr="00EE0EF8">
        <w:rPr>
          <w:rFonts w:eastAsia="TimesNewRomanPSMT"/>
          <w:b/>
          <w:bCs/>
          <w:color w:val="auto"/>
          <w:lang w:val="sr-Cyrl-RS"/>
        </w:rPr>
        <w:t xml:space="preserve"> </w:t>
      </w:r>
      <w:r w:rsidR="007E72E2" w:rsidRPr="00EE0EF8">
        <w:rPr>
          <w:rFonts w:eastAsia="TimesNewRomanPSMT"/>
          <w:bCs/>
          <w:color w:val="auto"/>
          <w:lang w:val="sr-Cyrl-RS"/>
        </w:rPr>
        <w:t>–</w:t>
      </w:r>
      <w:r w:rsidR="006815A0" w:rsidRPr="00EE0EF8">
        <w:rPr>
          <w:rFonts w:eastAsia="TimesNewRomanPSMT"/>
          <w:bCs/>
          <w:color w:val="auto"/>
          <w:lang w:val="sr-Cyrl-RS"/>
        </w:rPr>
        <w:t xml:space="preserve"> </w:t>
      </w:r>
      <w:r w:rsidR="007E72E2" w:rsidRPr="00EE0EF8">
        <w:rPr>
          <w:rFonts w:eastAsia="TimesNewRomanPSMT"/>
          <w:b/>
          <w:bCs/>
          <w:color w:val="auto"/>
          <w:lang w:val="sr-Cyrl-RS"/>
        </w:rPr>
        <w:t>Доказ:</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color w:val="auto"/>
          <w:u w:val="single"/>
          <w:lang w:val="sr-Cyrl-CS"/>
        </w:rPr>
        <w:t>р</w:t>
      </w:r>
      <w:r w:rsidRPr="00EE0EF8">
        <w:rPr>
          <w:b/>
          <w:bCs/>
          <w:color w:val="auto"/>
          <w:u w:val="single"/>
        </w:rPr>
        <w:t>авна лица:</w:t>
      </w:r>
      <w:r w:rsidRPr="00EE0EF8">
        <w:rPr>
          <w:bCs/>
          <w:color w:val="auto"/>
        </w:rPr>
        <w:t xml:space="preserve"> 1) </w:t>
      </w:r>
      <w:r w:rsidRPr="00EE0EF8">
        <w:rPr>
          <w:color w:val="auto"/>
        </w:rPr>
        <w:t>Извод из казнене евиденције, односно уверењe</w:t>
      </w:r>
      <w:r w:rsidRPr="00EE0EF8">
        <w:rPr>
          <w:b/>
          <w:color w:val="auto"/>
        </w:rPr>
        <w:t xml:space="preserve"> основног суда </w:t>
      </w:r>
      <w:r w:rsidRPr="00EE0EF8">
        <w:rPr>
          <w:color w:val="auto"/>
        </w:rPr>
        <w:t>на чијем подручју се налази седиште домаћег правног лица</w:t>
      </w:r>
      <w:r w:rsidRPr="00EE0EF8">
        <w:rPr>
          <w:color w:val="auto"/>
          <w:lang w:val="ru-RU"/>
        </w:rPr>
        <w:t>,</w:t>
      </w:r>
      <w:r w:rsidRPr="00EE0EF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E0EF8">
        <w:rPr>
          <w:color w:val="auto"/>
          <w:lang w:val="sr-Cyrl-RS"/>
        </w:rPr>
        <w:t>.</w:t>
      </w:r>
      <w:r w:rsidRPr="00EE0EF8">
        <w:rPr>
          <w:color w:val="auto"/>
          <w:u w:val="single"/>
          <w:lang w:val="sr-Cyrl-RS"/>
        </w:rPr>
        <w:t>Напомена</w:t>
      </w:r>
      <w:r w:rsidRPr="00EE0EF8">
        <w:rPr>
          <w:color w:val="auto"/>
          <w:lang w:val="sr-Cyrl-RS"/>
        </w:rPr>
        <w:t xml:space="preserve">: Уколико уверење Основног суда не обухвата </w:t>
      </w:r>
      <w:r w:rsidRPr="00EE0EF8">
        <w:rPr>
          <w:color w:val="auto"/>
        </w:rPr>
        <w:t>податке из казнене евиденције за кривична дела која су у надлежности редовног кривичног одељења Вишег суда</w:t>
      </w:r>
      <w:r w:rsidRPr="00EE0EF8">
        <w:rPr>
          <w:color w:val="auto"/>
          <w:lang w:val="sr-Cyrl-RS"/>
        </w:rPr>
        <w:t xml:space="preserve">, потребно је поред уверења Основног суда доставити </w:t>
      </w:r>
      <w:r w:rsidRPr="00EE0EF8">
        <w:rPr>
          <w:b/>
          <w:color w:val="auto"/>
          <w:u w:val="single"/>
          <w:lang w:val="sr-Cyrl-RS"/>
        </w:rPr>
        <w:t>И</w:t>
      </w:r>
      <w:r w:rsidRPr="00EE0EF8">
        <w:rPr>
          <w:color w:val="auto"/>
          <w:lang w:val="sr-Cyrl-RS"/>
        </w:rPr>
        <w:t xml:space="preserve"> </w:t>
      </w:r>
      <w:r w:rsidRPr="00EE0EF8">
        <w:rPr>
          <w:b/>
          <w:color w:val="auto"/>
          <w:lang w:val="sr-Cyrl-RS"/>
        </w:rPr>
        <w:t xml:space="preserve">УВЕРЕЊЕ </w:t>
      </w:r>
      <w:r w:rsidRPr="00EE0EF8">
        <w:rPr>
          <w:b/>
          <w:color w:val="auto"/>
        </w:rPr>
        <w:t>ВИШЕГ СУДА</w:t>
      </w:r>
      <w:r w:rsidRPr="00EE0EF8">
        <w:rPr>
          <w:b/>
          <w:color w:val="auto"/>
          <w:lang w:val="sr-Cyrl-RS"/>
        </w:rPr>
        <w:t xml:space="preserve"> </w:t>
      </w:r>
      <w:r w:rsidRPr="00EE0EF8">
        <w:rPr>
          <w:color w:val="auto"/>
        </w:rPr>
        <w:t>на чијем подручју је седиште домаћег правног лица</w:t>
      </w:r>
      <w:r w:rsidRPr="00EE0EF8">
        <w:rPr>
          <w:color w:val="auto"/>
          <w:lang w:val="sr-Cyrl-RS"/>
        </w:rPr>
        <w:t xml:space="preserve">, </w:t>
      </w:r>
      <w:r w:rsidRPr="00EE0EF8">
        <w:rPr>
          <w:color w:val="auto"/>
        </w:rPr>
        <w:t xml:space="preserve">односно седиште представништва или огранка страног правног лица, којом се потврђује да </w:t>
      </w:r>
      <w:r w:rsidRPr="00EE0EF8">
        <w:rPr>
          <w:color w:val="auto"/>
          <w:lang w:val="sr-Cyrl-RS"/>
        </w:rPr>
        <w:t xml:space="preserve">правно лице </w:t>
      </w:r>
      <w:r w:rsidRPr="00EE0EF8">
        <w:rPr>
          <w:color w:val="auto"/>
        </w:rPr>
        <w:t>није осуђиван</w:t>
      </w:r>
      <w:r w:rsidRPr="00EE0EF8">
        <w:rPr>
          <w:color w:val="auto"/>
          <w:lang w:val="sr-Cyrl-RS"/>
        </w:rPr>
        <w:t>о</w:t>
      </w:r>
      <w:r w:rsidRPr="00EE0EF8">
        <w:rPr>
          <w:color w:val="auto"/>
        </w:rPr>
        <w:t xml:space="preserve"> за кривична дела против привреде</w:t>
      </w:r>
      <w:r w:rsidRPr="00EE0EF8">
        <w:rPr>
          <w:color w:val="auto"/>
          <w:lang w:val="sr-Cyrl-RS"/>
        </w:rPr>
        <w:t xml:space="preserve"> и</w:t>
      </w:r>
      <w:r w:rsidRPr="00EE0EF8">
        <w:rPr>
          <w:color w:val="auto"/>
        </w:rPr>
        <w:t xml:space="preserve"> кривично дело примања мита</w:t>
      </w:r>
      <w:r w:rsidRPr="00EE0EF8">
        <w:rPr>
          <w:color w:val="auto"/>
          <w:lang w:val="sr-Cyrl-RS"/>
        </w:rPr>
        <w:t xml:space="preserve">; </w:t>
      </w:r>
      <w:r w:rsidRPr="00EE0EF8">
        <w:rPr>
          <w:color w:val="auto"/>
        </w:rPr>
        <w:t xml:space="preserve">2) Извод из казнене евиденције </w:t>
      </w:r>
      <w:r w:rsidRPr="00EE0EF8">
        <w:rPr>
          <w:b/>
          <w:color w:val="auto"/>
        </w:rPr>
        <w:t>Посебног одељења за организовани криминал Вишег суда у Београду</w:t>
      </w:r>
      <w:r w:rsidRPr="00EE0EF8">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E0EF8">
        <w:rPr>
          <w:b/>
          <w:color w:val="auto"/>
        </w:rPr>
        <w:t xml:space="preserve"> надлежне полицијске управе МУП-а</w:t>
      </w:r>
      <w:r w:rsidRPr="00EE0EF8">
        <w:rPr>
          <w:color w:val="auto"/>
        </w:rPr>
        <w:t xml:space="preserve">, којим се потврђује да </w:t>
      </w:r>
      <w:r w:rsidR="007B0275" w:rsidRPr="00EE0EF8">
        <w:rPr>
          <w:color w:val="auto"/>
          <w:lang w:val="sr-Cyrl-RS"/>
        </w:rPr>
        <w:t>закон</w:t>
      </w:r>
      <w:r w:rsidRPr="00EE0EF8">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EE0EF8">
        <w:rPr>
          <w:color w:val="auto"/>
          <w:lang w:val="sr-Cyrl-RS"/>
        </w:rPr>
        <w:t>законс</w:t>
      </w:r>
      <w:r w:rsidRPr="00EE0EF8">
        <w:rPr>
          <w:color w:val="auto"/>
        </w:rPr>
        <w:t xml:space="preserve">ког заступника). Уколико понуђач има више </w:t>
      </w:r>
      <w:r w:rsidR="007B0275" w:rsidRPr="00EE0EF8">
        <w:rPr>
          <w:color w:val="auto"/>
          <w:lang w:val="sr-Cyrl-RS"/>
        </w:rPr>
        <w:t>зскон</w:t>
      </w:r>
      <w:r w:rsidRPr="00EE0EF8">
        <w:rPr>
          <w:color w:val="auto"/>
        </w:rPr>
        <w:t xml:space="preserve">ских заступника дужан је да достави доказ за сваког од њих. </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bCs/>
          <w:color w:val="auto"/>
          <w:u w:val="single"/>
        </w:rPr>
        <w:t>редузетници и физичка лица</w:t>
      </w:r>
      <w:r w:rsidRPr="00EE0EF8">
        <w:rPr>
          <w:color w:val="auto"/>
          <w:u w:val="single"/>
        </w:rPr>
        <w:t>:</w:t>
      </w:r>
      <w:r w:rsidRPr="00EE0EF8">
        <w:rPr>
          <w:color w:val="auto"/>
        </w:rPr>
        <w:t xml:space="preserve"> Извод из казнене евиденције, односно уверење </w:t>
      </w:r>
      <w:r w:rsidRPr="00EE0EF8">
        <w:rPr>
          <w:b/>
          <w:color w:val="auto"/>
        </w:rPr>
        <w:t>надлежне полицијске управе МУП-а</w:t>
      </w:r>
      <w:r w:rsidRPr="00EE0EF8">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FF0708" w:rsidRPr="00EE0EF8" w:rsidRDefault="00FF0708" w:rsidP="00394B3B">
      <w:pPr>
        <w:pStyle w:val="ListParagraph"/>
        <w:numPr>
          <w:ilvl w:val="0"/>
          <w:numId w:val="3"/>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4)</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5C476E" w:rsidRPr="00EE0EF8">
        <w:rPr>
          <w:rFonts w:eastAsia="TimesNewRomanPSMT"/>
          <w:bCs/>
          <w:color w:val="auto"/>
          <w:lang w:val="sr-Cyrl-RS"/>
        </w:rPr>
        <w:t>слов под редним бро</w:t>
      </w:r>
      <w:r w:rsidR="006815A0" w:rsidRPr="00EE0EF8">
        <w:rPr>
          <w:rFonts w:eastAsia="TimesNewRomanPSMT"/>
          <w:bCs/>
          <w:color w:val="auto"/>
          <w:lang w:val="sr-Cyrl-RS"/>
        </w:rPr>
        <w:t>јем 3.</w:t>
      </w:r>
      <w:r w:rsidR="007E72E2" w:rsidRPr="00EE0EF8">
        <w:rPr>
          <w:rFonts w:eastAsia="TimesNewRomanPSMT"/>
          <w:bCs/>
          <w:color w:val="auto"/>
          <w:lang w:val="sr-Cyrl-RS"/>
        </w:rPr>
        <w:t xml:space="preserve"> наведен у табеларном приказу </w:t>
      </w:r>
      <w:r w:rsidR="007B0275" w:rsidRPr="00EE0EF8">
        <w:rPr>
          <w:rFonts w:eastAsia="TimesNewRomanPSMT"/>
          <w:b/>
          <w:bCs/>
          <w:color w:val="auto"/>
          <w:lang w:val="sr-Cyrl-RS"/>
        </w:rPr>
        <w:t>обавезних услов</w:t>
      </w:r>
      <w:r w:rsidR="007E72E2" w:rsidRPr="00EE0EF8">
        <w:rPr>
          <w:rFonts w:eastAsia="TimesNewRomanPSMT"/>
          <w:b/>
          <w:bCs/>
          <w:color w:val="auto"/>
          <w:lang w:val="sr-Cyrl-RS"/>
        </w:rPr>
        <w:t>а</w:t>
      </w:r>
      <w:r w:rsidR="006815A0" w:rsidRPr="00EE0EF8">
        <w:rPr>
          <w:rFonts w:eastAsia="TimesNewRomanPSMT"/>
          <w:b/>
          <w:bCs/>
          <w:color w:val="auto"/>
          <w:lang w:val="sr-Cyrl-RS"/>
        </w:rPr>
        <w:t xml:space="preserve">  </w:t>
      </w:r>
      <w:r w:rsidR="006815A0" w:rsidRPr="00EE0EF8">
        <w:rPr>
          <w:rFonts w:eastAsia="TimesNewRomanPSMT"/>
          <w:bCs/>
          <w:color w:val="auto"/>
          <w:lang w:val="sr-Cyrl-RS"/>
        </w:rPr>
        <w:t>-</w:t>
      </w:r>
      <w:r w:rsidR="006815A0" w:rsidRPr="00EE0EF8">
        <w:rPr>
          <w:b/>
          <w:color w:val="auto"/>
          <w:lang w:val="sr-Cyrl-CS"/>
        </w:rPr>
        <w:t xml:space="preserve"> Доказ</w:t>
      </w:r>
      <w:r w:rsidR="007E72E2" w:rsidRPr="00EE0EF8">
        <w:rPr>
          <w:b/>
          <w:color w:val="auto"/>
          <w:lang w:val="sr-Cyrl-CS"/>
        </w:rPr>
        <w:t xml:space="preserve">: </w:t>
      </w:r>
    </w:p>
    <w:p w:rsidR="00023F18" w:rsidRPr="00EE0EF8" w:rsidRDefault="006815A0" w:rsidP="00FF0708">
      <w:pPr>
        <w:pStyle w:val="ListParagraph"/>
        <w:tabs>
          <w:tab w:val="left" w:pos="680"/>
        </w:tabs>
        <w:autoSpaceDE w:val="0"/>
        <w:autoSpaceDN w:val="0"/>
        <w:adjustRightInd w:val="0"/>
        <w:ind w:left="1701"/>
        <w:jc w:val="both"/>
        <w:rPr>
          <w:color w:val="auto"/>
          <w:lang w:val="sr-Cyrl-RS"/>
        </w:rPr>
      </w:pPr>
      <w:r w:rsidRPr="00EE0EF8">
        <w:rPr>
          <w:color w:val="auto"/>
        </w:rPr>
        <w:t xml:space="preserve">Уверење </w:t>
      </w:r>
      <w:r w:rsidRPr="00EE0EF8">
        <w:rPr>
          <w:bCs/>
          <w:color w:val="auto"/>
        </w:rPr>
        <w:t xml:space="preserve">Пореске управе Министарства финансија </w:t>
      </w:r>
      <w:r w:rsidRPr="00EE0EF8">
        <w:rPr>
          <w:color w:val="auto"/>
        </w:rPr>
        <w:t xml:space="preserve">да је измирио доспеле порезе и доприносе и уверење надлежне управе </w:t>
      </w:r>
      <w:r w:rsidRPr="00EE0EF8">
        <w:rPr>
          <w:bCs/>
          <w:color w:val="auto"/>
        </w:rPr>
        <w:t xml:space="preserve">локалне самоуправе </w:t>
      </w:r>
      <w:r w:rsidRPr="00EE0EF8">
        <w:rPr>
          <w:color w:val="auto"/>
        </w:rPr>
        <w:t xml:space="preserve">да је измирио обавезе по основу изворних локалних јавних прихода или потврду </w:t>
      </w:r>
      <w:r w:rsidR="007929A9" w:rsidRPr="00EE0EF8">
        <w:rPr>
          <w:color w:val="auto"/>
          <w:lang w:val="sr-Cyrl-RS"/>
        </w:rPr>
        <w:t xml:space="preserve">надлежног органа </w:t>
      </w:r>
      <w:r w:rsidRPr="00EE0EF8">
        <w:rPr>
          <w:color w:val="auto"/>
        </w:rPr>
        <w:t xml:space="preserve">да се понуђач налази у поступку приватизације. </w:t>
      </w:r>
    </w:p>
    <w:p w:rsidR="002409BB" w:rsidRPr="00EE0EF8" w:rsidRDefault="002409BB" w:rsidP="002409BB">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692A03" w:rsidRPr="00EE0EF8" w:rsidRDefault="00692A03" w:rsidP="00692A03">
      <w:pPr>
        <w:pStyle w:val="ListParagraph"/>
        <w:tabs>
          <w:tab w:val="left" w:pos="680"/>
        </w:tabs>
        <w:autoSpaceDE w:val="0"/>
        <w:autoSpaceDN w:val="0"/>
        <w:adjustRightInd w:val="0"/>
        <w:ind w:left="1701"/>
        <w:jc w:val="both"/>
        <w:rPr>
          <w:color w:val="auto"/>
          <w:lang w:val="sr-Cyrl-RS"/>
        </w:rPr>
      </w:pPr>
    </w:p>
    <w:p w:rsidR="00692A03" w:rsidRPr="00660F50" w:rsidRDefault="00692A03" w:rsidP="00394B3B">
      <w:pPr>
        <w:pStyle w:val="ListParagraph"/>
        <w:numPr>
          <w:ilvl w:val="0"/>
          <w:numId w:val="8"/>
        </w:numPr>
        <w:tabs>
          <w:tab w:val="left" w:pos="680"/>
        </w:tabs>
        <w:autoSpaceDE w:val="0"/>
        <w:autoSpaceDN w:val="0"/>
        <w:adjustRightInd w:val="0"/>
        <w:jc w:val="both"/>
        <w:rPr>
          <w:b/>
          <w:color w:val="auto"/>
          <w:lang w:val="sr-Cyrl-RS"/>
        </w:rPr>
      </w:pPr>
      <w:r w:rsidRPr="00660F50">
        <w:rPr>
          <w:b/>
          <w:color w:val="auto"/>
          <w:lang w:val="sr-Cyrl-RS"/>
        </w:rPr>
        <w:lastRenderedPageBreak/>
        <w:t>ДОДАТНИ УСЛОВИ</w:t>
      </w:r>
    </w:p>
    <w:p w:rsidR="00C76AE2" w:rsidRPr="002D397B" w:rsidRDefault="002D397B" w:rsidP="00394B3B">
      <w:pPr>
        <w:pStyle w:val="ListParagraph"/>
        <w:numPr>
          <w:ilvl w:val="0"/>
          <w:numId w:val="10"/>
        </w:numPr>
        <w:tabs>
          <w:tab w:val="left" w:pos="680"/>
        </w:tabs>
        <w:autoSpaceDE w:val="0"/>
        <w:autoSpaceDN w:val="0"/>
        <w:adjustRightInd w:val="0"/>
        <w:jc w:val="both"/>
        <w:rPr>
          <w:rFonts w:eastAsia="TimesNewRomanPS-BoldMT"/>
          <w:bCs/>
          <w:color w:val="auto"/>
          <w:lang w:val="sr-Cyrl-RS"/>
        </w:rPr>
      </w:pPr>
      <w:r w:rsidRPr="002D397B">
        <w:rPr>
          <w:rFonts w:eastAsia="TimesNewRomanPSMT"/>
          <w:bCs/>
          <w:color w:val="auto"/>
          <w:lang w:val="sr-Cyrl-RS"/>
        </w:rPr>
        <w:t xml:space="preserve">Технички </w:t>
      </w:r>
      <w:r w:rsidR="0020775C" w:rsidRPr="002D397B">
        <w:rPr>
          <w:rFonts w:eastAsia="TimesNewRomanPSMT"/>
          <w:bCs/>
          <w:color w:val="auto"/>
          <w:lang w:val="sr-Cyrl-RS"/>
        </w:rPr>
        <w:t>капацитет, у</w:t>
      </w:r>
      <w:r w:rsidR="00023F18" w:rsidRPr="002D397B">
        <w:rPr>
          <w:rFonts w:eastAsia="TimesNewRomanPSMT"/>
          <w:bCs/>
          <w:color w:val="auto"/>
          <w:lang w:val="sr-Cyrl-RS"/>
        </w:rPr>
        <w:t>слов под редним б</w:t>
      </w:r>
      <w:r w:rsidR="005C476E" w:rsidRPr="002D397B">
        <w:rPr>
          <w:rFonts w:eastAsia="TimesNewRomanPSMT"/>
          <w:bCs/>
          <w:color w:val="auto"/>
          <w:lang w:val="sr-Cyrl-RS"/>
        </w:rPr>
        <w:t>р</w:t>
      </w:r>
      <w:r w:rsidR="00023F18" w:rsidRPr="002D397B">
        <w:rPr>
          <w:rFonts w:eastAsia="TimesNewRomanPSMT"/>
          <w:bCs/>
          <w:color w:val="auto"/>
          <w:lang w:val="sr-Cyrl-RS"/>
        </w:rPr>
        <w:t xml:space="preserve">ојем </w:t>
      </w:r>
      <w:r w:rsidR="00686AEF" w:rsidRPr="002D397B">
        <w:rPr>
          <w:rFonts w:eastAsia="TimesNewRomanPSMT"/>
          <w:bCs/>
          <w:color w:val="auto"/>
          <w:lang w:val="sr-Cyrl-RS"/>
        </w:rPr>
        <w:t>1</w:t>
      </w:r>
      <w:r w:rsidR="00023F18" w:rsidRPr="002D397B">
        <w:rPr>
          <w:rFonts w:eastAsia="TimesNewRomanPSMT"/>
          <w:bCs/>
          <w:color w:val="auto"/>
          <w:lang w:val="sr-Cyrl-RS"/>
        </w:rPr>
        <w:t xml:space="preserve">. наведен у табеларном приказу </w:t>
      </w:r>
      <w:r w:rsidR="00023F18" w:rsidRPr="002D397B">
        <w:rPr>
          <w:rFonts w:eastAsia="TimesNewRomanPSMT"/>
          <w:b/>
          <w:bCs/>
          <w:color w:val="auto"/>
          <w:lang w:val="sr-Cyrl-RS"/>
        </w:rPr>
        <w:t>додатних усло</w:t>
      </w:r>
      <w:r w:rsidR="00692A03" w:rsidRPr="002D397B">
        <w:rPr>
          <w:rFonts w:eastAsia="TimesNewRomanPSMT"/>
          <w:b/>
          <w:bCs/>
          <w:color w:val="auto"/>
          <w:lang w:val="sr-Cyrl-RS"/>
        </w:rPr>
        <w:t>в</w:t>
      </w:r>
      <w:r w:rsidR="00023F18" w:rsidRPr="002D397B">
        <w:rPr>
          <w:rFonts w:eastAsia="TimesNewRomanPSMT"/>
          <w:b/>
          <w:bCs/>
          <w:color w:val="auto"/>
          <w:lang w:val="sr-Cyrl-RS"/>
        </w:rPr>
        <w:t>а</w:t>
      </w:r>
      <w:r w:rsidR="0020775C" w:rsidRPr="002D397B">
        <w:rPr>
          <w:rFonts w:eastAsia="TimesNewRomanPSMT"/>
          <w:b/>
          <w:bCs/>
          <w:color w:val="auto"/>
          <w:lang w:val="sr-Cyrl-RS"/>
        </w:rPr>
        <w:t xml:space="preserve"> – Д</w:t>
      </w:r>
      <w:r w:rsidR="00183473" w:rsidRPr="002D397B">
        <w:rPr>
          <w:rFonts w:eastAsia="TimesNewRomanPSMT"/>
          <w:b/>
          <w:bCs/>
          <w:color w:val="auto"/>
          <w:lang w:val="sr-Cyrl-RS"/>
        </w:rPr>
        <w:t>о</w:t>
      </w:r>
      <w:r w:rsidR="0020775C" w:rsidRPr="002D397B">
        <w:rPr>
          <w:rFonts w:eastAsia="TimesNewRomanPSMT"/>
          <w:b/>
          <w:bCs/>
          <w:color w:val="auto"/>
          <w:lang w:val="sr-Cyrl-RS"/>
        </w:rPr>
        <w:t>каз:</w:t>
      </w:r>
      <w:r w:rsidR="00020156" w:rsidRPr="002D397B">
        <w:rPr>
          <w:rFonts w:eastAsia="TimesNewRomanPSMT"/>
          <w:b/>
          <w:bCs/>
          <w:color w:val="auto"/>
          <w:lang w:val="sr-Cyrl-RS"/>
        </w:rPr>
        <w:t xml:space="preserve"> </w:t>
      </w:r>
      <w:r w:rsidRPr="002D397B">
        <w:rPr>
          <w:rFonts w:eastAsia="TimesNewRomanPSMT"/>
          <w:b/>
          <w:bCs/>
          <w:color w:val="auto"/>
          <w:lang w:val="sr-Cyrl-RS"/>
        </w:rPr>
        <w:t>Доставити фотокопије саобраћајних д</w:t>
      </w:r>
      <w:r w:rsidR="0085579E">
        <w:rPr>
          <w:rFonts w:eastAsia="TimesNewRomanPSMT"/>
          <w:b/>
          <w:bCs/>
          <w:color w:val="auto"/>
          <w:lang w:val="sr-Cyrl-RS"/>
        </w:rPr>
        <w:t xml:space="preserve">озвола за наведене </w:t>
      </w:r>
      <w:r w:rsidRPr="002D397B">
        <w:rPr>
          <w:rFonts w:eastAsia="TimesNewRomanPSMT"/>
          <w:b/>
          <w:bCs/>
          <w:color w:val="auto"/>
          <w:lang w:val="sr-Cyrl-RS"/>
        </w:rPr>
        <w:t>машин</w:t>
      </w:r>
      <w:r w:rsidR="0085579E">
        <w:rPr>
          <w:rFonts w:eastAsia="TimesNewRomanPSMT"/>
          <w:b/>
          <w:bCs/>
          <w:color w:val="auto"/>
          <w:lang w:val="sr-Cyrl-RS"/>
        </w:rPr>
        <w:t>е</w:t>
      </w:r>
      <w:r w:rsidRPr="002D397B">
        <w:rPr>
          <w:rFonts w:eastAsia="TimesNewRomanPSMT"/>
          <w:b/>
          <w:bCs/>
          <w:color w:val="auto"/>
          <w:lang w:val="sr-Cyrl-RS"/>
        </w:rPr>
        <w:t xml:space="preserve"> за извршење предметних радова.</w:t>
      </w:r>
    </w:p>
    <w:p w:rsidR="00C76AE2" w:rsidRPr="00EE0EF8" w:rsidRDefault="00C76AE2" w:rsidP="00A04B7F">
      <w:pPr>
        <w:pStyle w:val="ListParagraph"/>
        <w:tabs>
          <w:tab w:val="left" w:pos="680"/>
        </w:tabs>
        <w:autoSpaceDE w:val="0"/>
        <w:autoSpaceDN w:val="0"/>
        <w:adjustRightInd w:val="0"/>
        <w:jc w:val="both"/>
        <w:rPr>
          <w:rFonts w:eastAsia="TimesNewRomanPS-BoldMT"/>
          <w:bCs/>
          <w:color w:val="auto"/>
          <w:lang w:val="sr-Cyrl-RS"/>
        </w:rPr>
      </w:pPr>
      <w:r w:rsidRPr="00EE0EF8">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EE0EF8">
        <w:rPr>
          <w:rFonts w:eastAsia="TimesNewRomanPS-BoldMT"/>
          <w:bCs/>
          <w:color w:val="auto"/>
          <w:lang w:val="sr-Cyrl-RS"/>
        </w:rPr>
        <w:t>љају</w:t>
      </w:r>
      <w:r w:rsidRPr="00EE0EF8">
        <w:rPr>
          <w:rFonts w:eastAsia="TimesNewRomanPS-BoldMT"/>
          <w:bCs/>
          <w:color w:val="auto"/>
        </w:rPr>
        <w:t xml:space="preserve"> доказе о испуњености услова из члана 75. став 1. тачке </w:t>
      </w:r>
      <w:r w:rsidRPr="00EE0EF8">
        <w:rPr>
          <w:bCs/>
          <w:iCs/>
          <w:color w:val="auto"/>
        </w:rPr>
        <w:t xml:space="preserve">1) до 4) </w:t>
      </w:r>
      <w:r w:rsidR="009B76F3" w:rsidRPr="00EE0EF8">
        <w:rPr>
          <w:rFonts w:eastAsia="TimesNewRomanPS-BoldMT"/>
          <w:bCs/>
          <w:color w:val="auto"/>
        </w:rPr>
        <w:t>ЗЈН</w:t>
      </w:r>
      <w:r w:rsidRPr="00EE0EF8">
        <w:rPr>
          <w:rFonts w:eastAsia="TimesNewRomanPS-BoldMT"/>
          <w:bCs/>
          <w:color w:val="auto"/>
        </w:rPr>
        <w:t xml:space="preserve">, сходно чл. 78. </w:t>
      </w:r>
      <w:r w:rsidR="009B76F3" w:rsidRPr="00EE0EF8">
        <w:rPr>
          <w:rFonts w:eastAsia="TimesNewRomanPS-BoldMT"/>
          <w:bCs/>
          <w:color w:val="auto"/>
        </w:rPr>
        <w:t>ЗЈН</w:t>
      </w:r>
      <w:r w:rsidRPr="00EE0EF8">
        <w:rPr>
          <w:rFonts w:eastAsia="TimesNewRomanPS-BoldMT"/>
          <w:bCs/>
          <w:color w:val="auto"/>
        </w:rPr>
        <w:t>.</w:t>
      </w:r>
    </w:p>
    <w:p w:rsidR="00A04B7F" w:rsidRPr="00EE0EF8" w:rsidRDefault="00A04B7F" w:rsidP="00A04B7F">
      <w:pPr>
        <w:pStyle w:val="ListParagraph"/>
        <w:tabs>
          <w:tab w:val="left" w:pos="680"/>
        </w:tabs>
        <w:autoSpaceDE w:val="0"/>
        <w:autoSpaceDN w:val="0"/>
        <w:adjustRightInd w:val="0"/>
        <w:jc w:val="both"/>
        <w:rPr>
          <w:rFonts w:eastAsia="TimesNewRomanPS-BoldMT"/>
          <w:bCs/>
          <w:color w:val="FF0000"/>
          <w:lang w:val="sr-Cyrl-RS"/>
        </w:rPr>
      </w:pPr>
    </w:p>
    <w:p w:rsidR="00EA02C0" w:rsidRPr="00EE0EF8" w:rsidRDefault="00EA02C0" w:rsidP="00EA02C0">
      <w:pPr>
        <w:pStyle w:val="ListParagraph"/>
        <w:tabs>
          <w:tab w:val="left" w:pos="680"/>
        </w:tabs>
        <w:autoSpaceDE w:val="0"/>
        <w:autoSpaceDN w:val="0"/>
        <w:adjustRightInd w:val="0"/>
        <w:jc w:val="both"/>
        <w:rPr>
          <w:rFonts w:eastAsia="TimesNewRomanPS-BoldMT"/>
          <w:bCs/>
          <w:color w:val="auto"/>
          <w:lang w:val="sr-Cyrl-RS"/>
        </w:rPr>
      </w:pPr>
      <w:r w:rsidRPr="00EE0EF8">
        <w:rPr>
          <w:color w:val="auto"/>
        </w:rPr>
        <w:t>Понуђач није дужан да доставља доказе који су јавно доступни на интернет страницама надлежних органа</w:t>
      </w:r>
      <w:r w:rsidRPr="00EE0EF8">
        <w:rPr>
          <w:color w:val="auto"/>
          <w:lang w:val="sr-Cyrl-RS"/>
        </w:rPr>
        <w:t xml:space="preserve">, </w:t>
      </w:r>
      <w:r w:rsidR="00523A31" w:rsidRPr="00EE0EF8">
        <w:rPr>
          <w:rFonts w:eastAsia="TimesNewRomanPS-BoldMT"/>
          <w:bCs/>
          <w:color w:val="auto"/>
          <w:lang w:val="sr-Cyrl-RS"/>
        </w:rPr>
        <w:t>и то:</w:t>
      </w:r>
    </w:p>
    <w:p w:rsidR="0020712B" w:rsidRPr="00EE0EF8" w:rsidRDefault="00523A31" w:rsidP="00394B3B">
      <w:pPr>
        <w:pStyle w:val="ListParagraph"/>
        <w:numPr>
          <w:ilvl w:val="0"/>
          <w:numId w:val="8"/>
        </w:numPr>
        <w:tabs>
          <w:tab w:val="left" w:pos="680"/>
        </w:tabs>
        <w:autoSpaceDE w:val="0"/>
        <w:autoSpaceDN w:val="0"/>
        <w:adjustRightInd w:val="0"/>
        <w:jc w:val="both"/>
        <w:rPr>
          <w:rFonts w:eastAsia="TimesNewRomanPS-BoldMT"/>
          <w:bCs/>
          <w:i/>
          <w:color w:val="17365D"/>
          <w:lang w:val="sr-Cyrl-RS"/>
        </w:rPr>
      </w:pPr>
      <w:r w:rsidRPr="00EE0EF8">
        <w:rPr>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p>
    <w:p w:rsidR="00523A31" w:rsidRPr="00EE0EF8" w:rsidRDefault="00523A31" w:rsidP="0020712B">
      <w:pPr>
        <w:pStyle w:val="ListParagraph"/>
        <w:tabs>
          <w:tab w:val="left" w:pos="680"/>
        </w:tabs>
        <w:autoSpaceDE w:val="0"/>
        <w:autoSpaceDN w:val="0"/>
        <w:adjustRightInd w:val="0"/>
        <w:ind w:left="1080"/>
        <w:jc w:val="both"/>
        <w:rPr>
          <w:rFonts w:eastAsia="TimesNewRomanPS-BoldMT"/>
          <w:bCs/>
          <w:i/>
          <w:color w:val="17365D"/>
          <w:lang w:val="sr-Cyrl-RS"/>
        </w:rPr>
      </w:pPr>
      <w:r w:rsidRPr="00EE0EF8">
        <w:rPr>
          <w:i/>
          <w:iCs/>
          <w:lang w:val="sr-Cyrl-RS"/>
        </w:rPr>
        <w:t xml:space="preserve">(нпр. </w:t>
      </w:r>
      <w:r w:rsidR="0020712B" w:rsidRPr="00EE0EF8">
        <w:rPr>
          <w:i/>
          <w:iCs/>
          <w:lang w:val="sr-Cyrl-RS"/>
        </w:rPr>
        <w:t>доказ из члана 75. став 1. тачка 1) ЗЈН п</w:t>
      </w:r>
      <w:r w:rsidR="0020712B" w:rsidRPr="00EE0EF8">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0020712B" w:rsidRPr="00EE0EF8">
        <w:rPr>
          <w:i/>
          <w:lang w:val="sr-Cyrl-RS"/>
        </w:rPr>
        <w:t xml:space="preserve"> - </w:t>
      </w:r>
      <w:r w:rsidR="0020712B" w:rsidRPr="00EE0EF8">
        <w:rPr>
          <w:i/>
          <w:lang w:val="en-US"/>
        </w:rPr>
        <w:t>www. apr.gov.rs</w:t>
      </w:r>
      <w:r w:rsidR="0020712B" w:rsidRPr="00EE0EF8">
        <w:rPr>
          <w:i/>
          <w:lang w:val="sr-Cyrl-RS"/>
        </w:rPr>
        <w:t>)</w:t>
      </w:r>
    </w:p>
    <w:p w:rsidR="00523A31" w:rsidRPr="00EE0EF8" w:rsidRDefault="00523A31" w:rsidP="00394B3B">
      <w:pPr>
        <w:pStyle w:val="ListParagraph"/>
        <w:numPr>
          <w:ilvl w:val="0"/>
          <w:numId w:val="8"/>
        </w:numPr>
        <w:tabs>
          <w:tab w:val="left" w:pos="680"/>
        </w:tabs>
        <w:autoSpaceDE w:val="0"/>
        <w:autoSpaceDN w:val="0"/>
        <w:adjustRightInd w:val="0"/>
        <w:jc w:val="both"/>
        <w:rPr>
          <w:rFonts w:eastAsia="TimesNewRomanPS-BoldMT"/>
          <w:bCs/>
          <w:color w:val="17365D"/>
          <w:lang w:val="sr-Cyrl-RS"/>
        </w:rPr>
      </w:pPr>
      <w:r w:rsidRPr="00EE0EF8">
        <w:rPr>
          <w:rFonts w:eastAsia="TimesNewRomanPS-BoldMT"/>
          <w:bCs/>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r w:rsidRPr="00EE0EF8">
        <w:rPr>
          <w:i/>
          <w:iCs/>
          <w:lang w:val="sr-Cyrl-RS"/>
        </w:rPr>
        <w:t>.</w:t>
      </w:r>
    </w:p>
    <w:p w:rsidR="0020712B" w:rsidRPr="00EE0EF8" w:rsidRDefault="0020712B" w:rsidP="0020712B">
      <w:pPr>
        <w:pStyle w:val="ListParagraph"/>
        <w:tabs>
          <w:tab w:val="left" w:pos="0"/>
          <w:tab w:val="left" w:pos="1080"/>
        </w:tabs>
        <w:ind w:left="0"/>
        <w:jc w:val="both"/>
        <w:rPr>
          <w:rFonts w:eastAsia="TimesNewRomanPS-BoldMT"/>
          <w:bCs/>
          <w:lang w:val="sr-Cyrl-RS"/>
        </w:rPr>
      </w:pPr>
    </w:p>
    <w:p w:rsidR="006815A0" w:rsidRPr="00EE0EF8" w:rsidRDefault="006815A0" w:rsidP="00EA02C0">
      <w:pPr>
        <w:pStyle w:val="ListParagraph"/>
        <w:jc w:val="both"/>
        <w:rPr>
          <w:color w:val="auto"/>
          <w:lang w:val="sr-Cyrl-RS"/>
        </w:rPr>
      </w:pPr>
      <w:r w:rsidRPr="00EE0EF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EE0EF8">
        <w:rPr>
          <w:color w:val="auto"/>
          <w:lang w:val="sr-Cyrl-RS"/>
        </w:rPr>
        <w:t>законом</w:t>
      </w:r>
      <w:r w:rsidRPr="00EE0EF8">
        <w:rPr>
          <w:color w:val="auto"/>
        </w:rPr>
        <w:t xml:space="preserve"> којим се уређује електронски документ.</w:t>
      </w:r>
    </w:p>
    <w:p w:rsidR="00A04B7F" w:rsidRPr="00EE0EF8" w:rsidRDefault="00A04B7F" w:rsidP="00EA02C0">
      <w:pPr>
        <w:pStyle w:val="ListParagraph"/>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rFonts w:eastAsia="TimesNewRomanPSMT"/>
          <w:bCs/>
          <w:color w:val="auto"/>
          <w:lang w:val="sr-Cyrl-RS"/>
        </w:rPr>
      </w:pPr>
      <w:r w:rsidRPr="00EE0EF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EE0EF8" w:rsidRDefault="00A04B7F" w:rsidP="006815A0">
      <w:pPr>
        <w:pStyle w:val="ListParagraph"/>
        <w:tabs>
          <w:tab w:val="left" w:pos="680"/>
        </w:tabs>
        <w:autoSpaceDE w:val="0"/>
        <w:autoSpaceDN w:val="0"/>
        <w:adjustRightInd w:val="0"/>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color w:val="auto"/>
          <w:lang w:val="sr-Cyrl-RS"/>
        </w:rPr>
      </w:pPr>
      <w:r w:rsidRPr="00EE0EF8">
        <w:rPr>
          <w:rFonts w:eastAsia="TimesNewRomanPS-BoldMT"/>
          <w:bCs/>
          <w:color w:val="auto"/>
          <w:lang w:val="sr-Cyrl-RS"/>
        </w:rPr>
        <w:t>А</w:t>
      </w:r>
      <w:r w:rsidRPr="00EE0EF8">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E0EF8">
        <w:rPr>
          <w:rFonts w:eastAsia="TimesNewRomanPSMT"/>
          <w:bCs/>
          <w:color w:val="auto"/>
        </w:rPr>
        <w:t>.</w:t>
      </w:r>
    </w:p>
    <w:p w:rsidR="009167C3" w:rsidRPr="00EE0EF8" w:rsidRDefault="009167C3" w:rsidP="009167C3">
      <w:pPr>
        <w:tabs>
          <w:tab w:val="left" w:pos="0"/>
          <w:tab w:val="left" w:pos="1080"/>
        </w:tabs>
        <w:ind w:firstLine="720"/>
        <w:jc w:val="both"/>
        <w:rPr>
          <w:rFonts w:eastAsia="TimesNewRomanPSMT"/>
          <w:b/>
          <w:bCs/>
          <w:color w:val="auto"/>
        </w:rPr>
      </w:pPr>
    </w:p>
    <w:p w:rsidR="009167C3" w:rsidRPr="00EE0EF8" w:rsidRDefault="009167C3" w:rsidP="009167C3">
      <w:pPr>
        <w:pStyle w:val="ListParagraph"/>
        <w:tabs>
          <w:tab w:val="left" w:pos="0"/>
          <w:tab w:val="left" w:pos="1080"/>
        </w:tabs>
        <w:ind w:left="0" w:firstLine="720"/>
        <w:jc w:val="both"/>
        <w:rPr>
          <w:rFonts w:eastAsia="TimesNewRomanPSMT"/>
          <w:bCs/>
          <w:lang w:val="sr-Cyrl-CS"/>
        </w:rPr>
      </w:pPr>
    </w:p>
    <w:p w:rsidR="008032E8" w:rsidRPr="00EE0EF8" w:rsidRDefault="008032E8" w:rsidP="008032E8">
      <w:pPr>
        <w:ind w:left="630"/>
        <w:jc w:val="both"/>
        <w:rPr>
          <w:iCs/>
          <w:lang w:val="sr-Cyrl-CS"/>
        </w:rPr>
      </w:pPr>
    </w:p>
    <w:p w:rsidR="00221C6F" w:rsidRPr="00EE0EF8" w:rsidRDefault="00221C6F">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Pr="00EE0EF8" w:rsidRDefault="005C476E">
      <w:pPr>
        <w:pStyle w:val="ListParagraph"/>
        <w:jc w:val="both"/>
        <w:rPr>
          <w:bCs/>
          <w:iCs/>
          <w:lang w:val="sr-Cyrl-CS"/>
        </w:rPr>
      </w:pPr>
    </w:p>
    <w:p w:rsidR="005C476E" w:rsidRDefault="005C476E">
      <w:pPr>
        <w:pStyle w:val="ListParagraph"/>
        <w:jc w:val="both"/>
        <w:rPr>
          <w:bCs/>
          <w:iCs/>
          <w:lang w:val="sr-Cyrl-CS"/>
        </w:rPr>
      </w:pPr>
    </w:p>
    <w:p w:rsidR="0042252F" w:rsidRDefault="0042252F">
      <w:pPr>
        <w:pStyle w:val="ListParagraph"/>
        <w:jc w:val="both"/>
        <w:rPr>
          <w:bCs/>
          <w:iCs/>
          <w:lang w:val="sr-Cyrl-CS"/>
        </w:rPr>
      </w:pPr>
    </w:p>
    <w:p w:rsidR="00EC47D8" w:rsidRDefault="00EC47D8">
      <w:pPr>
        <w:pStyle w:val="ListParagraph"/>
        <w:jc w:val="both"/>
        <w:rPr>
          <w:bCs/>
          <w:iCs/>
          <w:lang w:val="sr-Cyrl-CS"/>
        </w:rPr>
      </w:pPr>
    </w:p>
    <w:p w:rsidR="00EC47D8" w:rsidRDefault="00EC47D8">
      <w:pPr>
        <w:pStyle w:val="ListParagraph"/>
        <w:jc w:val="both"/>
        <w:rPr>
          <w:bCs/>
          <w:iCs/>
          <w:lang w:val="sr-Cyrl-CS"/>
        </w:rPr>
      </w:pPr>
    </w:p>
    <w:p w:rsidR="00EC47D8" w:rsidRPr="00EE0EF8" w:rsidRDefault="00EC47D8">
      <w:pPr>
        <w:pStyle w:val="ListParagraph"/>
        <w:jc w:val="both"/>
        <w:rPr>
          <w:bCs/>
          <w:iCs/>
          <w:lang w:val="sr-Cyrl-CS"/>
        </w:rPr>
      </w:pPr>
    </w:p>
    <w:p w:rsidR="005C476E" w:rsidRDefault="005C476E">
      <w:pPr>
        <w:pStyle w:val="ListParagraph"/>
        <w:jc w:val="both"/>
        <w:rPr>
          <w:bCs/>
          <w:iCs/>
          <w:lang w:val="sr-Cyrl-CS"/>
        </w:rPr>
      </w:pPr>
    </w:p>
    <w:p w:rsidR="002D397B" w:rsidRDefault="002D397B">
      <w:pPr>
        <w:pStyle w:val="ListParagraph"/>
        <w:jc w:val="both"/>
        <w:rPr>
          <w:bCs/>
          <w:iCs/>
          <w:lang w:val="sr-Cyrl-CS"/>
        </w:rPr>
      </w:pPr>
    </w:p>
    <w:p w:rsidR="00971C47" w:rsidRPr="00EE0EF8" w:rsidRDefault="00971C47">
      <w:pPr>
        <w:pStyle w:val="ListParagraph"/>
        <w:jc w:val="both"/>
        <w:rPr>
          <w:bCs/>
          <w:iCs/>
          <w:lang w:val="sr-Cyrl-CS"/>
        </w:rPr>
      </w:pPr>
    </w:p>
    <w:p w:rsidR="005C476E" w:rsidRPr="00EE0EF8" w:rsidRDefault="005C476E">
      <w:pPr>
        <w:pStyle w:val="ListParagraph"/>
        <w:jc w:val="both"/>
        <w:rPr>
          <w:bCs/>
          <w:iCs/>
          <w:lang w:val="sr-Cyrl-CS"/>
        </w:rPr>
      </w:pPr>
    </w:p>
    <w:p w:rsidR="00221C6F" w:rsidRPr="00EE0EF8" w:rsidRDefault="00A14C9E" w:rsidP="005C476E">
      <w:pPr>
        <w:pStyle w:val="ListParagraph"/>
        <w:shd w:val="clear" w:color="auto" w:fill="C6D9F1"/>
        <w:ind w:left="0"/>
        <w:jc w:val="center"/>
        <w:rPr>
          <w:b/>
          <w:bCs/>
          <w:i/>
          <w:iCs/>
          <w:sz w:val="28"/>
          <w:szCs w:val="28"/>
          <w:lang w:val="ru-RU"/>
        </w:rPr>
      </w:pPr>
      <w:r w:rsidRPr="00EE0EF8">
        <w:rPr>
          <w:b/>
          <w:i/>
          <w:sz w:val="28"/>
          <w:szCs w:val="28"/>
        </w:rPr>
        <w:lastRenderedPageBreak/>
        <w:t>V</w:t>
      </w:r>
      <w:r w:rsidRPr="00EE0EF8">
        <w:rPr>
          <w:b/>
          <w:bCs/>
          <w:i/>
          <w:iCs/>
          <w:sz w:val="28"/>
          <w:szCs w:val="28"/>
          <w:lang w:val="ru-RU"/>
        </w:rPr>
        <w:t xml:space="preserve"> </w:t>
      </w:r>
      <w:r w:rsidR="005C476E" w:rsidRPr="00EE0EF8">
        <w:rPr>
          <w:b/>
          <w:bCs/>
          <w:i/>
          <w:iCs/>
          <w:sz w:val="28"/>
          <w:szCs w:val="28"/>
          <w:lang w:val="ru-RU"/>
        </w:rPr>
        <w:t>КРИТЕРИЈУМ ЗА ИЗБОР НАЈПОВОЉНИЈЕ ПОНУДЕ</w:t>
      </w:r>
    </w:p>
    <w:p w:rsidR="00221C6F" w:rsidRPr="00EE0EF8" w:rsidRDefault="00221C6F">
      <w:pPr>
        <w:jc w:val="center"/>
        <w:rPr>
          <w:b/>
          <w:bCs/>
          <w:lang w:val="sr-Cyrl-RS"/>
        </w:rPr>
      </w:pPr>
    </w:p>
    <w:p w:rsidR="00A14C9E" w:rsidRPr="00EE0EF8" w:rsidRDefault="00A14C9E" w:rsidP="00394B3B">
      <w:pPr>
        <w:numPr>
          <w:ilvl w:val="0"/>
          <w:numId w:val="4"/>
        </w:numPr>
        <w:jc w:val="both"/>
        <w:rPr>
          <w:b/>
          <w:lang w:val="sr-Cyrl-RS"/>
        </w:rPr>
      </w:pPr>
      <w:r w:rsidRPr="00EE0EF8">
        <w:rPr>
          <w:b/>
        </w:rPr>
        <w:t xml:space="preserve">Критеријум за доделу уговора: </w:t>
      </w:r>
    </w:p>
    <w:p w:rsidR="00A14C9E" w:rsidRPr="00EE0EF8" w:rsidRDefault="00A14C9E" w:rsidP="00A14C9E">
      <w:pPr>
        <w:ind w:left="720"/>
        <w:jc w:val="both"/>
        <w:rPr>
          <w:lang w:val="sr-Cyrl-RS"/>
        </w:rPr>
      </w:pPr>
    </w:p>
    <w:p w:rsidR="00A14C9E" w:rsidRPr="00EE0EF8" w:rsidRDefault="00A14C9E" w:rsidP="00A14C9E">
      <w:pPr>
        <w:ind w:left="720"/>
        <w:jc w:val="both"/>
        <w:rPr>
          <w:lang w:val="sr-Cyrl-RS"/>
        </w:rPr>
      </w:pPr>
      <w:r w:rsidRPr="00EE0EF8">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EE0EF8">
        <w:rPr>
          <w:lang w:val="sr-Cyrl-RS"/>
        </w:rPr>
        <w:t>.</w:t>
      </w:r>
    </w:p>
    <w:p w:rsidR="00A14C9E" w:rsidRPr="00EE0EF8" w:rsidRDefault="00A14C9E" w:rsidP="00A14C9E">
      <w:pPr>
        <w:ind w:left="720"/>
        <w:jc w:val="both"/>
        <w:rPr>
          <w:lang w:val="sr-Cyrl-RS"/>
        </w:rPr>
      </w:pPr>
    </w:p>
    <w:p w:rsidR="00295CCB" w:rsidRPr="00EE0EF8" w:rsidRDefault="00295CCB" w:rsidP="00295CCB">
      <w:pPr>
        <w:pStyle w:val="ListParagraph"/>
        <w:jc w:val="both"/>
        <w:rPr>
          <w:b/>
          <w:bCs/>
        </w:rPr>
      </w:pPr>
    </w:p>
    <w:p w:rsidR="00A14C9E" w:rsidRPr="00EE0EF8" w:rsidRDefault="00A14C9E" w:rsidP="00394B3B">
      <w:pPr>
        <w:pStyle w:val="ListParagraph"/>
        <w:numPr>
          <w:ilvl w:val="0"/>
          <w:numId w:val="4"/>
        </w:numPr>
        <w:jc w:val="both"/>
        <w:rPr>
          <w:b/>
          <w:bCs/>
        </w:rPr>
      </w:pPr>
      <w:r w:rsidRPr="00EE0EF8">
        <w:rPr>
          <w:b/>
          <w:lang w:val="sr-Cyrl-RS"/>
        </w:rPr>
        <w:t>Е</w:t>
      </w:r>
      <w:r w:rsidRPr="00EE0EF8">
        <w:rPr>
          <w:b/>
          <w:bCs/>
        </w:rPr>
        <w:t>лементи критеријума</w:t>
      </w:r>
      <w:r w:rsidRPr="00EE0EF8">
        <w:rPr>
          <w:b/>
          <w:bCs/>
          <w:lang w:val="sr-Cyrl-RS"/>
        </w:rPr>
        <w:t xml:space="preserve">, односно начин </w:t>
      </w:r>
      <w:r w:rsidRPr="00EE0EF8">
        <w:rPr>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14C9E" w:rsidRPr="00EE0EF8" w:rsidRDefault="00A14C9E" w:rsidP="00A14C9E">
      <w:pPr>
        <w:jc w:val="both"/>
        <w:rPr>
          <w:b/>
          <w:bCs/>
        </w:rPr>
      </w:pPr>
    </w:p>
    <w:p w:rsidR="0050368D" w:rsidRPr="00EE0EF8" w:rsidRDefault="00A14C9E" w:rsidP="00A14C9E">
      <w:pPr>
        <w:jc w:val="both"/>
        <w:rPr>
          <w:rFonts w:eastAsia="Times New Roman"/>
          <w:i/>
          <w:color w:val="auto"/>
          <w:kern w:val="0"/>
          <w:lang w:val="sr-Cyrl-RS" w:eastAsia="en-US"/>
        </w:rPr>
      </w:pPr>
      <w:r w:rsidRPr="00EE0EF8">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рок</w:t>
      </w:r>
      <w:r w:rsidR="00C25F00">
        <w:rPr>
          <w:iCs/>
          <w:color w:val="auto"/>
          <w:lang w:val="sr-Cyrl-RS"/>
        </w:rPr>
        <w:t xml:space="preserve"> важења понуде</w:t>
      </w:r>
      <w:r w:rsidRPr="00EE0EF8">
        <w:rPr>
          <w:iCs/>
          <w:color w:val="auto"/>
        </w:rPr>
        <w:t>. У случају истог понуђеног рока</w:t>
      </w:r>
      <w:r w:rsidR="00C25F00">
        <w:rPr>
          <w:iCs/>
          <w:color w:val="auto"/>
          <w:lang w:val="sr-Cyrl-RS"/>
        </w:rPr>
        <w:t xml:space="preserve"> важења понуде</w:t>
      </w:r>
      <w:r w:rsidRPr="00EE0EF8">
        <w:rPr>
          <w:iCs/>
          <w:color w:val="auto"/>
        </w:rPr>
        <w:t xml:space="preserve">, као најповољнија биће изабрана понуда оног понуђача </w:t>
      </w:r>
      <w:r w:rsidR="00B82CCB">
        <w:rPr>
          <w:iCs/>
          <w:color w:val="auto"/>
          <w:lang w:val="sr-Cyrl-RS"/>
        </w:rPr>
        <w:t>која је пристигла раније</w:t>
      </w:r>
      <w:r w:rsidRPr="00EE0EF8">
        <w:rPr>
          <w:iCs/>
          <w:color w:val="auto"/>
        </w:rPr>
        <w:t>.</w:t>
      </w:r>
      <w:r w:rsidR="0050368D" w:rsidRPr="00EE0EF8">
        <w:rPr>
          <w:rFonts w:eastAsia="Times New Roman"/>
          <w:i/>
          <w:color w:val="auto"/>
          <w:kern w:val="0"/>
          <w:lang w:eastAsia="en-US"/>
        </w:rPr>
        <w:t xml:space="preserve"> </w:t>
      </w:r>
    </w:p>
    <w:p w:rsidR="00A14C9E" w:rsidRDefault="00A14C9E" w:rsidP="00A14C9E">
      <w:pPr>
        <w:jc w:val="both"/>
        <w:rPr>
          <w:rFonts w:eastAsia="Times New Roman"/>
          <w:color w:val="auto"/>
          <w:kern w:val="0"/>
          <w:lang w:val="sr-Cyrl-RS" w:eastAsia="en-US"/>
        </w:rPr>
      </w:pPr>
    </w:p>
    <w:p w:rsidR="00C25F00" w:rsidRDefault="00C25F00" w:rsidP="00A14C9E">
      <w:pPr>
        <w:jc w:val="both"/>
        <w:rPr>
          <w:rFonts w:eastAsia="Times New Roman"/>
          <w:color w:val="auto"/>
          <w:kern w:val="0"/>
          <w:lang w:val="sr-Cyrl-RS" w:eastAsia="en-US"/>
        </w:rPr>
      </w:pPr>
    </w:p>
    <w:p w:rsidR="00C25F00" w:rsidRDefault="00C25F00" w:rsidP="00A14C9E">
      <w:pPr>
        <w:jc w:val="both"/>
        <w:rPr>
          <w:rFonts w:eastAsia="Times New Roman"/>
          <w:color w:val="auto"/>
          <w:kern w:val="0"/>
          <w:lang w:val="sr-Cyrl-RS" w:eastAsia="en-US"/>
        </w:rPr>
      </w:pPr>
    </w:p>
    <w:p w:rsidR="00C25F00" w:rsidRDefault="00C25F00" w:rsidP="00A14C9E">
      <w:pPr>
        <w:jc w:val="both"/>
        <w:rPr>
          <w:rFonts w:eastAsia="Times New Roman"/>
          <w:color w:val="auto"/>
          <w:kern w:val="0"/>
          <w:lang w:val="sr-Cyrl-RS" w:eastAsia="en-US"/>
        </w:rPr>
      </w:pPr>
    </w:p>
    <w:p w:rsidR="00C25F00" w:rsidRDefault="00C25F00" w:rsidP="00A14C9E">
      <w:pPr>
        <w:jc w:val="both"/>
        <w:rPr>
          <w:rFonts w:eastAsia="Times New Roman"/>
          <w:color w:val="auto"/>
          <w:kern w:val="0"/>
          <w:lang w:val="sr-Cyrl-RS" w:eastAsia="en-US"/>
        </w:rPr>
      </w:pPr>
    </w:p>
    <w:p w:rsidR="00C25F00" w:rsidRPr="00C25F00" w:rsidRDefault="00C25F00" w:rsidP="00A14C9E">
      <w:pPr>
        <w:jc w:val="both"/>
        <w:rPr>
          <w:b/>
          <w:bCs/>
          <w:i/>
          <w:iCs/>
          <w:lang w:val="sr-Cyrl-RS"/>
        </w:rPr>
      </w:pPr>
    </w:p>
    <w:p w:rsidR="00A14C9E" w:rsidRPr="00EE0EF8" w:rsidRDefault="00A14C9E"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Default="00295CCB" w:rsidP="0015104E">
      <w:pPr>
        <w:pStyle w:val="ListParagraph"/>
        <w:ind w:left="0"/>
        <w:jc w:val="both"/>
        <w:rPr>
          <w:lang w:val="sr-Cyrl-RS"/>
        </w:rPr>
      </w:pPr>
    </w:p>
    <w:p w:rsidR="00C25F00" w:rsidRDefault="00C25F00" w:rsidP="0015104E">
      <w:pPr>
        <w:pStyle w:val="ListParagraph"/>
        <w:ind w:left="0"/>
        <w:jc w:val="both"/>
        <w:rPr>
          <w:lang w:val="sr-Cyrl-RS"/>
        </w:rPr>
      </w:pPr>
    </w:p>
    <w:p w:rsidR="00C25F00" w:rsidRDefault="00C25F00" w:rsidP="0015104E">
      <w:pPr>
        <w:pStyle w:val="ListParagraph"/>
        <w:ind w:left="0"/>
        <w:jc w:val="both"/>
        <w:rPr>
          <w:lang w:val="sr-Cyrl-RS"/>
        </w:rPr>
      </w:pPr>
    </w:p>
    <w:p w:rsidR="00C25F00" w:rsidRPr="00C25F00" w:rsidRDefault="00C25F00" w:rsidP="0015104E">
      <w:pPr>
        <w:pStyle w:val="ListParagraph"/>
        <w:ind w:left="0"/>
        <w:jc w:val="both"/>
        <w:rPr>
          <w:lang w:val="sr-Cyrl-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Default="00295CCB" w:rsidP="0015104E">
      <w:pPr>
        <w:pStyle w:val="ListParagraph"/>
        <w:ind w:left="0"/>
        <w:jc w:val="both"/>
        <w:rPr>
          <w:lang w:val="sr-Latn-RS"/>
        </w:rPr>
      </w:pPr>
    </w:p>
    <w:p w:rsidR="003B1EB2" w:rsidRDefault="003B1EB2" w:rsidP="0015104E">
      <w:pPr>
        <w:pStyle w:val="ListParagraph"/>
        <w:ind w:left="0"/>
        <w:jc w:val="both"/>
        <w:rPr>
          <w:lang w:val="sr-Latn-RS"/>
        </w:rPr>
      </w:pPr>
    </w:p>
    <w:p w:rsidR="003B1EB2" w:rsidRPr="00EE0EF8" w:rsidRDefault="003B1EB2"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295CCB" w:rsidRPr="00EE0EF8" w:rsidRDefault="00295CCB" w:rsidP="0015104E">
      <w:pPr>
        <w:pStyle w:val="ListParagraph"/>
        <w:ind w:left="0"/>
        <w:jc w:val="both"/>
        <w:rPr>
          <w:lang w:val="sr-Latn-RS"/>
        </w:rPr>
      </w:pPr>
    </w:p>
    <w:p w:rsidR="0050368D" w:rsidRPr="00EE0EF8" w:rsidRDefault="0050368D" w:rsidP="0050368D">
      <w:pPr>
        <w:pStyle w:val="ListParagraph"/>
        <w:shd w:val="clear" w:color="auto" w:fill="C6D9F1"/>
        <w:ind w:left="0"/>
        <w:jc w:val="center"/>
        <w:rPr>
          <w:b/>
          <w:bCs/>
          <w:i/>
          <w:iCs/>
          <w:sz w:val="28"/>
          <w:szCs w:val="28"/>
          <w:lang w:val="ru-RU"/>
        </w:rPr>
      </w:pPr>
      <w:r w:rsidRPr="00EE0EF8">
        <w:rPr>
          <w:b/>
          <w:i/>
          <w:sz w:val="28"/>
          <w:szCs w:val="28"/>
        </w:rPr>
        <w:lastRenderedPageBreak/>
        <w:t>V</w:t>
      </w:r>
      <w:r w:rsidR="00C27833" w:rsidRPr="00EE0EF8">
        <w:rPr>
          <w:b/>
          <w:i/>
          <w:sz w:val="28"/>
          <w:szCs w:val="28"/>
        </w:rPr>
        <w:t>I</w:t>
      </w:r>
      <w:r w:rsidR="00C27833" w:rsidRPr="00EE0EF8">
        <w:rPr>
          <w:b/>
          <w:i/>
          <w:sz w:val="28"/>
          <w:szCs w:val="28"/>
          <w:lang w:val="sr-Cyrl-RS"/>
        </w:rPr>
        <w:t xml:space="preserve"> ОБРАЦИ КОЈИ ЧИНЕ САСТАВНИ ДЕО ПОНУДЕ</w:t>
      </w:r>
    </w:p>
    <w:p w:rsidR="00A14C9E" w:rsidRPr="00EE0EF8" w:rsidRDefault="00A14C9E" w:rsidP="0015104E">
      <w:pPr>
        <w:pStyle w:val="ListParagraph"/>
        <w:ind w:left="0"/>
        <w:jc w:val="both"/>
        <w:rPr>
          <w:lang w:val="sr-Cyrl-RS"/>
        </w:rPr>
      </w:pPr>
    </w:p>
    <w:p w:rsidR="00A14C9E" w:rsidRPr="00EE0EF8" w:rsidRDefault="00A14C9E" w:rsidP="0015104E">
      <w:pPr>
        <w:pStyle w:val="ListParagraph"/>
        <w:ind w:left="0"/>
        <w:jc w:val="both"/>
        <w:rPr>
          <w:lang w:val="sr-Cyrl-RS"/>
        </w:rPr>
      </w:pPr>
    </w:p>
    <w:p w:rsidR="00C27833" w:rsidRPr="00EE0EF8" w:rsidRDefault="00C27833" w:rsidP="0015104E">
      <w:pPr>
        <w:pStyle w:val="ListParagraph"/>
        <w:ind w:left="0"/>
        <w:jc w:val="both"/>
        <w:rPr>
          <w:lang w:val="sr-Cyrl-RS"/>
        </w:rPr>
      </w:pPr>
      <w:r w:rsidRPr="00EE0EF8">
        <w:rPr>
          <w:lang w:val="sr-Cyrl-RS"/>
        </w:rPr>
        <w:t>Саставни део понуде чине следећи обрасци:</w:t>
      </w:r>
    </w:p>
    <w:p w:rsidR="00783D9D" w:rsidRPr="00783D9D" w:rsidRDefault="00783D9D" w:rsidP="00394B3B">
      <w:pPr>
        <w:numPr>
          <w:ilvl w:val="0"/>
          <w:numId w:val="14"/>
        </w:numPr>
        <w:jc w:val="both"/>
        <w:rPr>
          <w:color w:val="auto"/>
        </w:rPr>
      </w:pPr>
      <w:r w:rsidRPr="00783D9D">
        <w:rPr>
          <w:color w:val="auto"/>
        </w:rPr>
        <w:t>Образац понуде (Образац 1);</w:t>
      </w:r>
    </w:p>
    <w:p w:rsidR="00783D9D" w:rsidRPr="00783D9D" w:rsidRDefault="00783D9D" w:rsidP="00394B3B">
      <w:pPr>
        <w:numPr>
          <w:ilvl w:val="0"/>
          <w:numId w:val="14"/>
        </w:numPr>
        <w:jc w:val="both"/>
        <w:rPr>
          <w:color w:val="auto"/>
        </w:rPr>
      </w:pPr>
      <w:r w:rsidRPr="00783D9D">
        <w:rPr>
          <w:color w:val="auto"/>
        </w:rPr>
        <w:t xml:space="preserve">Образац структуре понуђене цене, са упутством како да се попуни (Образац 2); </w:t>
      </w:r>
    </w:p>
    <w:p w:rsidR="00783D9D" w:rsidRPr="00783D9D" w:rsidRDefault="00783D9D" w:rsidP="00394B3B">
      <w:pPr>
        <w:numPr>
          <w:ilvl w:val="0"/>
          <w:numId w:val="14"/>
        </w:numPr>
        <w:jc w:val="both"/>
        <w:rPr>
          <w:color w:val="auto"/>
        </w:rPr>
      </w:pPr>
      <w:r w:rsidRPr="00783D9D">
        <w:rPr>
          <w:color w:val="auto"/>
        </w:rPr>
        <w:t xml:space="preserve">Образац трошкова припреме понуде (Образац 3); </w:t>
      </w:r>
    </w:p>
    <w:p w:rsidR="00783D9D" w:rsidRPr="00783D9D" w:rsidRDefault="00783D9D" w:rsidP="00394B3B">
      <w:pPr>
        <w:numPr>
          <w:ilvl w:val="0"/>
          <w:numId w:val="14"/>
        </w:numPr>
        <w:jc w:val="both"/>
        <w:rPr>
          <w:color w:val="auto"/>
        </w:rPr>
      </w:pPr>
      <w:r w:rsidRPr="00783D9D">
        <w:rPr>
          <w:color w:val="auto"/>
        </w:rPr>
        <w:t>Образац изјаве о независној понуди (Образац 4);</w:t>
      </w:r>
    </w:p>
    <w:p w:rsidR="00783D9D" w:rsidRPr="00971C47" w:rsidRDefault="00783D9D" w:rsidP="00394B3B">
      <w:pPr>
        <w:numPr>
          <w:ilvl w:val="0"/>
          <w:numId w:val="14"/>
        </w:numPr>
        <w:jc w:val="both"/>
        <w:rPr>
          <w:color w:val="auto"/>
        </w:rPr>
      </w:pPr>
      <w:r w:rsidRPr="00783D9D">
        <w:rPr>
          <w:color w:val="auto"/>
        </w:rPr>
        <w:t>Образац изјаве понуђача о испуњености услова за учешће у поступку јавне набавке - чл. 75.  ЗЈН, наведених овом конкурсном документацијом (Образац 5);</w:t>
      </w:r>
    </w:p>
    <w:p w:rsidR="00971C47" w:rsidRPr="00783D9D" w:rsidRDefault="00971C47" w:rsidP="00971C47">
      <w:pPr>
        <w:ind w:left="360"/>
        <w:jc w:val="both"/>
        <w:rPr>
          <w:color w:val="auto"/>
        </w:rPr>
      </w:pPr>
      <w:r>
        <w:rPr>
          <w:color w:val="auto"/>
          <w:lang w:val="sr-Cyrl-RS"/>
        </w:rPr>
        <w:t xml:space="preserve">5-1) </w:t>
      </w:r>
      <w:r w:rsidRPr="00783D9D">
        <w:rPr>
          <w:color w:val="auto"/>
        </w:rPr>
        <w:t>Доказе о испуњености услова за учешће у поступку јавне набавке –  чл. 7</w:t>
      </w:r>
      <w:r>
        <w:rPr>
          <w:color w:val="auto"/>
          <w:lang w:val="sr-Cyrl-RS"/>
        </w:rPr>
        <w:t>5</w:t>
      </w:r>
      <w:r w:rsidRPr="00783D9D">
        <w:rPr>
          <w:color w:val="auto"/>
        </w:rPr>
        <w:t>.</w:t>
      </w:r>
      <w:r>
        <w:rPr>
          <w:color w:val="auto"/>
          <w:lang w:val="sr-Cyrl-RS"/>
        </w:rPr>
        <w:t xml:space="preserve"> Ст. 1 тач. 5.</w:t>
      </w:r>
      <w:r w:rsidRPr="00783D9D">
        <w:rPr>
          <w:color w:val="auto"/>
        </w:rPr>
        <w:t xml:space="preserve">  ЗЈН, наведених овом конкурсном документацијом</w:t>
      </w:r>
    </w:p>
    <w:p w:rsidR="003B1EB2" w:rsidRDefault="00783D9D" w:rsidP="00783D9D">
      <w:pPr>
        <w:ind w:firstLine="360"/>
        <w:jc w:val="both"/>
        <w:rPr>
          <w:color w:val="auto"/>
        </w:rPr>
      </w:pPr>
      <w:r w:rsidRPr="00783D9D">
        <w:rPr>
          <w:color w:val="auto"/>
        </w:rPr>
        <w:t>5-</w:t>
      </w:r>
      <w:r w:rsidR="00971C47">
        <w:rPr>
          <w:color w:val="auto"/>
          <w:lang w:val="sr-Cyrl-RS"/>
        </w:rPr>
        <w:t>2</w:t>
      </w:r>
      <w:r w:rsidRPr="00783D9D">
        <w:rPr>
          <w:color w:val="auto"/>
        </w:rPr>
        <w:t>) Доказе о испуњености услова за учешће у поступку јавне набавке –  чл. 76.  ЗЈН, наведених овом конкурсном документацијом;</w:t>
      </w:r>
    </w:p>
    <w:p w:rsidR="00783D9D" w:rsidRPr="00783D9D" w:rsidRDefault="003B1EB2" w:rsidP="00783D9D">
      <w:pPr>
        <w:ind w:firstLine="360"/>
        <w:jc w:val="both"/>
        <w:rPr>
          <w:color w:val="auto"/>
        </w:rPr>
      </w:pPr>
      <w:r>
        <w:rPr>
          <w:color w:val="auto"/>
        </w:rPr>
        <w:t xml:space="preserve">6) </w:t>
      </w:r>
      <w:r w:rsidR="00783D9D" w:rsidRPr="00783D9D">
        <w:rPr>
          <w:color w:val="auto"/>
        </w:rPr>
        <w:t>Образац изјаве подизвођача о испуњености услова за учешће у поступку јавне набавке  - чл. 75. ЗЈН, наведених овом конкурсном документацијом (Образац 6).</w:t>
      </w:r>
    </w:p>
    <w:p w:rsidR="00783D9D" w:rsidRPr="00783D9D" w:rsidRDefault="003B1EB2" w:rsidP="00783D9D">
      <w:pPr>
        <w:ind w:firstLine="360"/>
        <w:jc w:val="both"/>
        <w:rPr>
          <w:color w:val="auto"/>
        </w:rPr>
      </w:pPr>
      <w:r>
        <w:rPr>
          <w:color w:val="auto"/>
        </w:rPr>
        <w:t>7</w:t>
      </w:r>
      <w:r w:rsidR="00783D9D" w:rsidRPr="00783D9D">
        <w:rPr>
          <w:color w:val="auto"/>
        </w:rPr>
        <w:t>)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r w:rsidR="00971C47">
        <w:rPr>
          <w:color w:val="auto"/>
          <w:lang w:val="sr-Cyrl-RS"/>
        </w:rPr>
        <w:t xml:space="preserve"> за партију за коју подноси понуду</w:t>
      </w:r>
      <w:r w:rsidR="00783D9D" w:rsidRPr="00783D9D">
        <w:rPr>
          <w:color w:val="auto"/>
        </w:rPr>
        <w:t>;</w:t>
      </w:r>
    </w:p>
    <w:p w:rsidR="00783D9D" w:rsidRPr="00783D9D" w:rsidRDefault="003B1EB2" w:rsidP="00783D9D">
      <w:pPr>
        <w:ind w:firstLine="360"/>
        <w:jc w:val="both"/>
        <w:rPr>
          <w:color w:val="auto"/>
        </w:rPr>
      </w:pPr>
      <w:r>
        <w:rPr>
          <w:color w:val="auto"/>
        </w:rPr>
        <w:t>8</w:t>
      </w:r>
      <w:r w:rsidR="00783D9D" w:rsidRPr="00783D9D">
        <w:rPr>
          <w:color w:val="auto"/>
        </w:rPr>
        <w:t xml:space="preserve">) Споразум којим се понуђачи из групе међусобно и према наручиоцу обавезују на извршење јавне набавке – уколико понуду подноси група понуђача; </w:t>
      </w:r>
    </w:p>
    <w:p w:rsidR="00783D9D" w:rsidRPr="00783D9D" w:rsidRDefault="003B1EB2" w:rsidP="00783D9D">
      <w:pPr>
        <w:ind w:firstLine="360"/>
        <w:jc w:val="both"/>
        <w:rPr>
          <w:color w:val="auto"/>
        </w:rPr>
      </w:pPr>
      <w:r>
        <w:rPr>
          <w:color w:val="auto"/>
        </w:rPr>
        <w:t>9</w:t>
      </w:r>
      <w:r w:rsidR="00783D9D" w:rsidRPr="00783D9D">
        <w:rPr>
          <w:color w:val="auto"/>
        </w:rPr>
        <w:t>)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783D9D" w:rsidRPr="00783D9D" w:rsidRDefault="003B1EB2" w:rsidP="00783D9D">
      <w:pPr>
        <w:ind w:firstLine="360"/>
        <w:jc w:val="both"/>
        <w:rPr>
          <w:color w:val="auto"/>
        </w:rPr>
      </w:pPr>
      <w:r>
        <w:rPr>
          <w:color w:val="auto"/>
        </w:rPr>
        <w:t>10</w:t>
      </w:r>
      <w:r w:rsidR="00783D9D" w:rsidRPr="00783D9D">
        <w:rPr>
          <w:color w:val="auto"/>
        </w:rPr>
        <w:t xml:space="preserve">) Образац меничног овлашћења – писма за озбиљност понуде, попуњен, потписан и печатом оверен. </w:t>
      </w:r>
    </w:p>
    <w:p w:rsidR="00783D9D" w:rsidRPr="000A70EB" w:rsidRDefault="00783D9D" w:rsidP="00783D9D">
      <w:pPr>
        <w:jc w:val="both"/>
        <w:rPr>
          <w:color w:val="auto"/>
          <w:lang w:val="sr-Cyrl-RS"/>
        </w:rPr>
      </w:pPr>
    </w:p>
    <w:p w:rsidR="00BD5C71" w:rsidRPr="00EE0EF8" w:rsidRDefault="00BD5C71" w:rsidP="00462EA8">
      <w:pPr>
        <w:pStyle w:val="ListParagraph"/>
        <w:ind w:left="36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Pr="00EE0EF8" w:rsidRDefault="00BD5C71" w:rsidP="0015104E">
      <w:pPr>
        <w:pStyle w:val="ListParagraph"/>
        <w:ind w:left="0"/>
        <w:jc w:val="both"/>
        <w:rPr>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EC47D8" w:rsidRDefault="00EC47D8"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BD5C71" w:rsidRDefault="00BD5C71" w:rsidP="0015104E">
      <w:pPr>
        <w:pStyle w:val="ListParagraph"/>
        <w:ind w:left="0"/>
        <w:jc w:val="both"/>
        <w:rPr>
          <w:rFonts w:ascii="Arial" w:hAnsi="Arial" w:cs="Arial"/>
          <w:lang w:val="sr-Cyrl-RS"/>
        </w:rPr>
      </w:pPr>
    </w:p>
    <w:p w:rsidR="00897573" w:rsidRDefault="00020156" w:rsidP="00897573">
      <w:pPr>
        <w:ind w:left="720"/>
        <w:jc w:val="right"/>
        <w:rPr>
          <w:b/>
          <w:bCs/>
          <w:iCs/>
          <w:sz w:val="28"/>
          <w:szCs w:val="28"/>
          <w:lang w:val="sr-Cyrl-RS"/>
        </w:rPr>
      </w:pPr>
      <w:r w:rsidRPr="00EE0EF8">
        <w:rPr>
          <w:b/>
          <w:bCs/>
          <w:iCs/>
          <w:sz w:val="28"/>
          <w:szCs w:val="28"/>
          <w:lang w:val="sr-Cyrl-RS"/>
        </w:rPr>
        <w:lastRenderedPageBreak/>
        <w:t xml:space="preserve"> </w:t>
      </w:r>
      <w:r w:rsidR="00897573" w:rsidRPr="00EE0EF8">
        <w:rPr>
          <w:b/>
          <w:bCs/>
          <w:iCs/>
          <w:sz w:val="28"/>
          <w:szCs w:val="28"/>
          <w:lang w:val="sr-Cyrl-RS"/>
        </w:rPr>
        <w:t>(ОБРАЗАЦ 1)</w:t>
      </w:r>
    </w:p>
    <w:p w:rsidR="00114717" w:rsidRPr="00EE0EF8" w:rsidRDefault="00114717" w:rsidP="00897573">
      <w:pPr>
        <w:ind w:left="720"/>
        <w:jc w:val="right"/>
        <w:rPr>
          <w:b/>
          <w:bCs/>
          <w:iCs/>
          <w:sz w:val="28"/>
          <w:szCs w:val="28"/>
          <w:lang w:val="sr-Cyrl-RS"/>
        </w:rPr>
      </w:pPr>
    </w:p>
    <w:p w:rsidR="00897573" w:rsidRPr="00EE0EF8" w:rsidRDefault="00897573" w:rsidP="00897573">
      <w:pPr>
        <w:ind w:left="720"/>
        <w:jc w:val="center"/>
        <w:rPr>
          <w:b/>
          <w:bCs/>
          <w:iCs/>
          <w:sz w:val="28"/>
          <w:szCs w:val="28"/>
          <w:lang w:val="sr-Latn-RS"/>
        </w:rPr>
      </w:pPr>
      <w:r w:rsidRPr="00EE0EF8">
        <w:rPr>
          <w:b/>
          <w:bCs/>
          <w:iCs/>
          <w:sz w:val="28"/>
          <w:szCs w:val="28"/>
          <w:lang w:val="sr-Cyrl-RS"/>
        </w:rPr>
        <w:t>ОБРАЗАЦ ПОНУДЕ</w:t>
      </w:r>
      <w:r w:rsidR="00114717">
        <w:rPr>
          <w:b/>
          <w:bCs/>
          <w:iCs/>
          <w:sz w:val="28"/>
          <w:szCs w:val="28"/>
          <w:lang w:val="sr-Cyrl-RS"/>
        </w:rPr>
        <w:t xml:space="preserve"> – ЗА ПАРТИЈУ ______</w:t>
      </w:r>
    </w:p>
    <w:p w:rsidR="00897573" w:rsidRPr="00EE0EF8" w:rsidRDefault="00897573" w:rsidP="00897573">
      <w:pPr>
        <w:rPr>
          <w:b/>
          <w:bCs/>
          <w:i/>
          <w:iCs/>
          <w:sz w:val="28"/>
          <w:szCs w:val="28"/>
          <w:u w:val="single"/>
          <w:lang w:val="sr-Cyrl-RS"/>
        </w:rPr>
      </w:pPr>
    </w:p>
    <w:p w:rsidR="00897573" w:rsidRPr="005B73B4" w:rsidRDefault="00897573" w:rsidP="00897573">
      <w:pPr>
        <w:jc w:val="both"/>
        <w:rPr>
          <w:i/>
          <w:iCs/>
          <w:color w:val="auto"/>
          <w:lang w:val="sr-Cyrl-RS"/>
        </w:rPr>
      </w:pPr>
      <w:r w:rsidRPr="00EE0EF8">
        <w:rPr>
          <w:iCs/>
        </w:rPr>
        <w:t>Понуда бр</w:t>
      </w:r>
      <w:r w:rsidRPr="00EE0EF8">
        <w:rPr>
          <w:iCs/>
          <w:lang w:val="sr-Cyrl-RS"/>
        </w:rPr>
        <w:t xml:space="preserve"> ________________ </w:t>
      </w:r>
      <w:r w:rsidRPr="00EE0EF8">
        <w:rPr>
          <w:iCs/>
        </w:rPr>
        <w:t>од</w:t>
      </w:r>
      <w:r w:rsidRPr="00EE0EF8">
        <w:rPr>
          <w:iCs/>
          <w:lang w:val="sr-Cyrl-RS"/>
        </w:rPr>
        <w:t xml:space="preserve"> __________________ </w:t>
      </w:r>
      <w:r w:rsidRPr="00EE0EF8">
        <w:rPr>
          <w:iCs/>
        </w:rPr>
        <w:t xml:space="preserve">за јавну </w:t>
      </w:r>
      <w:r w:rsidRPr="00EE0EF8">
        <w:rPr>
          <w:iCs/>
          <w:lang w:val="sr-Cyrl-RS"/>
        </w:rPr>
        <w:t>н</w:t>
      </w:r>
      <w:r w:rsidRPr="00EE0EF8">
        <w:rPr>
          <w:iCs/>
        </w:rPr>
        <w:t>абавку</w:t>
      </w:r>
      <w:r w:rsidR="00020156">
        <w:rPr>
          <w:iCs/>
          <w:lang w:val="sr-Cyrl-RS"/>
        </w:rPr>
        <w:t xml:space="preserve"> </w:t>
      </w:r>
      <w:r w:rsidR="00114717">
        <w:rPr>
          <w:iCs/>
          <w:lang w:val="sr-Cyrl-RS"/>
        </w:rPr>
        <w:t>радова санације сматлишта на територији Националног парка</w:t>
      </w:r>
      <w:r w:rsidRPr="00EE0EF8">
        <w:rPr>
          <w:b/>
          <w:bCs/>
          <w:i/>
          <w:iCs/>
        </w:rPr>
        <w:t>,</w:t>
      </w:r>
      <w:r w:rsidRPr="00EE0EF8">
        <w:rPr>
          <w:b/>
          <w:bCs/>
          <w:iCs/>
        </w:rPr>
        <w:t xml:space="preserve"> </w:t>
      </w:r>
      <w:r w:rsidRPr="00EE0EF8">
        <w:rPr>
          <w:iCs/>
        </w:rPr>
        <w:t xml:space="preserve">ЈН </w:t>
      </w:r>
      <w:r w:rsidRPr="005B73B4">
        <w:rPr>
          <w:iCs/>
          <w:color w:val="auto"/>
        </w:rPr>
        <w:t xml:space="preserve">број </w:t>
      </w:r>
      <w:r w:rsidR="00020156" w:rsidRPr="005B73B4">
        <w:rPr>
          <w:iCs/>
          <w:color w:val="auto"/>
          <w:lang w:val="sr-Cyrl-RS"/>
        </w:rPr>
        <w:t xml:space="preserve">ЈНМВ </w:t>
      </w:r>
      <w:r w:rsidR="007B5E0D">
        <w:rPr>
          <w:iCs/>
          <w:color w:val="auto"/>
          <w:lang w:val="sr-Cyrl-RS"/>
        </w:rPr>
        <w:t>5</w:t>
      </w:r>
      <w:r w:rsidR="00C64B92">
        <w:rPr>
          <w:iCs/>
          <w:color w:val="auto"/>
          <w:lang w:val="sr-Cyrl-RS"/>
        </w:rPr>
        <w:t>/2020</w:t>
      </w:r>
    </w:p>
    <w:p w:rsidR="00897573" w:rsidRPr="00EE0EF8" w:rsidRDefault="00897573" w:rsidP="00897573">
      <w:pPr>
        <w:jc w:val="both"/>
        <w:rPr>
          <w:i/>
          <w:iCs/>
        </w:rPr>
      </w:pPr>
    </w:p>
    <w:p w:rsidR="00897573" w:rsidRPr="00EE0EF8" w:rsidRDefault="00897573" w:rsidP="00897573">
      <w:pPr>
        <w:rPr>
          <w:i/>
          <w:iCs/>
          <w:lang w:val="en-US"/>
        </w:rPr>
      </w:pPr>
      <w:r w:rsidRPr="00EE0EF8">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Назив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Адреса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Матични број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Порески идентификациони број понуђача (ПИБ):</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Име особе за контакт:</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Електронска адреса понуђача (</w:t>
            </w:r>
            <w:r w:rsidRPr="00EE0EF8">
              <w:rPr>
                <w:i/>
                <w:iCs/>
                <w:lang w:val="en-US"/>
              </w:rPr>
              <w:t>e</w:t>
            </w:r>
            <w:r w:rsidRPr="00EE0EF8">
              <w:rPr>
                <w:i/>
                <w:iCs/>
                <w:lang w:val="ru-RU"/>
              </w:rPr>
              <w:t>-</w:t>
            </w:r>
            <w:r w:rsidRPr="00EE0EF8">
              <w:rPr>
                <w:i/>
                <w:iCs/>
                <w:lang w:val="en-US"/>
              </w:rPr>
              <w:t>mail</w:t>
            </w:r>
            <w:r w:rsidRPr="00EE0EF8">
              <w:rPr>
                <w:i/>
                <w:iCs/>
                <w:lang w:val="ru-RU"/>
              </w:rPr>
              <w:t>):</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Телефон:</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Телефакс:</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Број рачуна понуђача и назив банке:</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p w:rsidR="00897573" w:rsidRPr="00EE0EF8" w:rsidRDefault="00897573" w:rsidP="00FD382C">
            <w:pPr>
              <w:rPr>
                <w:b/>
                <w:bCs/>
                <w:i/>
                <w:iCs/>
                <w:lang w:val="ru-RU"/>
              </w:rPr>
            </w:pPr>
          </w:p>
          <w:p w:rsidR="00897573" w:rsidRPr="00EE0EF8" w:rsidRDefault="00897573" w:rsidP="00FD382C">
            <w:pPr>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ind w:firstLine="708"/>
              <w:rPr>
                <w:b/>
                <w:bCs/>
                <w:i/>
                <w:iCs/>
                <w:lang w:val="ru-RU"/>
              </w:rPr>
            </w:pPr>
          </w:p>
          <w:p w:rsidR="00897573" w:rsidRPr="00EE0EF8" w:rsidRDefault="00897573" w:rsidP="00FD382C">
            <w:pPr>
              <w:ind w:firstLine="708"/>
              <w:rPr>
                <w:b/>
                <w:bCs/>
                <w:i/>
                <w:iCs/>
                <w:lang w:val="ru-RU"/>
              </w:rPr>
            </w:pPr>
          </w:p>
          <w:p w:rsidR="00897573" w:rsidRPr="00EE0EF8" w:rsidRDefault="00897573" w:rsidP="00FD382C">
            <w:pPr>
              <w:ind w:firstLine="708"/>
              <w:rPr>
                <w:b/>
                <w:bCs/>
                <w:i/>
                <w:iCs/>
                <w:lang w:val="ru-RU"/>
              </w:rPr>
            </w:pPr>
          </w:p>
        </w:tc>
      </w:tr>
    </w:tbl>
    <w:p w:rsidR="00897573" w:rsidRPr="00EE0EF8" w:rsidRDefault="00897573" w:rsidP="00897573">
      <w:pPr>
        <w:rPr>
          <w:b/>
          <w:bCs/>
          <w:i/>
          <w:iCs/>
        </w:rPr>
      </w:pPr>
    </w:p>
    <w:p w:rsidR="00897573" w:rsidRPr="00EE0EF8" w:rsidRDefault="00897573" w:rsidP="00897573">
      <w:r w:rsidRPr="00EE0EF8">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pPr>
          </w:p>
          <w:p w:rsidR="00897573" w:rsidRPr="00EE0EF8" w:rsidRDefault="00897573" w:rsidP="00FD382C">
            <w:pPr>
              <w:jc w:val="center"/>
              <w:rPr>
                <w:rFonts w:eastAsia="TimesNewRomanPSMT"/>
                <w:b/>
                <w:bCs/>
                <w:lang w:val="en-US"/>
              </w:rPr>
            </w:pPr>
            <w:r w:rsidRPr="00EE0EF8">
              <w:rPr>
                <w:rFonts w:eastAsia="TimesNewRomanPSMT"/>
                <w:b/>
                <w:bCs/>
                <w:lang w:val="en-US"/>
              </w:rPr>
              <w:t xml:space="preserve">А) САМОСТАЛНО </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rFonts w:eastAsia="TimesNewRomanPSMT"/>
                <w:b/>
                <w:bCs/>
                <w:lang w:val="en-US"/>
              </w:rPr>
            </w:pPr>
            <w:r w:rsidRPr="00EE0EF8">
              <w:rPr>
                <w:rFonts w:eastAsia="TimesNewRomanPSMT"/>
                <w:b/>
                <w:bCs/>
                <w:lang w:val="en-US"/>
              </w:rPr>
              <w:t>Б) СА ПОДИЗВОЂАЧЕМ</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b/>
                <w:i/>
                <w:iCs/>
                <w:lang w:val="ru-RU"/>
              </w:rPr>
            </w:pPr>
            <w:r w:rsidRPr="00EE0EF8">
              <w:rPr>
                <w:rFonts w:eastAsia="TimesNewRomanPSMT"/>
                <w:b/>
                <w:bCs/>
                <w:lang w:val="en-US"/>
              </w:rPr>
              <w:t>В) КАО ЗАЈЕДНИЧКУ ПОНУДУ</w:t>
            </w:r>
          </w:p>
        </w:tc>
      </w:tr>
    </w:tbl>
    <w:p w:rsidR="00897573" w:rsidRPr="00EE0EF8" w:rsidRDefault="00897573" w:rsidP="00897573">
      <w:pPr>
        <w:jc w:val="both"/>
        <w:rPr>
          <w:rFonts w:eastAsia="TimesNewRomanPSMT"/>
          <w:bCs/>
        </w:rPr>
      </w:pPr>
      <w:r w:rsidRPr="00EE0EF8">
        <w:rPr>
          <w:b/>
          <w:i/>
          <w:iCs/>
          <w:u w:val="single"/>
          <w:lang w:val="ru-RU"/>
        </w:rPr>
        <w:t>Напомена:</w:t>
      </w:r>
      <w:r w:rsidRPr="00EE0EF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20156" w:rsidRDefault="00020156" w:rsidP="00897573">
      <w:pPr>
        <w:jc w:val="both"/>
        <w:rPr>
          <w:rFonts w:eastAsia="TimesNewRomanPSMT"/>
          <w:b/>
          <w:bCs/>
          <w:i/>
          <w:lang w:val="sr-Cyrl-CS"/>
        </w:rPr>
      </w:pPr>
    </w:p>
    <w:p w:rsidR="00020156" w:rsidRDefault="00020156" w:rsidP="00897573">
      <w:pPr>
        <w:jc w:val="both"/>
        <w:rPr>
          <w:rFonts w:eastAsia="TimesNewRomanPSMT"/>
          <w:b/>
          <w:bCs/>
          <w:i/>
          <w:lang w:val="sr-Cyrl-CS"/>
        </w:rPr>
      </w:pPr>
    </w:p>
    <w:p w:rsidR="00522D5B" w:rsidRDefault="00522D5B" w:rsidP="00897573">
      <w:pPr>
        <w:jc w:val="both"/>
        <w:rPr>
          <w:rFonts w:eastAsia="TimesNewRomanPSMT"/>
          <w:b/>
          <w:bCs/>
          <w:i/>
          <w:lang w:val="sr-Cyrl-CS"/>
        </w:rPr>
      </w:pPr>
    </w:p>
    <w:p w:rsidR="00897573" w:rsidRPr="00EE0EF8" w:rsidRDefault="00897573" w:rsidP="00897573">
      <w:pPr>
        <w:jc w:val="both"/>
        <w:rPr>
          <w:rFonts w:eastAsia="TimesNewRomanPSMT"/>
          <w:b/>
          <w:bCs/>
          <w:i/>
          <w:lang w:val="en-US"/>
        </w:rPr>
      </w:pPr>
      <w:r w:rsidRPr="00EE0EF8">
        <w:rPr>
          <w:rFonts w:eastAsia="TimesNewRomanPSMT"/>
          <w:b/>
          <w:bCs/>
          <w:i/>
          <w:lang w:val="sr-Cyrl-CS"/>
        </w:rPr>
        <w:t xml:space="preserve">3) </w:t>
      </w:r>
      <w:r w:rsidRPr="00EE0EF8">
        <w:rPr>
          <w:rFonts w:eastAsia="TimesNewRomanPSMT"/>
          <w:b/>
          <w:bCs/>
          <w:i/>
          <w:lang w:val="en-US"/>
        </w:rPr>
        <w:t xml:space="preserve">ПОДАЦИ О ПОДИЗВОЂАЧУ </w:t>
      </w:r>
    </w:p>
    <w:p w:rsidR="00897573" w:rsidRPr="00EE0EF8" w:rsidRDefault="00897573" w:rsidP="00897573">
      <w:pPr>
        <w:jc w:val="both"/>
      </w:pPr>
      <w:r w:rsidRPr="00EE0EF8">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en-US"/>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en-US"/>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bl>
    <w:p w:rsidR="00897573" w:rsidRPr="00EE0EF8" w:rsidRDefault="00897573" w:rsidP="00897573">
      <w:pPr>
        <w:jc w:val="both"/>
        <w:rPr>
          <w:b/>
          <w:bCs/>
          <w:i/>
          <w:iCs/>
          <w:u w:val="single"/>
          <w:lang w:val="ru-RU"/>
        </w:rPr>
      </w:pPr>
    </w:p>
    <w:p w:rsidR="00897573" w:rsidRPr="00EE0EF8" w:rsidRDefault="00897573" w:rsidP="00897573">
      <w:pPr>
        <w:jc w:val="both"/>
        <w:rPr>
          <w:i/>
          <w:iCs/>
          <w:lang w:val="ru-RU"/>
        </w:rPr>
      </w:pPr>
      <w:r w:rsidRPr="00EE0EF8">
        <w:rPr>
          <w:b/>
          <w:bCs/>
          <w:i/>
          <w:iCs/>
          <w:u w:val="single"/>
          <w:lang w:val="ru-RU"/>
        </w:rPr>
        <w:t>Напомена:</w:t>
      </w:r>
      <w:r w:rsidRPr="00EE0EF8">
        <w:rPr>
          <w:b/>
          <w:bCs/>
          <w:i/>
          <w:iCs/>
          <w:lang w:val="ru-RU"/>
        </w:rPr>
        <w:t xml:space="preserve"> </w:t>
      </w:r>
    </w:p>
    <w:p w:rsidR="00897573" w:rsidRPr="00EE0EF8" w:rsidRDefault="00897573" w:rsidP="00897573">
      <w:pPr>
        <w:jc w:val="both"/>
        <w:rPr>
          <w:rFonts w:eastAsia="TimesNewRomanPSMT"/>
          <w:b/>
          <w:bCs/>
          <w:lang w:val="ru-RU"/>
        </w:rPr>
      </w:pPr>
      <w:r w:rsidRPr="00EE0EF8">
        <w:rPr>
          <w:i/>
          <w:iCs/>
          <w:lang w:val="ru-RU"/>
        </w:rPr>
        <w:t xml:space="preserve">Табелу „Подаци о подизвођачу“ попуњавају само они понуђачи који </w:t>
      </w:r>
      <w:proofErr w:type="gramStart"/>
      <w:r w:rsidRPr="00EE0EF8">
        <w:rPr>
          <w:i/>
          <w:iCs/>
          <w:lang w:val="ru-RU"/>
        </w:rPr>
        <w:t>подносе  понуду</w:t>
      </w:r>
      <w:proofErr w:type="gramEnd"/>
      <w:r w:rsidRPr="00EE0EF8">
        <w:rPr>
          <w:i/>
          <w:iCs/>
          <w:lang w:val="ru-RU"/>
        </w:rPr>
        <w:t xml:space="preserve">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EE0EF8" w:rsidRDefault="00897573"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Default="007929A9" w:rsidP="00897573">
      <w:pPr>
        <w:jc w:val="both"/>
        <w:rPr>
          <w:rFonts w:eastAsia="TimesNewRomanPSMT"/>
          <w:b/>
          <w:bCs/>
          <w:lang w:val="ru-RU"/>
        </w:rPr>
      </w:pPr>
    </w:p>
    <w:p w:rsidR="00020156" w:rsidRDefault="00020156" w:rsidP="00897573">
      <w:pPr>
        <w:jc w:val="both"/>
        <w:rPr>
          <w:rFonts w:eastAsia="TimesNewRomanPSMT"/>
          <w:b/>
          <w:bCs/>
          <w:lang w:val="ru-RU"/>
        </w:rPr>
      </w:pPr>
    </w:p>
    <w:p w:rsidR="00020156" w:rsidRPr="00EE0EF8" w:rsidRDefault="00020156"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i/>
          <w:lang w:val="ru-RU"/>
        </w:rPr>
      </w:pPr>
      <w:r w:rsidRPr="00EE0EF8">
        <w:rPr>
          <w:rFonts w:eastAsia="TimesNewRomanPSMT"/>
          <w:b/>
          <w:bCs/>
          <w:i/>
          <w:lang w:val="sr-Cyrl-CS"/>
        </w:rPr>
        <w:t xml:space="preserve">4) </w:t>
      </w:r>
      <w:r w:rsidRPr="00EE0EF8">
        <w:rPr>
          <w:rFonts w:eastAsia="TimesNewRomanPSMT"/>
          <w:b/>
          <w:bCs/>
          <w:i/>
          <w:lang w:val="ru-RU"/>
        </w:rPr>
        <w:t>ПОДАЦИ О УЧЕСНИКУ  У ЗАЈЕДНИЧКОЈ ПОНУДИ</w:t>
      </w:r>
    </w:p>
    <w:p w:rsidR="00897573" w:rsidRPr="00EE0EF8" w:rsidRDefault="00897573" w:rsidP="00897573">
      <w:pPr>
        <w:jc w:val="both"/>
      </w:pPr>
      <w:r w:rsidRPr="00EE0EF8">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ru-RU"/>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bl>
    <w:p w:rsidR="00897573" w:rsidRPr="00EE0EF8" w:rsidRDefault="00897573" w:rsidP="00897573">
      <w:pPr>
        <w:jc w:val="both"/>
        <w:rPr>
          <w:b/>
          <w:bCs/>
          <w:i/>
          <w:iCs/>
          <w:u w:val="single"/>
          <w:lang w:val="sr-Cyrl-RS"/>
        </w:rPr>
      </w:pPr>
    </w:p>
    <w:p w:rsidR="00897573" w:rsidRPr="00EE0EF8" w:rsidRDefault="00897573" w:rsidP="00897573">
      <w:pPr>
        <w:jc w:val="both"/>
        <w:rPr>
          <w:i/>
          <w:iCs/>
          <w:lang w:val="ru-RU"/>
        </w:rPr>
      </w:pPr>
      <w:r w:rsidRPr="00EE0EF8">
        <w:rPr>
          <w:b/>
          <w:bCs/>
          <w:i/>
          <w:iCs/>
          <w:u w:val="single"/>
          <w:lang w:val="en-US"/>
        </w:rPr>
        <w:t>Напомена:</w:t>
      </w:r>
      <w:r w:rsidRPr="00EE0EF8">
        <w:rPr>
          <w:b/>
          <w:bCs/>
          <w:i/>
          <w:iCs/>
          <w:lang w:val="en-US"/>
        </w:rPr>
        <w:t xml:space="preserve"> </w:t>
      </w:r>
    </w:p>
    <w:p w:rsidR="00897573" w:rsidRPr="00EE0EF8" w:rsidRDefault="00897573" w:rsidP="00897573">
      <w:pPr>
        <w:jc w:val="both"/>
        <w:rPr>
          <w:b/>
          <w:bCs/>
          <w:i/>
          <w:iCs/>
          <w:sz w:val="20"/>
          <w:szCs w:val="20"/>
        </w:rPr>
      </w:pPr>
      <w:r w:rsidRPr="00EE0EF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E0EF8">
        <w:rPr>
          <w:i/>
          <w:iCs/>
          <w:sz w:val="20"/>
          <w:szCs w:val="20"/>
          <w:lang w:val="ru-RU"/>
        </w:rPr>
        <w:t>.</w:t>
      </w: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Default="00897573"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897573" w:rsidRDefault="000471FB" w:rsidP="000471FB">
      <w:pPr>
        <w:jc w:val="both"/>
        <w:rPr>
          <w:rFonts w:eastAsia="TimesNewRomanPSMT"/>
          <w:b/>
          <w:bCs/>
          <w:lang w:val="sr-Cyrl-RS"/>
        </w:rPr>
      </w:pPr>
      <w:r>
        <w:rPr>
          <w:rFonts w:eastAsia="TimesNewRomanPSMT"/>
          <w:b/>
          <w:bCs/>
          <w:lang w:val="sr-Cyrl-RS"/>
        </w:rPr>
        <w:t>5-1)</w:t>
      </w:r>
      <w:r w:rsidR="00897573" w:rsidRPr="00EE0EF8">
        <w:rPr>
          <w:rFonts w:eastAsia="TimesNewRomanPSMT"/>
          <w:b/>
          <w:bCs/>
        </w:rPr>
        <w:t>ОПИС ПРЕДМЕТА НАБАВКЕ</w:t>
      </w:r>
      <w:r w:rsidR="00020156">
        <w:rPr>
          <w:rFonts w:eastAsia="TimesNewRomanPSMT"/>
          <w:b/>
          <w:bCs/>
          <w:lang w:val="sr-Cyrl-RS"/>
        </w:rPr>
        <w:t xml:space="preserve"> </w:t>
      </w:r>
      <w:r w:rsidR="00114717">
        <w:rPr>
          <w:rFonts w:eastAsia="TimesNewRomanPSMT"/>
          <w:b/>
          <w:bCs/>
          <w:lang w:val="sr-Cyrl-RS"/>
        </w:rPr>
        <w:t>РАДОВА САНАЦИЈЕ СМЕТЛИШТА НА ТЕРИТОРИЈИ НАЦИОНАЛНОГ ПАРКА ЂЕРДАП</w:t>
      </w:r>
    </w:p>
    <w:p w:rsidR="00114717" w:rsidRDefault="00114717" w:rsidP="00114717">
      <w:pPr>
        <w:ind w:left="720"/>
        <w:jc w:val="both"/>
        <w:rPr>
          <w:rFonts w:eastAsia="TimesNewRomanPSMT"/>
          <w:b/>
          <w:bCs/>
          <w:lang w:val="sr-Cyrl-RS"/>
        </w:rPr>
      </w:pPr>
    </w:p>
    <w:p w:rsidR="00114717" w:rsidRDefault="00114717" w:rsidP="00114717">
      <w:pPr>
        <w:ind w:left="720"/>
        <w:jc w:val="both"/>
        <w:rPr>
          <w:rFonts w:eastAsia="TimesNewRomanPSMT"/>
          <w:b/>
          <w:bCs/>
          <w:lang w:val="sr-Cyrl-RS"/>
        </w:rPr>
      </w:pPr>
      <w:r>
        <w:rPr>
          <w:rFonts w:eastAsia="TimesNewRomanPSMT"/>
          <w:b/>
          <w:bCs/>
          <w:lang w:val="sr-Cyrl-RS"/>
        </w:rPr>
        <w:t>ПАРТИЈА 1 – Санација сметлишта на територији општине Мајданпек</w:t>
      </w:r>
    </w:p>
    <w:p w:rsidR="00887E39" w:rsidRDefault="00887E39" w:rsidP="00114717">
      <w:pPr>
        <w:ind w:left="720"/>
        <w:jc w:val="both"/>
        <w:rPr>
          <w:rFonts w:eastAsia="TimesNewRomanPSMT"/>
          <w:b/>
          <w:bCs/>
          <w:lang w:val="sr-Cyrl-R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34"/>
        <w:gridCol w:w="3969"/>
        <w:gridCol w:w="1134"/>
        <w:gridCol w:w="3685"/>
      </w:tblGrid>
      <w:tr w:rsidR="00887E39" w:rsidRPr="004B0F51" w:rsidTr="00887E39">
        <w:trPr>
          <w:gridBefore w:val="1"/>
          <w:wBefore w:w="34" w:type="dxa"/>
          <w:trHeight w:val="338"/>
        </w:trPr>
        <w:tc>
          <w:tcPr>
            <w:tcW w:w="534" w:type="dxa"/>
            <w:tcBorders>
              <w:top w:val="single" w:sz="4" w:space="0" w:color="auto"/>
              <w:left w:val="single" w:sz="4" w:space="0" w:color="auto"/>
              <w:bottom w:val="single" w:sz="4" w:space="0" w:color="auto"/>
              <w:right w:val="single" w:sz="4" w:space="0" w:color="auto"/>
            </w:tcBorders>
            <w:shd w:val="clear" w:color="auto" w:fill="auto"/>
          </w:tcPr>
          <w:p w:rsidR="00887E39" w:rsidRPr="00887E39" w:rsidRDefault="00887E39" w:rsidP="00887E39">
            <w:pPr>
              <w:pStyle w:val="NoSpacing"/>
              <w:jc w:val="both"/>
              <w:rPr>
                <w:rFonts w:ascii="Times New Roman" w:hAnsi="Times New Roman" w:cs="Times New Roman"/>
                <w:lang w:eastAsia="en-US"/>
              </w:rPr>
            </w:pPr>
            <w:r w:rsidRPr="00887E39">
              <w:rPr>
                <w:rFonts w:ascii="Times New Roman" w:hAnsi="Times New Roman" w:cs="Times New Roman"/>
                <w:lang w:eastAsia="en-US"/>
              </w:rPr>
              <w:t>Р.</w:t>
            </w:r>
          </w:p>
          <w:p w:rsidR="00887E39" w:rsidRPr="00887E39" w:rsidRDefault="00887E39" w:rsidP="00887E39">
            <w:pPr>
              <w:pStyle w:val="NoSpacing"/>
              <w:jc w:val="both"/>
              <w:rPr>
                <w:rFonts w:ascii="Times New Roman" w:hAnsi="Times New Roman" w:cs="Times New Roman"/>
                <w:lang w:eastAsia="en-US"/>
              </w:rPr>
            </w:pPr>
            <w:r w:rsidRPr="00887E39">
              <w:rPr>
                <w:rFonts w:ascii="Times New Roman" w:hAnsi="Times New Roman" w:cs="Times New Roman"/>
                <w:lang w:eastAsia="en-US"/>
              </w:rPr>
              <w:t>бр.</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87E39" w:rsidRPr="00887E39" w:rsidRDefault="00887E39" w:rsidP="00887E39">
            <w:pPr>
              <w:pStyle w:val="NoSpacing"/>
              <w:jc w:val="both"/>
              <w:rPr>
                <w:rFonts w:ascii="Times New Roman" w:hAnsi="Times New Roman" w:cs="Times New Roman"/>
                <w:lang w:val="sr-Cyrl-RS" w:eastAsia="en-US"/>
              </w:rPr>
            </w:pPr>
            <w:r w:rsidRPr="00887E39">
              <w:rPr>
                <w:rFonts w:ascii="Times New Roman" w:hAnsi="Times New Roman" w:cs="Times New Roman"/>
                <w:lang w:val="sr-Cyrl-RS" w:eastAsia="en-US"/>
              </w:rPr>
              <w:t xml:space="preserve"> Предмет ЈН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7E39" w:rsidRPr="00887E39" w:rsidRDefault="00887E39" w:rsidP="00887E39">
            <w:pPr>
              <w:pStyle w:val="NoSpacing"/>
              <w:jc w:val="both"/>
              <w:rPr>
                <w:rFonts w:ascii="Times New Roman" w:hAnsi="Times New Roman" w:cs="Times New Roman"/>
                <w:lang w:eastAsia="en-US"/>
              </w:rPr>
            </w:pPr>
            <w:r w:rsidRPr="00887E39">
              <w:rPr>
                <w:rFonts w:ascii="Times New Roman" w:hAnsi="Times New Roman" w:cs="Times New Roman"/>
                <w:lang w:eastAsia="en-US"/>
              </w:rPr>
              <w:t>Јединица мере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87E39" w:rsidRPr="00887E39" w:rsidRDefault="00887E39" w:rsidP="00887E39">
            <w:pPr>
              <w:pStyle w:val="NoSpacing"/>
              <w:jc w:val="both"/>
              <w:rPr>
                <w:rFonts w:ascii="Times New Roman" w:hAnsi="Times New Roman" w:cs="Times New Roman"/>
              </w:rPr>
            </w:pPr>
            <w:r w:rsidRPr="00887E39">
              <w:rPr>
                <w:rFonts w:ascii="Times New Roman" w:hAnsi="Times New Roman" w:cs="Times New Roman"/>
              </w:rPr>
              <w:t>Цена по јединици мере без ПДВ-а</w:t>
            </w:r>
          </w:p>
        </w:tc>
      </w:tr>
      <w:tr w:rsidR="00887E39" w:rsidRPr="000471FB" w:rsidTr="00887E39">
        <w:trPr>
          <w:gridBefore w:val="1"/>
          <w:wBefore w:w="34" w:type="dxa"/>
          <w:trHeight w:val="338"/>
        </w:trPr>
        <w:tc>
          <w:tcPr>
            <w:tcW w:w="534" w:type="dxa"/>
            <w:shd w:val="clear" w:color="auto" w:fill="auto"/>
          </w:tcPr>
          <w:p w:rsidR="00887E39" w:rsidRPr="000471FB" w:rsidRDefault="00887E39" w:rsidP="00313789">
            <w:pPr>
              <w:pStyle w:val="NoSpacing"/>
              <w:jc w:val="both"/>
              <w:rPr>
                <w:rFonts w:ascii="Times New Roman" w:hAnsi="Times New Roman" w:cs="Times New Roman"/>
                <w:lang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1.</w:t>
            </w:r>
          </w:p>
        </w:tc>
        <w:tc>
          <w:tcPr>
            <w:tcW w:w="3969" w:type="dxa"/>
            <w:shd w:val="clear" w:color="auto" w:fill="auto"/>
          </w:tcPr>
          <w:p w:rsidR="00887E39" w:rsidRDefault="00887E39" w:rsidP="00313789">
            <w:pPr>
              <w:pStyle w:val="NoSpacing"/>
              <w:jc w:val="both"/>
              <w:rPr>
                <w:rFonts w:ascii="Times New Roman" w:hAnsi="Times New Roman" w:cs="Times New Roman"/>
                <w:lang w:val="sr-Cyrl-RS"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комбиноване машине</w:t>
            </w:r>
          </w:p>
        </w:tc>
        <w:tc>
          <w:tcPr>
            <w:tcW w:w="1134" w:type="dxa"/>
            <w:shd w:val="clear" w:color="auto" w:fill="auto"/>
          </w:tcPr>
          <w:p w:rsidR="00887E39" w:rsidRPr="00887E39" w:rsidRDefault="00887E39" w:rsidP="00887E39">
            <w:pPr>
              <w:pStyle w:val="NoSpacing"/>
              <w:jc w:val="center"/>
              <w:rPr>
                <w:rFonts w:ascii="Times New Roman" w:hAnsi="Times New Roman" w:cs="Times New Roman"/>
                <w:sz w:val="24"/>
                <w:szCs w:val="24"/>
                <w:lang w:eastAsia="en-US"/>
              </w:rPr>
            </w:pPr>
          </w:p>
          <w:p w:rsidR="00887E39" w:rsidRPr="00887E39" w:rsidRDefault="00887E39" w:rsidP="00887E39">
            <w:pPr>
              <w:pStyle w:val="NoSpacing"/>
              <w:jc w:val="center"/>
              <w:rPr>
                <w:rFonts w:ascii="Times New Roman" w:hAnsi="Times New Roman" w:cs="Times New Roman"/>
                <w:sz w:val="24"/>
                <w:szCs w:val="24"/>
                <w:lang w:val="sr-Latn-RS" w:eastAsia="en-US"/>
              </w:rPr>
            </w:pPr>
            <w:r w:rsidRPr="00887E39">
              <w:rPr>
                <w:rFonts w:ascii="Times New Roman" w:hAnsi="Times New Roman" w:cs="Times New Roman"/>
                <w:sz w:val="24"/>
                <w:szCs w:val="24"/>
                <w:lang w:val="sr-Latn-RS" w:eastAsia="en-US"/>
              </w:rPr>
              <w:t>h</w:t>
            </w:r>
          </w:p>
        </w:tc>
        <w:tc>
          <w:tcPr>
            <w:tcW w:w="3685" w:type="dxa"/>
            <w:shd w:val="clear" w:color="auto" w:fill="auto"/>
          </w:tcPr>
          <w:p w:rsidR="00887E39" w:rsidRPr="000471FB" w:rsidRDefault="00887E39" w:rsidP="00313789">
            <w:pPr>
              <w:pStyle w:val="NoSpacing"/>
              <w:jc w:val="both"/>
              <w:rPr>
                <w:rFonts w:ascii="Times New Roman" w:hAnsi="Times New Roman" w:cs="Times New Roman"/>
              </w:rPr>
            </w:pPr>
          </w:p>
        </w:tc>
      </w:tr>
      <w:tr w:rsidR="00887E39" w:rsidRPr="000471FB" w:rsidTr="00887E39">
        <w:trPr>
          <w:gridBefore w:val="1"/>
          <w:wBefore w:w="34" w:type="dxa"/>
          <w:trHeight w:val="388"/>
        </w:trPr>
        <w:tc>
          <w:tcPr>
            <w:tcW w:w="534" w:type="dxa"/>
            <w:shd w:val="clear" w:color="auto" w:fill="auto"/>
          </w:tcPr>
          <w:p w:rsidR="00887E39" w:rsidRPr="000471FB" w:rsidRDefault="00887E39" w:rsidP="00313789">
            <w:pPr>
              <w:pStyle w:val="NoSpacing"/>
              <w:jc w:val="both"/>
              <w:rPr>
                <w:rFonts w:ascii="Times New Roman" w:hAnsi="Times New Roman" w:cs="Times New Roman"/>
                <w:lang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2.</w:t>
            </w:r>
          </w:p>
        </w:tc>
        <w:tc>
          <w:tcPr>
            <w:tcW w:w="3969" w:type="dxa"/>
            <w:shd w:val="clear" w:color="auto" w:fill="auto"/>
          </w:tcPr>
          <w:p w:rsidR="00887E39" w:rsidRDefault="00887E39" w:rsidP="00313789">
            <w:pPr>
              <w:pStyle w:val="NoSpacing"/>
              <w:jc w:val="both"/>
              <w:rPr>
                <w:rFonts w:ascii="Times New Roman" w:hAnsi="Times New Roman" w:cs="Times New Roman"/>
                <w:lang w:val="sr-Cyrl-RS"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камиона кипера</w:t>
            </w:r>
          </w:p>
        </w:tc>
        <w:tc>
          <w:tcPr>
            <w:tcW w:w="1134" w:type="dxa"/>
            <w:shd w:val="clear" w:color="auto" w:fill="auto"/>
          </w:tcPr>
          <w:p w:rsidR="00887E39" w:rsidRPr="00887E39" w:rsidRDefault="00887E39" w:rsidP="00887E39">
            <w:pPr>
              <w:pStyle w:val="NoSpacing"/>
              <w:jc w:val="center"/>
              <w:rPr>
                <w:rFonts w:ascii="Times New Roman" w:hAnsi="Times New Roman" w:cs="Times New Roman"/>
                <w:sz w:val="24"/>
                <w:szCs w:val="24"/>
                <w:lang w:val="sr-Latn-RS" w:eastAsia="en-US"/>
              </w:rPr>
            </w:pPr>
          </w:p>
          <w:p w:rsidR="00887E39" w:rsidRPr="00887E39" w:rsidRDefault="00887E39" w:rsidP="00887E39">
            <w:pPr>
              <w:pStyle w:val="NoSpacing"/>
              <w:jc w:val="center"/>
              <w:rPr>
                <w:rFonts w:ascii="Times New Roman" w:hAnsi="Times New Roman" w:cs="Times New Roman"/>
                <w:sz w:val="24"/>
                <w:szCs w:val="24"/>
                <w:lang w:val="sr-Latn-RS" w:eastAsia="en-US"/>
              </w:rPr>
            </w:pPr>
            <w:r w:rsidRPr="00887E39">
              <w:rPr>
                <w:rFonts w:ascii="Times New Roman" w:hAnsi="Times New Roman" w:cs="Times New Roman"/>
                <w:sz w:val="24"/>
                <w:szCs w:val="24"/>
                <w:lang w:val="sr-Latn-RS" w:eastAsia="en-US"/>
              </w:rPr>
              <w:t>h</w:t>
            </w:r>
          </w:p>
        </w:tc>
        <w:tc>
          <w:tcPr>
            <w:tcW w:w="3685" w:type="dxa"/>
            <w:shd w:val="clear" w:color="auto" w:fill="auto"/>
          </w:tcPr>
          <w:p w:rsidR="00887E39" w:rsidRPr="000471FB" w:rsidRDefault="00887E39" w:rsidP="00313789">
            <w:pPr>
              <w:pStyle w:val="NoSpacing"/>
              <w:jc w:val="both"/>
              <w:rPr>
                <w:rFonts w:ascii="Times New Roman" w:hAnsi="Times New Roman" w:cs="Times New Roman"/>
              </w:rPr>
            </w:pPr>
          </w:p>
        </w:tc>
      </w:tr>
      <w:tr w:rsidR="00887E39" w:rsidRPr="000471FB" w:rsidTr="00887E39">
        <w:trPr>
          <w:gridBefore w:val="1"/>
          <w:wBefore w:w="34" w:type="dxa"/>
          <w:trHeight w:val="297"/>
        </w:trPr>
        <w:tc>
          <w:tcPr>
            <w:tcW w:w="534" w:type="dxa"/>
            <w:shd w:val="clear" w:color="auto" w:fill="auto"/>
          </w:tcPr>
          <w:p w:rsidR="00887E39" w:rsidRDefault="00887E39" w:rsidP="00313789">
            <w:pPr>
              <w:pStyle w:val="NoSpacing"/>
              <w:jc w:val="both"/>
              <w:rPr>
                <w:rFonts w:ascii="Times New Roman" w:hAnsi="Times New Roman" w:cs="Times New Roman"/>
                <w:lang w:val="sr-Cyrl-RS"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3.</w:t>
            </w:r>
          </w:p>
        </w:tc>
        <w:tc>
          <w:tcPr>
            <w:tcW w:w="3969" w:type="dxa"/>
            <w:shd w:val="clear" w:color="auto" w:fill="auto"/>
          </w:tcPr>
          <w:p w:rsidR="00887E39" w:rsidRDefault="00887E39" w:rsidP="00313789">
            <w:pPr>
              <w:pStyle w:val="NoSpacing"/>
              <w:jc w:val="both"/>
              <w:rPr>
                <w:rFonts w:ascii="Times New Roman" w:hAnsi="Times New Roman" w:cs="Times New Roman"/>
                <w:lang w:val="sr-Cyrl-RS"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Рад смећаре</w:t>
            </w:r>
          </w:p>
        </w:tc>
        <w:tc>
          <w:tcPr>
            <w:tcW w:w="1134" w:type="dxa"/>
            <w:shd w:val="clear" w:color="auto" w:fill="auto"/>
          </w:tcPr>
          <w:p w:rsidR="00887E39" w:rsidRPr="00887E39" w:rsidRDefault="00887E39" w:rsidP="00887E39">
            <w:pPr>
              <w:pStyle w:val="NoSpacing"/>
              <w:jc w:val="center"/>
              <w:rPr>
                <w:rFonts w:ascii="Times New Roman" w:hAnsi="Times New Roman" w:cs="Times New Roman"/>
                <w:sz w:val="24"/>
                <w:szCs w:val="24"/>
                <w:lang w:eastAsia="en-US"/>
              </w:rPr>
            </w:pPr>
          </w:p>
          <w:p w:rsidR="00887E39" w:rsidRPr="00887E39" w:rsidRDefault="00887E39" w:rsidP="00887E39">
            <w:pPr>
              <w:pStyle w:val="NoSpacing"/>
              <w:jc w:val="center"/>
              <w:rPr>
                <w:rFonts w:ascii="Times New Roman" w:hAnsi="Times New Roman" w:cs="Times New Roman"/>
                <w:sz w:val="24"/>
                <w:szCs w:val="24"/>
                <w:lang w:val="sr-Latn-RS" w:eastAsia="en-US"/>
              </w:rPr>
            </w:pPr>
            <w:r w:rsidRPr="00887E39">
              <w:rPr>
                <w:rFonts w:ascii="Times New Roman" w:hAnsi="Times New Roman" w:cs="Times New Roman"/>
                <w:sz w:val="24"/>
                <w:szCs w:val="24"/>
                <w:lang w:val="sr-Latn-RS" w:eastAsia="en-US"/>
              </w:rPr>
              <w:t>h</w:t>
            </w:r>
          </w:p>
        </w:tc>
        <w:tc>
          <w:tcPr>
            <w:tcW w:w="3685" w:type="dxa"/>
            <w:shd w:val="clear" w:color="auto" w:fill="auto"/>
          </w:tcPr>
          <w:p w:rsidR="00887E39" w:rsidRPr="000471FB" w:rsidRDefault="00887E39" w:rsidP="00313789">
            <w:pPr>
              <w:pStyle w:val="NoSpacing"/>
              <w:jc w:val="both"/>
              <w:rPr>
                <w:rFonts w:ascii="Times New Roman" w:hAnsi="Times New Roman" w:cs="Times New Roman"/>
              </w:rPr>
            </w:pPr>
          </w:p>
        </w:tc>
      </w:tr>
      <w:tr w:rsidR="00887E39" w:rsidRPr="000471FB" w:rsidTr="00887E39">
        <w:trPr>
          <w:gridBefore w:val="1"/>
          <w:wBefore w:w="34" w:type="dxa"/>
          <w:trHeight w:val="333"/>
        </w:trPr>
        <w:tc>
          <w:tcPr>
            <w:tcW w:w="534" w:type="dxa"/>
            <w:shd w:val="clear" w:color="auto" w:fill="auto"/>
          </w:tcPr>
          <w:p w:rsidR="00887E39" w:rsidRDefault="00887E39" w:rsidP="00313789">
            <w:pPr>
              <w:pStyle w:val="NoSpacing"/>
              <w:jc w:val="both"/>
              <w:rPr>
                <w:rFonts w:ascii="Times New Roman" w:hAnsi="Times New Roman" w:cs="Times New Roman"/>
                <w:lang w:val="sr-Cyrl-RS"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4.</w:t>
            </w:r>
          </w:p>
        </w:tc>
        <w:tc>
          <w:tcPr>
            <w:tcW w:w="3969" w:type="dxa"/>
            <w:shd w:val="clear" w:color="auto" w:fill="auto"/>
          </w:tcPr>
          <w:p w:rsidR="00887E39" w:rsidRDefault="00887E39" w:rsidP="00313789">
            <w:pPr>
              <w:pStyle w:val="NoSpacing"/>
              <w:jc w:val="both"/>
              <w:rPr>
                <w:rFonts w:ascii="Times New Roman" w:hAnsi="Times New Roman" w:cs="Times New Roman"/>
                <w:lang w:val="sr-Cyrl-RS"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Ручно сакупљање расутог смећа</w:t>
            </w:r>
          </w:p>
        </w:tc>
        <w:tc>
          <w:tcPr>
            <w:tcW w:w="1134" w:type="dxa"/>
            <w:shd w:val="clear" w:color="auto" w:fill="auto"/>
          </w:tcPr>
          <w:p w:rsidR="00887E39" w:rsidRPr="00887E39" w:rsidRDefault="00887E39" w:rsidP="00887E39">
            <w:pPr>
              <w:pStyle w:val="NoSpacing"/>
              <w:jc w:val="center"/>
              <w:rPr>
                <w:rFonts w:ascii="Times New Roman" w:hAnsi="Times New Roman" w:cs="Times New Roman"/>
                <w:sz w:val="24"/>
                <w:szCs w:val="24"/>
                <w:lang w:eastAsia="en-US"/>
              </w:rPr>
            </w:pPr>
          </w:p>
          <w:p w:rsidR="00887E39" w:rsidRPr="00887E39" w:rsidRDefault="00887E39" w:rsidP="00887E39">
            <w:pPr>
              <w:pStyle w:val="NoSpacing"/>
              <w:jc w:val="center"/>
              <w:rPr>
                <w:rFonts w:ascii="Times New Roman" w:hAnsi="Times New Roman" w:cs="Times New Roman"/>
                <w:sz w:val="24"/>
                <w:szCs w:val="24"/>
                <w:lang w:val="sr-Latn-RS" w:eastAsia="en-US"/>
              </w:rPr>
            </w:pPr>
            <w:r w:rsidRPr="00887E39">
              <w:rPr>
                <w:rFonts w:ascii="Times New Roman" w:hAnsi="Times New Roman" w:cs="Times New Roman"/>
                <w:sz w:val="24"/>
                <w:szCs w:val="24"/>
                <w:lang w:val="sr-Latn-RS" w:eastAsia="en-US"/>
              </w:rPr>
              <w:t>h</w:t>
            </w:r>
          </w:p>
        </w:tc>
        <w:tc>
          <w:tcPr>
            <w:tcW w:w="3685" w:type="dxa"/>
            <w:shd w:val="clear" w:color="auto" w:fill="auto"/>
          </w:tcPr>
          <w:p w:rsidR="00887E39" w:rsidRPr="000471FB" w:rsidRDefault="00887E39" w:rsidP="00313789">
            <w:pPr>
              <w:pStyle w:val="NoSpacing"/>
              <w:jc w:val="both"/>
              <w:rPr>
                <w:rFonts w:ascii="Times New Roman" w:hAnsi="Times New Roman" w:cs="Times New Roman"/>
              </w:rPr>
            </w:pPr>
          </w:p>
        </w:tc>
      </w:tr>
      <w:tr w:rsidR="00A443EA" w:rsidRPr="008A0A02" w:rsidTr="00887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1" w:type="dxa"/>
            <w:gridSpan w:val="4"/>
            <w:tcBorders>
              <w:top w:val="single" w:sz="4" w:space="0" w:color="000000"/>
              <w:left w:val="single" w:sz="4" w:space="0" w:color="000000"/>
              <w:bottom w:val="single" w:sz="4" w:space="0" w:color="000000"/>
            </w:tcBorders>
            <w:shd w:val="clear" w:color="auto" w:fill="auto"/>
          </w:tcPr>
          <w:p w:rsidR="00A443EA" w:rsidRPr="008A0A02" w:rsidRDefault="00A443EA" w:rsidP="00FD3FA2">
            <w:pPr>
              <w:snapToGrid w:val="0"/>
              <w:jc w:val="both"/>
              <w:rPr>
                <w:rFonts w:eastAsia="TimesNewRomanPSMT"/>
                <w:bCs/>
                <w:lang w:val="ru-RU"/>
              </w:rPr>
            </w:pPr>
          </w:p>
          <w:p w:rsidR="00A443EA" w:rsidRPr="00422BE0" w:rsidRDefault="00A443EA" w:rsidP="00FD3FA2">
            <w:pPr>
              <w:jc w:val="both"/>
              <w:rPr>
                <w:rFonts w:eastAsia="TimesNewRomanPSMT"/>
                <w:bCs/>
                <w:color w:val="FF0000"/>
                <w:lang w:val="sr-Cyrl-RS"/>
              </w:rPr>
            </w:pPr>
            <w:r w:rsidRPr="008A0A02">
              <w:rPr>
                <w:rFonts w:eastAsia="TimesNewRomanPSMT"/>
                <w:bCs/>
                <w:lang w:val="ru-RU"/>
              </w:rPr>
              <w:t>Укупна цена без ПДВ-</w:t>
            </w:r>
            <w:proofErr w:type="gramStart"/>
            <w:r w:rsidRPr="008A0A02">
              <w:rPr>
                <w:rFonts w:eastAsia="TimesNewRomanPSMT"/>
                <w:bCs/>
                <w:lang w:val="ru-RU"/>
              </w:rPr>
              <w:t xml:space="preserve">а </w:t>
            </w:r>
            <w:r w:rsidR="00422BE0">
              <w:rPr>
                <w:rFonts w:eastAsia="TimesNewRomanPSMT"/>
                <w:bCs/>
                <w:lang w:val="sr-Latn-RS"/>
              </w:rPr>
              <w:t xml:space="preserve"> </w:t>
            </w:r>
            <w:r w:rsidR="00422BE0">
              <w:rPr>
                <w:rFonts w:eastAsia="TimesNewRomanPSMT"/>
                <w:bCs/>
                <w:lang w:val="sr-Cyrl-RS"/>
              </w:rPr>
              <w:t>по</w:t>
            </w:r>
            <w:proofErr w:type="gramEnd"/>
            <w:r w:rsidR="00422BE0">
              <w:rPr>
                <w:rFonts w:eastAsia="TimesNewRomanPSMT"/>
                <w:bCs/>
                <w:lang w:val="sr-Cyrl-RS"/>
              </w:rPr>
              <w:t xml:space="preserve"> норма часу</w:t>
            </w:r>
          </w:p>
          <w:p w:rsidR="00A443EA" w:rsidRPr="008A0A02" w:rsidRDefault="00A443EA" w:rsidP="00FD3FA2">
            <w:pPr>
              <w:jc w:val="both"/>
              <w:rPr>
                <w:rFonts w:eastAsia="TimesNewRomanPSMT"/>
                <w:bCs/>
                <w:color w:val="FF0000"/>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443EA" w:rsidRPr="008A0A02" w:rsidRDefault="00A443EA" w:rsidP="00FD3FA2">
            <w:pPr>
              <w:snapToGrid w:val="0"/>
              <w:jc w:val="both"/>
              <w:rPr>
                <w:rFonts w:eastAsia="TimesNewRomanPSMT"/>
                <w:bCs/>
                <w:color w:val="FF0000"/>
                <w:lang w:val="ru-RU"/>
              </w:rPr>
            </w:pPr>
          </w:p>
          <w:p w:rsidR="00A443EA" w:rsidRPr="008A0A02" w:rsidRDefault="00A443EA" w:rsidP="00FD3FA2">
            <w:pPr>
              <w:jc w:val="both"/>
              <w:rPr>
                <w:rFonts w:eastAsia="TimesNewRomanPSMT"/>
                <w:bCs/>
                <w:color w:val="FF0000"/>
                <w:lang w:val="ru-RU"/>
              </w:rPr>
            </w:pPr>
          </w:p>
        </w:tc>
      </w:tr>
      <w:tr w:rsidR="00A443EA" w:rsidRPr="008A0A02" w:rsidTr="00887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1" w:type="dxa"/>
            <w:gridSpan w:val="4"/>
            <w:tcBorders>
              <w:top w:val="single" w:sz="4" w:space="0" w:color="000000"/>
              <w:left w:val="single" w:sz="4" w:space="0" w:color="000000"/>
              <w:bottom w:val="single" w:sz="4" w:space="0" w:color="000000"/>
            </w:tcBorders>
            <w:shd w:val="clear" w:color="auto" w:fill="auto"/>
          </w:tcPr>
          <w:p w:rsidR="00A443EA" w:rsidRPr="008A0A02" w:rsidRDefault="00A443EA" w:rsidP="00FD3FA2">
            <w:pPr>
              <w:snapToGrid w:val="0"/>
              <w:jc w:val="both"/>
              <w:rPr>
                <w:rFonts w:eastAsia="TimesNewRomanPSMT"/>
                <w:bCs/>
                <w:lang w:val="ru-RU"/>
              </w:rPr>
            </w:pPr>
          </w:p>
          <w:p w:rsidR="00A443EA" w:rsidRPr="008A0A02" w:rsidRDefault="00A443EA" w:rsidP="00FD3FA2">
            <w:pPr>
              <w:jc w:val="both"/>
              <w:rPr>
                <w:rFonts w:eastAsia="TimesNewRomanPSMT"/>
                <w:bCs/>
                <w:lang w:val="ru-RU"/>
              </w:rPr>
            </w:pPr>
            <w:r w:rsidRPr="008A0A02">
              <w:rPr>
                <w:rFonts w:eastAsia="TimesNewRomanPSMT"/>
                <w:bCs/>
                <w:lang w:val="ru-RU"/>
              </w:rPr>
              <w:t>Укупна цена са ПДВ-ом</w:t>
            </w:r>
            <w:r w:rsidR="00422BE0">
              <w:rPr>
                <w:rFonts w:eastAsia="TimesNewRomanPSMT"/>
                <w:bCs/>
                <w:lang w:val="ru-RU"/>
              </w:rPr>
              <w:t xml:space="preserve"> </w:t>
            </w:r>
            <w:proofErr w:type="gramStart"/>
            <w:r w:rsidR="00422BE0">
              <w:rPr>
                <w:rFonts w:eastAsia="TimesNewRomanPSMT"/>
                <w:bCs/>
                <w:lang w:val="ru-RU"/>
              </w:rPr>
              <w:t>по норма</w:t>
            </w:r>
            <w:proofErr w:type="gramEnd"/>
            <w:r w:rsidR="00422BE0">
              <w:rPr>
                <w:rFonts w:eastAsia="TimesNewRomanPSMT"/>
                <w:bCs/>
                <w:lang w:val="ru-RU"/>
              </w:rPr>
              <w:t xml:space="preserve"> часу</w:t>
            </w:r>
          </w:p>
          <w:p w:rsidR="00A443EA" w:rsidRPr="008A0A02" w:rsidRDefault="00A443EA" w:rsidP="00FD3FA2">
            <w:pPr>
              <w:jc w:val="both"/>
              <w:rPr>
                <w:rFonts w:eastAsia="TimesNewRomanPSMT"/>
                <w:bCs/>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443EA" w:rsidRPr="008A0A02" w:rsidRDefault="00A443EA" w:rsidP="00FD3FA2">
            <w:pPr>
              <w:snapToGrid w:val="0"/>
              <w:jc w:val="both"/>
              <w:rPr>
                <w:rFonts w:eastAsia="TimesNewRomanPSMT"/>
                <w:bCs/>
                <w:color w:val="FF0000"/>
                <w:lang w:val="ru-RU"/>
              </w:rPr>
            </w:pPr>
          </w:p>
        </w:tc>
      </w:tr>
      <w:tr w:rsidR="00B82CCB" w:rsidRPr="008A0A02" w:rsidTr="00887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1" w:type="dxa"/>
            <w:gridSpan w:val="4"/>
            <w:tcBorders>
              <w:top w:val="single" w:sz="4" w:space="0" w:color="000000"/>
              <w:left w:val="single" w:sz="4" w:space="0" w:color="000000"/>
              <w:bottom w:val="single" w:sz="4" w:space="0" w:color="000000"/>
            </w:tcBorders>
            <w:shd w:val="clear" w:color="auto" w:fill="auto"/>
          </w:tcPr>
          <w:p w:rsidR="00B82CCB" w:rsidRPr="00271444" w:rsidRDefault="00B82CCB" w:rsidP="00B82CCB">
            <w:pPr>
              <w:pStyle w:val="NoSpacing"/>
              <w:rPr>
                <w:rFonts w:ascii="Times New Roman" w:hAnsi="Times New Roman" w:cs="Times New Roman"/>
                <w:sz w:val="24"/>
                <w:szCs w:val="24"/>
              </w:rPr>
            </w:pPr>
          </w:p>
          <w:p w:rsidR="00B82CCB" w:rsidRDefault="00B82CCB" w:rsidP="00B82CCB">
            <w:pPr>
              <w:pStyle w:val="NoSpacing"/>
              <w:rPr>
                <w:rFonts w:ascii="Times New Roman" w:hAnsi="Times New Roman" w:cs="Times New Roman"/>
                <w:sz w:val="24"/>
                <w:szCs w:val="24"/>
                <w:lang w:val="sr-Cyrl-RS"/>
              </w:rPr>
            </w:pPr>
            <w:r w:rsidRPr="00271444">
              <w:rPr>
                <w:rFonts w:ascii="Times New Roman" w:hAnsi="Times New Roman" w:cs="Times New Roman"/>
                <w:sz w:val="24"/>
                <w:szCs w:val="24"/>
              </w:rPr>
              <w:t xml:space="preserve">Рок и начин плаћања </w:t>
            </w:r>
          </w:p>
          <w:p w:rsidR="00B82CCB" w:rsidRPr="00B82CCB" w:rsidRDefault="00B82CCB" w:rsidP="00B82CCB">
            <w:pPr>
              <w:pStyle w:val="NoSpacing"/>
              <w:rPr>
                <w:rFonts w:ascii="Times New Roman" w:eastAsia="Times New Roman" w:hAnsi="Times New Roman" w:cs="Times New Roman"/>
                <w:kern w:val="0"/>
                <w:sz w:val="24"/>
                <w:szCs w:val="24"/>
                <w:lang w:val="sr-Cyrl-RS" w:eastAsia="sr-Latn-R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82CCB" w:rsidRDefault="00B82CCB" w:rsidP="00B82CCB">
            <w:pPr>
              <w:snapToGrid w:val="0"/>
              <w:jc w:val="both"/>
              <w:rPr>
                <w:rFonts w:eastAsia="Times New Roman"/>
                <w:kern w:val="0"/>
                <w:lang w:val="sr-Cyrl-RS" w:eastAsia="sr-Latn-RS"/>
              </w:rPr>
            </w:pPr>
          </w:p>
          <w:p w:rsidR="00B82CCB" w:rsidRPr="008A0A02" w:rsidRDefault="00B82CCB" w:rsidP="00B82CCB">
            <w:pPr>
              <w:snapToGrid w:val="0"/>
              <w:jc w:val="both"/>
              <w:rPr>
                <w:rFonts w:eastAsia="TimesNewRomanPSMT"/>
                <w:bCs/>
                <w:lang w:val="ru-RU"/>
              </w:rPr>
            </w:pPr>
            <w:r w:rsidRPr="00271444">
              <w:rPr>
                <w:rFonts w:eastAsia="Times New Roman"/>
                <w:kern w:val="0"/>
                <w:lang w:val="sr-Latn-RS" w:eastAsia="sr-Latn-RS"/>
              </w:rPr>
              <w:t>45 дана</w:t>
            </w:r>
          </w:p>
        </w:tc>
      </w:tr>
      <w:tr w:rsidR="00A443EA" w:rsidRPr="008A0A02" w:rsidTr="00887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1" w:type="dxa"/>
            <w:gridSpan w:val="4"/>
            <w:tcBorders>
              <w:top w:val="single" w:sz="4" w:space="0" w:color="000000"/>
              <w:left w:val="single" w:sz="4" w:space="0" w:color="000000"/>
              <w:bottom w:val="single" w:sz="4" w:space="0" w:color="000000"/>
            </w:tcBorders>
            <w:shd w:val="clear" w:color="auto" w:fill="auto"/>
          </w:tcPr>
          <w:p w:rsidR="00A443EA" w:rsidRPr="008A0A02" w:rsidRDefault="00A443EA" w:rsidP="00FD3FA2">
            <w:pPr>
              <w:snapToGrid w:val="0"/>
              <w:jc w:val="both"/>
              <w:rPr>
                <w:rFonts w:eastAsia="TimesNewRomanPSMT"/>
                <w:bCs/>
                <w:lang w:val="ru-RU"/>
              </w:rPr>
            </w:pPr>
          </w:p>
          <w:p w:rsidR="00A443EA" w:rsidRPr="008A0A02" w:rsidRDefault="00A443EA" w:rsidP="00FD3FA2">
            <w:pPr>
              <w:jc w:val="both"/>
              <w:rPr>
                <w:rFonts w:eastAsia="TimesNewRomanPSMT"/>
                <w:bCs/>
                <w:lang w:val="ru-RU"/>
              </w:rPr>
            </w:pPr>
            <w:r w:rsidRPr="008A0A02">
              <w:rPr>
                <w:rFonts w:eastAsia="TimesNewRomanPSMT"/>
                <w:bCs/>
                <w:lang w:val="ru-RU"/>
              </w:rPr>
              <w:t>Рок важења понуде</w:t>
            </w:r>
          </w:p>
          <w:p w:rsidR="00A443EA" w:rsidRPr="008A0A02" w:rsidRDefault="00A443EA" w:rsidP="00FD3FA2">
            <w:pPr>
              <w:jc w:val="both"/>
              <w:rPr>
                <w:rFonts w:eastAsia="TimesNewRomanPSMT"/>
                <w:bCs/>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443EA" w:rsidRPr="008A0A02" w:rsidRDefault="00A443EA" w:rsidP="00FD3FA2">
            <w:pPr>
              <w:snapToGrid w:val="0"/>
              <w:jc w:val="both"/>
              <w:rPr>
                <w:rFonts w:eastAsia="TimesNewRomanPSMT"/>
                <w:bCs/>
                <w:lang w:val="ru-RU"/>
              </w:rPr>
            </w:pPr>
          </w:p>
        </w:tc>
      </w:tr>
      <w:tr w:rsidR="00A443EA" w:rsidRPr="00A32EAB" w:rsidTr="00887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1" w:type="dxa"/>
            <w:gridSpan w:val="4"/>
            <w:tcBorders>
              <w:top w:val="single" w:sz="4" w:space="0" w:color="000000"/>
              <w:left w:val="single" w:sz="4" w:space="0" w:color="000000"/>
              <w:bottom w:val="single" w:sz="4" w:space="0" w:color="000000"/>
            </w:tcBorders>
            <w:shd w:val="clear" w:color="auto" w:fill="auto"/>
          </w:tcPr>
          <w:p w:rsidR="00A443EA" w:rsidRPr="00A32EAB" w:rsidRDefault="00A443EA" w:rsidP="00FD3FA2">
            <w:pPr>
              <w:snapToGrid w:val="0"/>
              <w:jc w:val="both"/>
              <w:rPr>
                <w:rFonts w:eastAsia="TimesNewRomanPSMT"/>
                <w:bCs/>
                <w:color w:val="auto"/>
                <w:lang w:val="ru-RU"/>
              </w:rPr>
            </w:pPr>
          </w:p>
          <w:p w:rsidR="00A443EA" w:rsidRPr="00A32EAB" w:rsidRDefault="00A443EA" w:rsidP="00FD3FA2">
            <w:pPr>
              <w:jc w:val="both"/>
              <w:rPr>
                <w:rFonts w:eastAsia="TimesNewRomanPSMT"/>
                <w:bCs/>
                <w:color w:val="auto"/>
                <w:lang w:val="ru-RU"/>
              </w:rPr>
            </w:pPr>
            <w:r w:rsidRPr="00A32EAB">
              <w:rPr>
                <w:rFonts w:eastAsia="TimesNewRomanPSMT"/>
                <w:bCs/>
                <w:color w:val="auto"/>
                <w:lang w:val="ru-RU"/>
              </w:rPr>
              <w:t xml:space="preserve">Рок </w:t>
            </w:r>
            <w:r w:rsidR="00114717">
              <w:rPr>
                <w:rFonts w:eastAsia="TimesNewRomanPSMT"/>
                <w:bCs/>
                <w:color w:val="auto"/>
                <w:lang w:val="ru-RU"/>
              </w:rPr>
              <w:t>извршења радова</w:t>
            </w:r>
          </w:p>
          <w:p w:rsidR="00A443EA" w:rsidRPr="00A32EAB" w:rsidRDefault="00A443EA" w:rsidP="00FD3FA2">
            <w:pPr>
              <w:jc w:val="both"/>
              <w:rPr>
                <w:rFonts w:eastAsia="TimesNewRomanPSMT"/>
                <w:bCs/>
                <w:color w:val="auto"/>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271444" w:rsidRDefault="00271444" w:rsidP="00FD3FA2">
            <w:pPr>
              <w:snapToGrid w:val="0"/>
              <w:jc w:val="both"/>
              <w:rPr>
                <w:rFonts w:eastAsia="Times New Roman"/>
                <w:color w:val="auto"/>
                <w:kern w:val="0"/>
                <w:lang w:val="sr-Cyrl-RS" w:eastAsia="sr-Latn-RS"/>
              </w:rPr>
            </w:pPr>
          </w:p>
          <w:p w:rsidR="00A443EA" w:rsidRPr="00A32EAB" w:rsidRDefault="00271444" w:rsidP="00FD3FA2">
            <w:pPr>
              <w:snapToGrid w:val="0"/>
              <w:jc w:val="both"/>
              <w:rPr>
                <w:rFonts w:eastAsia="TimesNewRomanPSMT"/>
                <w:bCs/>
                <w:color w:val="auto"/>
                <w:lang w:val="ru-RU"/>
              </w:rPr>
            </w:pPr>
            <w:r>
              <w:rPr>
                <w:rFonts w:eastAsia="Times New Roman"/>
                <w:color w:val="auto"/>
                <w:kern w:val="0"/>
                <w:lang w:val="sr-Cyrl-RS" w:eastAsia="sr-Latn-RS"/>
              </w:rPr>
              <w:t>Сукцесивно</w:t>
            </w:r>
            <w:r w:rsidRPr="007673ED">
              <w:rPr>
                <w:rFonts w:eastAsia="Times New Roman"/>
                <w:color w:val="auto"/>
                <w:kern w:val="0"/>
                <w:lang w:val="sr-Latn-RS" w:eastAsia="sr-Latn-RS"/>
              </w:rPr>
              <w:t xml:space="preserve">, према </w:t>
            </w:r>
            <w:r w:rsidRPr="007673ED">
              <w:rPr>
                <w:rFonts w:eastAsia="Times New Roman"/>
                <w:color w:val="auto"/>
                <w:kern w:val="0"/>
                <w:lang w:val="sr-Cyrl-RS" w:eastAsia="sr-Latn-RS"/>
              </w:rPr>
              <w:t>захтеву</w:t>
            </w:r>
            <w:r>
              <w:rPr>
                <w:rFonts w:eastAsia="Times New Roman"/>
                <w:color w:val="auto"/>
                <w:kern w:val="0"/>
                <w:lang w:val="sr-Latn-RS" w:eastAsia="sr-Latn-RS"/>
              </w:rPr>
              <w:t xml:space="preserve"> наручиоца</w:t>
            </w:r>
          </w:p>
        </w:tc>
      </w:tr>
    </w:tbl>
    <w:p w:rsidR="00897573" w:rsidRPr="00EE0EF8" w:rsidRDefault="00897573" w:rsidP="00897573">
      <w:pPr>
        <w:ind w:left="720" w:firstLine="720"/>
        <w:jc w:val="both"/>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r w:rsidRPr="00EE0EF8">
        <w:rPr>
          <w:rFonts w:eastAsia="TimesNewRomanPSMT"/>
          <w:bCs/>
        </w:rPr>
        <w:t xml:space="preserve">Датум </w:t>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t xml:space="preserve">              Понуђач</w:t>
      </w:r>
    </w:p>
    <w:p w:rsidR="00897573" w:rsidRPr="00EE0EF8" w:rsidRDefault="00897573" w:rsidP="00897573">
      <w:pPr>
        <w:ind w:left="2880" w:firstLine="720"/>
        <w:jc w:val="both"/>
        <w:rPr>
          <w:rFonts w:eastAsia="TimesNewRomanPS-BoldMT"/>
          <w:b/>
          <w:bCs/>
          <w:i/>
          <w:iCs/>
          <w:color w:val="002060"/>
        </w:rPr>
      </w:pPr>
      <w:r w:rsidRPr="00EE0EF8">
        <w:rPr>
          <w:rFonts w:eastAsia="TimesNewRomanPSMT"/>
          <w:bCs/>
        </w:rPr>
        <w:t xml:space="preserve">    М.П. </w:t>
      </w:r>
    </w:p>
    <w:p w:rsidR="00897573" w:rsidRPr="00EE0EF8" w:rsidRDefault="00897573" w:rsidP="00897573">
      <w:pPr>
        <w:jc w:val="both"/>
        <w:rPr>
          <w:rFonts w:eastAsia="TimesNewRomanPS-BoldMT"/>
          <w:b/>
          <w:bCs/>
          <w:i/>
          <w:iCs/>
          <w:color w:val="002060"/>
        </w:rPr>
      </w:pPr>
      <w:r w:rsidRPr="00EE0EF8">
        <w:rPr>
          <w:rFonts w:eastAsia="TimesNewRomanPS-BoldMT"/>
          <w:b/>
          <w:bCs/>
          <w:i/>
          <w:iCs/>
          <w:color w:val="002060"/>
        </w:rPr>
        <w:t>_____________________________</w:t>
      </w:r>
      <w:r w:rsidRPr="00EE0EF8">
        <w:rPr>
          <w:rFonts w:eastAsia="TimesNewRomanPS-BoldMT"/>
          <w:b/>
          <w:bCs/>
          <w:i/>
          <w:iCs/>
          <w:color w:val="002060"/>
        </w:rPr>
        <w:tab/>
      </w:r>
      <w:r w:rsidRPr="00EE0EF8">
        <w:rPr>
          <w:rFonts w:eastAsia="TimesNewRomanPS-BoldMT"/>
          <w:b/>
          <w:bCs/>
          <w:i/>
          <w:iCs/>
          <w:color w:val="002060"/>
        </w:rPr>
        <w:tab/>
      </w:r>
      <w:r w:rsidRPr="00EE0EF8">
        <w:rPr>
          <w:rFonts w:eastAsia="TimesNewRomanPS-BoldMT"/>
          <w:b/>
          <w:bCs/>
          <w:i/>
          <w:iCs/>
          <w:color w:val="002060"/>
        </w:rPr>
        <w:tab/>
        <w:t>________________________________</w:t>
      </w: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i/>
          <w:iCs/>
        </w:rPr>
      </w:pPr>
      <w:r w:rsidRPr="00EE0EF8">
        <w:rPr>
          <w:b/>
          <w:bCs/>
          <w:i/>
          <w:iCs/>
          <w:u w:val="single"/>
        </w:rPr>
        <w:t>Напомене:</w:t>
      </w:r>
      <w:r w:rsidRPr="00EE0EF8">
        <w:rPr>
          <w:b/>
          <w:bCs/>
          <w:i/>
          <w:iCs/>
        </w:rPr>
        <w:t xml:space="preserve"> </w:t>
      </w:r>
    </w:p>
    <w:p w:rsidR="00897573" w:rsidRPr="00EE0EF8" w:rsidRDefault="00897573" w:rsidP="00897573">
      <w:pPr>
        <w:jc w:val="both"/>
        <w:rPr>
          <w:i/>
          <w:iCs/>
        </w:rPr>
      </w:pPr>
      <w:r w:rsidRPr="00EE0EF8">
        <w:rPr>
          <w:i/>
          <w:iCs/>
        </w:rPr>
        <w:t xml:space="preserve">Образац понуде понуђач мора да попуни, овери печатом и потпише, чиме </w:t>
      </w:r>
      <w:r w:rsidRPr="00EE0EF8">
        <w:rPr>
          <w:i/>
          <w:iCs/>
          <w:lang w:val="sr-Cyrl-CS"/>
        </w:rPr>
        <w:t>п</w:t>
      </w:r>
      <w:r w:rsidRPr="00EE0EF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Pr="00EE0EF8" w:rsidRDefault="00897573" w:rsidP="00897573">
      <w:pPr>
        <w:jc w:val="both"/>
        <w:rPr>
          <w:b/>
          <w:i/>
          <w:iCs/>
        </w:rPr>
      </w:pPr>
      <w:r w:rsidRPr="00EE0EF8">
        <w:rPr>
          <w:i/>
          <w:iCs/>
        </w:rPr>
        <w:t>Уколико је предмет јавне набавке обликован у више партија, понуђачи ће попуњавати образац понуде за сваку партију посебно.</w:t>
      </w: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7929A9" w:rsidRDefault="007929A9" w:rsidP="00897573">
      <w:pPr>
        <w:rPr>
          <w:b/>
          <w:bCs/>
          <w:i/>
          <w:iCs/>
          <w:lang w:val="sr-Cyrl-RS"/>
        </w:rPr>
      </w:pPr>
    </w:p>
    <w:p w:rsidR="00A443EA" w:rsidRDefault="00A443EA" w:rsidP="00897573">
      <w:pPr>
        <w:rPr>
          <w:b/>
          <w:bCs/>
          <w:i/>
          <w:iCs/>
          <w:lang w:val="sr-Cyrl-RS"/>
        </w:rPr>
      </w:pPr>
    </w:p>
    <w:p w:rsidR="00A443EA" w:rsidRPr="00EE0EF8" w:rsidRDefault="00A443EA" w:rsidP="00897573">
      <w:pPr>
        <w:rPr>
          <w:b/>
          <w:bCs/>
          <w:i/>
          <w:iCs/>
          <w:lang w:val="sr-Cyrl-RS"/>
        </w:rPr>
      </w:pPr>
    </w:p>
    <w:p w:rsidR="00897573" w:rsidRPr="00EE0EF8" w:rsidRDefault="00897573" w:rsidP="00897573">
      <w:pPr>
        <w:jc w:val="right"/>
        <w:rPr>
          <w:b/>
          <w:bCs/>
          <w:i/>
          <w:iCs/>
          <w:sz w:val="28"/>
          <w:szCs w:val="28"/>
          <w:lang w:val="sr-Cyrl-RS"/>
        </w:rPr>
      </w:pPr>
      <w:r w:rsidRPr="00EE0EF8">
        <w:rPr>
          <w:b/>
          <w:bCs/>
          <w:i/>
          <w:iCs/>
          <w:sz w:val="28"/>
          <w:szCs w:val="28"/>
          <w:lang w:val="sr-Cyrl-RS"/>
        </w:rPr>
        <w:t>(ОБРАЗАЦ 2</w:t>
      </w:r>
      <w:r w:rsidR="000471FB">
        <w:rPr>
          <w:b/>
          <w:bCs/>
          <w:i/>
          <w:iCs/>
          <w:sz w:val="28"/>
          <w:szCs w:val="28"/>
          <w:lang w:val="sr-Cyrl-RS"/>
        </w:rPr>
        <w:t>-1</w:t>
      </w:r>
      <w:r w:rsidRPr="00EE0EF8">
        <w:rPr>
          <w:b/>
          <w:bCs/>
          <w:i/>
          <w:iCs/>
          <w:sz w:val="28"/>
          <w:szCs w:val="28"/>
          <w:lang w:val="sr-Cyrl-RS"/>
        </w:rPr>
        <w:t>)</w:t>
      </w:r>
    </w:p>
    <w:p w:rsidR="00897573" w:rsidRPr="00EE0EF8" w:rsidRDefault="00897573" w:rsidP="00897573">
      <w:pPr>
        <w:jc w:val="right"/>
        <w:rPr>
          <w:b/>
          <w:bCs/>
          <w:i/>
          <w:iCs/>
          <w:sz w:val="28"/>
          <w:szCs w:val="28"/>
          <w:lang w:val="sr-Cyrl-RS"/>
        </w:rPr>
      </w:pPr>
    </w:p>
    <w:p w:rsidR="00897573" w:rsidRDefault="00897573" w:rsidP="00897573">
      <w:pPr>
        <w:jc w:val="center"/>
        <w:rPr>
          <w:b/>
          <w:bCs/>
          <w:i/>
          <w:iCs/>
          <w:sz w:val="28"/>
          <w:szCs w:val="28"/>
          <w:lang w:val="sr-Cyrl-RS"/>
        </w:rPr>
      </w:pPr>
      <w:r w:rsidRPr="00EE0EF8">
        <w:rPr>
          <w:b/>
          <w:bCs/>
          <w:i/>
          <w:iCs/>
          <w:sz w:val="28"/>
          <w:szCs w:val="28"/>
          <w:lang w:val="sr-Cyrl-RS"/>
        </w:rPr>
        <w:t>ОБРАЗАЦ СТРУКТУРЕ ЦЕНЕ СА УПУТСТВОМ КАКО ДА СЕ ПОПУНИ</w:t>
      </w:r>
    </w:p>
    <w:p w:rsidR="00114717" w:rsidRDefault="00114717" w:rsidP="00897573">
      <w:pPr>
        <w:jc w:val="center"/>
        <w:rPr>
          <w:b/>
          <w:bCs/>
          <w:i/>
          <w:iCs/>
          <w:sz w:val="28"/>
          <w:szCs w:val="28"/>
          <w:lang w:val="sr-Cyrl-RS"/>
        </w:rPr>
      </w:pPr>
    </w:p>
    <w:p w:rsidR="00114717" w:rsidRDefault="00114717" w:rsidP="00114717">
      <w:pPr>
        <w:ind w:left="720"/>
        <w:jc w:val="both"/>
        <w:rPr>
          <w:rFonts w:eastAsia="TimesNewRomanPSMT"/>
          <w:b/>
          <w:bCs/>
          <w:lang w:val="sr-Cyrl-RS"/>
        </w:rPr>
      </w:pPr>
      <w:r>
        <w:rPr>
          <w:rFonts w:eastAsia="TimesNewRomanPSMT"/>
          <w:b/>
          <w:bCs/>
          <w:lang w:val="sr-Cyrl-RS"/>
        </w:rPr>
        <w:t>ПАРТИЈА 1 – Санација сметлишта на територији општине Мајданпек</w:t>
      </w:r>
    </w:p>
    <w:p w:rsidR="00114717" w:rsidRDefault="00114717" w:rsidP="00897573">
      <w:pPr>
        <w:jc w:val="center"/>
        <w:rPr>
          <w:b/>
          <w:bCs/>
          <w:i/>
          <w:iCs/>
          <w:sz w:val="28"/>
          <w:szCs w:val="28"/>
          <w:lang w:val="sr-Cyrl-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701"/>
        <w:gridCol w:w="2268"/>
      </w:tblGrid>
      <w:tr w:rsidR="00114717" w:rsidRPr="004B0F51" w:rsidTr="00B82CCB">
        <w:tc>
          <w:tcPr>
            <w:tcW w:w="534" w:type="dxa"/>
            <w:shd w:val="clear" w:color="auto" w:fill="auto"/>
          </w:tcPr>
          <w:p w:rsidR="00114717" w:rsidRDefault="00114717" w:rsidP="00B82CCB">
            <w:pPr>
              <w:pStyle w:val="TableContents"/>
              <w:jc w:val="center"/>
              <w:rPr>
                <w:color w:val="auto"/>
                <w:lang w:val="sr-Cyrl-CS"/>
              </w:rPr>
            </w:pPr>
            <w:r>
              <w:rPr>
                <w:color w:val="auto"/>
                <w:lang w:val="sr-Cyrl-CS"/>
              </w:rPr>
              <w:t>Р.</w:t>
            </w:r>
          </w:p>
          <w:p w:rsidR="00114717" w:rsidRPr="004B0F51" w:rsidRDefault="00114717" w:rsidP="00B82CCB">
            <w:pPr>
              <w:pStyle w:val="TableContents"/>
              <w:jc w:val="center"/>
              <w:rPr>
                <w:color w:val="auto"/>
                <w:lang w:val="sr-Cyrl-CS"/>
              </w:rPr>
            </w:pPr>
            <w:r>
              <w:rPr>
                <w:color w:val="auto"/>
                <w:lang w:val="sr-Cyrl-CS"/>
              </w:rPr>
              <w:t>бр.</w:t>
            </w:r>
          </w:p>
        </w:tc>
        <w:tc>
          <w:tcPr>
            <w:tcW w:w="4819" w:type="dxa"/>
            <w:shd w:val="clear" w:color="auto" w:fill="auto"/>
          </w:tcPr>
          <w:p w:rsidR="00114717" w:rsidRPr="004B0F51" w:rsidRDefault="00114717" w:rsidP="00B82CCB">
            <w:pPr>
              <w:pStyle w:val="TableContents"/>
              <w:jc w:val="center"/>
              <w:rPr>
                <w:color w:val="auto"/>
                <w:lang w:val="sr-Cyrl-CS"/>
              </w:rPr>
            </w:pPr>
            <w:r w:rsidRPr="004B0F51">
              <w:rPr>
                <w:color w:val="auto"/>
              </w:rPr>
              <w:t xml:space="preserve"> </w:t>
            </w:r>
            <w:r w:rsidRPr="004B0F51">
              <w:rPr>
                <w:color w:val="auto"/>
                <w:lang w:val="sr-Cyrl-CS"/>
              </w:rPr>
              <w:t>Предмет ЈН</w:t>
            </w:r>
          </w:p>
        </w:tc>
        <w:tc>
          <w:tcPr>
            <w:tcW w:w="1701" w:type="dxa"/>
            <w:shd w:val="clear" w:color="auto" w:fill="auto"/>
          </w:tcPr>
          <w:p w:rsidR="00114717" w:rsidRPr="004B0F51" w:rsidRDefault="00114717" w:rsidP="00B82CCB">
            <w:pPr>
              <w:pStyle w:val="TableContents"/>
              <w:jc w:val="center"/>
              <w:rPr>
                <w:color w:val="auto"/>
                <w:lang w:val="sr-Cyrl-CS"/>
              </w:rPr>
            </w:pPr>
            <w:r>
              <w:rPr>
                <w:color w:val="auto"/>
                <w:lang w:val="sr-Cyrl-CS"/>
              </w:rPr>
              <w:t>Јединица мере</w:t>
            </w:r>
          </w:p>
        </w:tc>
        <w:tc>
          <w:tcPr>
            <w:tcW w:w="2268" w:type="dxa"/>
            <w:shd w:val="clear" w:color="auto" w:fill="auto"/>
          </w:tcPr>
          <w:p w:rsidR="00114717" w:rsidRPr="004B0F51" w:rsidRDefault="00114717" w:rsidP="00B82CCB">
            <w:pPr>
              <w:pStyle w:val="TableContents"/>
              <w:jc w:val="center"/>
              <w:rPr>
                <w:color w:val="auto"/>
                <w:lang w:val="sr-Cyrl-CS"/>
              </w:rPr>
            </w:pPr>
            <w:r>
              <w:rPr>
                <w:color w:val="auto"/>
                <w:lang w:val="sr-Cyrl-CS"/>
              </w:rPr>
              <w:t>Цена по јединици мере без ПДВ-а</w:t>
            </w:r>
          </w:p>
        </w:tc>
      </w:tr>
      <w:tr w:rsidR="00114717" w:rsidRPr="004B0F51" w:rsidTr="00B82CCB">
        <w:trPr>
          <w:trHeight w:val="291"/>
        </w:trPr>
        <w:tc>
          <w:tcPr>
            <w:tcW w:w="534" w:type="dxa"/>
            <w:shd w:val="clear" w:color="auto" w:fill="auto"/>
          </w:tcPr>
          <w:p w:rsidR="00114717" w:rsidRPr="004B0F51" w:rsidRDefault="00114717" w:rsidP="00B82CCB">
            <w:pPr>
              <w:pStyle w:val="TableContents"/>
              <w:jc w:val="center"/>
              <w:rPr>
                <w:color w:val="auto"/>
                <w:lang w:val="sr-Cyrl-CS"/>
              </w:rPr>
            </w:pPr>
            <w:r>
              <w:rPr>
                <w:color w:val="auto"/>
                <w:lang w:val="sr-Cyrl-CS"/>
              </w:rPr>
              <w:t>1</w:t>
            </w:r>
          </w:p>
        </w:tc>
        <w:tc>
          <w:tcPr>
            <w:tcW w:w="4819" w:type="dxa"/>
            <w:shd w:val="clear" w:color="auto" w:fill="auto"/>
          </w:tcPr>
          <w:p w:rsidR="00114717" w:rsidRPr="004B0F51" w:rsidRDefault="00114717" w:rsidP="00B82CCB">
            <w:pPr>
              <w:pStyle w:val="TableContents"/>
              <w:jc w:val="center"/>
              <w:rPr>
                <w:color w:val="auto"/>
                <w:lang w:val="sr-Cyrl-CS"/>
              </w:rPr>
            </w:pPr>
            <w:r>
              <w:rPr>
                <w:color w:val="auto"/>
                <w:lang w:val="sr-Cyrl-CS"/>
              </w:rPr>
              <w:t>2</w:t>
            </w:r>
          </w:p>
        </w:tc>
        <w:tc>
          <w:tcPr>
            <w:tcW w:w="1701" w:type="dxa"/>
            <w:shd w:val="clear" w:color="auto" w:fill="auto"/>
          </w:tcPr>
          <w:p w:rsidR="00114717" w:rsidRPr="004B0F51" w:rsidRDefault="00114717" w:rsidP="00B82CCB">
            <w:pPr>
              <w:pStyle w:val="TableContents"/>
              <w:jc w:val="center"/>
              <w:rPr>
                <w:color w:val="auto"/>
                <w:lang w:val="sr-Cyrl-CS"/>
              </w:rPr>
            </w:pPr>
            <w:r>
              <w:rPr>
                <w:color w:val="auto"/>
                <w:lang w:val="sr-Cyrl-CS"/>
              </w:rPr>
              <w:t>3</w:t>
            </w:r>
          </w:p>
        </w:tc>
        <w:tc>
          <w:tcPr>
            <w:tcW w:w="2268" w:type="dxa"/>
            <w:shd w:val="clear" w:color="auto" w:fill="auto"/>
          </w:tcPr>
          <w:p w:rsidR="00114717" w:rsidRPr="004B0F51" w:rsidRDefault="00114717" w:rsidP="00B82CCB">
            <w:pPr>
              <w:pStyle w:val="TableContents"/>
              <w:jc w:val="center"/>
              <w:rPr>
                <w:color w:val="auto"/>
                <w:lang w:val="sr-Cyrl-CS"/>
              </w:rPr>
            </w:pPr>
            <w:r>
              <w:rPr>
                <w:color w:val="auto"/>
                <w:lang w:val="sr-Cyrl-CS"/>
              </w:rPr>
              <w:t>4</w:t>
            </w:r>
          </w:p>
        </w:tc>
      </w:tr>
      <w:tr w:rsidR="00114717" w:rsidRPr="000471FB" w:rsidTr="000471FB">
        <w:trPr>
          <w:trHeight w:val="338"/>
        </w:trPr>
        <w:tc>
          <w:tcPr>
            <w:tcW w:w="534" w:type="dxa"/>
            <w:shd w:val="clear" w:color="auto" w:fill="auto"/>
          </w:tcPr>
          <w:p w:rsidR="00114717" w:rsidRPr="000471FB" w:rsidRDefault="00114717" w:rsidP="000471FB">
            <w:pPr>
              <w:pStyle w:val="NoSpacing"/>
              <w:jc w:val="both"/>
              <w:rPr>
                <w:rFonts w:ascii="Times New Roman" w:hAnsi="Times New Roman" w:cs="Times New Roman"/>
                <w:lang w:eastAsia="en-US"/>
              </w:rPr>
            </w:pPr>
          </w:p>
          <w:p w:rsidR="00114717" w:rsidRPr="000471FB" w:rsidRDefault="00114717" w:rsidP="000471FB">
            <w:pPr>
              <w:pStyle w:val="NoSpacing"/>
              <w:jc w:val="both"/>
              <w:rPr>
                <w:rFonts w:ascii="Times New Roman" w:hAnsi="Times New Roman" w:cs="Times New Roman"/>
                <w:lang w:eastAsia="en-US"/>
              </w:rPr>
            </w:pPr>
            <w:r w:rsidRPr="000471FB">
              <w:rPr>
                <w:rFonts w:ascii="Times New Roman" w:hAnsi="Times New Roman" w:cs="Times New Roman"/>
                <w:lang w:eastAsia="en-US"/>
              </w:rPr>
              <w:t>1.</w:t>
            </w:r>
          </w:p>
        </w:tc>
        <w:tc>
          <w:tcPr>
            <w:tcW w:w="4819" w:type="dxa"/>
            <w:shd w:val="clear" w:color="auto" w:fill="auto"/>
          </w:tcPr>
          <w:p w:rsidR="000471FB" w:rsidRDefault="000471FB" w:rsidP="000471FB">
            <w:pPr>
              <w:pStyle w:val="NoSpacing"/>
              <w:jc w:val="both"/>
              <w:rPr>
                <w:rFonts w:ascii="Times New Roman" w:hAnsi="Times New Roman" w:cs="Times New Roman"/>
                <w:lang w:val="sr-Cyrl-RS" w:eastAsia="en-US"/>
              </w:rPr>
            </w:pPr>
          </w:p>
          <w:p w:rsidR="00114717" w:rsidRPr="000471FB" w:rsidRDefault="000471FB" w:rsidP="000471FB">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комбиноване машине</w:t>
            </w:r>
          </w:p>
        </w:tc>
        <w:tc>
          <w:tcPr>
            <w:tcW w:w="1701" w:type="dxa"/>
            <w:shd w:val="clear" w:color="auto" w:fill="auto"/>
          </w:tcPr>
          <w:p w:rsidR="00114717" w:rsidRPr="000471FB" w:rsidRDefault="00114717" w:rsidP="000471FB">
            <w:pPr>
              <w:pStyle w:val="NoSpacing"/>
              <w:jc w:val="both"/>
              <w:rPr>
                <w:rFonts w:ascii="Times New Roman" w:hAnsi="Times New Roman" w:cs="Times New Roman"/>
                <w:lang w:eastAsia="en-US"/>
              </w:rPr>
            </w:pPr>
          </w:p>
          <w:p w:rsidR="00114717" w:rsidRPr="000471FB" w:rsidRDefault="00114717" w:rsidP="000471FB">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114717" w:rsidRPr="000471FB" w:rsidRDefault="00114717" w:rsidP="000471FB">
            <w:pPr>
              <w:pStyle w:val="NoSpacing"/>
              <w:jc w:val="both"/>
              <w:rPr>
                <w:rFonts w:ascii="Times New Roman" w:hAnsi="Times New Roman" w:cs="Times New Roman"/>
              </w:rPr>
            </w:pPr>
          </w:p>
        </w:tc>
      </w:tr>
      <w:tr w:rsidR="00114717" w:rsidRPr="000471FB" w:rsidTr="000471FB">
        <w:trPr>
          <w:trHeight w:val="388"/>
        </w:trPr>
        <w:tc>
          <w:tcPr>
            <w:tcW w:w="534" w:type="dxa"/>
            <w:shd w:val="clear" w:color="auto" w:fill="auto"/>
          </w:tcPr>
          <w:p w:rsidR="00114717" w:rsidRPr="000471FB" w:rsidRDefault="00114717" w:rsidP="000471FB">
            <w:pPr>
              <w:pStyle w:val="NoSpacing"/>
              <w:jc w:val="both"/>
              <w:rPr>
                <w:rFonts w:ascii="Times New Roman" w:hAnsi="Times New Roman" w:cs="Times New Roman"/>
                <w:lang w:eastAsia="en-US"/>
              </w:rPr>
            </w:pPr>
          </w:p>
          <w:p w:rsidR="00114717" w:rsidRPr="000471FB" w:rsidRDefault="00114717" w:rsidP="000471FB">
            <w:pPr>
              <w:pStyle w:val="NoSpacing"/>
              <w:jc w:val="both"/>
              <w:rPr>
                <w:rFonts w:ascii="Times New Roman" w:hAnsi="Times New Roman" w:cs="Times New Roman"/>
                <w:lang w:eastAsia="en-US"/>
              </w:rPr>
            </w:pPr>
            <w:r w:rsidRPr="000471FB">
              <w:rPr>
                <w:rFonts w:ascii="Times New Roman" w:hAnsi="Times New Roman" w:cs="Times New Roman"/>
                <w:lang w:eastAsia="en-US"/>
              </w:rPr>
              <w:t>2.</w:t>
            </w:r>
          </w:p>
        </w:tc>
        <w:tc>
          <w:tcPr>
            <w:tcW w:w="4819" w:type="dxa"/>
            <w:shd w:val="clear" w:color="auto" w:fill="auto"/>
          </w:tcPr>
          <w:p w:rsidR="000471FB" w:rsidRDefault="000471FB" w:rsidP="000471FB">
            <w:pPr>
              <w:pStyle w:val="NoSpacing"/>
              <w:jc w:val="both"/>
              <w:rPr>
                <w:rFonts w:ascii="Times New Roman" w:hAnsi="Times New Roman" w:cs="Times New Roman"/>
                <w:lang w:val="sr-Cyrl-RS" w:eastAsia="en-US"/>
              </w:rPr>
            </w:pPr>
          </w:p>
          <w:p w:rsidR="00114717" w:rsidRPr="000471FB" w:rsidRDefault="000471FB" w:rsidP="000471FB">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камиона кипера</w:t>
            </w:r>
          </w:p>
        </w:tc>
        <w:tc>
          <w:tcPr>
            <w:tcW w:w="1701" w:type="dxa"/>
            <w:shd w:val="clear" w:color="auto" w:fill="auto"/>
          </w:tcPr>
          <w:p w:rsidR="00114717" w:rsidRPr="000471FB" w:rsidRDefault="00114717" w:rsidP="000471FB">
            <w:pPr>
              <w:pStyle w:val="NoSpacing"/>
              <w:jc w:val="both"/>
              <w:rPr>
                <w:rFonts w:ascii="Times New Roman" w:hAnsi="Times New Roman" w:cs="Times New Roman"/>
                <w:lang w:val="sr-Latn-RS" w:eastAsia="en-US"/>
              </w:rPr>
            </w:pPr>
          </w:p>
          <w:p w:rsidR="00114717" w:rsidRPr="000471FB" w:rsidRDefault="00114717" w:rsidP="000471FB">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114717" w:rsidRPr="000471FB" w:rsidRDefault="00114717" w:rsidP="000471FB">
            <w:pPr>
              <w:pStyle w:val="NoSpacing"/>
              <w:jc w:val="both"/>
              <w:rPr>
                <w:rFonts w:ascii="Times New Roman" w:hAnsi="Times New Roman" w:cs="Times New Roman"/>
              </w:rPr>
            </w:pPr>
          </w:p>
        </w:tc>
      </w:tr>
      <w:tr w:rsidR="000471FB" w:rsidRPr="000471FB" w:rsidTr="000471FB">
        <w:trPr>
          <w:trHeight w:val="297"/>
        </w:trPr>
        <w:tc>
          <w:tcPr>
            <w:tcW w:w="534" w:type="dxa"/>
            <w:shd w:val="clear" w:color="auto" w:fill="auto"/>
          </w:tcPr>
          <w:p w:rsidR="000471FB" w:rsidRDefault="000471FB" w:rsidP="000471FB">
            <w:pPr>
              <w:pStyle w:val="NoSpacing"/>
              <w:jc w:val="both"/>
              <w:rPr>
                <w:rFonts w:ascii="Times New Roman" w:hAnsi="Times New Roman" w:cs="Times New Roman"/>
                <w:lang w:val="sr-Cyrl-RS" w:eastAsia="en-US"/>
              </w:rPr>
            </w:pPr>
          </w:p>
          <w:p w:rsidR="000471FB" w:rsidRPr="000471FB" w:rsidRDefault="000471FB" w:rsidP="000471FB">
            <w:pPr>
              <w:pStyle w:val="NoSpacing"/>
              <w:jc w:val="both"/>
              <w:rPr>
                <w:rFonts w:ascii="Times New Roman" w:hAnsi="Times New Roman" w:cs="Times New Roman"/>
                <w:lang w:eastAsia="en-US"/>
              </w:rPr>
            </w:pPr>
            <w:r w:rsidRPr="000471FB">
              <w:rPr>
                <w:rFonts w:ascii="Times New Roman" w:hAnsi="Times New Roman" w:cs="Times New Roman"/>
                <w:lang w:eastAsia="en-US"/>
              </w:rPr>
              <w:t>3.</w:t>
            </w:r>
          </w:p>
        </w:tc>
        <w:tc>
          <w:tcPr>
            <w:tcW w:w="4819" w:type="dxa"/>
            <w:shd w:val="clear" w:color="auto" w:fill="auto"/>
          </w:tcPr>
          <w:p w:rsidR="000471FB" w:rsidRDefault="000471FB" w:rsidP="000471FB">
            <w:pPr>
              <w:pStyle w:val="NoSpacing"/>
              <w:jc w:val="both"/>
              <w:rPr>
                <w:rFonts w:ascii="Times New Roman" w:hAnsi="Times New Roman" w:cs="Times New Roman"/>
                <w:lang w:val="sr-Cyrl-RS" w:eastAsia="en-US"/>
              </w:rPr>
            </w:pPr>
          </w:p>
          <w:p w:rsidR="000471FB" w:rsidRPr="000471FB" w:rsidRDefault="000471FB" w:rsidP="000471FB">
            <w:pPr>
              <w:pStyle w:val="NoSpacing"/>
              <w:jc w:val="both"/>
              <w:rPr>
                <w:rFonts w:ascii="Times New Roman" w:hAnsi="Times New Roman" w:cs="Times New Roman"/>
                <w:lang w:eastAsia="en-US"/>
              </w:rPr>
            </w:pPr>
            <w:r w:rsidRPr="000471FB">
              <w:rPr>
                <w:rFonts w:ascii="Times New Roman" w:hAnsi="Times New Roman" w:cs="Times New Roman"/>
                <w:lang w:eastAsia="en-US"/>
              </w:rPr>
              <w:t>Рад смећаре</w:t>
            </w:r>
          </w:p>
        </w:tc>
        <w:tc>
          <w:tcPr>
            <w:tcW w:w="1701" w:type="dxa"/>
            <w:shd w:val="clear" w:color="auto" w:fill="auto"/>
          </w:tcPr>
          <w:p w:rsidR="000471FB" w:rsidRPr="000471FB" w:rsidRDefault="000471FB" w:rsidP="000471FB">
            <w:pPr>
              <w:pStyle w:val="NoSpacing"/>
              <w:jc w:val="both"/>
              <w:rPr>
                <w:rFonts w:ascii="Times New Roman" w:hAnsi="Times New Roman" w:cs="Times New Roman"/>
                <w:lang w:eastAsia="en-US"/>
              </w:rPr>
            </w:pPr>
          </w:p>
          <w:p w:rsidR="000471FB" w:rsidRPr="000471FB" w:rsidRDefault="000471FB" w:rsidP="000471FB">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0471FB" w:rsidRPr="000471FB" w:rsidRDefault="000471FB" w:rsidP="000471FB">
            <w:pPr>
              <w:pStyle w:val="NoSpacing"/>
              <w:jc w:val="both"/>
              <w:rPr>
                <w:rFonts w:ascii="Times New Roman" w:hAnsi="Times New Roman" w:cs="Times New Roman"/>
              </w:rPr>
            </w:pPr>
          </w:p>
        </w:tc>
      </w:tr>
      <w:tr w:rsidR="000471FB" w:rsidRPr="000471FB" w:rsidTr="000471FB">
        <w:trPr>
          <w:trHeight w:val="333"/>
        </w:trPr>
        <w:tc>
          <w:tcPr>
            <w:tcW w:w="534" w:type="dxa"/>
            <w:shd w:val="clear" w:color="auto" w:fill="auto"/>
          </w:tcPr>
          <w:p w:rsidR="000471FB" w:rsidRDefault="000471FB" w:rsidP="000471FB">
            <w:pPr>
              <w:pStyle w:val="NoSpacing"/>
              <w:jc w:val="both"/>
              <w:rPr>
                <w:rFonts w:ascii="Times New Roman" w:hAnsi="Times New Roman" w:cs="Times New Roman"/>
                <w:lang w:val="sr-Cyrl-RS" w:eastAsia="en-US"/>
              </w:rPr>
            </w:pPr>
          </w:p>
          <w:p w:rsidR="000471FB" w:rsidRPr="000471FB" w:rsidRDefault="000471FB" w:rsidP="000471FB">
            <w:pPr>
              <w:pStyle w:val="NoSpacing"/>
              <w:jc w:val="both"/>
              <w:rPr>
                <w:rFonts w:ascii="Times New Roman" w:hAnsi="Times New Roman" w:cs="Times New Roman"/>
                <w:lang w:eastAsia="en-US"/>
              </w:rPr>
            </w:pPr>
            <w:r w:rsidRPr="000471FB">
              <w:rPr>
                <w:rFonts w:ascii="Times New Roman" w:hAnsi="Times New Roman" w:cs="Times New Roman"/>
                <w:lang w:eastAsia="en-US"/>
              </w:rPr>
              <w:t>4.</w:t>
            </w:r>
          </w:p>
        </w:tc>
        <w:tc>
          <w:tcPr>
            <w:tcW w:w="4819" w:type="dxa"/>
            <w:shd w:val="clear" w:color="auto" w:fill="auto"/>
          </w:tcPr>
          <w:p w:rsidR="000471FB" w:rsidRDefault="000471FB" w:rsidP="000471FB">
            <w:pPr>
              <w:pStyle w:val="NoSpacing"/>
              <w:jc w:val="both"/>
              <w:rPr>
                <w:rFonts w:ascii="Times New Roman" w:hAnsi="Times New Roman" w:cs="Times New Roman"/>
                <w:lang w:val="sr-Cyrl-RS" w:eastAsia="en-US"/>
              </w:rPr>
            </w:pPr>
          </w:p>
          <w:p w:rsidR="000471FB" w:rsidRPr="000471FB" w:rsidRDefault="000471FB" w:rsidP="000471FB">
            <w:pPr>
              <w:pStyle w:val="NoSpacing"/>
              <w:jc w:val="both"/>
              <w:rPr>
                <w:rFonts w:ascii="Times New Roman" w:hAnsi="Times New Roman" w:cs="Times New Roman"/>
                <w:lang w:eastAsia="en-US"/>
              </w:rPr>
            </w:pPr>
            <w:r w:rsidRPr="000471FB">
              <w:rPr>
                <w:rFonts w:ascii="Times New Roman" w:hAnsi="Times New Roman" w:cs="Times New Roman"/>
                <w:lang w:eastAsia="en-US"/>
              </w:rPr>
              <w:t>Ручно сакупљање расутог смећа</w:t>
            </w:r>
          </w:p>
        </w:tc>
        <w:tc>
          <w:tcPr>
            <w:tcW w:w="1701" w:type="dxa"/>
            <w:shd w:val="clear" w:color="auto" w:fill="auto"/>
          </w:tcPr>
          <w:p w:rsidR="000471FB" w:rsidRPr="000471FB" w:rsidRDefault="000471FB" w:rsidP="000471FB">
            <w:pPr>
              <w:pStyle w:val="NoSpacing"/>
              <w:jc w:val="both"/>
              <w:rPr>
                <w:rFonts w:ascii="Times New Roman" w:hAnsi="Times New Roman" w:cs="Times New Roman"/>
                <w:lang w:eastAsia="en-US"/>
              </w:rPr>
            </w:pPr>
          </w:p>
          <w:p w:rsidR="000471FB" w:rsidRPr="000471FB" w:rsidRDefault="000471FB" w:rsidP="000471FB">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0471FB" w:rsidRPr="000471FB" w:rsidRDefault="000471FB" w:rsidP="000471FB">
            <w:pPr>
              <w:pStyle w:val="NoSpacing"/>
              <w:jc w:val="both"/>
              <w:rPr>
                <w:rFonts w:ascii="Times New Roman" w:hAnsi="Times New Roman" w:cs="Times New Roman"/>
              </w:rPr>
            </w:pPr>
          </w:p>
        </w:tc>
      </w:tr>
      <w:tr w:rsidR="00114717" w:rsidRPr="004B0F51" w:rsidTr="00B82CCB">
        <w:tc>
          <w:tcPr>
            <w:tcW w:w="9322" w:type="dxa"/>
            <w:gridSpan w:val="4"/>
            <w:shd w:val="clear" w:color="auto" w:fill="auto"/>
          </w:tcPr>
          <w:p w:rsidR="00114717" w:rsidRDefault="00114717" w:rsidP="00B82CCB">
            <w:pPr>
              <w:pStyle w:val="TableContents"/>
              <w:snapToGrid w:val="0"/>
              <w:rPr>
                <w:b/>
                <w:i/>
                <w:color w:val="auto"/>
                <w:lang w:val="sr-Cyrl-RS"/>
              </w:rPr>
            </w:pPr>
          </w:p>
          <w:p w:rsidR="00114717" w:rsidRPr="004B0F51" w:rsidRDefault="00114717" w:rsidP="00B82CCB">
            <w:pPr>
              <w:pStyle w:val="TableContents"/>
              <w:snapToGrid w:val="0"/>
              <w:rPr>
                <w:b/>
                <w:i/>
                <w:color w:val="auto"/>
                <w:lang w:val="sr-Cyrl-RS"/>
              </w:rPr>
            </w:pPr>
            <w:r>
              <w:rPr>
                <w:b/>
                <w:i/>
                <w:color w:val="auto"/>
                <w:lang w:val="sr-Cyrl-RS"/>
              </w:rPr>
              <w:t>УКУПНА ЦЕНА (БЕЗ ПДВ-А):</w:t>
            </w:r>
          </w:p>
        </w:tc>
      </w:tr>
      <w:tr w:rsidR="00114717" w:rsidRPr="004B0F51" w:rsidTr="00B82CCB">
        <w:tc>
          <w:tcPr>
            <w:tcW w:w="9322" w:type="dxa"/>
            <w:gridSpan w:val="4"/>
            <w:shd w:val="clear" w:color="auto" w:fill="auto"/>
          </w:tcPr>
          <w:p w:rsidR="00114717" w:rsidRDefault="00114717" w:rsidP="00B82CCB">
            <w:pPr>
              <w:pStyle w:val="TableContents"/>
              <w:snapToGrid w:val="0"/>
              <w:rPr>
                <w:b/>
                <w:i/>
                <w:color w:val="auto"/>
                <w:lang w:val="sr-Cyrl-RS"/>
              </w:rPr>
            </w:pPr>
          </w:p>
          <w:p w:rsidR="00114717" w:rsidRDefault="00114717" w:rsidP="00B82CCB">
            <w:pPr>
              <w:pStyle w:val="TableContents"/>
              <w:snapToGrid w:val="0"/>
              <w:rPr>
                <w:b/>
                <w:i/>
                <w:color w:val="auto"/>
                <w:lang w:val="sr-Cyrl-RS"/>
              </w:rPr>
            </w:pPr>
            <w:r>
              <w:rPr>
                <w:b/>
                <w:i/>
                <w:color w:val="auto"/>
                <w:lang w:val="sr-Cyrl-RS"/>
              </w:rPr>
              <w:t>УКУПНА ЦЕНА (СА ПДВ-ОМ):</w:t>
            </w:r>
          </w:p>
        </w:tc>
      </w:tr>
    </w:tbl>
    <w:p w:rsidR="00114717" w:rsidRDefault="00114717" w:rsidP="00114717">
      <w:pPr>
        <w:rPr>
          <w:lang w:val="sr-Cyrl-RS"/>
        </w:rPr>
      </w:pPr>
    </w:p>
    <w:p w:rsidR="00114717" w:rsidRPr="006F1527" w:rsidRDefault="00114717" w:rsidP="00114717">
      <w:pPr>
        <w:rPr>
          <w:lang w:val="sr-Cyrl-RS"/>
        </w:rPr>
      </w:pPr>
    </w:p>
    <w:p w:rsidR="00114717" w:rsidRPr="006F1527" w:rsidRDefault="00114717" w:rsidP="00114717">
      <w:pPr>
        <w:ind w:left="360"/>
        <w:jc w:val="both"/>
        <w:rPr>
          <w:b/>
          <w:bCs/>
          <w:iCs/>
          <w:u w:val="single"/>
          <w:lang w:val="sr-Cyrl-RS"/>
        </w:rPr>
      </w:pPr>
      <w:r w:rsidRPr="006F1527">
        <w:rPr>
          <w:b/>
          <w:bCs/>
          <w:iCs/>
          <w:u w:val="single"/>
        </w:rPr>
        <w:t xml:space="preserve">Упутство за попуњавање обрасца структуре цене: </w:t>
      </w:r>
    </w:p>
    <w:p w:rsidR="00114717" w:rsidRPr="006F1527" w:rsidRDefault="00114717" w:rsidP="00114717">
      <w:pPr>
        <w:ind w:left="360"/>
        <w:jc w:val="both"/>
        <w:rPr>
          <w:bCs/>
          <w:iCs/>
          <w:color w:val="002060"/>
          <w:lang w:val="sr-Cyrl-RS"/>
        </w:rPr>
      </w:pPr>
    </w:p>
    <w:p w:rsidR="00114717" w:rsidRDefault="00114717" w:rsidP="00114717">
      <w:pPr>
        <w:pStyle w:val="ListParagraph"/>
        <w:tabs>
          <w:tab w:val="left" w:pos="90"/>
        </w:tabs>
        <w:ind w:left="0"/>
        <w:jc w:val="both"/>
        <w:rPr>
          <w:bCs/>
          <w:iCs/>
          <w:lang w:val="sr-Cyrl-RS"/>
        </w:rPr>
      </w:pPr>
      <w:r w:rsidRPr="006F1527">
        <w:rPr>
          <w:bCs/>
          <w:iCs/>
        </w:rPr>
        <w:t>Понуђач треба да попун</w:t>
      </w:r>
      <w:r w:rsidRPr="006F1527">
        <w:rPr>
          <w:bCs/>
          <w:iCs/>
          <w:lang w:val="sr-Cyrl-CS"/>
        </w:rPr>
        <w:t>и</w:t>
      </w:r>
      <w:r w:rsidRPr="006F1527">
        <w:rPr>
          <w:bCs/>
          <w:iCs/>
        </w:rPr>
        <w:t xml:space="preserve"> образац структуре цене </w:t>
      </w:r>
      <w:r w:rsidRPr="006F1527">
        <w:rPr>
          <w:bCs/>
          <w:iCs/>
          <w:lang w:val="sr-Cyrl-CS"/>
        </w:rPr>
        <w:t>на следећи начин</w:t>
      </w:r>
      <w:r w:rsidRPr="006F1527">
        <w:rPr>
          <w:bCs/>
          <w:iCs/>
        </w:rPr>
        <w:t>:</w:t>
      </w:r>
    </w:p>
    <w:p w:rsidR="00114717" w:rsidRDefault="00114717" w:rsidP="00394B3B">
      <w:pPr>
        <w:pStyle w:val="ListParagraph"/>
        <w:numPr>
          <w:ilvl w:val="0"/>
          <w:numId w:val="15"/>
        </w:numPr>
        <w:tabs>
          <w:tab w:val="left" w:pos="90"/>
        </w:tabs>
        <w:jc w:val="both"/>
        <w:rPr>
          <w:bCs/>
          <w:iCs/>
          <w:lang w:val="sr-Cyrl-RS"/>
        </w:rPr>
      </w:pPr>
      <w:r>
        <w:rPr>
          <w:bCs/>
          <w:iCs/>
          <w:lang w:val="sr-Cyrl-RS"/>
        </w:rPr>
        <w:t>у цену је потребно урачунати све трошкове везане за извршење предметне услуге;</w:t>
      </w:r>
    </w:p>
    <w:p w:rsidR="00422BE0" w:rsidRDefault="00422BE0" w:rsidP="00394B3B">
      <w:pPr>
        <w:pStyle w:val="ListParagraph"/>
        <w:numPr>
          <w:ilvl w:val="0"/>
          <w:numId w:val="15"/>
        </w:numPr>
        <w:tabs>
          <w:tab w:val="left" w:pos="90"/>
        </w:tabs>
        <w:jc w:val="both"/>
        <w:rPr>
          <w:bCs/>
          <w:iCs/>
          <w:lang w:val="sr-Cyrl-RS"/>
        </w:rPr>
      </w:pPr>
      <w:r>
        <w:rPr>
          <w:b/>
          <w:bCs/>
          <w:iCs/>
          <w:lang w:val="sr-Cyrl-RS"/>
        </w:rPr>
        <w:t>цена мора бити уписана по норма часу за рад сваке машине посебно и ручно сакупљање смећа;</w:t>
      </w:r>
    </w:p>
    <w:p w:rsidR="00114717" w:rsidRDefault="00114717" w:rsidP="00394B3B">
      <w:pPr>
        <w:pStyle w:val="ListParagraph"/>
        <w:numPr>
          <w:ilvl w:val="0"/>
          <w:numId w:val="15"/>
        </w:numPr>
        <w:tabs>
          <w:tab w:val="left" w:pos="90"/>
        </w:tabs>
        <w:jc w:val="both"/>
        <w:rPr>
          <w:bCs/>
          <w:iCs/>
          <w:lang w:val="sr-Cyrl-RS"/>
        </w:rPr>
      </w:pPr>
      <w:r>
        <w:rPr>
          <w:bCs/>
          <w:iCs/>
          <w:lang w:val="sr-Cyrl-RS"/>
        </w:rPr>
        <w:t>у колону 4 уписати јединичну цену без ПДВ-а;</w:t>
      </w:r>
    </w:p>
    <w:p w:rsidR="00114717" w:rsidRPr="001C0FC0" w:rsidRDefault="00114717" w:rsidP="00394B3B">
      <w:pPr>
        <w:pStyle w:val="ListParagraph"/>
        <w:numPr>
          <w:ilvl w:val="0"/>
          <w:numId w:val="15"/>
        </w:numPr>
        <w:tabs>
          <w:tab w:val="left" w:pos="90"/>
        </w:tabs>
        <w:jc w:val="both"/>
        <w:rPr>
          <w:bCs/>
          <w:iCs/>
          <w:lang w:val="sr-Cyrl-RS"/>
        </w:rPr>
      </w:pPr>
      <w:r>
        <w:rPr>
          <w:bCs/>
          <w:iCs/>
          <w:lang w:val="sr-Cyrl-RS"/>
        </w:rPr>
        <w:t>на крају уписати укупну цену предмета јавне набавке без ПДВ-а која се увећава за стопу ПДВ-а и даје укупну цену са ПДВ-ом за предметну услугу.</w:t>
      </w:r>
    </w:p>
    <w:p w:rsidR="00114717" w:rsidRPr="006F1527" w:rsidRDefault="00114717" w:rsidP="00114717">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114717" w:rsidRPr="006F1527" w:rsidTr="00B82CCB">
        <w:tc>
          <w:tcPr>
            <w:tcW w:w="3080" w:type="dxa"/>
            <w:shd w:val="clear" w:color="auto" w:fill="auto"/>
            <w:vAlign w:val="center"/>
          </w:tcPr>
          <w:p w:rsidR="00114717" w:rsidRPr="006F1527" w:rsidRDefault="00114717" w:rsidP="00B82CCB">
            <w:pPr>
              <w:pStyle w:val="BodyText2"/>
              <w:spacing w:line="100" w:lineRule="atLeast"/>
              <w:jc w:val="center"/>
            </w:pPr>
            <w:r w:rsidRPr="006F1527">
              <w:t>Датум:</w:t>
            </w:r>
          </w:p>
        </w:tc>
        <w:tc>
          <w:tcPr>
            <w:tcW w:w="3068" w:type="dxa"/>
            <w:shd w:val="clear" w:color="auto" w:fill="auto"/>
            <w:vAlign w:val="center"/>
          </w:tcPr>
          <w:p w:rsidR="00114717" w:rsidRPr="006F1527" w:rsidRDefault="00114717" w:rsidP="00B82CCB">
            <w:pPr>
              <w:pStyle w:val="BodyText2"/>
              <w:spacing w:line="100" w:lineRule="atLeast"/>
              <w:jc w:val="center"/>
            </w:pPr>
            <w:r w:rsidRPr="006F1527">
              <w:t>М.П.</w:t>
            </w:r>
          </w:p>
        </w:tc>
        <w:tc>
          <w:tcPr>
            <w:tcW w:w="3094" w:type="dxa"/>
            <w:shd w:val="clear" w:color="auto" w:fill="auto"/>
            <w:vAlign w:val="center"/>
          </w:tcPr>
          <w:p w:rsidR="00114717" w:rsidRPr="006F1527" w:rsidRDefault="00114717" w:rsidP="00B82CCB">
            <w:pPr>
              <w:pStyle w:val="BodyText2"/>
              <w:spacing w:line="100" w:lineRule="atLeast"/>
              <w:jc w:val="center"/>
            </w:pPr>
            <w:r w:rsidRPr="006F1527">
              <w:t>Потпис понуђача</w:t>
            </w:r>
          </w:p>
        </w:tc>
      </w:tr>
      <w:tr w:rsidR="00114717" w:rsidRPr="006F1527" w:rsidTr="00B82CCB">
        <w:tc>
          <w:tcPr>
            <w:tcW w:w="3080" w:type="dxa"/>
            <w:tcBorders>
              <w:bottom w:val="single" w:sz="4" w:space="0" w:color="000000"/>
            </w:tcBorders>
            <w:shd w:val="clear" w:color="auto" w:fill="auto"/>
          </w:tcPr>
          <w:p w:rsidR="00114717" w:rsidRPr="006F1527" w:rsidRDefault="00114717" w:rsidP="00B82CCB">
            <w:pPr>
              <w:pStyle w:val="BodyText2"/>
              <w:snapToGrid w:val="0"/>
              <w:spacing w:line="100" w:lineRule="atLeast"/>
              <w:jc w:val="both"/>
            </w:pPr>
          </w:p>
        </w:tc>
        <w:tc>
          <w:tcPr>
            <w:tcW w:w="3068" w:type="dxa"/>
            <w:shd w:val="clear" w:color="auto" w:fill="auto"/>
          </w:tcPr>
          <w:p w:rsidR="00114717" w:rsidRPr="006F1527" w:rsidRDefault="00114717" w:rsidP="00B82CCB">
            <w:pPr>
              <w:pStyle w:val="BodyText2"/>
              <w:snapToGrid w:val="0"/>
              <w:spacing w:line="100" w:lineRule="atLeast"/>
              <w:jc w:val="both"/>
            </w:pPr>
          </w:p>
        </w:tc>
        <w:tc>
          <w:tcPr>
            <w:tcW w:w="3094" w:type="dxa"/>
            <w:tcBorders>
              <w:bottom w:val="single" w:sz="4" w:space="0" w:color="000000"/>
            </w:tcBorders>
            <w:shd w:val="clear" w:color="auto" w:fill="auto"/>
          </w:tcPr>
          <w:p w:rsidR="00114717" w:rsidRPr="006F1527" w:rsidRDefault="00114717" w:rsidP="00B82CCB">
            <w:pPr>
              <w:pStyle w:val="BodyText2"/>
              <w:snapToGrid w:val="0"/>
              <w:spacing w:line="100" w:lineRule="atLeast"/>
              <w:jc w:val="both"/>
            </w:pPr>
          </w:p>
        </w:tc>
      </w:tr>
    </w:tbl>
    <w:p w:rsidR="00ED4B65" w:rsidRDefault="00ED4B65"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114717" w:rsidRDefault="00114717"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114717" w:rsidRDefault="00114717"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114717" w:rsidRDefault="00114717"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0471FB" w:rsidRDefault="000471FB" w:rsidP="000471FB">
      <w:pPr>
        <w:ind w:left="360"/>
        <w:jc w:val="both"/>
        <w:rPr>
          <w:rFonts w:eastAsia="TimesNewRomanPSMT"/>
          <w:b/>
          <w:bCs/>
          <w:lang w:val="sr-Cyrl-RS"/>
        </w:rPr>
      </w:pPr>
      <w:r>
        <w:rPr>
          <w:rFonts w:eastAsia="TimesNewRomanPSMT"/>
          <w:b/>
          <w:bCs/>
          <w:lang w:val="sr-Cyrl-RS"/>
        </w:rPr>
        <w:t>5-2)</w:t>
      </w:r>
      <w:r w:rsidRPr="00EE0EF8">
        <w:rPr>
          <w:rFonts w:eastAsia="TimesNewRomanPSMT"/>
          <w:b/>
          <w:bCs/>
        </w:rPr>
        <w:t>ОПИС ПРЕДМЕТА НАБАВКЕ</w:t>
      </w:r>
      <w:r>
        <w:rPr>
          <w:rFonts w:eastAsia="TimesNewRomanPSMT"/>
          <w:b/>
          <w:bCs/>
          <w:lang w:val="sr-Cyrl-RS"/>
        </w:rPr>
        <w:t xml:space="preserve"> РАДОВА САНАЦИЈЕ СМЕТЛИШТА НА ТЕРИТОРИЈИ НАЦИОНАЛНОГ ПАРКА ЂЕРДАП</w:t>
      </w:r>
    </w:p>
    <w:p w:rsidR="000471FB" w:rsidRDefault="000471FB" w:rsidP="000471FB">
      <w:pPr>
        <w:ind w:left="720"/>
        <w:jc w:val="both"/>
        <w:rPr>
          <w:rFonts w:eastAsia="TimesNewRomanPSMT"/>
          <w:b/>
          <w:bCs/>
          <w:lang w:val="sr-Cyrl-RS"/>
        </w:rPr>
      </w:pPr>
    </w:p>
    <w:p w:rsidR="000471FB" w:rsidRDefault="000471FB" w:rsidP="000471FB">
      <w:pPr>
        <w:ind w:left="720"/>
        <w:jc w:val="both"/>
        <w:rPr>
          <w:rFonts w:eastAsia="TimesNewRomanPSMT"/>
          <w:b/>
          <w:bCs/>
          <w:lang w:val="sr-Cyrl-RS"/>
        </w:rPr>
      </w:pPr>
      <w:r>
        <w:rPr>
          <w:rFonts w:eastAsia="TimesNewRomanPSMT"/>
          <w:b/>
          <w:bCs/>
          <w:lang w:val="sr-Cyrl-RS"/>
        </w:rPr>
        <w:t>ПАРТИЈА 2 – Санација сметлишта на територији општине Кладово</w:t>
      </w:r>
    </w:p>
    <w:p w:rsidR="000471FB" w:rsidRDefault="000471FB" w:rsidP="000471FB">
      <w:pPr>
        <w:jc w:val="both"/>
        <w:rPr>
          <w:rFonts w:eastAsia="TimesNewRomanPSMT"/>
          <w:b/>
          <w:bCs/>
          <w:lang w:val="sr-Cyrl-R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34"/>
        <w:gridCol w:w="3969"/>
        <w:gridCol w:w="1134"/>
        <w:gridCol w:w="3685"/>
      </w:tblGrid>
      <w:tr w:rsidR="00887E39" w:rsidRPr="004B0F51" w:rsidTr="00887E39">
        <w:trPr>
          <w:gridBefore w:val="1"/>
          <w:wBefore w:w="34" w:type="dxa"/>
          <w:trHeight w:val="338"/>
        </w:trPr>
        <w:tc>
          <w:tcPr>
            <w:tcW w:w="534" w:type="dxa"/>
            <w:tcBorders>
              <w:top w:val="single" w:sz="4" w:space="0" w:color="auto"/>
              <w:left w:val="single" w:sz="4" w:space="0" w:color="auto"/>
              <w:bottom w:val="single" w:sz="4" w:space="0" w:color="auto"/>
              <w:right w:val="single" w:sz="4" w:space="0" w:color="auto"/>
            </w:tcBorders>
            <w:shd w:val="clear" w:color="auto" w:fill="auto"/>
          </w:tcPr>
          <w:p w:rsidR="00887E39" w:rsidRPr="00887E39" w:rsidRDefault="00887E39" w:rsidP="00313789">
            <w:pPr>
              <w:pStyle w:val="NoSpacing"/>
              <w:jc w:val="both"/>
              <w:rPr>
                <w:rFonts w:ascii="Times New Roman" w:hAnsi="Times New Roman" w:cs="Times New Roman"/>
                <w:lang w:eastAsia="en-US"/>
              </w:rPr>
            </w:pPr>
            <w:r w:rsidRPr="00887E39">
              <w:rPr>
                <w:rFonts w:ascii="Times New Roman" w:hAnsi="Times New Roman" w:cs="Times New Roman"/>
                <w:lang w:eastAsia="en-US"/>
              </w:rPr>
              <w:t>Р.</w:t>
            </w:r>
          </w:p>
          <w:p w:rsidR="00887E39" w:rsidRPr="00887E39" w:rsidRDefault="00887E39" w:rsidP="00313789">
            <w:pPr>
              <w:pStyle w:val="NoSpacing"/>
              <w:jc w:val="both"/>
              <w:rPr>
                <w:rFonts w:ascii="Times New Roman" w:hAnsi="Times New Roman" w:cs="Times New Roman"/>
                <w:lang w:eastAsia="en-US"/>
              </w:rPr>
            </w:pPr>
            <w:r w:rsidRPr="00887E39">
              <w:rPr>
                <w:rFonts w:ascii="Times New Roman" w:hAnsi="Times New Roman" w:cs="Times New Roman"/>
                <w:lang w:eastAsia="en-US"/>
              </w:rPr>
              <w:t>бр.</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887E39" w:rsidRPr="00887E39" w:rsidRDefault="00887E39" w:rsidP="00313789">
            <w:pPr>
              <w:pStyle w:val="NoSpacing"/>
              <w:jc w:val="both"/>
              <w:rPr>
                <w:rFonts w:ascii="Times New Roman" w:hAnsi="Times New Roman" w:cs="Times New Roman"/>
                <w:lang w:val="sr-Cyrl-RS" w:eastAsia="en-US"/>
              </w:rPr>
            </w:pPr>
            <w:r w:rsidRPr="00887E39">
              <w:rPr>
                <w:rFonts w:ascii="Times New Roman" w:hAnsi="Times New Roman" w:cs="Times New Roman"/>
                <w:lang w:val="sr-Cyrl-RS" w:eastAsia="en-US"/>
              </w:rPr>
              <w:t xml:space="preserve"> Предмет ЈН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87E39" w:rsidRPr="00887E39" w:rsidRDefault="00887E39" w:rsidP="00313789">
            <w:pPr>
              <w:pStyle w:val="NoSpacing"/>
              <w:jc w:val="both"/>
              <w:rPr>
                <w:rFonts w:ascii="Times New Roman" w:hAnsi="Times New Roman" w:cs="Times New Roman"/>
                <w:lang w:eastAsia="en-US"/>
              </w:rPr>
            </w:pPr>
            <w:r w:rsidRPr="00887E39">
              <w:rPr>
                <w:rFonts w:ascii="Times New Roman" w:hAnsi="Times New Roman" w:cs="Times New Roman"/>
                <w:lang w:eastAsia="en-US"/>
              </w:rPr>
              <w:t>Јединица мере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87E39" w:rsidRPr="00887E39" w:rsidRDefault="00887E39" w:rsidP="00313789">
            <w:pPr>
              <w:pStyle w:val="NoSpacing"/>
              <w:jc w:val="both"/>
              <w:rPr>
                <w:rFonts w:ascii="Times New Roman" w:hAnsi="Times New Roman" w:cs="Times New Roman"/>
              </w:rPr>
            </w:pPr>
            <w:r w:rsidRPr="00887E39">
              <w:rPr>
                <w:rFonts w:ascii="Times New Roman" w:hAnsi="Times New Roman" w:cs="Times New Roman"/>
              </w:rPr>
              <w:t>Цена по јединици мере без ПДВ-а</w:t>
            </w:r>
          </w:p>
        </w:tc>
      </w:tr>
      <w:tr w:rsidR="00887E39" w:rsidRPr="000471FB" w:rsidTr="00887E39">
        <w:trPr>
          <w:gridBefore w:val="1"/>
          <w:wBefore w:w="34" w:type="dxa"/>
          <w:trHeight w:val="338"/>
        </w:trPr>
        <w:tc>
          <w:tcPr>
            <w:tcW w:w="534" w:type="dxa"/>
            <w:shd w:val="clear" w:color="auto" w:fill="auto"/>
          </w:tcPr>
          <w:p w:rsidR="00887E39" w:rsidRPr="000471FB" w:rsidRDefault="00887E39" w:rsidP="00313789">
            <w:pPr>
              <w:pStyle w:val="NoSpacing"/>
              <w:jc w:val="both"/>
              <w:rPr>
                <w:rFonts w:ascii="Times New Roman" w:hAnsi="Times New Roman" w:cs="Times New Roman"/>
                <w:lang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1.</w:t>
            </w:r>
          </w:p>
        </w:tc>
        <w:tc>
          <w:tcPr>
            <w:tcW w:w="3969" w:type="dxa"/>
            <w:shd w:val="clear" w:color="auto" w:fill="auto"/>
          </w:tcPr>
          <w:p w:rsidR="00887E39" w:rsidRDefault="00887E39" w:rsidP="00313789">
            <w:pPr>
              <w:pStyle w:val="NoSpacing"/>
              <w:jc w:val="both"/>
              <w:rPr>
                <w:rFonts w:ascii="Times New Roman" w:hAnsi="Times New Roman" w:cs="Times New Roman"/>
                <w:lang w:val="sr-Cyrl-RS"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комбиноване машине</w:t>
            </w:r>
          </w:p>
        </w:tc>
        <w:tc>
          <w:tcPr>
            <w:tcW w:w="1134" w:type="dxa"/>
            <w:shd w:val="clear" w:color="auto" w:fill="auto"/>
          </w:tcPr>
          <w:p w:rsidR="00887E39" w:rsidRPr="00887E39" w:rsidRDefault="00887E39" w:rsidP="00313789">
            <w:pPr>
              <w:pStyle w:val="NoSpacing"/>
              <w:jc w:val="center"/>
              <w:rPr>
                <w:rFonts w:ascii="Times New Roman" w:hAnsi="Times New Roman" w:cs="Times New Roman"/>
                <w:sz w:val="24"/>
                <w:szCs w:val="24"/>
                <w:lang w:eastAsia="en-US"/>
              </w:rPr>
            </w:pPr>
          </w:p>
          <w:p w:rsidR="00887E39" w:rsidRPr="00887E39" w:rsidRDefault="00887E39" w:rsidP="00313789">
            <w:pPr>
              <w:pStyle w:val="NoSpacing"/>
              <w:jc w:val="center"/>
              <w:rPr>
                <w:rFonts w:ascii="Times New Roman" w:hAnsi="Times New Roman" w:cs="Times New Roman"/>
                <w:sz w:val="24"/>
                <w:szCs w:val="24"/>
                <w:lang w:val="sr-Latn-RS" w:eastAsia="en-US"/>
              </w:rPr>
            </w:pPr>
            <w:r w:rsidRPr="00887E39">
              <w:rPr>
                <w:rFonts w:ascii="Times New Roman" w:hAnsi="Times New Roman" w:cs="Times New Roman"/>
                <w:sz w:val="24"/>
                <w:szCs w:val="24"/>
                <w:lang w:val="sr-Latn-RS" w:eastAsia="en-US"/>
              </w:rPr>
              <w:t>h</w:t>
            </w:r>
          </w:p>
        </w:tc>
        <w:tc>
          <w:tcPr>
            <w:tcW w:w="3685" w:type="dxa"/>
            <w:shd w:val="clear" w:color="auto" w:fill="auto"/>
          </w:tcPr>
          <w:p w:rsidR="00887E39" w:rsidRPr="000471FB" w:rsidRDefault="00887E39" w:rsidP="00313789">
            <w:pPr>
              <w:pStyle w:val="NoSpacing"/>
              <w:jc w:val="both"/>
              <w:rPr>
                <w:rFonts w:ascii="Times New Roman" w:hAnsi="Times New Roman" w:cs="Times New Roman"/>
              </w:rPr>
            </w:pPr>
          </w:p>
        </w:tc>
      </w:tr>
      <w:tr w:rsidR="00887E39" w:rsidRPr="000471FB" w:rsidTr="00887E39">
        <w:trPr>
          <w:gridBefore w:val="1"/>
          <w:wBefore w:w="34" w:type="dxa"/>
          <w:trHeight w:val="388"/>
        </w:trPr>
        <w:tc>
          <w:tcPr>
            <w:tcW w:w="534" w:type="dxa"/>
            <w:shd w:val="clear" w:color="auto" w:fill="auto"/>
          </w:tcPr>
          <w:p w:rsidR="00887E39" w:rsidRPr="000471FB" w:rsidRDefault="00887E39" w:rsidP="00313789">
            <w:pPr>
              <w:pStyle w:val="NoSpacing"/>
              <w:jc w:val="both"/>
              <w:rPr>
                <w:rFonts w:ascii="Times New Roman" w:hAnsi="Times New Roman" w:cs="Times New Roman"/>
                <w:lang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2.</w:t>
            </w:r>
          </w:p>
        </w:tc>
        <w:tc>
          <w:tcPr>
            <w:tcW w:w="3969" w:type="dxa"/>
            <w:shd w:val="clear" w:color="auto" w:fill="auto"/>
          </w:tcPr>
          <w:p w:rsidR="00887E39" w:rsidRDefault="00887E39" w:rsidP="00313789">
            <w:pPr>
              <w:pStyle w:val="NoSpacing"/>
              <w:jc w:val="both"/>
              <w:rPr>
                <w:rFonts w:ascii="Times New Roman" w:hAnsi="Times New Roman" w:cs="Times New Roman"/>
                <w:lang w:val="sr-Cyrl-RS"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камиона кипера</w:t>
            </w:r>
          </w:p>
        </w:tc>
        <w:tc>
          <w:tcPr>
            <w:tcW w:w="1134" w:type="dxa"/>
            <w:shd w:val="clear" w:color="auto" w:fill="auto"/>
          </w:tcPr>
          <w:p w:rsidR="00887E39" w:rsidRPr="00887E39" w:rsidRDefault="00887E39" w:rsidP="00313789">
            <w:pPr>
              <w:pStyle w:val="NoSpacing"/>
              <w:jc w:val="center"/>
              <w:rPr>
                <w:rFonts w:ascii="Times New Roman" w:hAnsi="Times New Roman" w:cs="Times New Roman"/>
                <w:sz w:val="24"/>
                <w:szCs w:val="24"/>
                <w:lang w:val="sr-Latn-RS" w:eastAsia="en-US"/>
              </w:rPr>
            </w:pPr>
          </w:p>
          <w:p w:rsidR="00887E39" w:rsidRPr="00887E39" w:rsidRDefault="00887E39" w:rsidP="00313789">
            <w:pPr>
              <w:pStyle w:val="NoSpacing"/>
              <w:jc w:val="center"/>
              <w:rPr>
                <w:rFonts w:ascii="Times New Roman" w:hAnsi="Times New Roman" w:cs="Times New Roman"/>
                <w:sz w:val="24"/>
                <w:szCs w:val="24"/>
                <w:lang w:val="sr-Latn-RS" w:eastAsia="en-US"/>
              </w:rPr>
            </w:pPr>
            <w:r w:rsidRPr="00887E39">
              <w:rPr>
                <w:rFonts w:ascii="Times New Roman" w:hAnsi="Times New Roman" w:cs="Times New Roman"/>
                <w:sz w:val="24"/>
                <w:szCs w:val="24"/>
                <w:lang w:val="sr-Latn-RS" w:eastAsia="en-US"/>
              </w:rPr>
              <w:t>h</w:t>
            </w:r>
          </w:p>
        </w:tc>
        <w:tc>
          <w:tcPr>
            <w:tcW w:w="3685" w:type="dxa"/>
            <w:shd w:val="clear" w:color="auto" w:fill="auto"/>
          </w:tcPr>
          <w:p w:rsidR="00887E39" w:rsidRPr="000471FB" w:rsidRDefault="00887E39" w:rsidP="00313789">
            <w:pPr>
              <w:pStyle w:val="NoSpacing"/>
              <w:jc w:val="both"/>
              <w:rPr>
                <w:rFonts w:ascii="Times New Roman" w:hAnsi="Times New Roman" w:cs="Times New Roman"/>
              </w:rPr>
            </w:pPr>
          </w:p>
        </w:tc>
      </w:tr>
      <w:tr w:rsidR="00887E39" w:rsidRPr="000471FB" w:rsidTr="00887E39">
        <w:trPr>
          <w:gridBefore w:val="1"/>
          <w:wBefore w:w="34" w:type="dxa"/>
          <w:trHeight w:val="297"/>
        </w:trPr>
        <w:tc>
          <w:tcPr>
            <w:tcW w:w="534" w:type="dxa"/>
            <w:shd w:val="clear" w:color="auto" w:fill="auto"/>
          </w:tcPr>
          <w:p w:rsidR="00887E39" w:rsidRDefault="00887E39" w:rsidP="00313789">
            <w:pPr>
              <w:pStyle w:val="NoSpacing"/>
              <w:jc w:val="both"/>
              <w:rPr>
                <w:rFonts w:ascii="Times New Roman" w:hAnsi="Times New Roman" w:cs="Times New Roman"/>
                <w:lang w:val="sr-Cyrl-RS"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3.</w:t>
            </w:r>
          </w:p>
        </w:tc>
        <w:tc>
          <w:tcPr>
            <w:tcW w:w="3969" w:type="dxa"/>
            <w:shd w:val="clear" w:color="auto" w:fill="auto"/>
          </w:tcPr>
          <w:p w:rsidR="00887E39" w:rsidRDefault="00887E39" w:rsidP="00313789">
            <w:pPr>
              <w:pStyle w:val="NoSpacing"/>
              <w:jc w:val="both"/>
              <w:rPr>
                <w:rFonts w:ascii="Times New Roman" w:hAnsi="Times New Roman" w:cs="Times New Roman"/>
                <w:lang w:val="sr-Cyrl-RS"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Рад смећаре</w:t>
            </w:r>
          </w:p>
        </w:tc>
        <w:tc>
          <w:tcPr>
            <w:tcW w:w="1134" w:type="dxa"/>
            <w:shd w:val="clear" w:color="auto" w:fill="auto"/>
          </w:tcPr>
          <w:p w:rsidR="00887E39" w:rsidRPr="00887E39" w:rsidRDefault="00887E39" w:rsidP="00313789">
            <w:pPr>
              <w:pStyle w:val="NoSpacing"/>
              <w:jc w:val="center"/>
              <w:rPr>
                <w:rFonts w:ascii="Times New Roman" w:hAnsi="Times New Roman" w:cs="Times New Roman"/>
                <w:sz w:val="24"/>
                <w:szCs w:val="24"/>
                <w:lang w:eastAsia="en-US"/>
              </w:rPr>
            </w:pPr>
          </w:p>
          <w:p w:rsidR="00887E39" w:rsidRPr="00887E39" w:rsidRDefault="00887E39" w:rsidP="00313789">
            <w:pPr>
              <w:pStyle w:val="NoSpacing"/>
              <w:jc w:val="center"/>
              <w:rPr>
                <w:rFonts w:ascii="Times New Roman" w:hAnsi="Times New Roman" w:cs="Times New Roman"/>
                <w:sz w:val="24"/>
                <w:szCs w:val="24"/>
                <w:lang w:val="sr-Latn-RS" w:eastAsia="en-US"/>
              </w:rPr>
            </w:pPr>
            <w:r w:rsidRPr="00887E39">
              <w:rPr>
                <w:rFonts w:ascii="Times New Roman" w:hAnsi="Times New Roman" w:cs="Times New Roman"/>
                <w:sz w:val="24"/>
                <w:szCs w:val="24"/>
                <w:lang w:val="sr-Latn-RS" w:eastAsia="en-US"/>
              </w:rPr>
              <w:t>h</w:t>
            </w:r>
          </w:p>
        </w:tc>
        <w:tc>
          <w:tcPr>
            <w:tcW w:w="3685" w:type="dxa"/>
            <w:shd w:val="clear" w:color="auto" w:fill="auto"/>
          </w:tcPr>
          <w:p w:rsidR="00887E39" w:rsidRPr="000471FB" w:rsidRDefault="00887E39" w:rsidP="00313789">
            <w:pPr>
              <w:pStyle w:val="NoSpacing"/>
              <w:jc w:val="both"/>
              <w:rPr>
                <w:rFonts w:ascii="Times New Roman" w:hAnsi="Times New Roman" w:cs="Times New Roman"/>
              </w:rPr>
            </w:pPr>
          </w:p>
        </w:tc>
      </w:tr>
      <w:tr w:rsidR="00887E39" w:rsidRPr="000471FB" w:rsidTr="00887E39">
        <w:trPr>
          <w:gridBefore w:val="1"/>
          <w:wBefore w:w="34" w:type="dxa"/>
          <w:trHeight w:val="333"/>
        </w:trPr>
        <w:tc>
          <w:tcPr>
            <w:tcW w:w="534" w:type="dxa"/>
            <w:shd w:val="clear" w:color="auto" w:fill="auto"/>
          </w:tcPr>
          <w:p w:rsidR="00887E39" w:rsidRDefault="00887E39" w:rsidP="00313789">
            <w:pPr>
              <w:pStyle w:val="NoSpacing"/>
              <w:jc w:val="both"/>
              <w:rPr>
                <w:rFonts w:ascii="Times New Roman" w:hAnsi="Times New Roman" w:cs="Times New Roman"/>
                <w:lang w:val="sr-Cyrl-RS"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4.</w:t>
            </w:r>
          </w:p>
        </w:tc>
        <w:tc>
          <w:tcPr>
            <w:tcW w:w="3969" w:type="dxa"/>
            <w:shd w:val="clear" w:color="auto" w:fill="auto"/>
          </w:tcPr>
          <w:p w:rsidR="00887E39" w:rsidRDefault="00887E39" w:rsidP="00313789">
            <w:pPr>
              <w:pStyle w:val="NoSpacing"/>
              <w:jc w:val="both"/>
              <w:rPr>
                <w:rFonts w:ascii="Times New Roman" w:hAnsi="Times New Roman" w:cs="Times New Roman"/>
                <w:lang w:val="sr-Cyrl-RS" w:eastAsia="en-US"/>
              </w:rPr>
            </w:pPr>
          </w:p>
          <w:p w:rsidR="00887E39" w:rsidRPr="000471FB" w:rsidRDefault="00887E39"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Ручно сакупљање расутог смећа</w:t>
            </w:r>
          </w:p>
        </w:tc>
        <w:tc>
          <w:tcPr>
            <w:tcW w:w="1134" w:type="dxa"/>
            <w:shd w:val="clear" w:color="auto" w:fill="auto"/>
          </w:tcPr>
          <w:p w:rsidR="00887E39" w:rsidRPr="00887E39" w:rsidRDefault="00887E39" w:rsidP="00313789">
            <w:pPr>
              <w:pStyle w:val="NoSpacing"/>
              <w:jc w:val="center"/>
              <w:rPr>
                <w:rFonts w:ascii="Times New Roman" w:hAnsi="Times New Roman" w:cs="Times New Roman"/>
                <w:sz w:val="24"/>
                <w:szCs w:val="24"/>
                <w:lang w:eastAsia="en-US"/>
              </w:rPr>
            </w:pPr>
          </w:p>
          <w:p w:rsidR="00887E39" w:rsidRPr="00887E39" w:rsidRDefault="00887E39" w:rsidP="00313789">
            <w:pPr>
              <w:pStyle w:val="NoSpacing"/>
              <w:jc w:val="center"/>
              <w:rPr>
                <w:rFonts w:ascii="Times New Roman" w:hAnsi="Times New Roman" w:cs="Times New Roman"/>
                <w:sz w:val="24"/>
                <w:szCs w:val="24"/>
                <w:lang w:val="sr-Latn-RS" w:eastAsia="en-US"/>
              </w:rPr>
            </w:pPr>
            <w:r w:rsidRPr="00887E39">
              <w:rPr>
                <w:rFonts w:ascii="Times New Roman" w:hAnsi="Times New Roman" w:cs="Times New Roman"/>
                <w:sz w:val="24"/>
                <w:szCs w:val="24"/>
                <w:lang w:val="sr-Latn-RS" w:eastAsia="en-US"/>
              </w:rPr>
              <w:t>h</w:t>
            </w:r>
          </w:p>
        </w:tc>
        <w:tc>
          <w:tcPr>
            <w:tcW w:w="3685" w:type="dxa"/>
            <w:shd w:val="clear" w:color="auto" w:fill="auto"/>
          </w:tcPr>
          <w:p w:rsidR="00887E39" w:rsidRPr="000471FB" w:rsidRDefault="00887E39" w:rsidP="00313789">
            <w:pPr>
              <w:pStyle w:val="NoSpacing"/>
              <w:jc w:val="both"/>
              <w:rPr>
                <w:rFonts w:ascii="Times New Roman" w:hAnsi="Times New Roman" w:cs="Times New Roman"/>
              </w:rPr>
            </w:pPr>
          </w:p>
        </w:tc>
      </w:tr>
      <w:tr w:rsidR="00887E39" w:rsidRPr="008A0A02" w:rsidTr="00887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1" w:type="dxa"/>
            <w:gridSpan w:val="4"/>
            <w:tcBorders>
              <w:top w:val="single" w:sz="4" w:space="0" w:color="000000"/>
              <w:left w:val="single" w:sz="4" w:space="0" w:color="000000"/>
              <w:bottom w:val="single" w:sz="4" w:space="0" w:color="000000"/>
            </w:tcBorders>
            <w:shd w:val="clear" w:color="auto" w:fill="auto"/>
          </w:tcPr>
          <w:p w:rsidR="00887E39" w:rsidRPr="008A0A02" w:rsidRDefault="00887E39" w:rsidP="00313789">
            <w:pPr>
              <w:snapToGrid w:val="0"/>
              <w:jc w:val="both"/>
              <w:rPr>
                <w:rFonts w:eastAsia="TimesNewRomanPSMT"/>
                <w:bCs/>
                <w:lang w:val="ru-RU"/>
              </w:rPr>
            </w:pPr>
          </w:p>
          <w:p w:rsidR="00887E39" w:rsidRPr="00422BE0" w:rsidRDefault="00887E39" w:rsidP="00313789">
            <w:pPr>
              <w:jc w:val="both"/>
              <w:rPr>
                <w:rFonts w:eastAsia="TimesNewRomanPSMT"/>
                <w:bCs/>
                <w:color w:val="FF0000"/>
                <w:lang w:val="sr-Cyrl-RS"/>
              </w:rPr>
            </w:pPr>
            <w:r w:rsidRPr="008A0A02">
              <w:rPr>
                <w:rFonts w:eastAsia="TimesNewRomanPSMT"/>
                <w:bCs/>
                <w:lang w:val="ru-RU"/>
              </w:rPr>
              <w:t>Укупна цена без ПДВ-</w:t>
            </w:r>
            <w:proofErr w:type="gramStart"/>
            <w:r w:rsidRPr="008A0A02">
              <w:rPr>
                <w:rFonts w:eastAsia="TimesNewRomanPSMT"/>
                <w:bCs/>
                <w:lang w:val="ru-RU"/>
              </w:rPr>
              <w:t xml:space="preserve">а </w:t>
            </w:r>
            <w:r>
              <w:rPr>
                <w:rFonts w:eastAsia="TimesNewRomanPSMT"/>
                <w:bCs/>
                <w:lang w:val="sr-Latn-RS"/>
              </w:rPr>
              <w:t xml:space="preserve"> </w:t>
            </w:r>
            <w:r>
              <w:rPr>
                <w:rFonts w:eastAsia="TimesNewRomanPSMT"/>
                <w:bCs/>
                <w:lang w:val="sr-Cyrl-RS"/>
              </w:rPr>
              <w:t>по</w:t>
            </w:r>
            <w:proofErr w:type="gramEnd"/>
            <w:r>
              <w:rPr>
                <w:rFonts w:eastAsia="TimesNewRomanPSMT"/>
                <w:bCs/>
                <w:lang w:val="sr-Cyrl-RS"/>
              </w:rPr>
              <w:t xml:space="preserve"> норма часу</w:t>
            </w:r>
          </w:p>
          <w:p w:rsidR="00887E39" w:rsidRPr="008A0A02" w:rsidRDefault="00887E39" w:rsidP="00313789">
            <w:pPr>
              <w:jc w:val="both"/>
              <w:rPr>
                <w:rFonts w:eastAsia="TimesNewRomanPSMT"/>
                <w:bCs/>
                <w:color w:val="FF0000"/>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87E39" w:rsidRPr="008A0A02" w:rsidRDefault="00887E39" w:rsidP="00313789">
            <w:pPr>
              <w:snapToGrid w:val="0"/>
              <w:jc w:val="both"/>
              <w:rPr>
                <w:rFonts w:eastAsia="TimesNewRomanPSMT"/>
                <w:bCs/>
                <w:color w:val="FF0000"/>
                <w:lang w:val="ru-RU"/>
              </w:rPr>
            </w:pPr>
          </w:p>
          <w:p w:rsidR="00887E39" w:rsidRPr="008A0A02" w:rsidRDefault="00887E39" w:rsidP="00313789">
            <w:pPr>
              <w:jc w:val="both"/>
              <w:rPr>
                <w:rFonts w:eastAsia="TimesNewRomanPSMT"/>
                <w:bCs/>
                <w:color w:val="FF0000"/>
                <w:lang w:val="ru-RU"/>
              </w:rPr>
            </w:pPr>
          </w:p>
        </w:tc>
      </w:tr>
      <w:tr w:rsidR="00887E39" w:rsidRPr="008A0A02" w:rsidTr="00887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1" w:type="dxa"/>
            <w:gridSpan w:val="4"/>
            <w:tcBorders>
              <w:top w:val="single" w:sz="4" w:space="0" w:color="000000"/>
              <w:left w:val="single" w:sz="4" w:space="0" w:color="000000"/>
              <w:bottom w:val="single" w:sz="4" w:space="0" w:color="000000"/>
            </w:tcBorders>
            <w:shd w:val="clear" w:color="auto" w:fill="auto"/>
          </w:tcPr>
          <w:p w:rsidR="00887E39" w:rsidRPr="008A0A02" w:rsidRDefault="00887E39" w:rsidP="00313789">
            <w:pPr>
              <w:snapToGrid w:val="0"/>
              <w:jc w:val="both"/>
              <w:rPr>
                <w:rFonts w:eastAsia="TimesNewRomanPSMT"/>
                <w:bCs/>
                <w:lang w:val="ru-RU"/>
              </w:rPr>
            </w:pPr>
          </w:p>
          <w:p w:rsidR="00887E39" w:rsidRPr="008A0A02" w:rsidRDefault="00887E39" w:rsidP="00313789">
            <w:pPr>
              <w:jc w:val="both"/>
              <w:rPr>
                <w:rFonts w:eastAsia="TimesNewRomanPSMT"/>
                <w:bCs/>
                <w:lang w:val="ru-RU"/>
              </w:rPr>
            </w:pPr>
            <w:r w:rsidRPr="008A0A02">
              <w:rPr>
                <w:rFonts w:eastAsia="TimesNewRomanPSMT"/>
                <w:bCs/>
                <w:lang w:val="ru-RU"/>
              </w:rPr>
              <w:t>Укупна цена са ПДВ-ом</w:t>
            </w:r>
            <w:r>
              <w:rPr>
                <w:rFonts w:eastAsia="TimesNewRomanPSMT"/>
                <w:bCs/>
                <w:lang w:val="ru-RU"/>
              </w:rPr>
              <w:t xml:space="preserve"> </w:t>
            </w:r>
            <w:proofErr w:type="gramStart"/>
            <w:r>
              <w:rPr>
                <w:rFonts w:eastAsia="TimesNewRomanPSMT"/>
                <w:bCs/>
                <w:lang w:val="ru-RU"/>
              </w:rPr>
              <w:t>по норма</w:t>
            </w:r>
            <w:proofErr w:type="gramEnd"/>
            <w:r>
              <w:rPr>
                <w:rFonts w:eastAsia="TimesNewRomanPSMT"/>
                <w:bCs/>
                <w:lang w:val="ru-RU"/>
              </w:rPr>
              <w:t xml:space="preserve"> часу</w:t>
            </w:r>
          </w:p>
          <w:p w:rsidR="00887E39" w:rsidRPr="008A0A02" w:rsidRDefault="00887E39" w:rsidP="00313789">
            <w:pPr>
              <w:jc w:val="both"/>
              <w:rPr>
                <w:rFonts w:eastAsia="TimesNewRomanPSMT"/>
                <w:bCs/>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87E39" w:rsidRPr="008A0A02" w:rsidRDefault="00887E39" w:rsidP="00313789">
            <w:pPr>
              <w:snapToGrid w:val="0"/>
              <w:jc w:val="both"/>
              <w:rPr>
                <w:rFonts w:eastAsia="TimesNewRomanPSMT"/>
                <w:bCs/>
                <w:color w:val="FF0000"/>
                <w:lang w:val="ru-RU"/>
              </w:rPr>
            </w:pPr>
          </w:p>
        </w:tc>
      </w:tr>
      <w:tr w:rsidR="00887E39" w:rsidRPr="008A0A02" w:rsidTr="00887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1" w:type="dxa"/>
            <w:gridSpan w:val="4"/>
            <w:tcBorders>
              <w:top w:val="single" w:sz="4" w:space="0" w:color="000000"/>
              <w:left w:val="single" w:sz="4" w:space="0" w:color="000000"/>
              <w:bottom w:val="single" w:sz="4" w:space="0" w:color="000000"/>
            </w:tcBorders>
            <w:shd w:val="clear" w:color="auto" w:fill="auto"/>
          </w:tcPr>
          <w:p w:rsidR="00887E39" w:rsidRPr="00271444" w:rsidRDefault="00887E39" w:rsidP="00313789">
            <w:pPr>
              <w:pStyle w:val="NoSpacing"/>
              <w:rPr>
                <w:rFonts w:ascii="Times New Roman" w:hAnsi="Times New Roman" w:cs="Times New Roman"/>
                <w:sz w:val="24"/>
                <w:szCs w:val="24"/>
              </w:rPr>
            </w:pPr>
          </w:p>
          <w:p w:rsidR="00887E39" w:rsidRDefault="00887E39" w:rsidP="00313789">
            <w:pPr>
              <w:pStyle w:val="NoSpacing"/>
              <w:rPr>
                <w:rFonts w:ascii="Times New Roman" w:hAnsi="Times New Roman" w:cs="Times New Roman"/>
                <w:sz w:val="24"/>
                <w:szCs w:val="24"/>
                <w:lang w:val="sr-Cyrl-RS"/>
              </w:rPr>
            </w:pPr>
            <w:r w:rsidRPr="00271444">
              <w:rPr>
                <w:rFonts w:ascii="Times New Roman" w:hAnsi="Times New Roman" w:cs="Times New Roman"/>
                <w:sz w:val="24"/>
                <w:szCs w:val="24"/>
              </w:rPr>
              <w:t xml:space="preserve">Рок и начин плаћања </w:t>
            </w:r>
          </w:p>
          <w:p w:rsidR="00887E39" w:rsidRPr="00B82CCB" w:rsidRDefault="00887E39" w:rsidP="00313789">
            <w:pPr>
              <w:pStyle w:val="NoSpacing"/>
              <w:rPr>
                <w:rFonts w:ascii="Times New Roman" w:eastAsia="Times New Roman" w:hAnsi="Times New Roman" w:cs="Times New Roman"/>
                <w:kern w:val="0"/>
                <w:sz w:val="24"/>
                <w:szCs w:val="24"/>
                <w:lang w:val="sr-Cyrl-RS" w:eastAsia="sr-Latn-R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87E39" w:rsidRDefault="00887E39" w:rsidP="00313789">
            <w:pPr>
              <w:snapToGrid w:val="0"/>
              <w:jc w:val="both"/>
              <w:rPr>
                <w:rFonts w:eastAsia="Times New Roman"/>
                <w:kern w:val="0"/>
                <w:lang w:val="sr-Cyrl-RS" w:eastAsia="sr-Latn-RS"/>
              </w:rPr>
            </w:pPr>
          </w:p>
          <w:p w:rsidR="00887E39" w:rsidRPr="008A0A02" w:rsidRDefault="00887E39" w:rsidP="00313789">
            <w:pPr>
              <w:snapToGrid w:val="0"/>
              <w:jc w:val="both"/>
              <w:rPr>
                <w:rFonts w:eastAsia="TimesNewRomanPSMT"/>
                <w:bCs/>
                <w:lang w:val="ru-RU"/>
              </w:rPr>
            </w:pPr>
            <w:r w:rsidRPr="00271444">
              <w:rPr>
                <w:rFonts w:eastAsia="Times New Roman"/>
                <w:kern w:val="0"/>
                <w:lang w:val="sr-Latn-RS" w:eastAsia="sr-Latn-RS"/>
              </w:rPr>
              <w:t>45 дана</w:t>
            </w:r>
          </w:p>
        </w:tc>
      </w:tr>
      <w:tr w:rsidR="00887E39" w:rsidRPr="008A0A02" w:rsidTr="00887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1" w:type="dxa"/>
            <w:gridSpan w:val="4"/>
            <w:tcBorders>
              <w:top w:val="single" w:sz="4" w:space="0" w:color="000000"/>
              <w:left w:val="single" w:sz="4" w:space="0" w:color="000000"/>
              <w:bottom w:val="single" w:sz="4" w:space="0" w:color="000000"/>
            </w:tcBorders>
            <w:shd w:val="clear" w:color="auto" w:fill="auto"/>
          </w:tcPr>
          <w:p w:rsidR="00887E39" w:rsidRPr="008A0A02" w:rsidRDefault="00887E39" w:rsidP="00313789">
            <w:pPr>
              <w:snapToGrid w:val="0"/>
              <w:jc w:val="both"/>
              <w:rPr>
                <w:rFonts w:eastAsia="TimesNewRomanPSMT"/>
                <w:bCs/>
                <w:lang w:val="ru-RU"/>
              </w:rPr>
            </w:pPr>
          </w:p>
          <w:p w:rsidR="00887E39" w:rsidRPr="008A0A02" w:rsidRDefault="00887E39" w:rsidP="00313789">
            <w:pPr>
              <w:jc w:val="both"/>
              <w:rPr>
                <w:rFonts w:eastAsia="TimesNewRomanPSMT"/>
                <w:bCs/>
                <w:lang w:val="ru-RU"/>
              </w:rPr>
            </w:pPr>
            <w:r w:rsidRPr="008A0A02">
              <w:rPr>
                <w:rFonts w:eastAsia="TimesNewRomanPSMT"/>
                <w:bCs/>
                <w:lang w:val="ru-RU"/>
              </w:rPr>
              <w:t>Рок важења понуде</w:t>
            </w:r>
          </w:p>
          <w:p w:rsidR="00887E39" w:rsidRPr="008A0A02" w:rsidRDefault="00887E39" w:rsidP="00313789">
            <w:pPr>
              <w:jc w:val="both"/>
              <w:rPr>
                <w:rFonts w:eastAsia="TimesNewRomanPSMT"/>
                <w:bCs/>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87E39" w:rsidRPr="008A0A02" w:rsidRDefault="00887E39" w:rsidP="00313789">
            <w:pPr>
              <w:snapToGrid w:val="0"/>
              <w:jc w:val="both"/>
              <w:rPr>
                <w:rFonts w:eastAsia="TimesNewRomanPSMT"/>
                <w:bCs/>
                <w:lang w:val="ru-RU"/>
              </w:rPr>
            </w:pPr>
          </w:p>
        </w:tc>
      </w:tr>
      <w:tr w:rsidR="00887E39" w:rsidRPr="00A32EAB" w:rsidTr="00887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1" w:type="dxa"/>
            <w:gridSpan w:val="4"/>
            <w:tcBorders>
              <w:top w:val="single" w:sz="4" w:space="0" w:color="000000"/>
              <w:left w:val="single" w:sz="4" w:space="0" w:color="000000"/>
              <w:bottom w:val="single" w:sz="4" w:space="0" w:color="000000"/>
            </w:tcBorders>
            <w:shd w:val="clear" w:color="auto" w:fill="auto"/>
          </w:tcPr>
          <w:p w:rsidR="00887E39" w:rsidRPr="00A32EAB" w:rsidRDefault="00887E39" w:rsidP="00313789">
            <w:pPr>
              <w:snapToGrid w:val="0"/>
              <w:jc w:val="both"/>
              <w:rPr>
                <w:rFonts w:eastAsia="TimesNewRomanPSMT"/>
                <w:bCs/>
                <w:color w:val="auto"/>
                <w:lang w:val="ru-RU"/>
              </w:rPr>
            </w:pPr>
          </w:p>
          <w:p w:rsidR="00887E39" w:rsidRPr="00A32EAB" w:rsidRDefault="00887E39" w:rsidP="00313789">
            <w:pPr>
              <w:jc w:val="both"/>
              <w:rPr>
                <w:rFonts w:eastAsia="TimesNewRomanPSMT"/>
                <w:bCs/>
                <w:color w:val="auto"/>
                <w:lang w:val="ru-RU"/>
              </w:rPr>
            </w:pPr>
            <w:r w:rsidRPr="00A32EAB">
              <w:rPr>
                <w:rFonts w:eastAsia="TimesNewRomanPSMT"/>
                <w:bCs/>
                <w:color w:val="auto"/>
                <w:lang w:val="ru-RU"/>
              </w:rPr>
              <w:t xml:space="preserve">Рок </w:t>
            </w:r>
            <w:r>
              <w:rPr>
                <w:rFonts w:eastAsia="TimesNewRomanPSMT"/>
                <w:bCs/>
                <w:color w:val="auto"/>
                <w:lang w:val="ru-RU"/>
              </w:rPr>
              <w:t>извршења радова</w:t>
            </w:r>
          </w:p>
          <w:p w:rsidR="00887E39" w:rsidRPr="00A32EAB" w:rsidRDefault="00887E39" w:rsidP="00313789">
            <w:pPr>
              <w:jc w:val="both"/>
              <w:rPr>
                <w:rFonts w:eastAsia="TimesNewRomanPSMT"/>
                <w:bCs/>
                <w:color w:val="auto"/>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87E39" w:rsidRDefault="00887E39" w:rsidP="00313789">
            <w:pPr>
              <w:snapToGrid w:val="0"/>
              <w:jc w:val="both"/>
              <w:rPr>
                <w:rFonts w:eastAsia="Times New Roman"/>
                <w:color w:val="auto"/>
                <w:kern w:val="0"/>
                <w:lang w:val="sr-Cyrl-RS" w:eastAsia="sr-Latn-RS"/>
              </w:rPr>
            </w:pPr>
          </w:p>
          <w:p w:rsidR="00887E39" w:rsidRPr="00A32EAB" w:rsidRDefault="00887E39" w:rsidP="00313789">
            <w:pPr>
              <w:snapToGrid w:val="0"/>
              <w:jc w:val="both"/>
              <w:rPr>
                <w:rFonts w:eastAsia="TimesNewRomanPSMT"/>
                <w:bCs/>
                <w:color w:val="auto"/>
                <w:lang w:val="ru-RU"/>
              </w:rPr>
            </w:pPr>
            <w:r>
              <w:rPr>
                <w:rFonts w:eastAsia="Times New Roman"/>
                <w:color w:val="auto"/>
                <w:kern w:val="0"/>
                <w:lang w:val="sr-Cyrl-RS" w:eastAsia="sr-Latn-RS"/>
              </w:rPr>
              <w:t>Сукцесивно</w:t>
            </w:r>
            <w:r w:rsidRPr="007673ED">
              <w:rPr>
                <w:rFonts w:eastAsia="Times New Roman"/>
                <w:color w:val="auto"/>
                <w:kern w:val="0"/>
                <w:lang w:val="sr-Latn-RS" w:eastAsia="sr-Latn-RS"/>
              </w:rPr>
              <w:t xml:space="preserve">, према </w:t>
            </w:r>
            <w:r w:rsidRPr="007673ED">
              <w:rPr>
                <w:rFonts w:eastAsia="Times New Roman"/>
                <w:color w:val="auto"/>
                <w:kern w:val="0"/>
                <w:lang w:val="sr-Cyrl-RS" w:eastAsia="sr-Latn-RS"/>
              </w:rPr>
              <w:t>захтеву</w:t>
            </w:r>
            <w:r>
              <w:rPr>
                <w:rFonts w:eastAsia="Times New Roman"/>
                <w:color w:val="auto"/>
                <w:kern w:val="0"/>
                <w:lang w:val="sr-Latn-RS" w:eastAsia="sr-Latn-RS"/>
              </w:rPr>
              <w:t xml:space="preserve"> наручиоца</w:t>
            </w:r>
          </w:p>
        </w:tc>
      </w:tr>
    </w:tbl>
    <w:p w:rsidR="000471FB" w:rsidRPr="00EE0EF8" w:rsidRDefault="000471FB" w:rsidP="000471FB">
      <w:pPr>
        <w:ind w:left="720" w:firstLine="720"/>
        <w:jc w:val="both"/>
      </w:pPr>
    </w:p>
    <w:p w:rsidR="000471FB" w:rsidRPr="00EE0EF8" w:rsidRDefault="000471FB" w:rsidP="000471FB">
      <w:pPr>
        <w:ind w:left="720" w:firstLine="720"/>
        <w:jc w:val="both"/>
        <w:rPr>
          <w:rFonts w:eastAsia="TimesNewRomanPSMT"/>
          <w:bCs/>
        </w:rPr>
      </w:pPr>
    </w:p>
    <w:p w:rsidR="000471FB" w:rsidRPr="00EE0EF8" w:rsidRDefault="000471FB" w:rsidP="000471FB">
      <w:pPr>
        <w:ind w:left="720" w:firstLine="720"/>
        <w:jc w:val="both"/>
        <w:rPr>
          <w:rFonts w:eastAsia="TimesNewRomanPSMT"/>
          <w:bCs/>
        </w:rPr>
      </w:pPr>
      <w:r w:rsidRPr="00EE0EF8">
        <w:rPr>
          <w:rFonts w:eastAsia="TimesNewRomanPSMT"/>
          <w:bCs/>
        </w:rPr>
        <w:t xml:space="preserve">Датум </w:t>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t xml:space="preserve">              Понуђач</w:t>
      </w:r>
    </w:p>
    <w:p w:rsidR="000471FB" w:rsidRPr="00EE0EF8" w:rsidRDefault="000471FB" w:rsidP="000471FB">
      <w:pPr>
        <w:ind w:left="2880" w:firstLine="720"/>
        <w:jc w:val="both"/>
        <w:rPr>
          <w:rFonts w:eastAsia="TimesNewRomanPS-BoldMT"/>
          <w:b/>
          <w:bCs/>
          <w:i/>
          <w:iCs/>
          <w:color w:val="002060"/>
        </w:rPr>
      </w:pPr>
      <w:r w:rsidRPr="00EE0EF8">
        <w:rPr>
          <w:rFonts w:eastAsia="TimesNewRomanPSMT"/>
          <w:bCs/>
        </w:rPr>
        <w:t xml:space="preserve">    М.П. </w:t>
      </w:r>
    </w:p>
    <w:p w:rsidR="000471FB" w:rsidRPr="00EE0EF8" w:rsidRDefault="000471FB" w:rsidP="000471FB">
      <w:pPr>
        <w:jc w:val="both"/>
        <w:rPr>
          <w:rFonts w:eastAsia="TimesNewRomanPS-BoldMT"/>
          <w:b/>
          <w:bCs/>
          <w:i/>
          <w:iCs/>
          <w:color w:val="002060"/>
        </w:rPr>
      </w:pPr>
      <w:r w:rsidRPr="00EE0EF8">
        <w:rPr>
          <w:rFonts w:eastAsia="TimesNewRomanPS-BoldMT"/>
          <w:b/>
          <w:bCs/>
          <w:i/>
          <w:iCs/>
          <w:color w:val="002060"/>
        </w:rPr>
        <w:t>_____________________________</w:t>
      </w:r>
      <w:r w:rsidRPr="00EE0EF8">
        <w:rPr>
          <w:rFonts w:eastAsia="TimesNewRomanPS-BoldMT"/>
          <w:b/>
          <w:bCs/>
          <w:i/>
          <w:iCs/>
          <w:color w:val="002060"/>
        </w:rPr>
        <w:tab/>
      </w:r>
      <w:r w:rsidRPr="00EE0EF8">
        <w:rPr>
          <w:rFonts w:eastAsia="TimesNewRomanPS-BoldMT"/>
          <w:b/>
          <w:bCs/>
          <w:i/>
          <w:iCs/>
          <w:color w:val="002060"/>
        </w:rPr>
        <w:tab/>
      </w:r>
      <w:r w:rsidRPr="00EE0EF8">
        <w:rPr>
          <w:rFonts w:eastAsia="TimesNewRomanPS-BoldMT"/>
          <w:b/>
          <w:bCs/>
          <w:i/>
          <w:iCs/>
          <w:color w:val="002060"/>
        </w:rPr>
        <w:tab/>
        <w:t>________________________________</w:t>
      </w:r>
    </w:p>
    <w:p w:rsidR="000471FB" w:rsidRPr="00EE0EF8" w:rsidRDefault="000471FB" w:rsidP="000471FB">
      <w:pPr>
        <w:jc w:val="both"/>
        <w:rPr>
          <w:rFonts w:eastAsia="TimesNewRomanPS-BoldMT"/>
          <w:b/>
          <w:bCs/>
          <w:i/>
          <w:iCs/>
          <w:color w:val="002060"/>
        </w:rPr>
      </w:pPr>
    </w:p>
    <w:p w:rsidR="000471FB" w:rsidRDefault="000471FB" w:rsidP="000471FB">
      <w:pPr>
        <w:rPr>
          <w:rFonts w:ascii="Arial" w:hAnsi="Arial" w:cs="Arial"/>
          <w:b/>
          <w:bCs/>
          <w:i/>
          <w:iCs/>
          <w:lang w:val="sr-Cyrl-RS"/>
        </w:rPr>
      </w:pPr>
    </w:p>
    <w:p w:rsidR="000471FB" w:rsidRDefault="000471FB" w:rsidP="000471FB">
      <w:pPr>
        <w:rPr>
          <w:rFonts w:ascii="Arial" w:hAnsi="Arial" w:cs="Arial"/>
          <w:b/>
          <w:bCs/>
          <w:i/>
          <w:iCs/>
          <w:lang w:val="sr-Cyrl-RS"/>
        </w:rPr>
      </w:pPr>
    </w:p>
    <w:p w:rsidR="000471FB" w:rsidRPr="00EE0EF8" w:rsidRDefault="000471FB" w:rsidP="000471FB">
      <w:pPr>
        <w:jc w:val="both"/>
        <w:rPr>
          <w:rFonts w:eastAsia="TimesNewRomanPS-BoldMT"/>
          <w:b/>
          <w:bCs/>
          <w:i/>
          <w:iCs/>
          <w:color w:val="002060"/>
        </w:rPr>
      </w:pPr>
    </w:p>
    <w:p w:rsidR="000471FB" w:rsidRPr="00EE0EF8" w:rsidRDefault="000471FB" w:rsidP="000471FB">
      <w:pPr>
        <w:jc w:val="both"/>
        <w:rPr>
          <w:i/>
          <w:iCs/>
        </w:rPr>
      </w:pPr>
      <w:r w:rsidRPr="00EE0EF8">
        <w:rPr>
          <w:b/>
          <w:bCs/>
          <w:i/>
          <w:iCs/>
          <w:u w:val="single"/>
        </w:rPr>
        <w:t>Напомене:</w:t>
      </w:r>
      <w:r w:rsidRPr="00EE0EF8">
        <w:rPr>
          <w:b/>
          <w:bCs/>
          <w:i/>
          <w:iCs/>
        </w:rPr>
        <w:t xml:space="preserve"> </w:t>
      </w:r>
    </w:p>
    <w:p w:rsidR="000471FB" w:rsidRPr="00EE0EF8" w:rsidRDefault="000471FB" w:rsidP="000471FB">
      <w:pPr>
        <w:jc w:val="both"/>
        <w:rPr>
          <w:i/>
          <w:iCs/>
        </w:rPr>
      </w:pPr>
      <w:r w:rsidRPr="00EE0EF8">
        <w:rPr>
          <w:i/>
          <w:iCs/>
        </w:rPr>
        <w:t xml:space="preserve">Образац понуде понуђач мора да попуни, овери печатом и потпише, чиме </w:t>
      </w:r>
      <w:r w:rsidRPr="00EE0EF8">
        <w:rPr>
          <w:i/>
          <w:iCs/>
          <w:lang w:val="sr-Cyrl-CS"/>
        </w:rPr>
        <w:t>п</w:t>
      </w:r>
      <w:r w:rsidRPr="00EE0EF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471FB" w:rsidRPr="00EE0EF8" w:rsidRDefault="000471FB" w:rsidP="000471FB">
      <w:pPr>
        <w:jc w:val="both"/>
        <w:rPr>
          <w:b/>
          <w:i/>
          <w:iCs/>
        </w:rPr>
      </w:pPr>
      <w:r w:rsidRPr="00EE0EF8">
        <w:rPr>
          <w:i/>
          <w:iCs/>
        </w:rPr>
        <w:t>Уколико је предмет јавне набавке обликован у више партија, понуђачи ће попуњавати образац понуде за сваку партију посебно.</w:t>
      </w:r>
    </w:p>
    <w:p w:rsidR="000471FB" w:rsidRDefault="000471FB" w:rsidP="000471FB">
      <w:pPr>
        <w:rPr>
          <w:b/>
          <w:bCs/>
          <w:i/>
          <w:iCs/>
          <w:lang w:val="sr-Cyrl-RS"/>
        </w:rPr>
      </w:pPr>
    </w:p>
    <w:p w:rsidR="000471FB" w:rsidRDefault="000471FB" w:rsidP="000471FB">
      <w:pPr>
        <w:rPr>
          <w:b/>
          <w:bCs/>
          <w:i/>
          <w:iCs/>
          <w:lang w:val="sr-Cyrl-RS"/>
        </w:rPr>
      </w:pPr>
    </w:p>
    <w:p w:rsidR="000471FB" w:rsidRPr="00EE0EF8" w:rsidRDefault="000471FB" w:rsidP="000471FB">
      <w:pPr>
        <w:rPr>
          <w:b/>
          <w:bCs/>
          <w:i/>
          <w:iCs/>
          <w:lang w:val="sr-Cyrl-RS"/>
        </w:rPr>
      </w:pPr>
    </w:p>
    <w:p w:rsidR="000471FB" w:rsidRPr="00EE0EF8" w:rsidRDefault="000471FB" w:rsidP="000471FB">
      <w:pPr>
        <w:jc w:val="right"/>
        <w:rPr>
          <w:b/>
          <w:bCs/>
          <w:i/>
          <w:iCs/>
          <w:sz w:val="28"/>
          <w:szCs w:val="28"/>
          <w:lang w:val="sr-Cyrl-RS"/>
        </w:rPr>
      </w:pPr>
      <w:r w:rsidRPr="00EE0EF8">
        <w:rPr>
          <w:b/>
          <w:bCs/>
          <w:i/>
          <w:iCs/>
          <w:sz w:val="28"/>
          <w:szCs w:val="28"/>
          <w:lang w:val="sr-Cyrl-RS"/>
        </w:rPr>
        <w:t>(ОБРАЗАЦ 2</w:t>
      </w:r>
      <w:r>
        <w:rPr>
          <w:b/>
          <w:bCs/>
          <w:i/>
          <w:iCs/>
          <w:sz w:val="28"/>
          <w:szCs w:val="28"/>
          <w:lang w:val="sr-Cyrl-RS"/>
        </w:rPr>
        <w:t>-2</w:t>
      </w:r>
      <w:r w:rsidRPr="00EE0EF8">
        <w:rPr>
          <w:b/>
          <w:bCs/>
          <w:i/>
          <w:iCs/>
          <w:sz w:val="28"/>
          <w:szCs w:val="28"/>
          <w:lang w:val="sr-Cyrl-RS"/>
        </w:rPr>
        <w:t>)</w:t>
      </w:r>
    </w:p>
    <w:p w:rsidR="000471FB" w:rsidRPr="00EE0EF8" w:rsidRDefault="000471FB" w:rsidP="000471FB">
      <w:pPr>
        <w:jc w:val="right"/>
        <w:rPr>
          <w:b/>
          <w:bCs/>
          <w:i/>
          <w:iCs/>
          <w:sz w:val="28"/>
          <w:szCs w:val="28"/>
          <w:lang w:val="sr-Cyrl-RS"/>
        </w:rPr>
      </w:pPr>
    </w:p>
    <w:p w:rsidR="000471FB" w:rsidRDefault="000471FB" w:rsidP="000471FB">
      <w:pPr>
        <w:jc w:val="center"/>
        <w:rPr>
          <w:b/>
          <w:bCs/>
          <w:i/>
          <w:iCs/>
          <w:sz w:val="28"/>
          <w:szCs w:val="28"/>
          <w:lang w:val="sr-Cyrl-RS"/>
        </w:rPr>
      </w:pPr>
      <w:r w:rsidRPr="00EE0EF8">
        <w:rPr>
          <w:b/>
          <w:bCs/>
          <w:i/>
          <w:iCs/>
          <w:sz w:val="28"/>
          <w:szCs w:val="28"/>
          <w:lang w:val="sr-Cyrl-RS"/>
        </w:rPr>
        <w:t>ОБРАЗАЦ СТРУКТУРЕ ЦЕНЕ СА УПУТСТВОМ КАКО ДА СЕ ПОПУНИ</w:t>
      </w:r>
    </w:p>
    <w:p w:rsidR="000471FB" w:rsidRDefault="000471FB" w:rsidP="000471FB">
      <w:pPr>
        <w:jc w:val="center"/>
        <w:rPr>
          <w:b/>
          <w:bCs/>
          <w:i/>
          <w:iCs/>
          <w:sz w:val="28"/>
          <w:szCs w:val="28"/>
          <w:lang w:val="sr-Cyrl-RS"/>
        </w:rPr>
      </w:pPr>
    </w:p>
    <w:p w:rsidR="000471FB" w:rsidRDefault="000471FB" w:rsidP="000471FB">
      <w:pPr>
        <w:ind w:left="720"/>
        <w:jc w:val="both"/>
        <w:rPr>
          <w:rFonts w:eastAsia="TimesNewRomanPSMT"/>
          <w:b/>
          <w:bCs/>
          <w:lang w:val="sr-Cyrl-RS"/>
        </w:rPr>
      </w:pPr>
      <w:r>
        <w:rPr>
          <w:rFonts w:eastAsia="TimesNewRomanPSMT"/>
          <w:b/>
          <w:bCs/>
          <w:lang w:val="sr-Cyrl-RS"/>
        </w:rPr>
        <w:t>ПАРТИЈА 2 – Санација сметлишта на територији општине Кладово</w:t>
      </w:r>
    </w:p>
    <w:p w:rsidR="000471FB" w:rsidRDefault="000471FB" w:rsidP="000471FB">
      <w:pPr>
        <w:jc w:val="center"/>
        <w:rPr>
          <w:b/>
          <w:bCs/>
          <w:i/>
          <w:iCs/>
          <w:sz w:val="28"/>
          <w:szCs w:val="28"/>
          <w:lang w:val="sr-Cyrl-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701"/>
        <w:gridCol w:w="2268"/>
      </w:tblGrid>
      <w:tr w:rsidR="000471FB" w:rsidRPr="004B0F51" w:rsidTr="00B82CCB">
        <w:tc>
          <w:tcPr>
            <w:tcW w:w="534" w:type="dxa"/>
            <w:shd w:val="clear" w:color="auto" w:fill="auto"/>
          </w:tcPr>
          <w:p w:rsidR="000471FB" w:rsidRDefault="000471FB" w:rsidP="00B82CCB">
            <w:pPr>
              <w:pStyle w:val="TableContents"/>
              <w:jc w:val="center"/>
              <w:rPr>
                <w:color w:val="auto"/>
                <w:lang w:val="sr-Cyrl-CS"/>
              </w:rPr>
            </w:pPr>
            <w:r>
              <w:rPr>
                <w:color w:val="auto"/>
                <w:lang w:val="sr-Cyrl-CS"/>
              </w:rPr>
              <w:t>Р.</w:t>
            </w:r>
          </w:p>
          <w:p w:rsidR="000471FB" w:rsidRPr="004B0F51" w:rsidRDefault="000471FB" w:rsidP="00B82CCB">
            <w:pPr>
              <w:pStyle w:val="TableContents"/>
              <w:jc w:val="center"/>
              <w:rPr>
                <w:color w:val="auto"/>
                <w:lang w:val="sr-Cyrl-CS"/>
              </w:rPr>
            </w:pPr>
            <w:r>
              <w:rPr>
                <w:color w:val="auto"/>
                <w:lang w:val="sr-Cyrl-CS"/>
              </w:rPr>
              <w:t>бр.</w:t>
            </w:r>
          </w:p>
        </w:tc>
        <w:tc>
          <w:tcPr>
            <w:tcW w:w="4819" w:type="dxa"/>
            <w:shd w:val="clear" w:color="auto" w:fill="auto"/>
          </w:tcPr>
          <w:p w:rsidR="000471FB" w:rsidRPr="004B0F51" w:rsidRDefault="000471FB" w:rsidP="00B82CCB">
            <w:pPr>
              <w:pStyle w:val="TableContents"/>
              <w:jc w:val="center"/>
              <w:rPr>
                <w:color w:val="auto"/>
                <w:lang w:val="sr-Cyrl-CS"/>
              </w:rPr>
            </w:pPr>
            <w:r w:rsidRPr="004B0F51">
              <w:rPr>
                <w:color w:val="auto"/>
              </w:rPr>
              <w:t xml:space="preserve"> </w:t>
            </w:r>
            <w:r w:rsidRPr="004B0F51">
              <w:rPr>
                <w:color w:val="auto"/>
                <w:lang w:val="sr-Cyrl-CS"/>
              </w:rPr>
              <w:t>Предмет ЈН</w:t>
            </w:r>
          </w:p>
        </w:tc>
        <w:tc>
          <w:tcPr>
            <w:tcW w:w="1701" w:type="dxa"/>
            <w:shd w:val="clear" w:color="auto" w:fill="auto"/>
          </w:tcPr>
          <w:p w:rsidR="000471FB" w:rsidRPr="004B0F51" w:rsidRDefault="000471FB" w:rsidP="00B82CCB">
            <w:pPr>
              <w:pStyle w:val="TableContents"/>
              <w:jc w:val="center"/>
              <w:rPr>
                <w:color w:val="auto"/>
                <w:lang w:val="sr-Cyrl-CS"/>
              </w:rPr>
            </w:pPr>
            <w:r>
              <w:rPr>
                <w:color w:val="auto"/>
                <w:lang w:val="sr-Cyrl-CS"/>
              </w:rPr>
              <w:t>Јединица мере</w:t>
            </w:r>
          </w:p>
        </w:tc>
        <w:tc>
          <w:tcPr>
            <w:tcW w:w="2268" w:type="dxa"/>
            <w:shd w:val="clear" w:color="auto" w:fill="auto"/>
          </w:tcPr>
          <w:p w:rsidR="000471FB" w:rsidRPr="004B0F51" w:rsidRDefault="000471FB" w:rsidP="00B82CCB">
            <w:pPr>
              <w:pStyle w:val="TableContents"/>
              <w:jc w:val="center"/>
              <w:rPr>
                <w:color w:val="auto"/>
                <w:lang w:val="sr-Cyrl-CS"/>
              </w:rPr>
            </w:pPr>
            <w:r>
              <w:rPr>
                <w:color w:val="auto"/>
                <w:lang w:val="sr-Cyrl-CS"/>
              </w:rPr>
              <w:t>Цена по јединици мере без ПДВ-а</w:t>
            </w:r>
          </w:p>
        </w:tc>
      </w:tr>
      <w:tr w:rsidR="000471FB" w:rsidRPr="004B0F51" w:rsidTr="00B82CCB">
        <w:trPr>
          <w:trHeight w:val="291"/>
        </w:trPr>
        <w:tc>
          <w:tcPr>
            <w:tcW w:w="534" w:type="dxa"/>
            <w:shd w:val="clear" w:color="auto" w:fill="auto"/>
          </w:tcPr>
          <w:p w:rsidR="000471FB" w:rsidRPr="004B0F51" w:rsidRDefault="000471FB" w:rsidP="00B82CCB">
            <w:pPr>
              <w:pStyle w:val="TableContents"/>
              <w:jc w:val="center"/>
              <w:rPr>
                <w:color w:val="auto"/>
                <w:lang w:val="sr-Cyrl-CS"/>
              </w:rPr>
            </w:pPr>
            <w:r>
              <w:rPr>
                <w:color w:val="auto"/>
                <w:lang w:val="sr-Cyrl-CS"/>
              </w:rPr>
              <w:t>1</w:t>
            </w:r>
          </w:p>
        </w:tc>
        <w:tc>
          <w:tcPr>
            <w:tcW w:w="4819" w:type="dxa"/>
            <w:shd w:val="clear" w:color="auto" w:fill="auto"/>
          </w:tcPr>
          <w:p w:rsidR="000471FB" w:rsidRPr="004B0F51" w:rsidRDefault="000471FB" w:rsidP="00B82CCB">
            <w:pPr>
              <w:pStyle w:val="TableContents"/>
              <w:jc w:val="center"/>
              <w:rPr>
                <w:color w:val="auto"/>
                <w:lang w:val="sr-Cyrl-CS"/>
              </w:rPr>
            </w:pPr>
            <w:r>
              <w:rPr>
                <w:color w:val="auto"/>
                <w:lang w:val="sr-Cyrl-CS"/>
              </w:rPr>
              <w:t>2</w:t>
            </w:r>
          </w:p>
        </w:tc>
        <w:tc>
          <w:tcPr>
            <w:tcW w:w="1701" w:type="dxa"/>
            <w:shd w:val="clear" w:color="auto" w:fill="auto"/>
          </w:tcPr>
          <w:p w:rsidR="000471FB" w:rsidRPr="004B0F51" w:rsidRDefault="000471FB" w:rsidP="00B82CCB">
            <w:pPr>
              <w:pStyle w:val="TableContents"/>
              <w:jc w:val="center"/>
              <w:rPr>
                <w:color w:val="auto"/>
                <w:lang w:val="sr-Cyrl-CS"/>
              </w:rPr>
            </w:pPr>
            <w:r>
              <w:rPr>
                <w:color w:val="auto"/>
                <w:lang w:val="sr-Cyrl-CS"/>
              </w:rPr>
              <w:t>3</w:t>
            </w:r>
          </w:p>
        </w:tc>
        <w:tc>
          <w:tcPr>
            <w:tcW w:w="2268" w:type="dxa"/>
            <w:shd w:val="clear" w:color="auto" w:fill="auto"/>
          </w:tcPr>
          <w:p w:rsidR="000471FB" w:rsidRPr="004B0F51" w:rsidRDefault="000471FB" w:rsidP="00B82CCB">
            <w:pPr>
              <w:pStyle w:val="TableContents"/>
              <w:jc w:val="center"/>
              <w:rPr>
                <w:color w:val="auto"/>
                <w:lang w:val="sr-Cyrl-CS"/>
              </w:rPr>
            </w:pPr>
            <w:r>
              <w:rPr>
                <w:color w:val="auto"/>
                <w:lang w:val="sr-Cyrl-CS"/>
              </w:rPr>
              <w:t>4</w:t>
            </w:r>
          </w:p>
        </w:tc>
      </w:tr>
      <w:tr w:rsidR="000471FB" w:rsidRPr="000471FB" w:rsidTr="00B82CCB">
        <w:trPr>
          <w:trHeight w:val="338"/>
        </w:trPr>
        <w:tc>
          <w:tcPr>
            <w:tcW w:w="534" w:type="dxa"/>
            <w:shd w:val="clear" w:color="auto" w:fill="auto"/>
          </w:tcPr>
          <w:p w:rsidR="000471FB" w:rsidRPr="000471FB" w:rsidRDefault="000471FB" w:rsidP="00B82CCB">
            <w:pPr>
              <w:pStyle w:val="NoSpacing"/>
              <w:jc w:val="both"/>
              <w:rPr>
                <w:rFonts w:ascii="Times New Roman" w:hAnsi="Times New Roman" w:cs="Times New Roman"/>
                <w:lang w:eastAsia="en-US"/>
              </w:rPr>
            </w:pPr>
          </w:p>
          <w:p w:rsidR="000471FB" w:rsidRPr="000471FB" w:rsidRDefault="000471FB" w:rsidP="00B82CCB">
            <w:pPr>
              <w:pStyle w:val="NoSpacing"/>
              <w:jc w:val="both"/>
              <w:rPr>
                <w:rFonts w:ascii="Times New Roman" w:hAnsi="Times New Roman" w:cs="Times New Roman"/>
                <w:lang w:eastAsia="en-US"/>
              </w:rPr>
            </w:pPr>
            <w:r w:rsidRPr="000471FB">
              <w:rPr>
                <w:rFonts w:ascii="Times New Roman" w:hAnsi="Times New Roman" w:cs="Times New Roman"/>
                <w:lang w:eastAsia="en-US"/>
              </w:rPr>
              <w:t>1.</w:t>
            </w:r>
          </w:p>
        </w:tc>
        <w:tc>
          <w:tcPr>
            <w:tcW w:w="4819" w:type="dxa"/>
            <w:shd w:val="clear" w:color="auto" w:fill="auto"/>
          </w:tcPr>
          <w:p w:rsidR="000471FB" w:rsidRDefault="000471FB" w:rsidP="00B82CCB">
            <w:pPr>
              <w:pStyle w:val="NoSpacing"/>
              <w:jc w:val="both"/>
              <w:rPr>
                <w:rFonts w:ascii="Times New Roman" w:hAnsi="Times New Roman" w:cs="Times New Roman"/>
                <w:lang w:val="sr-Cyrl-RS" w:eastAsia="en-US"/>
              </w:rPr>
            </w:pPr>
          </w:p>
          <w:p w:rsidR="000471FB" w:rsidRPr="000471FB" w:rsidRDefault="000471FB" w:rsidP="00B82CCB">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комбиноване машине</w:t>
            </w:r>
          </w:p>
        </w:tc>
        <w:tc>
          <w:tcPr>
            <w:tcW w:w="1701" w:type="dxa"/>
            <w:shd w:val="clear" w:color="auto" w:fill="auto"/>
          </w:tcPr>
          <w:p w:rsidR="000471FB" w:rsidRPr="000471FB" w:rsidRDefault="000471FB" w:rsidP="00B82CCB">
            <w:pPr>
              <w:pStyle w:val="NoSpacing"/>
              <w:jc w:val="both"/>
              <w:rPr>
                <w:rFonts w:ascii="Times New Roman" w:hAnsi="Times New Roman" w:cs="Times New Roman"/>
                <w:lang w:eastAsia="en-US"/>
              </w:rPr>
            </w:pPr>
          </w:p>
          <w:p w:rsidR="000471FB" w:rsidRPr="000471FB" w:rsidRDefault="000471FB" w:rsidP="00B82CCB">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0471FB" w:rsidRPr="000471FB" w:rsidRDefault="000471FB" w:rsidP="00B82CCB">
            <w:pPr>
              <w:pStyle w:val="NoSpacing"/>
              <w:jc w:val="both"/>
              <w:rPr>
                <w:rFonts w:ascii="Times New Roman" w:hAnsi="Times New Roman" w:cs="Times New Roman"/>
              </w:rPr>
            </w:pPr>
          </w:p>
        </w:tc>
      </w:tr>
      <w:tr w:rsidR="000471FB" w:rsidRPr="000471FB" w:rsidTr="00B82CCB">
        <w:trPr>
          <w:trHeight w:val="388"/>
        </w:trPr>
        <w:tc>
          <w:tcPr>
            <w:tcW w:w="534" w:type="dxa"/>
            <w:shd w:val="clear" w:color="auto" w:fill="auto"/>
          </w:tcPr>
          <w:p w:rsidR="000471FB" w:rsidRPr="000471FB" w:rsidRDefault="000471FB" w:rsidP="00B82CCB">
            <w:pPr>
              <w:pStyle w:val="NoSpacing"/>
              <w:jc w:val="both"/>
              <w:rPr>
                <w:rFonts w:ascii="Times New Roman" w:hAnsi="Times New Roman" w:cs="Times New Roman"/>
                <w:lang w:eastAsia="en-US"/>
              </w:rPr>
            </w:pPr>
          </w:p>
          <w:p w:rsidR="000471FB" w:rsidRPr="000471FB" w:rsidRDefault="000471FB" w:rsidP="00B82CCB">
            <w:pPr>
              <w:pStyle w:val="NoSpacing"/>
              <w:jc w:val="both"/>
              <w:rPr>
                <w:rFonts w:ascii="Times New Roman" w:hAnsi="Times New Roman" w:cs="Times New Roman"/>
                <w:lang w:eastAsia="en-US"/>
              </w:rPr>
            </w:pPr>
            <w:r w:rsidRPr="000471FB">
              <w:rPr>
                <w:rFonts w:ascii="Times New Roman" w:hAnsi="Times New Roman" w:cs="Times New Roman"/>
                <w:lang w:eastAsia="en-US"/>
              </w:rPr>
              <w:t>2.</w:t>
            </w:r>
          </w:p>
        </w:tc>
        <w:tc>
          <w:tcPr>
            <w:tcW w:w="4819" w:type="dxa"/>
            <w:shd w:val="clear" w:color="auto" w:fill="auto"/>
          </w:tcPr>
          <w:p w:rsidR="000471FB" w:rsidRDefault="000471FB" w:rsidP="00B82CCB">
            <w:pPr>
              <w:pStyle w:val="NoSpacing"/>
              <w:jc w:val="both"/>
              <w:rPr>
                <w:rFonts w:ascii="Times New Roman" w:hAnsi="Times New Roman" w:cs="Times New Roman"/>
                <w:lang w:val="sr-Cyrl-RS" w:eastAsia="en-US"/>
              </w:rPr>
            </w:pPr>
          </w:p>
          <w:p w:rsidR="000471FB" w:rsidRPr="000471FB" w:rsidRDefault="000471FB" w:rsidP="00B82CCB">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камиона кипера</w:t>
            </w:r>
          </w:p>
        </w:tc>
        <w:tc>
          <w:tcPr>
            <w:tcW w:w="1701" w:type="dxa"/>
            <w:shd w:val="clear" w:color="auto" w:fill="auto"/>
          </w:tcPr>
          <w:p w:rsidR="000471FB" w:rsidRPr="000471FB" w:rsidRDefault="000471FB" w:rsidP="00B82CCB">
            <w:pPr>
              <w:pStyle w:val="NoSpacing"/>
              <w:jc w:val="both"/>
              <w:rPr>
                <w:rFonts w:ascii="Times New Roman" w:hAnsi="Times New Roman" w:cs="Times New Roman"/>
                <w:lang w:val="sr-Latn-RS" w:eastAsia="en-US"/>
              </w:rPr>
            </w:pPr>
          </w:p>
          <w:p w:rsidR="000471FB" w:rsidRPr="000471FB" w:rsidRDefault="000471FB" w:rsidP="00B82CCB">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0471FB" w:rsidRPr="000471FB" w:rsidRDefault="000471FB" w:rsidP="00B82CCB">
            <w:pPr>
              <w:pStyle w:val="NoSpacing"/>
              <w:jc w:val="both"/>
              <w:rPr>
                <w:rFonts w:ascii="Times New Roman" w:hAnsi="Times New Roman" w:cs="Times New Roman"/>
              </w:rPr>
            </w:pPr>
          </w:p>
        </w:tc>
      </w:tr>
      <w:tr w:rsidR="000471FB" w:rsidRPr="000471FB" w:rsidTr="00B82CCB">
        <w:trPr>
          <w:trHeight w:val="297"/>
        </w:trPr>
        <w:tc>
          <w:tcPr>
            <w:tcW w:w="534" w:type="dxa"/>
            <w:shd w:val="clear" w:color="auto" w:fill="auto"/>
          </w:tcPr>
          <w:p w:rsidR="000471FB" w:rsidRDefault="000471FB" w:rsidP="00B82CCB">
            <w:pPr>
              <w:pStyle w:val="NoSpacing"/>
              <w:jc w:val="both"/>
              <w:rPr>
                <w:rFonts w:ascii="Times New Roman" w:hAnsi="Times New Roman" w:cs="Times New Roman"/>
                <w:lang w:val="sr-Cyrl-RS" w:eastAsia="en-US"/>
              </w:rPr>
            </w:pPr>
          </w:p>
          <w:p w:rsidR="000471FB" w:rsidRPr="000471FB" w:rsidRDefault="000471FB" w:rsidP="00B82CCB">
            <w:pPr>
              <w:pStyle w:val="NoSpacing"/>
              <w:jc w:val="both"/>
              <w:rPr>
                <w:rFonts w:ascii="Times New Roman" w:hAnsi="Times New Roman" w:cs="Times New Roman"/>
                <w:lang w:eastAsia="en-US"/>
              </w:rPr>
            </w:pPr>
            <w:r w:rsidRPr="000471FB">
              <w:rPr>
                <w:rFonts w:ascii="Times New Roman" w:hAnsi="Times New Roman" w:cs="Times New Roman"/>
                <w:lang w:eastAsia="en-US"/>
              </w:rPr>
              <w:t>3.</w:t>
            </w:r>
          </w:p>
        </w:tc>
        <w:tc>
          <w:tcPr>
            <w:tcW w:w="4819" w:type="dxa"/>
            <w:shd w:val="clear" w:color="auto" w:fill="auto"/>
          </w:tcPr>
          <w:p w:rsidR="000471FB" w:rsidRDefault="000471FB" w:rsidP="00B82CCB">
            <w:pPr>
              <w:pStyle w:val="NoSpacing"/>
              <w:jc w:val="both"/>
              <w:rPr>
                <w:rFonts w:ascii="Times New Roman" w:hAnsi="Times New Roman" w:cs="Times New Roman"/>
                <w:lang w:val="sr-Cyrl-RS" w:eastAsia="en-US"/>
              </w:rPr>
            </w:pPr>
          </w:p>
          <w:p w:rsidR="000471FB" w:rsidRPr="000471FB" w:rsidRDefault="000471FB" w:rsidP="00B82CCB">
            <w:pPr>
              <w:pStyle w:val="NoSpacing"/>
              <w:jc w:val="both"/>
              <w:rPr>
                <w:rFonts w:ascii="Times New Roman" w:hAnsi="Times New Roman" w:cs="Times New Roman"/>
                <w:lang w:eastAsia="en-US"/>
              </w:rPr>
            </w:pPr>
            <w:r w:rsidRPr="000471FB">
              <w:rPr>
                <w:rFonts w:ascii="Times New Roman" w:hAnsi="Times New Roman" w:cs="Times New Roman"/>
                <w:lang w:eastAsia="en-US"/>
              </w:rPr>
              <w:t>Рад смећаре</w:t>
            </w:r>
          </w:p>
        </w:tc>
        <w:tc>
          <w:tcPr>
            <w:tcW w:w="1701" w:type="dxa"/>
            <w:shd w:val="clear" w:color="auto" w:fill="auto"/>
          </w:tcPr>
          <w:p w:rsidR="000471FB" w:rsidRPr="000471FB" w:rsidRDefault="000471FB" w:rsidP="00B82CCB">
            <w:pPr>
              <w:pStyle w:val="NoSpacing"/>
              <w:jc w:val="both"/>
              <w:rPr>
                <w:rFonts w:ascii="Times New Roman" w:hAnsi="Times New Roman" w:cs="Times New Roman"/>
                <w:lang w:eastAsia="en-US"/>
              </w:rPr>
            </w:pPr>
          </w:p>
          <w:p w:rsidR="000471FB" w:rsidRPr="000471FB" w:rsidRDefault="000471FB" w:rsidP="00B82CCB">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0471FB" w:rsidRPr="000471FB" w:rsidRDefault="000471FB" w:rsidP="00B82CCB">
            <w:pPr>
              <w:pStyle w:val="NoSpacing"/>
              <w:jc w:val="both"/>
              <w:rPr>
                <w:rFonts w:ascii="Times New Roman" w:hAnsi="Times New Roman" w:cs="Times New Roman"/>
              </w:rPr>
            </w:pPr>
          </w:p>
        </w:tc>
      </w:tr>
      <w:tr w:rsidR="000471FB" w:rsidRPr="000471FB" w:rsidTr="00B82CCB">
        <w:trPr>
          <w:trHeight w:val="333"/>
        </w:trPr>
        <w:tc>
          <w:tcPr>
            <w:tcW w:w="534" w:type="dxa"/>
            <w:shd w:val="clear" w:color="auto" w:fill="auto"/>
          </w:tcPr>
          <w:p w:rsidR="000471FB" w:rsidRDefault="000471FB" w:rsidP="00B82CCB">
            <w:pPr>
              <w:pStyle w:val="NoSpacing"/>
              <w:jc w:val="both"/>
              <w:rPr>
                <w:rFonts w:ascii="Times New Roman" w:hAnsi="Times New Roman" w:cs="Times New Roman"/>
                <w:lang w:val="sr-Cyrl-RS" w:eastAsia="en-US"/>
              </w:rPr>
            </w:pPr>
          </w:p>
          <w:p w:rsidR="000471FB" w:rsidRPr="000471FB" w:rsidRDefault="000471FB" w:rsidP="00B82CCB">
            <w:pPr>
              <w:pStyle w:val="NoSpacing"/>
              <w:jc w:val="both"/>
              <w:rPr>
                <w:rFonts w:ascii="Times New Roman" w:hAnsi="Times New Roman" w:cs="Times New Roman"/>
                <w:lang w:eastAsia="en-US"/>
              </w:rPr>
            </w:pPr>
            <w:r w:rsidRPr="000471FB">
              <w:rPr>
                <w:rFonts w:ascii="Times New Roman" w:hAnsi="Times New Roman" w:cs="Times New Roman"/>
                <w:lang w:eastAsia="en-US"/>
              </w:rPr>
              <w:t>4.</w:t>
            </w:r>
          </w:p>
        </w:tc>
        <w:tc>
          <w:tcPr>
            <w:tcW w:w="4819" w:type="dxa"/>
            <w:shd w:val="clear" w:color="auto" w:fill="auto"/>
          </w:tcPr>
          <w:p w:rsidR="000471FB" w:rsidRDefault="000471FB" w:rsidP="00B82CCB">
            <w:pPr>
              <w:pStyle w:val="NoSpacing"/>
              <w:jc w:val="both"/>
              <w:rPr>
                <w:rFonts w:ascii="Times New Roman" w:hAnsi="Times New Roman" w:cs="Times New Roman"/>
                <w:lang w:val="sr-Cyrl-RS" w:eastAsia="en-US"/>
              </w:rPr>
            </w:pPr>
          </w:p>
          <w:p w:rsidR="000471FB" w:rsidRPr="000471FB" w:rsidRDefault="000471FB" w:rsidP="00B82CCB">
            <w:pPr>
              <w:pStyle w:val="NoSpacing"/>
              <w:jc w:val="both"/>
              <w:rPr>
                <w:rFonts w:ascii="Times New Roman" w:hAnsi="Times New Roman" w:cs="Times New Roman"/>
                <w:lang w:eastAsia="en-US"/>
              </w:rPr>
            </w:pPr>
            <w:r w:rsidRPr="000471FB">
              <w:rPr>
                <w:rFonts w:ascii="Times New Roman" w:hAnsi="Times New Roman" w:cs="Times New Roman"/>
                <w:lang w:eastAsia="en-US"/>
              </w:rPr>
              <w:t>Ручно сакупљање расутог смећа</w:t>
            </w:r>
          </w:p>
        </w:tc>
        <w:tc>
          <w:tcPr>
            <w:tcW w:w="1701" w:type="dxa"/>
            <w:shd w:val="clear" w:color="auto" w:fill="auto"/>
          </w:tcPr>
          <w:p w:rsidR="000471FB" w:rsidRPr="000471FB" w:rsidRDefault="000471FB" w:rsidP="00B82CCB">
            <w:pPr>
              <w:pStyle w:val="NoSpacing"/>
              <w:jc w:val="both"/>
              <w:rPr>
                <w:rFonts w:ascii="Times New Roman" w:hAnsi="Times New Roman" w:cs="Times New Roman"/>
                <w:lang w:eastAsia="en-US"/>
              </w:rPr>
            </w:pPr>
          </w:p>
          <w:p w:rsidR="000471FB" w:rsidRPr="000471FB" w:rsidRDefault="000471FB" w:rsidP="00B82CCB">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0471FB" w:rsidRPr="000471FB" w:rsidRDefault="000471FB" w:rsidP="00B82CCB">
            <w:pPr>
              <w:pStyle w:val="NoSpacing"/>
              <w:jc w:val="both"/>
              <w:rPr>
                <w:rFonts w:ascii="Times New Roman" w:hAnsi="Times New Roman" w:cs="Times New Roman"/>
              </w:rPr>
            </w:pPr>
          </w:p>
        </w:tc>
      </w:tr>
      <w:tr w:rsidR="000471FB" w:rsidRPr="004B0F51" w:rsidTr="00B82CCB">
        <w:tc>
          <w:tcPr>
            <w:tcW w:w="9322" w:type="dxa"/>
            <w:gridSpan w:val="4"/>
            <w:shd w:val="clear" w:color="auto" w:fill="auto"/>
          </w:tcPr>
          <w:p w:rsidR="000471FB" w:rsidRDefault="000471FB" w:rsidP="00B82CCB">
            <w:pPr>
              <w:pStyle w:val="TableContents"/>
              <w:snapToGrid w:val="0"/>
              <w:rPr>
                <w:b/>
                <w:i/>
                <w:color w:val="auto"/>
                <w:lang w:val="sr-Cyrl-RS"/>
              </w:rPr>
            </w:pPr>
          </w:p>
          <w:p w:rsidR="000471FB" w:rsidRPr="004B0F51" w:rsidRDefault="000471FB" w:rsidP="00B82CCB">
            <w:pPr>
              <w:pStyle w:val="TableContents"/>
              <w:snapToGrid w:val="0"/>
              <w:rPr>
                <w:b/>
                <w:i/>
                <w:color w:val="auto"/>
                <w:lang w:val="sr-Cyrl-RS"/>
              </w:rPr>
            </w:pPr>
            <w:r>
              <w:rPr>
                <w:b/>
                <w:i/>
                <w:color w:val="auto"/>
                <w:lang w:val="sr-Cyrl-RS"/>
              </w:rPr>
              <w:t>УКУПНА ЦЕНА (БЕЗ ПДВ-А):</w:t>
            </w:r>
          </w:p>
        </w:tc>
      </w:tr>
      <w:tr w:rsidR="000471FB" w:rsidRPr="004B0F51" w:rsidTr="00B82CCB">
        <w:tc>
          <w:tcPr>
            <w:tcW w:w="9322" w:type="dxa"/>
            <w:gridSpan w:val="4"/>
            <w:shd w:val="clear" w:color="auto" w:fill="auto"/>
          </w:tcPr>
          <w:p w:rsidR="000471FB" w:rsidRDefault="000471FB" w:rsidP="00B82CCB">
            <w:pPr>
              <w:pStyle w:val="TableContents"/>
              <w:snapToGrid w:val="0"/>
              <w:rPr>
                <w:b/>
                <w:i/>
                <w:color w:val="auto"/>
                <w:lang w:val="sr-Cyrl-RS"/>
              </w:rPr>
            </w:pPr>
          </w:p>
          <w:p w:rsidR="000471FB" w:rsidRDefault="000471FB" w:rsidP="00B82CCB">
            <w:pPr>
              <w:pStyle w:val="TableContents"/>
              <w:snapToGrid w:val="0"/>
              <w:rPr>
                <w:b/>
                <w:i/>
                <w:color w:val="auto"/>
                <w:lang w:val="sr-Cyrl-RS"/>
              </w:rPr>
            </w:pPr>
            <w:r>
              <w:rPr>
                <w:b/>
                <w:i/>
                <w:color w:val="auto"/>
                <w:lang w:val="sr-Cyrl-RS"/>
              </w:rPr>
              <w:t>УКУПНА ЦЕНА (СА ПДВ-ОМ):</w:t>
            </w:r>
          </w:p>
        </w:tc>
      </w:tr>
    </w:tbl>
    <w:p w:rsidR="000471FB" w:rsidRDefault="000471FB" w:rsidP="000471FB">
      <w:pPr>
        <w:rPr>
          <w:lang w:val="sr-Cyrl-RS"/>
        </w:rPr>
      </w:pPr>
    </w:p>
    <w:p w:rsidR="000471FB" w:rsidRPr="006F1527" w:rsidRDefault="000471FB" w:rsidP="000471FB">
      <w:pPr>
        <w:rPr>
          <w:lang w:val="sr-Cyrl-RS"/>
        </w:rPr>
      </w:pPr>
    </w:p>
    <w:p w:rsidR="000471FB" w:rsidRPr="006F1527" w:rsidRDefault="000471FB" w:rsidP="000471FB">
      <w:pPr>
        <w:ind w:left="360"/>
        <w:jc w:val="both"/>
        <w:rPr>
          <w:b/>
          <w:bCs/>
          <w:iCs/>
          <w:u w:val="single"/>
          <w:lang w:val="sr-Cyrl-RS"/>
        </w:rPr>
      </w:pPr>
      <w:r w:rsidRPr="006F1527">
        <w:rPr>
          <w:b/>
          <w:bCs/>
          <w:iCs/>
          <w:u w:val="single"/>
        </w:rPr>
        <w:t xml:space="preserve">Упутство за попуњавање обрасца структуре цене: </w:t>
      </w:r>
    </w:p>
    <w:p w:rsidR="000471FB" w:rsidRPr="006F1527" w:rsidRDefault="000471FB" w:rsidP="000471FB">
      <w:pPr>
        <w:ind w:left="360"/>
        <w:jc w:val="both"/>
        <w:rPr>
          <w:bCs/>
          <w:iCs/>
          <w:color w:val="002060"/>
          <w:lang w:val="sr-Cyrl-RS"/>
        </w:rPr>
      </w:pPr>
    </w:p>
    <w:p w:rsidR="00422BE0" w:rsidRDefault="00422BE0" w:rsidP="00422BE0">
      <w:pPr>
        <w:pStyle w:val="ListParagraph"/>
        <w:tabs>
          <w:tab w:val="left" w:pos="90"/>
        </w:tabs>
        <w:ind w:left="0"/>
        <w:jc w:val="both"/>
        <w:rPr>
          <w:bCs/>
          <w:iCs/>
          <w:lang w:val="sr-Cyrl-RS"/>
        </w:rPr>
      </w:pPr>
      <w:r w:rsidRPr="006F1527">
        <w:rPr>
          <w:bCs/>
          <w:iCs/>
        </w:rPr>
        <w:t>Понуђач треба да попун</w:t>
      </w:r>
      <w:r w:rsidRPr="006F1527">
        <w:rPr>
          <w:bCs/>
          <w:iCs/>
          <w:lang w:val="sr-Cyrl-CS"/>
        </w:rPr>
        <w:t>и</w:t>
      </w:r>
      <w:r w:rsidRPr="006F1527">
        <w:rPr>
          <w:bCs/>
          <w:iCs/>
        </w:rPr>
        <w:t xml:space="preserve"> образац структуре цене </w:t>
      </w:r>
      <w:r w:rsidRPr="006F1527">
        <w:rPr>
          <w:bCs/>
          <w:iCs/>
          <w:lang w:val="sr-Cyrl-CS"/>
        </w:rPr>
        <w:t>на следећи начин</w:t>
      </w:r>
      <w:r w:rsidRPr="006F1527">
        <w:rPr>
          <w:bCs/>
          <w:iCs/>
        </w:rPr>
        <w:t>:</w:t>
      </w:r>
    </w:p>
    <w:p w:rsidR="00422BE0" w:rsidRDefault="00422BE0" w:rsidP="00422BE0">
      <w:pPr>
        <w:pStyle w:val="ListParagraph"/>
        <w:numPr>
          <w:ilvl w:val="0"/>
          <w:numId w:val="15"/>
        </w:numPr>
        <w:tabs>
          <w:tab w:val="left" w:pos="90"/>
        </w:tabs>
        <w:jc w:val="both"/>
        <w:rPr>
          <w:bCs/>
          <w:iCs/>
          <w:lang w:val="sr-Cyrl-RS"/>
        </w:rPr>
      </w:pPr>
      <w:r>
        <w:rPr>
          <w:bCs/>
          <w:iCs/>
          <w:lang w:val="sr-Cyrl-RS"/>
        </w:rPr>
        <w:t>у цену је потребно урачунати све трошкове везане за извршење предметне услуге;</w:t>
      </w:r>
    </w:p>
    <w:p w:rsidR="00422BE0" w:rsidRDefault="00422BE0" w:rsidP="00422BE0">
      <w:pPr>
        <w:pStyle w:val="ListParagraph"/>
        <w:numPr>
          <w:ilvl w:val="0"/>
          <w:numId w:val="15"/>
        </w:numPr>
        <w:tabs>
          <w:tab w:val="left" w:pos="90"/>
        </w:tabs>
        <w:jc w:val="both"/>
        <w:rPr>
          <w:bCs/>
          <w:iCs/>
          <w:lang w:val="sr-Cyrl-RS"/>
        </w:rPr>
      </w:pPr>
      <w:r>
        <w:rPr>
          <w:b/>
          <w:bCs/>
          <w:iCs/>
          <w:lang w:val="sr-Cyrl-RS"/>
        </w:rPr>
        <w:t>цена мора бити уписана по норма часу за рад сваке машине посебно и ручно сакупљање смећа;</w:t>
      </w:r>
    </w:p>
    <w:p w:rsidR="00422BE0" w:rsidRDefault="00422BE0" w:rsidP="00422BE0">
      <w:pPr>
        <w:pStyle w:val="ListParagraph"/>
        <w:numPr>
          <w:ilvl w:val="0"/>
          <w:numId w:val="15"/>
        </w:numPr>
        <w:tabs>
          <w:tab w:val="left" w:pos="90"/>
        </w:tabs>
        <w:jc w:val="both"/>
        <w:rPr>
          <w:bCs/>
          <w:iCs/>
          <w:lang w:val="sr-Cyrl-RS"/>
        </w:rPr>
      </w:pPr>
      <w:r>
        <w:rPr>
          <w:bCs/>
          <w:iCs/>
          <w:lang w:val="sr-Cyrl-RS"/>
        </w:rPr>
        <w:t>у колону 4 уписати јединичну цену без ПДВ-а;</w:t>
      </w:r>
    </w:p>
    <w:p w:rsidR="00422BE0" w:rsidRPr="001C0FC0" w:rsidRDefault="00422BE0" w:rsidP="00422BE0">
      <w:pPr>
        <w:pStyle w:val="ListParagraph"/>
        <w:numPr>
          <w:ilvl w:val="0"/>
          <w:numId w:val="15"/>
        </w:numPr>
        <w:tabs>
          <w:tab w:val="left" w:pos="90"/>
        </w:tabs>
        <w:jc w:val="both"/>
        <w:rPr>
          <w:bCs/>
          <w:iCs/>
          <w:lang w:val="sr-Cyrl-RS"/>
        </w:rPr>
      </w:pPr>
      <w:r>
        <w:rPr>
          <w:bCs/>
          <w:iCs/>
          <w:lang w:val="sr-Cyrl-RS"/>
        </w:rPr>
        <w:t>на крају уписати укупну цену предмета јавне набавке без ПДВ-а која се увећава за стопу ПДВ-а и даје укупну цену са ПДВ-ом за предметну услугу.</w:t>
      </w:r>
    </w:p>
    <w:p w:rsidR="000471FB" w:rsidRPr="006F1527" w:rsidRDefault="000471FB" w:rsidP="000471FB">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0471FB" w:rsidRPr="006F1527" w:rsidTr="00B82CCB">
        <w:tc>
          <w:tcPr>
            <w:tcW w:w="3080" w:type="dxa"/>
            <w:shd w:val="clear" w:color="auto" w:fill="auto"/>
            <w:vAlign w:val="center"/>
          </w:tcPr>
          <w:p w:rsidR="000471FB" w:rsidRPr="006F1527" w:rsidRDefault="000471FB" w:rsidP="00B82CCB">
            <w:pPr>
              <w:pStyle w:val="BodyText2"/>
              <w:spacing w:line="100" w:lineRule="atLeast"/>
              <w:jc w:val="center"/>
            </w:pPr>
            <w:r w:rsidRPr="006F1527">
              <w:t>Датум:</w:t>
            </w:r>
          </w:p>
        </w:tc>
        <w:tc>
          <w:tcPr>
            <w:tcW w:w="3068" w:type="dxa"/>
            <w:shd w:val="clear" w:color="auto" w:fill="auto"/>
            <w:vAlign w:val="center"/>
          </w:tcPr>
          <w:p w:rsidR="000471FB" w:rsidRPr="006F1527" w:rsidRDefault="000471FB" w:rsidP="00B82CCB">
            <w:pPr>
              <w:pStyle w:val="BodyText2"/>
              <w:spacing w:line="100" w:lineRule="atLeast"/>
              <w:jc w:val="center"/>
            </w:pPr>
            <w:r w:rsidRPr="006F1527">
              <w:t>М.П.</w:t>
            </w:r>
          </w:p>
        </w:tc>
        <w:tc>
          <w:tcPr>
            <w:tcW w:w="3094" w:type="dxa"/>
            <w:shd w:val="clear" w:color="auto" w:fill="auto"/>
            <w:vAlign w:val="center"/>
          </w:tcPr>
          <w:p w:rsidR="000471FB" w:rsidRPr="006F1527" w:rsidRDefault="000471FB" w:rsidP="00B82CCB">
            <w:pPr>
              <w:pStyle w:val="BodyText2"/>
              <w:spacing w:line="100" w:lineRule="atLeast"/>
              <w:jc w:val="center"/>
            </w:pPr>
            <w:r w:rsidRPr="006F1527">
              <w:t>Потпис понуђача</w:t>
            </w:r>
          </w:p>
        </w:tc>
      </w:tr>
      <w:tr w:rsidR="000471FB" w:rsidRPr="006F1527" w:rsidTr="00B82CCB">
        <w:tc>
          <w:tcPr>
            <w:tcW w:w="3080" w:type="dxa"/>
            <w:tcBorders>
              <w:bottom w:val="single" w:sz="4" w:space="0" w:color="000000"/>
            </w:tcBorders>
            <w:shd w:val="clear" w:color="auto" w:fill="auto"/>
          </w:tcPr>
          <w:p w:rsidR="000471FB" w:rsidRPr="006F1527" w:rsidRDefault="000471FB" w:rsidP="00B82CCB">
            <w:pPr>
              <w:pStyle w:val="BodyText2"/>
              <w:snapToGrid w:val="0"/>
              <w:spacing w:line="100" w:lineRule="atLeast"/>
              <w:jc w:val="both"/>
            </w:pPr>
          </w:p>
        </w:tc>
        <w:tc>
          <w:tcPr>
            <w:tcW w:w="3068" w:type="dxa"/>
            <w:shd w:val="clear" w:color="auto" w:fill="auto"/>
          </w:tcPr>
          <w:p w:rsidR="000471FB" w:rsidRPr="006F1527" w:rsidRDefault="000471FB" w:rsidP="00B82CCB">
            <w:pPr>
              <w:pStyle w:val="BodyText2"/>
              <w:snapToGrid w:val="0"/>
              <w:spacing w:line="100" w:lineRule="atLeast"/>
              <w:jc w:val="both"/>
            </w:pPr>
          </w:p>
        </w:tc>
        <w:tc>
          <w:tcPr>
            <w:tcW w:w="3094" w:type="dxa"/>
            <w:tcBorders>
              <w:bottom w:val="single" w:sz="4" w:space="0" w:color="000000"/>
            </w:tcBorders>
            <w:shd w:val="clear" w:color="auto" w:fill="auto"/>
          </w:tcPr>
          <w:p w:rsidR="000471FB" w:rsidRPr="006F1527" w:rsidRDefault="000471FB" w:rsidP="00B82CCB">
            <w:pPr>
              <w:pStyle w:val="BodyText2"/>
              <w:snapToGrid w:val="0"/>
              <w:spacing w:line="100" w:lineRule="atLeast"/>
              <w:jc w:val="both"/>
            </w:pPr>
          </w:p>
        </w:tc>
      </w:tr>
    </w:tbl>
    <w:p w:rsidR="000471FB" w:rsidRDefault="000471FB" w:rsidP="000471FB">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0471FB" w:rsidRDefault="000471FB" w:rsidP="000471FB">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0471FB" w:rsidRDefault="000471FB" w:rsidP="000471FB">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0471FB" w:rsidRDefault="000471FB" w:rsidP="000471FB">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0471FB" w:rsidRDefault="000471FB" w:rsidP="000471FB">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0471FB" w:rsidRDefault="000471FB" w:rsidP="000471FB">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114717" w:rsidRDefault="00114717"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C64B92" w:rsidRDefault="00C64B92" w:rsidP="00C64B92">
      <w:pPr>
        <w:ind w:left="360"/>
        <w:jc w:val="both"/>
        <w:rPr>
          <w:rFonts w:eastAsia="TimesNewRomanPSMT"/>
          <w:b/>
          <w:bCs/>
          <w:lang w:val="sr-Cyrl-RS"/>
        </w:rPr>
      </w:pPr>
      <w:r>
        <w:rPr>
          <w:rFonts w:eastAsia="TimesNewRomanPSMT"/>
          <w:b/>
          <w:bCs/>
          <w:lang w:val="sr-Cyrl-RS"/>
        </w:rPr>
        <w:t>5-3)</w:t>
      </w:r>
      <w:r w:rsidRPr="00EE0EF8">
        <w:rPr>
          <w:rFonts w:eastAsia="TimesNewRomanPSMT"/>
          <w:b/>
          <w:bCs/>
        </w:rPr>
        <w:t>ОПИС ПРЕДМЕТА НАБАВКЕ</w:t>
      </w:r>
      <w:r>
        <w:rPr>
          <w:rFonts w:eastAsia="TimesNewRomanPSMT"/>
          <w:b/>
          <w:bCs/>
          <w:lang w:val="sr-Cyrl-RS"/>
        </w:rPr>
        <w:t xml:space="preserve"> РАДОВА САНАЦИЈЕ СМЕТЛИШТА НА ТЕРИТОРИЈИ НАЦИОНАЛНОГ ПАРКА ЂЕРДАП</w:t>
      </w:r>
    </w:p>
    <w:p w:rsidR="00C64B92" w:rsidRDefault="00C64B92" w:rsidP="00C64B92">
      <w:pPr>
        <w:ind w:left="720"/>
        <w:jc w:val="both"/>
        <w:rPr>
          <w:rFonts w:eastAsia="TimesNewRomanPSMT"/>
          <w:b/>
          <w:bCs/>
          <w:lang w:val="sr-Cyrl-RS"/>
        </w:rPr>
      </w:pPr>
    </w:p>
    <w:p w:rsidR="00C64B92" w:rsidRDefault="00C64B92" w:rsidP="00C64B92">
      <w:pPr>
        <w:ind w:left="720"/>
        <w:jc w:val="both"/>
        <w:rPr>
          <w:rFonts w:eastAsia="TimesNewRomanPSMT"/>
          <w:b/>
          <w:bCs/>
          <w:lang w:val="sr-Cyrl-RS"/>
        </w:rPr>
      </w:pPr>
      <w:r>
        <w:rPr>
          <w:rFonts w:eastAsia="TimesNewRomanPSMT"/>
          <w:b/>
          <w:bCs/>
          <w:lang w:val="sr-Cyrl-RS"/>
        </w:rPr>
        <w:t>ПАРТИЈА 3 – Санација сметлишта на територији општине Голубац</w:t>
      </w:r>
    </w:p>
    <w:p w:rsidR="00C64B92" w:rsidRDefault="00C64B92" w:rsidP="00C64B92">
      <w:pPr>
        <w:jc w:val="both"/>
        <w:rPr>
          <w:rFonts w:eastAsia="TimesNewRomanPSMT"/>
          <w:b/>
          <w:bCs/>
          <w:lang w:val="sr-Cyrl-R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34"/>
        <w:gridCol w:w="3969"/>
        <w:gridCol w:w="1134"/>
        <w:gridCol w:w="3685"/>
      </w:tblGrid>
      <w:tr w:rsidR="00C64B92" w:rsidRPr="004B0F51" w:rsidTr="00466B33">
        <w:trPr>
          <w:gridBefore w:val="1"/>
          <w:wBefore w:w="34" w:type="dxa"/>
          <w:trHeight w:val="338"/>
        </w:trPr>
        <w:tc>
          <w:tcPr>
            <w:tcW w:w="534" w:type="dxa"/>
            <w:tcBorders>
              <w:top w:val="single" w:sz="4" w:space="0" w:color="auto"/>
              <w:left w:val="single" w:sz="4" w:space="0" w:color="auto"/>
              <w:bottom w:val="single" w:sz="4" w:space="0" w:color="auto"/>
              <w:right w:val="single" w:sz="4" w:space="0" w:color="auto"/>
            </w:tcBorders>
            <w:shd w:val="clear" w:color="auto" w:fill="auto"/>
          </w:tcPr>
          <w:p w:rsidR="00C64B92" w:rsidRPr="00887E39" w:rsidRDefault="00C64B92" w:rsidP="00466B33">
            <w:pPr>
              <w:pStyle w:val="NoSpacing"/>
              <w:jc w:val="both"/>
              <w:rPr>
                <w:rFonts w:ascii="Times New Roman" w:hAnsi="Times New Roman" w:cs="Times New Roman"/>
                <w:lang w:eastAsia="en-US"/>
              </w:rPr>
            </w:pPr>
            <w:r w:rsidRPr="00887E39">
              <w:rPr>
                <w:rFonts w:ascii="Times New Roman" w:hAnsi="Times New Roman" w:cs="Times New Roman"/>
                <w:lang w:eastAsia="en-US"/>
              </w:rPr>
              <w:t>Р.</w:t>
            </w:r>
          </w:p>
          <w:p w:rsidR="00C64B92" w:rsidRPr="00887E39" w:rsidRDefault="00C64B92" w:rsidP="00466B33">
            <w:pPr>
              <w:pStyle w:val="NoSpacing"/>
              <w:jc w:val="both"/>
              <w:rPr>
                <w:rFonts w:ascii="Times New Roman" w:hAnsi="Times New Roman" w:cs="Times New Roman"/>
                <w:lang w:eastAsia="en-US"/>
              </w:rPr>
            </w:pPr>
            <w:r w:rsidRPr="00887E39">
              <w:rPr>
                <w:rFonts w:ascii="Times New Roman" w:hAnsi="Times New Roman" w:cs="Times New Roman"/>
                <w:lang w:eastAsia="en-US"/>
              </w:rPr>
              <w:t>бр.</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64B92" w:rsidRPr="00887E39" w:rsidRDefault="00C64B92" w:rsidP="00466B33">
            <w:pPr>
              <w:pStyle w:val="NoSpacing"/>
              <w:jc w:val="both"/>
              <w:rPr>
                <w:rFonts w:ascii="Times New Roman" w:hAnsi="Times New Roman" w:cs="Times New Roman"/>
                <w:lang w:val="sr-Cyrl-RS" w:eastAsia="en-US"/>
              </w:rPr>
            </w:pPr>
            <w:r w:rsidRPr="00887E39">
              <w:rPr>
                <w:rFonts w:ascii="Times New Roman" w:hAnsi="Times New Roman" w:cs="Times New Roman"/>
                <w:lang w:val="sr-Cyrl-RS" w:eastAsia="en-US"/>
              </w:rPr>
              <w:t xml:space="preserve"> Предмет ЈН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4B92" w:rsidRPr="00887E39" w:rsidRDefault="00C64B92" w:rsidP="00466B33">
            <w:pPr>
              <w:pStyle w:val="NoSpacing"/>
              <w:jc w:val="both"/>
              <w:rPr>
                <w:rFonts w:ascii="Times New Roman" w:hAnsi="Times New Roman" w:cs="Times New Roman"/>
                <w:lang w:eastAsia="en-US"/>
              </w:rPr>
            </w:pPr>
            <w:r w:rsidRPr="00887E39">
              <w:rPr>
                <w:rFonts w:ascii="Times New Roman" w:hAnsi="Times New Roman" w:cs="Times New Roman"/>
                <w:lang w:eastAsia="en-US"/>
              </w:rPr>
              <w:t>Јединица мере</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64B92" w:rsidRPr="00887E39" w:rsidRDefault="00C64B92" w:rsidP="00466B33">
            <w:pPr>
              <w:pStyle w:val="NoSpacing"/>
              <w:jc w:val="both"/>
              <w:rPr>
                <w:rFonts w:ascii="Times New Roman" w:hAnsi="Times New Roman" w:cs="Times New Roman"/>
              </w:rPr>
            </w:pPr>
            <w:r w:rsidRPr="00887E39">
              <w:rPr>
                <w:rFonts w:ascii="Times New Roman" w:hAnsi="Times New Roman" w:cs="Times New Roman"/>
              </w:rPr>
              <w:t>Цена по јединици мере без ПДВ-а</w:t>
            </w:r>
          </w:p>
        </w:tc>
      </w:tr>
      <w:tr w:rsidR="00C64B92" w:rsidRPr="000471FB" w:rsidTr="00466B33">
        <w:trPr>
          <w:gridBefore w:val="1"/>
          <w:wBefore w:w="34" w:type="dxa"/>
          <w:trHeight w:val="338"/>
        </w:trPr>
        <w:tc>
          <w:tcPr>
            <w:tcW w:w="534" w:type="dxa"/>
            <w:shd w:val="clear" w:color="auto" w:fill="auto"/>
          </w:tcPr>
          <w:p w:rsidR="00C64B92" w:rsidRPr="000471FB" w:rsidRDefault="00C64B92" w:rsidP="00466B33">
            <w:pPr>
              <w:pStyle w:val="NoSpacing"/>
              <w:jc w:val="both"/>
              <w:rPr>
                <w:rFonts w:ascii="Times New Roman" w:hAnsi="Times New Roman" w:cs="Times New Roman"/>
                <w:lang w:eastAsia="en-US"/>
              </w:rPr>
            </w:pPr>
          </w:p>
          <w:p w:rsidR="00C64B92" w:rsidRPr="000471FB" w:rsidRDefault="00C64B92" w:rsidP="00466B33">
            <w:pPr>
              <w:pStyle w:val="NoSpacing"/>
              <w:jc w:val="both"/>
              <w:rPr>
                <w:rFonts w:ascii="Times New Roman" w:hAnsi="Times New Roman" w:cs="Times New Roman"/>
                <w:lang w:eastAsia="en-US"/>
              </w:rPr>
            </w:pPr>
            <w:r w:rsidRPr="000471FB">
              <w:rPr>
                <w:rFonts w:ascii="Times New Roman" w:hAnsi="Times New Roman" w:cs="Times New Roman"/>
                <w:lang w:eastAsia="en-US"/>
              </w:rPr>
              <w:t>1.</w:t>
            </w:r>
          </w:p>
        </w:tc>
        <w:tc>
          <w:tcPr>
            <w:tcW w:w="3969" w:type="dxa"/>
            <w:shd w:val="clear" w:color="auto" w:fill="auto"/>
          </w:tcPr>
          <w:p w:rsidR="00C64B92" w:rsidRDefault="00C64B92" w:rsidP="00466B33">
            <w:pPr>
              <w:pStyle w:val="NoSpacing"/>
              <w:jc w:val="both"/>
              <w:rPr>
                <w:rFonts w:ascii="Times New Roman" w:hAnsi="Times New Roman" w:cs="Times New Roman"/>
                <w:lang w:val="sr-Cyrl-RS" w:eastAsia="en-US"/>
              </w:rPr>
            </w:pPr>
          </w:p>
          <w:p w:rsidR="00C64B92" w:rsidRPr="000471FB" w:rsidRDefault="00C64B92" w:rsidP="00466B33">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комбиноване машине</w:t>
            </w:r>
          </w:p>
        </w:tc>
        <w:tc>
          <w:tcPr>
            <w:tcW w:w="1134" w:type="dxa"/>
            <w:shd w:val="clear" w:color="auto" w:fill="auto"/>
          </w:tcPr>
          <w:p w:rsidR="00C64B92" w:rsidRPr="00887E39" w:rsidRDefault="00C64B92" w:rsidP="00466B33">
            <w:pPr>
              <w:pStyle w:val="NoSpacing"/>
              <w:jc w:val="center"/>
              <w:rPr>
                <w:rFonts w:ascii="Times New Roman" w:hAnsi="Times New Roman" w:cs="Times New Roman"/>
                <w:sz w:val="24"/>
                <w:szCs w:val="24"/>
                <w:lang w:eastAsia="en-US"/>
              </w:rPr>
            </w:pPr>
          </w:p>
          <w:p w:rsidR="00C64B92" w:rsidRPr="00887E39" w:rsidRDefault="00C64B92" w:rsidP="00466B33">
            <w:pPr>
              <w:pStyle w:val="NoSpacing"/>
              <w:jc w:val="center"/>
              <w:rPr>
                <w:rFonts w:ascii="Times New Roman" w:hAnsi="Times New Roman" w:cs="Times New Roman"/>
                <w:sz w:val="24"/>
                <w:szCs w:val="24"/>
                <w:lang w:val="sr-Latn-RS" w:eastAsia="en-US"/>
              </w:rPr>
            </w:pPr>
            <w:r w:rsidRPr="00887E39">
              <w:rPr>
                <w:rFonts w:ascii="Times New Roman" w:hAnsi="Times New Roman" w:cs="Times New Roman"/>
                <w:sz w:val="24"/>
                <w:szCs w:val="24"/>
                <w:lang w:val="sr-Latn-RS" w:eastAsia="en-US"/>
              </w:rPr>
              <w:t>h</w:t>
            </w:r>
          </w:p>
        </w:tc>
        <w:tc>
          <w:tcPr>
            <w:tcW w:w="3685" w:type="dxa"/>
            <w:shd w:val="clear" w:color="auto" w:fill="auto"/>
          </w:tcPr>
          <w:p w:rsidR="00C64B92" w:rsidRPr="000471FB" w:rsidRDefault="00C64B92" w:rsidP="00466B33">
            <w:pPr>
              <w:pStyle w:val="NoSpacing"/>
              <w:jc w:val="both"/>
              <w:rPr>
                <w:rFonts w:ascii="Times New Roman" w:hAnsi="Times New Roman" w:cs="Times New Roman"/>
              </w:rPr>
            </w:pPr>
          </w:p>
        </w:tc>
      </w:tr>
      <w:tr w:rsidR="00C64B92" w:rsidRPr="000471FB" w:rsidTr="00466B33">
        <w:trPr>
          <w:gridBefore w:val="1"/>
          <w:wBefore w:w="34" w:type="dxa"/>
          <w:trHeight w:val="388"/>
        </w:trPr>
        <w:tc>
          <w:tcPr>
            <w:tcW w:w="534" w:type="dxa"/>
            <w:shd w:val="clear" w:color="auto" w:fill="auto"/>
          </w:tcPr>
          <w:p w:rsidR="00C64B92" w:rsidRPr="000471FB" w:rsidRDefault="00C64B92" w:rsidP="00466B33">
            <w:pPr>
              <w:pStyle w:val="NoSpacing"/>
              <w:jc w:val="both"/>
              <w:rPr>
                <w:rFonts w:ascii="Times New Roman" w:hAnsi="Times New Roman" w:cs="Times New Roman"/>
                <w:lang w:eastAsia="en-US"/>
              </w:rPr>
            </w:pPr>
          </w:p>
          <w:p w:rsidR="00C64B92" w:rsidRPr="000471FB" w:rsidRDefault="00C64B92" w:rsidP="00466B33">
            <w:pPr>
              <w:pStyle w:val="NoSpacing"/>
              <w:jc w:val="both"/>
              <w:rPr>
                <w:rFonts w:ascii="Times New Roman" w:hAnsi="Times New Roman" w:cs="Times New Roman"/>
                <w:lang w:eastAsia="en-US"/>
              </w:rPr>
            </w:pPr>
            <w:r w:rsidRPr="000471FB">
              <w:rPr>
                <w:rFonts w:ascii="Times New Roman" w:hAnsi="Times New Roman" w:cs="Times New Roman"/>
                <w:lang w:eastAsia="en-US"/>
              </w:rPr>
              <w:t>2.</w:t>
            </w:r>
          </w:p>
        </w:tc>
        <w:tc>
          <w:tcPr>
            <w:tcW w:w="3969" w:type="dxa"/>
            <w:shd w:val="clear" w:color="auto" w:fill="auto"/>
          </w:tcPr>
          <w:p w:rsidR="00C64B92" w:rsidRDefault="00C64B92" w:rsidP="00466B33">
            <w:pPr>
              <w:pStyle w:val="NoSpacing"/>
              <w:jc w:val="both"/>
              <w:rPr>
                <w:rFonts w:ascii="Times New Roman" w:hAnsi="Times New Roman" w:cs="Times New Roman"/>
                <w:lang w:val="sr-Cyrl-RS" w:eastAsia="en-US"/>
              </w:rPr>
            </w:pPr>
          </w:p>
          <w:p w:rsidR="00C64B92" w:rsidRPr="000471FB" w:rsidRDefault="00C64B92" w:rsidP="00466B33">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камиона кипера</w:t>
            </w:r>
          </w:p>
        </w:tc>
        <w:tc>
          <w:tcPr>
            <w:tcW w:w="1134" w:type="dxa"/>
            <w:shd w:val="clear" w:color="auto" w:fill="auto"/>
          </w:tcPr>
          <w:p w:rsidR="00C64B92" w:rsidRPr="00887E39" w:rsidRDefault="00C64B92" w:rsidP="00466B33">
            <w:pPr>
              <w:pStyle w:val="NoSpacing"/>
              <w:jc w:val="center"/>
              <w:rPr>
                <w:rFonts w:ascii="Times New Roman" w:hAnsi="Times New Roman" w:cs="Times New Roman"/>
                <w:sz w:val="24"/>
                <w:szCs w:val="24"/>
                <w:lang w:val="sr-Latn-RS" w:eastAsia="en-US"/>
              </w:rPr>
            </w:pPr>
          </w:p>
          <w:p w:rsidR="00C64B92" w:rsidRPr="00887E39" w:rsidRDefault="00C64B92" w:rsidP="00466B33">
            <w:pPr>
              <w:pStyle w:val="NoSpacing"/>
              <w:jc w:val="center"/>
              <w:rPr>
                <w:rFonts w:ascii="Times New Roman" w:hAnsi="Times New Roman" w:cs="Times New Roman"/>
                <w:sz w:val="24"/>
                <w:szCs w:val="24"/>
                <w:lang w:val="sr-Latn-RS" w:eastAsia="en-US"/>
              </w:rPr>
            </w:pPr>
            <w:r w:rsidRPr="00887E39">
              <w:rPr>
                <w:rFonts w:ascii="Times New Roman" w:hAnsi="Times New Roman" w:cs="Times New Roman"/>
                <w:sz w:val="24"/>
                <w:szCs w:val="24"/>
                <w:lang w:val="sr-Latn-RS" w:eastAsia="en-US"/>
              </w:rPr>
              <w:t>h</w:t>
            </w:r>
          </w:p>
        </w:tc>
        <w:tc>
          <w:tcPr>
            <w:tcW w:w="3685" w:type="dxa"/>
            <w:shd w:val="clear" w:color="auto" w:fill="auto"/>
          </w:tcPr>
          <w:p w:rsidR="00C64B92" w:rsidRPr="000471FB" w:rsidRDefault="00C64B92" w:rsidP="00466B33">
            <w:pPr>
              <w:pStyle w:val="NoSpacing"/>
              <w:jc w:val="both"/>
              <w:rPr>
                <w:rFonts w:ascii="Times New Roman" w:hAnsi="Times New Roman" w:cs="Times New Roman"/>
              </w:rPr>
            </w:pPr>
          </w:p>
        </w:tc>
      </w:tr>
      <w:tr w:rsidR="00C64B92" w:rsidRPr="000471FB" w:rsidTr="00466B33">
        <w:trPr>
          <w:gridBefore w:val="1"/>
          <w:wBefore w:w="34" w:type="dxa"/>
          <w:trHeight w:val="297"/>
        </w:trPr>
        <w:tc>
          <w:tcPr>
            <w:tcW w:w="534" w:type="dxa"/>
            <w:shd w:val="clear" w:color="auto" w:fill="auto"/>
          </w:tcPr>
          <w:p w:rsidR="00C64B92" w:rsidRDefault="00C64B92" w:rsidP="00466B33">
            <w:pPr>
              <w:pStyle w:val="NoSpacing"/>
              <w:jc w:val="both"/>
              <w:rPr>
                <w:rFonts w:ascii="Times New Roman" w:hAnsi="Times New Roman" w:cs="Times New Roman"/>
                <w:lang w:val="sr-Cyrl-RS" w:eastAsia="en-US"/>
              </w:rPr>
            </w:pPr>
          </w:p>
          <w:p w:rsidR="00C64B92" w:rsidRPr="000471FB" w:rsidRDefault="00C64B92" w:rsidP="00466B33">
            <w:pPr>
              <w:pStyle w:val="NoSpacing"/>
              <w:jc w:val="both"/>
              <w:rPr>
                <w:rFonts w:ascii="Times New Roman" w:hAnsi="Times New Roman" w:cs="Times New Roman"/>
                <w:lang w:eastAsia="en-US"/>
              </w:rPr>
            </w:pPr>
            <w:r w:rsidRPr="000471FB">
              <w:rPr>
                <w:rFonts w:ascii="Times New Roman" w:hAnsi="Times New Roman" w:cs="Times New Roman"/>
                <w:lang w:eastAsia="en-US"/>
              </w:rPr>
              <w:t>3.</w:t>
            </w:r>
          </w:p>
        </w:tc>
        <w:tc>
          <w:tcPr>
            <w:tcW w:w="3969" w:type="dxa"/>
            <w:shd w:val="clear" w:color="auto" w:fill="auto"/>
          </w:tcPr>
          <w:p w:rsidR="00C64B92" w:rsidRDefault="00C64B92" w:rsidP="00466B33">
            <w:pPr>
              <w:pStyle w:val="NoSpacing"/>
              <w:jc w:val="both"/>
              <w:rPr>
                <w:rFonts w:ascii="Times New Roman" w:hAnsi="Times New Roman" w:cs="Times New Roman"/>
                <w:lang w:val="sr-Cyrl-RS" w:eastAsia="en-US"/>
              </w:rPr>
            </w:pPr>
          </w:p>
          <w:p w:rsidR="00C64B92" w:rsidRPr="000471FB" w:rsidRDefault="00C64B92" w:rsidP="00466B33">
            <w:pPr>
              <w:pStyle w:val="NoSpacing"/>
              <w:jc w:val="both"/>
              <w:rPr>
                <w:rFonts w:ascii="Times New Roman" w:hAnsi="Times New Roman" w:cs="Times New Roman"/>
                <w:lang w:eastAsia="en-US"/>
              </w:rPr>
            </w:pPr>
            <w:r w:rsidRPr="000471FB">
              <w:rPr>
                <w:rFonts w:ascii="Times New Roman" w:hAnsi="Times New Roman" w:cs="Times New Roman"/>
                <w:lang w:eastAsia="en-US"/>
              </w:rPr>
              <w:t>Рад смећаре</w:t>
            </w:r>
          </w:p>
        </w:tc>
        <w:tc>
          <w:tcPr>
            <w:tcW w:w="1134" w:type="dxa"/>
            <w:shd w:val="clear" w:color="auto" w:fill="auto"/>
          </w:tcPr>
          <w:p w:rsidR="00C64B92" w:rsidRPr="00887E39" w:rsidRDefault="00C64B92" w:rsidP="00466B33">
            <w:pPr>
              <w:pStyle w:val="NoSpacing"/>
              <w:jc w:val="center"/>
              <w:rPr>
                <w:rFonts w:ascii="Times New Roman" w:hAnsi="Times New Roman" w:cs="Times New Roman"/>
                <w:sz w:val="24"/>
                <w:szCs w:val="24"/>
                <w:lang w:eastAsia="en-US"/>
              </w:rPr>
            </w:pPr>
          </w:p>
          <w:p w:rsidR="00C64B92" w:rsidRPr="00887E39" w:rsidRDefault="00C64B92" w:rsidP="00466B33">
            <w:pPr>
              <w:pStyle w:val="NoSpacing"/>
              <w:jc w:val="center"/>
              <w:rPr>
                <w:rFonts w:ascii="Times New Roman" w:hAnsi="Times New Roman" w:cs="Times New Roman"/>
                <w:sz w:val="24"/>
                <w:szCs w:val="24"/>
                <w:lang w:val="sr-Latn-RS" w:eastAsia="en-US"/>
              </w:rPr>
            </w:pPr>
            <w:r w:rsidRPr="00887E39">
              <w:rPr>
                <w:rFonts w:ascii="Times New Roman" w:hAnsi="Times New Roman" w:cs="Times New Roman"/>
                <w:sz w:val="24"/>
                <w:szCs w:val="24"/>
                <w:lang w:val="sr-Latn-RS" w:eastAsia="en-US"/>
              </w:rPr>
              <w:t>h</w:t>
            </w:r>
          </w:p>
        </w:tc>
        <w:tc>
          <w:tcPr>
            <w:tcW w:w="3685" w:type="dxa"/>
            <w:shd w:val="clear" w:color="auto" w:fill="auto"/>
          </w:tcPr>
          <w:p w:rsidR="00C64B92" w:rsidRPr="000471FB" w:rsidRDefault="00C64B92" w:rsidP="00466B33">
            <w:pPr>
              <w:pStyle w:val="NoSpacing"/>
              <w:jc w:val="both"/>
              <w:rPr>
                <w:rFonts w:ascii="Times New Roman" w:hAnsi="Times New Roman" w:cs="Times New Roman"/>
              </w:rPr>
            </w:pPr>
          </w:p>
        </w:tc>
      </w:tr>
      <w:tr w:rsidR="00C64B92" w:rsidRPr="000471FB" w:rsidTr="00466B33">
        <w:trPr>
          <w:gridBefore w:val="1"/>
          <w:wBefore w:w="34" w:type="dxa"/>
          <w:trHeight w:val="333"/>
        </w:trPr>
        <w:tc>
          <w:tcPr>
            <w:tcW w:w="534" w:type="dxa"/>
            <w:shd w:val="clear" w:color="auto" w:fill="auto"/>
          </w:tcPr>
          <w:p w:rsidR="00C64B92" w:rsidRDefault="00C64B92" w:rsidP="00466B33">
            <w:pPr>
              <w:pStyle w:val="NoSpacing"/>
              <w:jc w:val="both"/>
              <w:rPr>
                <w:rFonts w:ascii="Times New Roman" w:hAnsi="Times New Roman" w:cs="Times New Roman"/>
                <w:lang w:val="sr-Cyrl-RS" w:eastAsia="en-US"/>
              </w:rPr>
            </w:pPr>
          </w:p>
          <w:p w:rsidR="00C64B92" w:rsidRPr="000471FB" w:rsidRDefault="00C64B92" w:rsidP="00466B33">
            <w:pPr>
              <w:pStyle w:val="NoSpacing"/>
              <w:jc w:val="both"/>
              <w:rPr>
                <w:rFonts w:ascii="Times New Roman" w:hAnsi="Times New Roman" w:cs="Times New Roman"/>
                <w:lang w:eastAsia="en-US"/>
              </w:rPr>
            </w:pPr>
            <w:r w:rsidRPr="000471FB">
              <w:rPr>
                <w:rFonts w:ascii="Times New Roman" w:hAnsi="Times New Roman" w:cs="Times New Roman"/>
                <w:lang w:eastAsia="en-US"/>
              </w:rPr>
              <w:t>4.</w:t>
            </w:r>
          </w:p>
        </w:tc>
        <w:tc>
          <w:tcPr>
            <w:tcW w:w="3969" w:type="dxa"/>
            <w:shd w:val="clear" w:color="auto" w:fill="auto"/>
          </w:tcPr>
          <w:p w:rsidR="00C64B92" w:rsidRDefault="00C64B92" w:rsidP="00466B33">
            <w:pPr>
              <w:pStyle w:val="NoSpacing"/>
              <w:jc w:val="both"/>
              <w:rPr>
                <w:rFonts w:ascii="Times New Roman" w:hAnsi="Times New Roman" w:cs="Times New Roman"/>
                <w:lang w:val="sr-Cyrl-RS" w:eastAsia="en-US"/>
              </w:rPr>
            </w:pPr>
          </w:p>
          <w:p w:rsidR="00C64B92" w:rsidRPr="000471FB" w:rsidRDefault="00C64B92" w:rsidP="00466B33">
            <w:pPr>
              <w:pStyle w:val="NoSpacing"/>
              <w:jc w:val="both"/>
              <w:rPr>
                <w:rFonts w:ascii="Times New Roman" w:hAnsi="Times New Roman" w:cs="Times New Roman"/>
                <w:lang w:eastAsia="en-US"/>
              </w:rPr>
            </w:pPr>
            <w:r w:rsidRPr="000471FB">
              <w:rPr>
                <w:rFonts w:ascii="Times New Roman" w:hAnsi="Times New Roman" w:cs="Times New Roman"/>
                <w:lang w:eastAsia="en-US"/>
              </w:rPr>
              <w:t>Ручно сакупљање расутог смећа</w:t>
            </w:r>
          </w:p>
        </w:tc>
        <w:tc>
          <w:tcPr>
            <w:tcW w:w="1134" w:type="dxa"/>
            <w:shd w:val="clear" w:color="auto" w:fill="auto"/>
          </w:tcPr>
          <w:p w:rsidR="00C64B92" w:rsidRPr="00887E39" w:rsidRDefault="00C64B92" w:rsidP="00466B33">
            <w:pPr>
              <w:pStyle w:val="NoSpacing"/>
              <w:jc w:val="center"/>
              <w:rPr>
                <w:rFonts w:ascii="Times New Roman" w:hAnsi="Times New Roman" w:cs="Times New Roman"/>
                <w:sz w:val="24"/>
                <w:szCs w:val="24"/>
                <w:lang w:eastAsia="en-US"/>
              </w:rPr>
            </w:pPr>
          </w:p>
          <w:p w:rsidR="00C64B92" w:rsidRPr="00887E39" w:rsidRDefault="00C64B92" w:rsidP="00466B33">
            <w:pPr>
              <w:pStyle w:val="NoSpacing"/>
              <w:jc w:val="center"/>
              <w:rPr>
                <w:rFonts w:ascii="Times New Roman" w:hAnsi="Times New Roman" w:cs="Times New Roman"/>
                <w:sz w:val="24"/>
                <w:szCs w:val="24"/>
                <w:lang w:val="sr-Latn-RS" w:eastAsia="en-US"/>
              </w:rPr>
            </w:pPr>
            <w:r w:rsidRPr="00887E39">
              <w:rPr>
                <w:rFonts w:ascii="Times New Roman" w:hAnsi="Times New Roman" w:cs="Times New Roman"/>
                <w:sz w:val="24"/>
                <w:szCs w:val="24"/>
                <w:lang w:val="sr-Latn-RS" w:eastAsia="en-US"/>
              </w:rPr>
              <w:t>h</w:t>
            </w:r>
          </w:p>
        </w:tc>
        <w:tc>
          <w:tcPr>
            <w:tcW w:w="3685" w:type="dxa"/>
            <w:shd w:val="clear" w:color="auto" w:fill="auto"/>
          </w:tcPr>
          <w:p w:rsidR="00C64B92" w:rsidRPr="000471FB" w:rsidRDefault="00C64B92" w:rsidP="00466B33">
            <w:pPr>
              <w:pStyle w:val="NoSpacing"/>
              <w:jc w:val="both"/>
              <w:rPr>
                <w:rFonts w:ascii="Times New Roman" w:hAnsi="Times New Roman" w:cs="Times New Roman"/>
              </w:rPr>
            </w:pPr>
          </w:p>
        </w:tc>
      </w:tr>
      <w:tr w:rsidR="00C64B92" w:rsidRPr="008A0A02" w:rsidTr="0046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1" w:type="dxa"/>
            <w:gridSpan w:val="4"/>
            <w:tcBorders>
              <w:top w:val="single" w:sz="4" w:space="0" w:color="000000"/>
              <w:left w:val="single" w:sz="4" w:space="0" w:color="000000"/>
              <w:bottom w:val="single" w:sz="4" w:space="0" w:color="000000"/>
            </w:tcBorders>
            <w:shd w:val="clear" w:color="auto" w:fill="auto"/>
          </w:tcPr>
          <w:p w:rsidR="00C64B92" w:rsidRPr="008A0A02" w:rsidRDefault="00C64B92" w:rsidP="00466B33">
            <w:pPr>
              <w:snapToGrid w:val="0"/>
              <w:jc w:val="both"/>
              <w:rPr>
                <w:rFonts w:eastAsia="TimesNewRomanPSMT"/>
                <w:bCs/>
                <w:lang w:val="ru-RU"/>
              </w:rPr>
            </w:pPr>
          </w:p>
          <w:p w:rsidR="00C64B92" w:rsidRPr="00422BE0" w:rsidRDefault="00C64B92" w:rsidP="00466B33">
            <w:pPr>
              <w:jc w:val="both"/>
              <w:rPr>
                <w:rFonts w:eastAsia="TimesNewRomanPSMT"/>
                <w:bCs/>
                <w:color w:val="FF0000"/>
                <w:lang w:val="sr-Cyrl-RS"/>
              </w:rPr>
            </w:pPr>
            <w:r w:rsidRPr="008A0A02">
              <w:rPr>
                <w:rFonts w:eastAsia="TimesNewRomanPSMT"/>
                <w:bCs/>
                <w:lang w:val="ru-RU"/>
              </w:rPr>
              <w:t>Укупна цена без ПДВ-</w:t>
            </w:r>
            <w:proofErr w:type="gramStart"/>
            <w:r w:rsidRPr="008A0A02">
              <w:rPr>
                <w:rFonts w:eastAsia="TimesNewRomanPSMT"/>
                <w:bCs/>
                <w:lang w:val="ru-RU"/>
              </w:rPr>
              <w:t xml:space="preserve">а </w:t>
            </w:r>
            <w:r>
              <w:rPr>
                <w:rFonts w:eastAsia="TimesNewRomanPSMT"/>
                <w:bCs/>
                <w:lang w:val="sr-Latn-RS"/>
              </w:rPr>
              <w:t xml:space="preserve"> </w:t>
            </w:r>
            <w:r>
              <w:rPr>
                <w:rFonts w:eastAsia="TimesNewRomanPSMT"/>
                <w:bCs/>
                <w:lang w:val="sr-Cyrl-RS"/>
              </w:rPr>
              <w:t>по</w:t>
            </w:r>
            <w:proofErr w:type="gramEnd"/>
            <w:r>
              <w:rPr>
                <w:rFonts w:eastAsia="TimesNewRomanPSMT"/>
                <w:bCs/>
                <w:lang w:val="sr-Cyrl-RS"/>
              </w:rPr>
              <w:t xml:space="preserve"> норма часу</w:t>
            </w:r>
          </w:p>
          <w:p w:rsidR="00C64B92" w:rsidRPr="008A0A02" w:rsidRDefault="00C64B92" w:rsidP="00466B33">
            <w:pPr>
              <w:jc w:val="both"/>
              <w:rPr>
                <w:rFonts w:eastAsia="TimesNewRomanPSMT"/>
                <w:bCs/>
                <w:color w:val="FF0000"/>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64B92" w:rsidRPr="008A0A02" w:rsidRDefault="00C64B92" w:rsidP="00466B33">
            <w:pPr>
              <w:snapToGrid w:val="0"/>
              <w:jc w:val="both"/>
              <w:rPr>
                <w:rFonts w:eastAsia="TimesNewRomanPSMT"/>
                <w:bCs/>
                <w:color w:val="FF0000"/>
                <w:lang w:val="ru-RU"/>
              </w:rPr>
            </w:pPr>
          </w:p>
          <w:p w:rsidR="00C64B92" w:rsidRPr="008A0A02" w:rsidRDefault="00C64B92" w:rsidP="00466B33">
            <w:pPr>
              <w:jc w:val="both"/>
              <w:rPr>
                <w:rFonts w:eastAsia="TimesNewRomanPSMT"/>
                <w:bCs/>
                <w:color w:val="FF0000"/>
                <w:lang w:val="ru-RU"/>
              </w:rPr>
            </w:pPr>
          </w:p>
        </w:tc>
      </w:tr>
      <w:tr w:rsidR="00C64B92" w:rsidRPr="008A0A02" w:rsidTr="0046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1" w:type="dxa"/>
            <w:gridSpan w:val="4"/>
            <w:tcBorders>
              <w:top w:val="single" w:sz="4" w:space="0" w:color="000000"/>
              <w:left w:val="single" w:sz="4" w:space="0" w:color="000000"/>
              <w:bottom w:val="single" w:sz="4" w:space="0" w:color="000000"/>
            </w:tcBorders>
            <w:shd w:val="clear" w:color="auto" w:fill="auto"/>
          </w:tcPr>
          <w:p w:rsidR="00C64B92" w:rsidRPr="008A0A02" w:rsidRDefault="00C64B92" w:rsidP="00466B33">
            <w:pPr>
              <w:snapToGrid w:val="0"/>
              <w:jc w:val="both"/>
              <w:rPr>
                <w:rFonts w:eastAsia="TimesNewRomanPSMT"/>
                <w:bCs/>
                <w:lang w:val="ru-RU"/>
              </w:rPr>
            </w:pPr>
          </w:p>
          <w:p w:rsidR="00C64B92" w:rsidRPr="008A0A02" w:rsidRDefault="00C64B92" w:rsidP="00466B33">
            <w:pPr>
              <w:jc w:val="both"/>
              <w:rPr>
                <w:rFonts w:eastAsia="TimesNewRomanPSMT"/>
                <w:bCs/>
                <w:lang w:val="ru-RU"/>
              </w:rPr>
            </w:pPr>
            <w:r w:rsidRPr="008A0A02">
              <w:rPr>
                <w:rFonts w:eastAsia="TimesNewRomanPSMT"/>
                <w:bCs/>
                <w:lang w:val="ru-RU"/>
              </w:rPr>
              <w:t>Укупна цена са ПДВ-ом</w:t>
            </w:r>
            <w:r>
              <w:rPr>
                <w:rFonts w:eastAsia="TimesNewRomanPSMT"/>
                <w:bCs/>
                <w:lang w:val="ru-RU"/>
              </w:rPr>
              <w:t xml:space="preserve"> </w:t>
            </w:r>
            <w:proofErr w:type="gramStart"/>
            <w:r>
              <w:rPr>
                <w:rFonts w:eastAsia="TimesNewRomanPSMT"/>
                <w:bCs/>
                <w:lang w:val="ru-RU"/>
              </w:rPr>
              <w:t>по норма</w:t>
            </w:r>
            <w:proofErr w:type="gramEnd"/>
            <w:r>
              <w:rPr>
                <w:rFonts w:eastAsia="TimesNewRomanPSMT"/>
                <w:bCs/>
                <w:lang w:val="ru-RU"/>
              </w:rPr>
              <w:t xml:space="preserve"> часу</w:t>
            </w:r>
          </w:p>
          <w:p w:rsidR="00C64B92" w:rsidRPr="008A0A02" w:rsidRDefault="00C64B92" w:rsidP="00466B33">
            <w:pPr>
              <w:jc w:val="both"/>
              <w:rPr>
                <w:rFonts w:eastAsia="TimesNewRomanPSMT"/>
                <w:bCs/>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64B92" w:rsidRPr="008A0A02" w:rsidRDefault="00C64B92" w:rsidP="00466B33">
            <w:pPr>
              <w:snapToGrid w:val="0"/>
              <w:jc w:val="both"/>
              <w:rPr>
                <w:rFonts w:eastAsia="TimesNewRomanPSMT"/>
                <w:bCs/>
                <w:color w:val="FF0000"/>
                <w:lang w:val="ru-RU"/>
              </w:rPr>
            </w:pPr>
          </w:p>
        </w:tc>
      </w:tr>
      <w:tr w:rsidR="00C64B92" w:rsidRPr="008A0A02" w:rsidTr="0046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1" w:type="dxa"/>
            <w:gridSpan w:val="4"/>
            <w:tcBorders>
              <w:top w:val="single" w:sz="4" w:space="0" w:color="000000"/>
              <w:left w:val="single" w:sz="4" w:space="0" w:color="000000"/>
              <w:bottom w:val="single" w:sz="4" w:space="0" w:color="000000"/>
            </w:tcBorders>
            <w:shd w:val="clear" w:color="auto" w:fill="auto"/>
          </w:tcPr>
          <w:p w:rsidR="00C64B92" w:rsidRPr="00271444" w:rsidRDefault="00C64B92" w:rsidP="00466B33">
            <w:pPr>
              <w:pStyle w:val="NoSpacing"/>
              <w:rPr>
                <w:rFonts w:ascii="Times New Roman" w:hAnsi="Times New Roman" w:cs="Times New Roman"/>
                <w:sz w:val="24"/>
                <w:szCs w:val="24"/>
              </w:rPr>
            </w:pPr>
          </w:p>
          <w:p w:rsidR="00C64B92" w:rsidRDefault="00C64B92" w:rsidP="00466B33">
            <w:pPr>
              <w:pStyle w:val="NoSpacing"/>
              <w:rPr>
                <w:rFonts w:ascii="Times New Roman" w:hAnsi="Times New Roman" w:cs="Times New Roman"/>
                <w:sz w:val="24"/>
                <w:szCs w:val="24"/>
                <w:lang w:val="sr-Cyrl-RS"/>
              </w:rPr>
            </w:pPr>
            <w:r w:rsidRPr="00271444">
              <w:rPr>
                <w:rFonts w:ascii="Times New Roman" w:hAnsi="Times New Roman" w:cs="Times New Roman"/>
                <w:sz w:val="24"/>
                <w:szCs w:val="24"/>
              </w:rPr>
              <w:t xml:space="preserve">Рок и начин плаћања </w:t>
            </w:r>
          </w:p>
          <w:p w:rsidR="00C64B92" w:rsidRPr="00B82CCB" w:rsidRDefault="00C64B92" w:rsidP="00466B33">
            <w:pPr>
              <w:pStyle w:val="NoSpacing"/>
              <w:rPr>
                <w:rFonts w:ascii="Times New Roman" w:eastAsia="Times New Roman" w:hAnsi="Times New Roman" w:cs="Times New Roman"/>
                <w:kern w:val="0"/>
                <w:sz w:val="24"/>
                <w:szCs w:val="24"/>
                <w:lang w:val="sr-Cyrl-RS" w:eastAsia="sr-Latn-RS"/>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64B92" w:rsidRDefault="00C64B92" w:rsidP="00466B33">
            <w:pPr>
              <w:snapToGrid w:val="0"/>
              <w:jc w:val="both"/>
              <w:rPr>
                <w:rFonts w:eastAsia="Times New Roman"/>
                <w:kern w:val="0"/>
                <w:lang w:val="sr-Cyrl-RS" w:eastAsia="sr-Latn-RS"/>
              </w:rPr>
            </w:pPr>
          </w:p>
          <w:p w:rsidR="00C64B92" w:rsidRPr="008A0A02" w:rsidRDefault="00C64B92" w:rsidP="00466B33">
            <w:pPr>
              <w:snapToGrid w:val="0"/>
              <w:jc w:val="both"/>
              <w:rPr>
                <w:rFonts w:eastAsia="TimesNewRomanPSMT"/>
                <w:bCs/>
                <w:lang w:val="ru-RU"/>
              </w:rPr>
            </w:pPr>
            <w:r w:rsidRPr="00271444">
              <w:rPr>
                <w:rFonts w:eastAsia="Times New Roman"/>
                <w:kern w:val="0"/>
                <w:lang w:val="sr-Latn-RS" w:eastAsia="sr-Latn-RS"/>
              </w:rPr>
              <w:t>45 дана</w:t>
            </w:r>
          </w:p>
        </w:tc>
      </w:tr>
      <w:tr w:rsidR="00C64B92" w:rsidRPr="008A0A02" w:rsidTr="0046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1" w:type="dxa"/>
            <w:gridSpan w:val="4"/>
            <w:tcBorders>
              <w:top w:val="single" w:sz="4" w:space="0" w:color="000000"/>
              <w:left w:val="single" w:sz="4" w:space="0" w:color="000000"/>
              <w:bottom w:val="single" w:sz="4" w:space="0" w:color="000000"/>
            </w:tcBorders>
            <w:shd w:val="clear" w:color="auto" w:fill="auto"/>
          </w:tcPr>
          <w:p w:rsidR="00C64B92" w:rsidRPr="008A0A02" w:rsidRDefault="00C64B92" w:rsidP="00466B33">
            <w:pPr>
              <w:snapToGrid w:val="0"/>
              <w:jc w:val="both"/>
              <w:rPr>
                <w:rFonts w:eastAsia="TimesNewRomanPSMT"/>
                <w:bCs/>
                <w:lang w:val="ru-RU"/>
              </w:rPr>
            </w:pPr>
          </w:p>
          <w:p w:rsidR="00C64B92" w:rsidRPr="008A0A02" w:rsidRDefault="00C64B92" w:rsidP="00466B33">
            <w:pPr>
              <w:jc w:val="both"/>
              <w:rPr>
                <w:rFonts w:eastAsia="TimesNewRomanPSMT"/>
                <w:bCs/>
                <w:lang w:val="ru-RU"/>
              </w:rPr>
            </w:pPr>
            <w:r w:rsidRPr="008A0A02">
              <w:rPr>
                <w:rFonts w:eastAsia="TimesNewRomanPSMT"/>
                <w:bCs/>
                <w:lang w:val="ru-RU"/>
              </w:rPr>
              <w:t>Рок важења понуде</w:t>
            </w:r>
          </w:p>
          <w:p w:rsidR="00C64B92" w:rsidRPr="008A0A02" w:rsidRDefault="00C64B92" w:rsidP="00466B33">
            <w:pPr>
              <w:jc w:val="both"/>
              <w:rPr>
                <w:rFonts w:eastAsia="TimesNewRomanPSMT"/>
                <w:bCs/>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64B92" w:rsidRPr="008A0A02" w:rsidRDefault="00C64B92" w:rsidP="00466B33">
            <w:pPr>
              <w:snapToGrid w:val="0"/>
              <w:jc w:val="both"/>
              <w:rPr>
                <w:rFonts w:eastAsia="TimesNewRomanPSMT"/>
                <w:bCs/>
                <w:lang w:val="ru-RU"/>
              </w:rPr>
            </w:pPr>
          </w:p>
        </w:tc>
      </w:tr>
      <w:tr w:rsidR="00C64B92" w:rsidRPr="00A32EAB" w:rsidTr="00466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671" w:type="dxa"/>
            <w:gridSpan w:val="4"/>
            <w:tcBorders>
              <w:top w:val="single" w:sz="4" w:space="0" w:color="000000"/>
              <w:left w:val="single" w:sz="4" w:space="0" w:color="000000"/>
              <w:bottom w:val="single" w:sz="4" w:space="0" w:color="000000"/>
            </w:tcBorders>
            <w:shd w:val="clear" w:color="auto" w:fill="auto"/>
          </w:tcPr>
          <w:p w:rsidR="00C64B92" w:rsidRPr="00A32EAB" w:rsidRDefault="00C64B92" w:rsidP="00466B33">
            <w:pPr>
              <w:snapToGrid w:val="0"/>
              <w:jc w:val="both"/>
              <w:rPr>
                <w:rFonts w:eastAsia="TimesNewRomanPSMT"/>
                <w:bCs/>
                <w:color w:val="auto"/>
                <w:lang w:val="ru-RU"/>
              </w:rPr>
            </w:pPr>
          </w:p>
          <w:p w:rsidR="00C64B92" w:rsidRPr="00A32EAB" w:rsidRDefault="00C64B92" w:rsidP="00466B33">
            <w:pPr>
              <w:jc w:val="both"/>
              <w:rPr>
                <w:rFonts w:eastAsia="TimesNewRomanPSMT"/>
                <w:bCs/>
                <w:color w:val="auto"/>
                <w:lang w:val="ru-RU"/>
              </w:rPr>
            </w:pPr>
            <w:r w:rsidRPr="00A32EAB">
              <w:rPr>
                <w:rFonts w:eastAsia="TimesNewRomanPSMT"/>
                <w:bCs/>
                <w:color w:val="auto"/>
                <w:lang w:val="ru-RU"/>
              </w:rPr>
              <w:t xml:space="preserve">Рок </w:t>
            </w:r>
            <w:r>
              <w:rPr>
                <w:rFonts w:eastAsia="TimesNewRomanPSMT"/>
                <w:bCs/>
                <w:color w:val="auto"/>
                <w:lang w:val="ru-RU"/>
              </w:rPr>
              <w:t>извршења радова</w:t>
            </w:r>
          </w:p>
          <w:p w:rsidR="00C64B92" w:rsidRPr="00A32EAB" w:rsidRDefault="00C64B92" w:rsidP="00466B33">
            <w:pPr>
              <w:jc w:val="both"/>
              <w:rPr>
                <w:rFonts w:eastAsia="TimesNewRomanPSMT"/>
                <w:bCs/>
                <w:color w:val="auto"/>
                <w:lang w:val="ru-RU"/>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64B92" w:rsidRDefault="00C64B92" w:rsidP="00466B33">
            <w:pPr>
              <w:snapToGrid w:val="0"/>
              <w:jc w:val="both"/>
              <w:rPr>
                <w:rFonts w:eastAsia="Times New Roman"/>
                <w:color w:val="auto"/>
                <w:kern w:val="0"/>
                <w:lang w:val="sr-Cyrl-RS" w:eastAsia="sr-Latn-RS"/>
              </w:rPr>
            </w:pPr>
          </w:p>
          <w:p w:rsidR="00C64B92" w:rsidRPr="00A32EAB" w:rsidRDefault="00C64B92" w:rsidP="00466B33">
            <w:pPr>
              <w:snapToGrid w:val="0"/>
              <w:jc w:val="both"/>
              <w:rPr>
                <w:rFonts w:eastAsia="TimesNewRomanPSMT"/>
                <w:bCs/>
                <w:color w:val="auto"/>
                <w:lang w:val="ru-RU"/>
              </w:rPr>
            </w:pPr>
            <w:r>
              <w:rPr>
                <w:rFonts w:eastAsia="Times New Roman"/>
                <w:color w:val="auto"/>
                <w:kern w:val="0"/>
                <w:lang w:val="sr-Cyrl-RS" w:eastAsia="sr-Latn-RS"/>
              </w:rPr>
              <w:t>Сукцесивно</w:t>
            </w:r>
            <w:r w:rsidRPr="007673ED">
              <w:rPr>
                <w:rFonts w:eastAsia="Times New Roman"/>
                <w:color w:val="auto"/>
                <w:kern w:val="0"/>
                <w:lang w:val="sr-Latn-RS" w:eastAsia="sr-Latn-RS"/>
              </w:rPr>
              <w:t xml:space="preserve">, према </w:t>
            </w:r>
            <w:r w:rsidRPr="007673ED">
              <w:rPr>
                <w:rFonts w:eastAsia="Times New Roman"/>
                <w:color w:val="auto"/>
                <w:kern w:val="0"/>
                <w:lang w:val="sr-Cyrl-RS" w:eastAsia="sr-Latn-RS"/>
              </w:rPr>
              <w:t>захтеву</w:t>
            </w:r>
            <w:r>
              <w:rPr>
                <w:rFonts w:eastAsia="Times New Roman"/>
                <w:color w:val="auto"/>
                <w:kern w:val="0"/>
                <w:lang w:val="sr-Latn-RS" w:eastAsia="sr-Latn-RS"/>
              </w:rPr>
              <w:t xml:space="preserve"> наручиоца</w:t>
            </w:r>
          </w:p>
        </w:tc>
      </w:tr>
    </w:tbl>
    <w:p w:rsidR="00C64B92" w:rsidRPr="00EE0EF8" w:rsidRDefault="00C64B92" w:rsidP="00C64B92">
      <w:pPr>
        <w:ind w:left="720" w:firstLine="720"/>
        <w:jc w:val="both"/>
      </w:pPr>
    </w:p>
    <w:p w:rsidR="00C64B92" w:rsidRPr="00EE0EF8" w:rsidRDefault="00C64B92" w:rsidP="00C64B92">
      <w:pPr>
        <w:ind w:left="720" w:firstLine="720"/>
        <w:jc w:val="both"/>
        <w:rPr>
          <w:rFonts w:eastAsia="TimesNewRomanPSMT"/>
          <w:bCs/>
        </w:rPr>
      </w:pPr>
    </w:p>
    <w:p w:rsidR="00C64B92" w:rsidRPr="00EE0EF8" w:rsidRDefault="00C64B92" w:rsidP="00C64B92">
      <w:pPr>
        <w:ind w:left="720" w:firstLine="720"/>
        <w:jc w:val="both"/>
        <w:rPr>
          <w:rFonts w:eastAsia="TimesNewRomanPSMT"/>
          <w:bCs/>
        </w:rPr>
      </w:pPr>
      <w:r w:rsidRPr="00EE0EF8">
        <w:rPr>
          <w:rFonts w:eastAsia="TimesNewRomanPSMT"/>
          <w:bCs/>
        </w:rPr>
        <w:t xml:space="preserve">Датум </w:t>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t xml:space="preserve">              Понуђач</w:t>
      </w:r>
    </w:p>
    <w:p w:rsidR="00C64B92" w:rsidRPr="00EE0EF8" w:rsidRDefault="00C64B92" w:rsidP="00C64B92">
      <w:pPr>
        <w:ind w:left="2880" w:firstLine="720"/>
        <w:jc w:val="both"/>
        <w:rPr>
          <w:rFonts w:eastAsia="TimesNewRomanPS-BoldMT"/>
          <w:b/>
          <w:bCs/>
          <w:i/>
          <w:iCs/>
          <w:color w:val="002060"/>
        </w:rPr>
      </w:pPr>
      <w:r w:rsidRPr="00EE0EF8">
        <w:rPr>
          <w:rFonts w:eastAsia="TimesNewRomanPSMT"/>
          <w:bCs/>
        </w:rPr>
        <w:t xml:space="preserve">    М.П. </w:t>
      </w:r>
    </w:p>
    <w:p w:rsidR="00C64B92" w:rsidRPr="00EE0EF8" w:rsidRDefault="00C64B92" w:rsidP="00C64B92">
      <w:pPr>
        <w:jc w:val="both"/>
        <w:rPr>
          <w:rFonts w:eastAsia="TimesNewRomanPS-BoldMT"/>
          <w:b/>
          <w:bCs/>
          <w:i/>
          <w:iCs/>
          <w:color w:val="002060"/>
        </w:rPr>
      </w:pPr>
      <w:r w:rsidRPr="00EE0EF8">
        <w:rPr>
          <w:rFonts w:eastAsia="TimesNewRomanPS-BoldMT"/>
          <w:b/>
          <w:bCs/>
          <w:i/>
          <w:iCs/>
          <w:color w:val="002060"/>
        </w:rPr>
        <w:t>_____________________________</w:t>
      </w:r>
      <w:r w:rsidRPr="00EE0EF8">
        <w:rPr>
          <w:rFonts w:eastAsia="TimesNewRomanPS-BoldMT"/>
          <w:b/>
          <w:bCs/>
          <w:i/>
          <w:iCs/>
          <w:color w:val="002060"/>
        </w:rPr>
        <w:tab/>
      </w:r>
      <w:r w:rsidRPr="00EE0EF8">
        <w:rPr>
          <w:rFonts w:eastAsia="TimesNewRomanPS-BoldMT"/>
          <w:b/>
          <w:bCs/>
          <w:i/>
          <w:iCs/>
          <w:color w:val="002060"/>
        </w:rPr>
        <w:tab/>
      </w:r>
      <w:r w:rsidRPr="00EE0EF8">
        <w:rPr>
          <w:rFonts w:eastAsia="TimesNewRomanPS-BoldMT"/>
          <w:b/>
          <w:bCs/>
          <w:i/>
          <w:iCs/>
          <w:color w:val="002060"/>
        </w:rPr>
        <w:tab/>
        <w:t>________________________________</w:t>
      </w:r>
    </w:p>
    <w:p w:rsidR="00C64B92" w:rsidRPr="00EE0EF8" w:rsidRDefault="00C64B92" w:rsidP="00C64B92">
      <w:pPr>
        <w:jc w:val="both"/>
        <w:rPr>
          <w:rFonts w:eastAsia="TimesNewRomanPS-BoldMT"/>
          <w:b/>
          <w:bCs/>
          <w:i/>
          <w:iCs/>
          <w:color w:val="002060"/>
        </w:rPr>
      </w:pPr>
    </w:p>
    <w:p w:rsidR="00C64B92" w:rsidRDefault="00C64B92" w:rsidP="00C64B92">
      <w:pPr>
        <w:rPr>
          <w:rFonts w:ascii="Arial" w:hAnsi="Arial" w:cs="Arial"/>
          <w:b/>
          <w:bCs/>
          <w:i/>
          <w:iCs/>
          <w:lang w:val="sr-Cyrl-RS"/>
        </w:rPr>
      </w:pPr>
    </w:p>
    <w:p w:rsidR="00C64B92" w:rsidRDefault="00C64B92" w:rsidP="00C64B92">
      <w:pPr>
        <w:rPr>
          <w:rFonts w:ascii="Arial" w:hAnsi="Arial" w:cs="Arial"/>
          <w:b/>
          <w:bCs/>
          <w:i/>
          <w:iCs/>
          <w:lang w:val="sr-Cyrl-RS"/>
        </w:rPr>
      </w:pPr>
    </w:p>
    <w:p w:rsidR="00C64B92" w:rsidRPr="00EE0EF8" w:rsidRDefault="00C64B92" w:rsidP="00C64B92">
      <w:pPr>
        <w:jc w:val="both"/>
        <w:rPr>
          <w:rFonts w:eastAsia="TimesNewRomanPS-BoldMT"/>
          <w:b/>
          <w:bCs/>
          <w:i/>
          <w:iCs/>
          <w:color w:val="002060"/>
        </w:rPr>
      </w:pPr>
    </w:p>
    <w:p w:rsidR="00C64B92" w:rsidRPr="00EE0EF8" w:rsidRDefault="00C64B92" w:rsidP="00C64B92">
      <w:pPr>
        <w:jc w:val="both"/>
        <w:rPr>
          <w:i/>
          <w:iCs/>
        </w:rPr>
      </w:pPr>
      <w:r w:rsidRPr="00EE0EF8">
        <w:rPr>
          <w:b/>
          <w:bCs/>
          <w:i/>
          <w:iCs/>
          <w:u w:val="single"/>
        </w:rPr>
        <w:t>Напомене:</w:t>
      </w:r>
      <w:r w:rsidRPr="00EE0EF8">
        <w:rPr>
          <w:b/>
          <w:bCs/>
          <w:i/>
          <w:iCs/>
        </w:rPr>
        <w:t xml:space="preserve"> </w:t>
      </w:r>
    </w:p>
    <w:p w:rsidR="00C64B92" w:rsidRPr="00EE0EF8" w:rsidRDefault="00C64B92" w:rsidP="00C64B92">
      <w:pPr>
        <w:jc w:val="both"/>
        <w:rPr>
          <w:i/>
          <w:iCs/>
        </w:rPr>
      </w:pPr>
      <w:r w:rsidRPr="00EE0EF8">
        <w:rPr>
          <w:i/>
          <w:iCs/>
        </w:rPr>
        <w:t xml:space="preserve">Образац понуде понуђач мора да попуни, овери печатом и потпише, чиме </w:t>
      </w:r>
      <w:r w:rsidRPr="00EE0EF8">
        <w:rPr>
          <w:i/>
          <w:iCs/>
          <w:lang w:val="sr-Cyrl-CS"/>
        </w:rPr>
        <w:t>п</w:t>
      </w:r>
      <w:r w:rsidRPr="00EE0EF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64B92" w:rsidRPr="00EE0EF8" w:rsidRDefault="00C64B92" w:rsidP="00C64B92">
      <w:pPr>
        <w:jc w:val="both"/>
        <w:rPr>
          <w:b/>
          <w:i/>
          <w:iCs/>
        </w:rPr>
      </w:pPr>
      <w:r w:rsidRPr="00EE0EF8">
        <w:rPr>
          <w:i/>
          <w:iCs/>
        </w:rPr>
        <w:t>Уколико је предмет јавне набавке обликован у више партија, понуђачи ће попуњавати образац понуде за сваку партију посебно.</w:t>
      </w:r>
    </w:p>
    <w:p w:rsidR="00C64B92" w:rsidRDefault="00C64B92" w:rsidP="00C64B92">
      <w:pPr>
        <w:rPr>
          <w:b/>
          <w:bCs/>
          <w:i/>
          <w:iCs/>
          <w:lang w:val="sr-Cyrl-RS"/>
        </w:rPr>
      </w:pPr>
    </w:p>
    <w:p w:rsidR="00C64B92" w:rsidRDefault="00C64B92" w:rsidP="00C64B92">
      <w:pPr>
        <w:rPr>
          <w:b/>
          <w:bCs/>
          <w:i/>
          <w:iCs/>
          <w:lang w:val="sr-Cyrl-RS"/>
        </w:rPr>
      </w:pPr>
    </w:p>
    <w:p w:rsidR="00C64B92" w:rsidRPr="00EE0EF8" w:rsidRDefault="00C64B92" w:rsidP="00C64B92">
      <w:pPr>
        <w:rPr>
          <w:b/>
          <w:bCs/>
          <w:i/>
          <w:iCs/>
          <w:lang w:val="sr-Cyrl-RS"/>
        </w:rPr>
      </w:pPr>
    </w:p>
    <w:p w:rsidR="00C64B92" w:rsidRPr="00EE0EF8" w:rsidRDefault="00C64B92" w:rsidP="00C64B92">
      <w:pPr>
        <w:jc w:val="right"/>
        <w:rPr>
          <w:b/>
          <w:bCs/>
          <w:i/>
          <w:iCs/>
          <w:sz w:val="28"/>
          <w:szCs w:val="28"/>
          <w:lang w:val="sr-Cyrl-RS"/>
        </w:rPr>
      </w:pPr>
      <w:r w:rsidRPr="00EE0EF8">
        <w:rPr>
          <w:b/>
          <w:bCs/>
          <w:i/>
          <w:iCs/>
          <w:sz w:val="28"/>
          <w:szCs w:val="28"/>
          <w:lang w:val="sr-Cyrl-RS"/>
        </w:rPr>
        <w:t>(ОБРАЗАЦ 2</w:t>
      </w:r>
      <w:r>
        <w:rPr>
          <w:b/>
          <w:bCs/>
          <w:i/>
          <w:iCs/>
          <w:sz w:val="28"/>
          <w:szCs w:val="28"/>
          <w:lang w:val="sr-Cyrl-RS"/>
        </w:rPr>
        <w:t>-3</w:t>
      </w:r>
      <w:r w:rsidRPr="00EE0EF8">
        <w:rPr>
          <w:b/>
          <w:bCs/>
          <w:i/>
          <w:iCs/>
          <w:sz w:val="28"/>
          <w:szCs w:val="28"/>
          <w:lang w:val="sr-Cyrl-RS"/>
        </w:rPr>
        <w:t>)</w:t>
      </w:r>
    </w:p>
    <w:p w:rsidR="00C64B92" w:rsidRPr="00EE0EF8" w:rsidRDefault="00C64B92" w:rsidP="00C64B92">
      <w:pPr>
        <w:jc w:val="right"/>
        <w:rPr>
          <w:b/>
          <w:bCs/>
          <w:i/>
          <w:iCs/>
          <w:sz w:val="28"/>
          <w:szCs w:val="28"/>
          <w:lang w:val="sr-Cyrl-RS"/>
        </w:rPr>
      </w:pPr>
    </w:p>
    <w:p w:rsidR="00C64B92" w:rsidRDefault="00C64B92" w:rsidP="00C64B92">
      <w:pPr>
        <w:jc w:val="center"/>
        <w:rPr>
          <w:b/>
          <w:bCs/>
          <w:i/>
          <w:iCs/>
          <w:sz w:val="28"/>
          <w:szCs w:val="28"/>
          <w:lang w:val="sr-Cyrl-RS"/>
        </w:rPr>
      </w:pPr>
      <w:r w:rsidRPr="00EE0EF8">
        <w:rPr>
          <w:b/>
          <w:bCs/>
          <w:i/>
          <w:iCs/>
          <w:sz w:val="28"/>
          <w:szCs w:val="28"/>
          <w:lang w:val="sr-Cyrl-RS"/>
        </w:rPr>
        <w:t>ОБРАЗАЦ СТРУКТУРЕ ЦЕНЕ СА УПУТСТВОМ КАКО ДА СЕ ПОПУНИ</w:t>
      </w:r>
    </w:p>
    <w:p w:rsidR="00C64B92" w:rsidRDefault="00C64B92" w:rsidP="00C64B92">
      <w:pPr>
        <w:jc w:val="center"/>
        <w:rPr>
          <w:b/>
          <w:bCs/>
          <w:i/>
          <w:iCs/>
          <w:sz w:val="28"/>
          <w:szCs w:val="28"/>
          <w:lang w:val="sr-Cyrl-RS"/>
        </w:rPr>
      </w:pPr>
    </w:p>
    <w:p w:rsidR="00C64B92" w:rsidRDefault="00C64B92" w:rsidP="00C64B92">
      <w:pPr>
        <w:ind w:left="720"/>
        <w:jc w:val="both"/>
        <w:rPr>
          <w:rFonts w:eastAsia="TimesNewRomanPSMT"/>
          <w:b/>
          <w:bCs/>
          <w:lang w:val="sr-Cyrl-RS"/>
        </w:rPr>
      </w:pPr>
      <w:r>
        <w:rPr>
          <w:rFonts w:eastAsia="TimesNewRomanPSMT"/>
          <w:b/>
          <w:bCs/>
          <w:lang w:val="sr-Cyrl-RS"/>
        </w:rPr>
        <w:t>ПАРТИЈА 3 – Санација сметлишта на територији општине Голубац</w:t>
      </w:r>
    </w:p>
    <w:p w:rsidR="00C64B92" w:rsidRDefault="00C64B92" w:rsidP="00C64B92">
      <w:pPr>
        <w:jc w:val="center"/>
        <w:rPr>
          <w:b/>
          <w:bCs/>
          <w:i/>
          <w:iCs/>
          <w:sz w:val="28"/>
          <w:szCs w:val="28"/>
          <w:lang w:val="sr-Cyrl-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701"/>
        <w:gridCol w:w="2268"/>
      </w:tblGrid>
      <w:tr w:rsidR="00C64B92" w:rsidRPr="004B0F51" w:rsidTr="00466B33">
        <w:tc>
          <w:tcPr>
            <w:tcW w:w="534" w:type="dxa"/>
            <w:shd w:val="clear" w:color="auto" w:fill="auto"/>
          </w:tcPr>
          <w:p w:rsidR="00C64B92" w:rsidRDefault="00C64B92" w:rsidP="00466B33">
            <w:pPr>
              <w:pStyle w:val="TableContents"/>
              <w:jc w:val="center"/>
              <w:rPr>
                <w:color w:val="auto"/>
                <w:lang w:val="sr-Cyrl-CS"/>
              </w:rPr>
            </w:pPr>
            <w:r>
              <w:rPr>
                <w:color w:val="auto"/>
                <w:lang w:val="sr-Cyrl-CS"/>
              </w:rPr>
              <w:t>Р.</w:t>
            </w:r>
          </w:p>
          <w:p w:rsidR="00C64B92" w:rsidRPr="004B0F51" w:rsidRDefault="00C64B92" w:rsidP="00466B33">
            <w:pPr>
              <w:pStyle w:val="TableContents"/>
              <w:jc w:val="center"/>
              <w:rPr>
                <w:color w:val="auto"/>
                <w:lang w:val="sr-Cyrl-CS"/>
              </w:rPr>
            </w:pPr>
            <w:r>
              <w:rPr>
                <w:color w:val="auto"/>
                <w:lang w:val="sr-Cyrl-CS"/>
              </w:rPr>
              <w:t>бр.</w:t>
            </w:r>
          </w:p>
        </w:tc>
        <w:tc>
          <w:tcPr>
            <w:tcW w:w="4819" w:type="dxa"/>
            <w:shd w:val="clear" w:color="auto" w:fill="auto"/>
          </w:tcPr>
          <w:p w:rsidR="00C64B92" w:rsidRPr="004B0F51" w:rsidRDefault="00C64B92" w:rsidP="00466B33">
            <w:pPr>
              <w:pStyle w:val="TableContents"/>
              <w:jc w:val="center"/>
              <w:rPr>
                <w:color w:val="auto"/>
                <w:lang w:val="sr-Cyrl-CS"/>
              </w:rPr>
            </w:pPr>
            <w:r w:rsidRPr="004B0F51">
              <w:rPr>
                <w:color w:val="auto"/>
              </w:rPr>
              <w:t xml:space="preserve"> </w:t>
            </w:r>
            <w:r w:rsidRPr="004B0F51">
              <w:rPr>
                <w:color w:val="auto"/>
                <w:lang w:val="sr-Cyrl-CS"/>
              </w:rPr>
              <w:t>Предмет ЈН</w:t>
            </w:r>
          </w:p>
        </w:tc>
        <w:tc>
          <w:tcPr>
            <w:tcW w:w="1701" w:type="dxa"/>
            <w:shd w:val="clear" w:color="auto" w:fill="auto"/>
          </w:tcPr>
          <w:p w:rsidR="00C64B92" w:rsidRPr="004B0F51" w:rsidRDefault="00C64B92" w:rsidP="00466B33">
            <w:pPr>
              <w:pStyle w:val="TableContents"/>
              <w:jc w:val="center"/>
              <w:rPr>
                <w:color w:val="auto"/>
                <w:lang w:val="sr-Cyrl-CS"/>
              </w:rPr>
            </w:pPr>
            <w:r>
              <w:rPr>
                <w:color w:val="auto"/>
                <w:lang w:val="sr-Cyrl-CS"/>
              </w:rPr>
              <w:t>Јединица мере</w:t>
            </w:r>
          </w:p>
        </w:tc>
        <w:tc>
          <w:tcPr>
            <w:tcW w:w="2268" w:type="dxa"/>
            <w:shd w:val="clear" w:color="auto" w:fill="auto"/>
          </w:tcPr>
          <w:p w:rsidR="00C64B92" w:rsidRPr="004B0F51" w:rsidRDefault="00C64B92" w:rsidP="00466B33">
            <w:pPr>
              <w:pStyle w:val="TableContents"/>
              <w:jc w:val="center"/>
              <w:rPr>
                <w:color w:val="auto"/>
                <w:lang w:val="sr-Cyrl-CS"/>
              </w:rPr>
            </w:pPr>
            <w:r>
              <w:rPr>
                <w:color w:val="auto"/>
                <w:lang w:val="sr-Cyrl-CS"/>
              </w:rPr>
              <w:t>Цена по јединици мере без ПДВ-а</w:t>
            </w:r>
          </w:p>
        </w:tc>
      </w:tr>
      <w:tr w:rsidR="00C64B92" w:rsidRPr="004B0F51" w:rsidTr="00466B33">
        <w:trPr>
          <w:trHeight w:val="291"/>
        </w:trPr>
        <w:tc>
          <w:tcPr>
            <w:tcW w:w="534" w:type="dxa"/>
            <w:shd w:val="clear" w:color="auto" w:fill="auto"/>
          </w:tcPr>
          <w:p w:rsidR="00C64B92" w:rsidRPr="004B0F51" w:rsidRDefault="00C64B92" w:rsidP="00466B33">
            <w:pPr>
              <w:pStyle w:val="TableContents"/>
              <w:jc w:val="center"/>
              <w:rPr>
                <w:color w:val="auto"/>
                <w:lang w:val="sr-Cyrl-CS"/>
              </w:rPr>
            </w:pPr>
            <w:r>
              <w:rPr>
                <w:color w:val="auto"/>
                <w:lang w:val="sr-Cyrl-CS"/>
              </w:rPr>
              <w:t>1</w:t>
            </w:r>
          </w:p>
        </w:tc>
        <w:tc>
          <w:tcPr>
            <w:tcW w:w="4819" w:type="dxa"/>
            <w:shd w:val="clear" w:color="auto" w:fill="auto"/>
          </w:tcPr>
          <w:p w:rsidR="00C64B92" w:rsidRPr="004B0F51" w:rsidRDefault="00C64B92" w:rsidP="00466B33">
            <w:pPr>
              <w:pStyle w:val="TableContents"/>
              <w:jc w:val="center"/>
              <w:rPr>
                <w:color w:val="auto"/>
                <w:lang w:val="sr-Cyrl-CS"/>
              </w:rPr>
            </w:pPr>
            <w:r>
              <w:rPr>
                <w:color w:val="auto"/>
                <w:lang w:val="sr-Cyrl-CS"/>
              </w:rPr>
              <w:t>2</w:t>
            </w:r>
          </w:p>
        </w:tc>
        <w:tc>
          <w:tcPr>
            <w:tcW w:w="1701" w:type="dxa"/>
            <w:shd w:val="clear" w:color="auto" w:fill="auto"/>
          </w:tcPr>
          <w:p w:rsidR="00C64B92" w:rsidRPr="004B0F51" w:rsidRDefault="00C64B92" w:rsidP="00466B33">
            <w:pPr>
              <w:pStyle w:val="TableContents"/>
              <w:jc w:val="center"/>
              <w:rPr>
                <w:color w:val="auto"/>
                <w:lang w:val="sr-Cyrl-CS"/>
              </w:rPr>
            </w:pPr>
            <w:r>
              <w:rPr>
                <w:color w:val="auto"/>
                <w:lang w:val="sr-Cyrl-CS"/>
              </w:rPr>
              <w:t>3</w:t>
            </w:r>
          </w:p>
        </w:tc>
        <w:tc>
          <w:tcPr>
            <w:tcW w:w="2268" w:type="dxa"/>
            <w:shd w:val="clear" w:color="auto" w:fill="auto"/>
          </w:tcPr>
          <w:p w:rsidR="00C64B92" w:rsidRPr="004B0F51" w:rsidRDefault="00C64B92" w:rsidP="00466B33">
            <w:pPr>
              <w:pStyle w:val="TableContents"/>
              <w:jc w:val="center"/>
              <w:rPr>
                <w:color w:val="auto"/>
                <w:lang w:val="sr-Cyrl-CS"/>
              </w:rPr>
            </w:pPr>
            <w:r>
              <w:rPr>
                <w:color w:val="auto"/>
                <w:lang w:val="sr-Cyrl-CS"/>
              </w:rPr>
              <w:t>4</w:t>
            </w:r>
          </w:p>
        </w:tc>
      </w:tr>
      <w:tr w:rsidR="00C64B92" w:rsidRPr="000471FB" w:rsidTr="00466B33">
        <w:trPr>
          <w:trHeight w:val="338"/>
        </w:trPr>
        <w:tc>
          <w:tcPr>
            <w:tcW w:w="534" w:type="dxa"/>
            <w:shd w:val="clear" w:color="auto" w:fill="auto"/>
          </w:tcPr>
          <w:p w:rsidR="00C64B92" w:rsidRPr="000471FB" w:rsidRDefault="00C64B92" w:rsidP="00466B33">
            <w:pPr>
              <w:pStyle w:val="NoSpacing"/>
              <w:jc w:val="both"/>
              <w:rPr>
                <w:rFonts w:ascii="Times New Roman" w:hAnsi="Times New Roman" w:cs="Times New Roman"/>
                <w:lang w:eastAsia="en-US"/>
              </w:rPr>
            </w:pPr>
          </w:p>
          <w:p w:rsidR="00C64B92" w:rsidRPr="000471FB" w:rsidRDefault="00C64B92" w:rsidP="00466B33">
            <w:pPr>
              <w:pStyle w:val="NoSpacing"/>
              <w:jc w:val="both"/>
              <w:rPr>
                <w:rFonts w:ascii="Times New Roman" w:hAnsi="Times New Roman" w:cs="Times New Roman"/>
                <w:lang w:eastAsia="en-US"/>
              </w:rPr>
            </w:pPr>
            <w:r w:rsidRPr="000471FB">
              <w:rPr>
                <w:rFonts w:ascii="Times New Roman" w:hAnsi="Times New Roman" w:cs="Times New Roman"/>
                <w:lang w:eastAsia="en-US"/>
              </w:rPr>
              <w:t>1.</w:t>
            </w:r>
          </w:p>
        </w:tc>
        <w:tc>
          <w:tcPr>
            <w:tcW w:w="4819" w:type="dxa"/>
            <w:shd w:val="clear" w:color="auto" w:fill="auto"/>
          </w:tcPr>
          <w:p w:rsidR="00C64B92" w:rsidRDefault="00C64B92" w:rsidP="00466B33">
            <w:pPr>
              <w:pStyle w:val="NoSpacing"/>
              <w:jc w:val="both"/>
              <w:rPr>
                <w:rFonts w:ascii="Times New Roman" w:hAnsi="Times New Roman" w:cs="Times New Roman"/>
                <w:lang w:val="sr-Cyrl-RS" w:eastAsia="en-US"/>
              </w:rPr>
            </w:pPr>
          </w:p>
          <w:p w:rsidR="00C64B92" w:rsidRPr="000471FB" w:rsidRDefault="00C64B92" w:rsidP="00466B33">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комбиноване машине</w:t>
            </w:r>
          </w:p>
        </w:tc>
        <w:tc>
          <w:tcPr>
            <w:tcW w:w="1701" w:type="dxa"/>
            <w:shd w:val="clear" w:color="auto" w:fill="auto"/>
          </w:tcPr>
          <w:p w:rsidR="00C64B92" w:rsidRPr="000471FB" w:rsidRDefault="00C64B92" w:rsidP="00466B33">
            <w:pPr>
              <w:pStyle w:val="NoSpacing"/>
              <w:jc w:val="both"/>
              <w:rPr>
                <w:rFonts w:ascii="Times New Roman" w:hAnsi="Times New Roman" w:cs="Times New Roman"/>
                <w:lang w:eastAsia="en-US"/>
              </w:rPr>
            </w:pPr>
          </w:p>
          <w:p w:rsidR="00C64B92" w:rsidRPr="000471FB" w:rsidRDefault="00C64B92" w:rsidP="00466B33">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C64B92" w:rsidRPr="000471FB" w:rsidRDefault="00C64B92" w:rsidP="00466B33">
            <w:pPr>
              <w:pStyle w:val="NoSpacing"/>
              <w:jc w:val="both"/>
              <w:rPr>
                <w:rFonts w:ascii="Times New Roman" w:hAnsi="Times New Roman" w:cs="Times New Roman"/>
              </w:rPr>
            </w:pPr>
          </w:p>
        </w:tc>
      </w:tr>
      <w:tr w:rsidR="00C64B92" w:rsidRPr="000471FB" w:rsidTr="00466B33">
        <w:trPr>
          <w:trHeight w:val="388"/>
        </w:trPr>
        <w:tc>
          <w:tcPr>
            <w:tcW w:w="534" w:type="dxa"/>
            <w:shd w:val="clear" w:color="auto" w:fill="auto"/>
          </w:tcPr>
          <w:p w:rsidR="00C64B92" w:rsidRPr="000471FB" w:rsidRDefault="00C64B92" w:rsidP="00466B33">
            <w:pPr>
              <w:pStyle w:val="NoSpacing"/>
              <w:jc w:val="both"/>
              <w:rPr>
                <w:rFonts w:ascii="Times New Roman" w:hAnsi="Times New Roman" w:cs="Times New Roman"/>
                <w:lang w:eastAsia="en-US"/>
              </w:rPr>
            </w:pPr>
          </w:p>
          <w:p w:rsidR="00C64B92" w:rsidRPr="000471FB" w:rsidRDefault="00C64B92" w:rsidP="00466B33">
            <w:pPr>
              <w:pStyle w:val="NoSpacing"/>
              <w:jc w:val="both"/>
              <w:rPr>
                <w:rFonts w:ascii="Times New Roman" w:hAnsi="Times New Roman" w:cs="Times New Roman"/>
                <w:lang w:eastAsia="en-US"/>
              </w:rPr>
            </w:pPr>
            <w:r w:rsidRPr="000471FB">
              <w:rPr>
                <w:rFonts w:ascii="Times New Roman" w:hAnsi="Times New Roman" w:cs="Times New Roman"/>
                <w:lang w:eastAsia="en-US"/>
              </w:rPr>
              <w:t>2.</w:t>
            </w:r>
          </w:p>
        </w:tc>
        <w:tc>
          <w:tcPr>
            <w:tcW w:w="4819" w:type="dxa"/>
            <w:shd w:val="clear" w:color="auto" w:fill="auto"/>
          </w:tcPr>
          <w:p w:rsidR="00C64B92" w:rsidRDefault="00C64B92" w:rsidP="00466B33">
            <w:pPr>
              <w:pStyle w:val="NoSpacing"/>
              <w:jc w:val="both"/>
              <w:rPr>
                <w:rFonts w:ascii="Times New Roman" w:hAnsi="Times New Roman" w:cs="Times New Roman"/>
                <w:lang w:val="sr-Cyrl-RS" w:eastAsia="en-US"/>
              </w:rPr>
            </w:pPr>
          </w:p>
          <w:p w:rsidR="00C64B92" w:rsidRPr="000471FB" w:rsidRDefault="00C64B92" w:rsidP="00466B33">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камиона кипера</w:t>
            </w:r>
          </w:p>
        </w:tc>
        <w:tc>
          <w:tcPr>
            <w:tcW w:w="1701" w:type="dxa"/>
            <w:shd w:val="clear" w:color="auto" w:fill="auto"/>
          </w:tcPr>
          <w:p w:rsidR="00C64B92" w:rsidRPr="000471FB" w:rsidRDefault="00C64B92" w:rsidP="00466B33">
            <w:pPr>
              <w:pStyle w:val="NoSpacing"/>
              <w:jc w:val="both"/>
              <w:rPr>
                <w:rFonts w:ascii="Times New Roman" w:hAnsi="Times New Roman" w:cs="Times New Roman"/>
                <w:lang w:val="sr-Latn-RS" w:eastAsia="en-US"/>
              </w:rPr>
            </w:pPr>
          </w:p>
          <w:p w:rsidR="00C64B92" w:rsidRPr="000471FB" w:rsidRDefault="00C64B92" w:rsidP="00466B33">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C64B92" w:rsidRPr="000471FB" w:rsidRDefault="00C64B92" w:rsidP="00466B33">
            <w:pPr>
              <w:pStyle w:val="NoSpacing"/>
              <w:jc w:val="both"/>
              <w:rPr>
                <w:rFonts w:ascii="Times New Roman" w:hAnsi="Times New Roman" w:cs="Times New Roman"/>
              </w:rPr>
            </w:pPr>
          </w:p>
        </w:tc>
      </w:tr>
      <w:tr w:rsidR="00C64B92" w:rsidRPr="000471FB" w:rsidTr="00466B33">
        <w:trPr>
          <w:trHeight w:val="297"/>
        </w:trPr>
        <w:tc>
          <w:tcPr>
            <w:tcW w:w="534" w:type="dxa"/>
            <w:shd w:val="clear" w:color="auto" w:fill="auto"/>
          </w:tcPr>
          <w:p w:rsidR="00C64B92" w:rsidRDefault="00C64B92" w:rsidP="00466B33">
            <w:pPr>
              <w:pStyle w:val="NoSpacing"/>
              <w:jc w:val="both"/>
              <w:rPr>
                <w:rFonts w:ascii="Times New Roman" w:hAnsi="Times New Roman" w:cs="Times New Roman"/>
                <w:lang w:val="sr-Cyrl-RS" w:eastAsia="en-US"/>
              </w:rPr>
            </w:pPr>
          </w:p>
          <w:p w:rsidR="00C64B92" w:rsidRPr="000471FB" w:rsidRDefault="00C64B92" w:rsidP="00466B33">
            <w:pPr>
              <w:pStyle w:val="NoSpacing"/>
              <w:jc w:val="both"/>
              <w:rPr>
                <w:rFonts w:ascii="Times New Roman" w:hAnsi="Times New Roman" w:cs="Times New Roman"/>
                <w:lang w:eastAsia="en-US"/>
              </w:rPr>
            </w:pPr>
            <w:r w:rsidRPr="000471FB">
              <w:rPr>
                <w:rFonts w:ascii="Times New Roman" w:hAnsi="Times New Roman" w:cs="Times New Roman"/>
                <w:lang w:eastAsia="en-US"/>
              </w:rPr>
              <w:t>3.</w:t>
            </w:r>
          </w:p>
        </w:tc>
        <w:tc>
          <w:tcPr>
            <w:tcW w:w="4819" w:type="dxa"/>
            <w:shd w:val="clear" w:color="auto" w:fill="auto"/>
          </w:tcPr>
          <w:p w:rsidR="00C64B92" w:rsidRDefault="00C64B92" w:rsidP="00466B33">
            <w:pPr>
              <w:pStyle w:val="NoSpacing"/>
              <w:jc w:val="both"/>
              <w:rPr>
                <w:rFonts w:ascii="Times New Roman" w:hAnsi="Times New Roman" w:cs="Times New Roman"/>
                <w:lang w:val="sr-Cyrl-RS" w:eastAsia="en-US"/>
              </w:rPr>
            </w:pPr>
          </w:p>
          <w:p w:rsidR="00C64B92" w:rsidRPr="000471FB" w:rsidRDefault="00C64B92" w:rsidP="00466B33">
            <w:pPr>
              <w:pStyle w:val="NoSpacing"/>
              <w:jc w:val="both"/>
              <w:rPr>
                <w:rFonts w:ascii="Times New Roman" w:hAnsi="Times New Roman" w:cs="Times New Roman"/>
                <w:lang w:eastAsia="en-US"/>
              </w:rPr>
            </w:pPr>
            <w:r w:rsidRPr="000471FB">
              <w:rPr>
                <w:rFonts w:ascii="Times New Roman" w:hAnsi="Times New Roman" w:cs="Times New Roman"/>
                <w:lang w:eastAsia="en-US"/>
              </w:rPr>
              <w:t>Рад смећаре</w:t>
            </w:r>
          </w:p>
        </w:tc>
        <w:tc>
          <w:tcPr>
            <w:tcW w:w="1701" w:type="dxa"/>
            <w:shd w:val="clear" w:color="auto" w:fill="auto"/>
          </w:tcPr>
          <w:p w:rsidR="00C64B92" w:rsidRPr="000471FB" w:rsidRDefault="00C64B92" w:rsidP="00466B33">
            <w:pPr>
              <w:pStyle w:val="NoSpacing"/>
              <w:jc w:val="both"/>
              <w:rPr>
                <w:rFonts w:ascii="Times New Roman" w:hAnsi="Times New Roman" w:cs="Times New Roman"/>
                <w:lang w:eastAsia="en-US"/>
              </w:rPr>
            </w:pPr>
          </w:p>
          <w:p w:rsidR="00C64B92" w:rsidRPr="000471FB" w:rsidRDefault="00C64B92" w:rsidP="00466B33">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C64B92" w:rsidRPr="000471FB" w:rsidRDefault="00C64B92" w:rsidP="00466B33">
            <w:pPr>
              <w:pStyle w:val="NoSpacing"/>
              <w:jc w:val="both"/>
              <w:rPr>
                <w:rFonts w:ascii="Times New Roman" w:hAnsi="Times New Roman" w:cs="Times New Roman"/>
              </w:rPr>
            </w:pPr>
          </w:p>
        </w:tc>
      </w:tr>
      <w:tr w:rsidR="00C64B92" w:rsidRPr="000471FB" w:rsidTr="00466B33">
        <w:trPr>
          <w:trHeight w:val="333"/>
        </w:trPr>
        <w:tc>
          <w:tcPr>
            <w:tcW w:w="534" w:type="dxa"/>
            <w:shd w:val="clear" w:color="auto" w:fill="auto"/>
          </w:tcPr>
          <w:p w:rsidR="00C64B92" w:rsidRDefault="00C64B92" w:rsidP="00466B33">
            <w:pPr>
              <w:pStyle w:val="NoSpacing"/>
              <w:jc w:val="both"/>
              <w:rPr>
                <w:rFonts w:ascii="Times New Roman" w:hAnsi="Times New Roman" w:cs="Times New Roman"/>
                <w:lang w:val="sr-Cyrl-RS" w:eastAsia="en-US"/>
              </w:rPr>
            </w:pPr>
          </w:p>
          <w:p w:rsidR="00C64B92" w:rsidRPr="000471FB" w:rsidRDefault="00C64B92" w:rsidP="00466B33">
            <w:pPr>
              <w:pStyle w:val="NoSpacing"/>
              <w:jc w:val="both"/>
              <w:rPr>
                <w:rFonts w:ascii="Times New Roman" w:hAnsi="Times New Roman" w:cs="Times New Roman"/>
                <w:lang w:eastAsia="en-US"/>
              </w:rPr>
            </w:pPr>
            <w:r w:rsidRPr="000471FB">
              <w:rPr>
                <w:rFonts w:ascii="Times New Roman" w:hAnsi="Times New Roman" w:cs="Times New Roman"/>
                <w:lang w:eastAsia="en-US"/>
              </w:rPr>
              <w:t>4.</w:t>
            </w:r>
          </w:p>
        </w:tc>
        <w:tc>
          <w:tcPr>
            <w:tcW w:w="4819" w:type="dxa"/>
            <w:shd w:val="clear" w:color="auto" w:fill="auto"/>
          </w:tcPr>
          <w:p w:rsidR="00C64B92" w:rsidRDefault="00C64B92" w:rsidP="00466B33">
            <w:pPr>
              <w:pStyle w:val="NoSpacing"/>
              <w:jc w:val="both"/>
              <w:rPr>
                <w:rFonts w:ascii="Times New Roman" w:hAnsi="Times New Roman" w:cs="Times New Roman"/>
                <w:lang w:val="sr-Cyrl-RS" w:eastAsia="en-US"/>
              </w:rPr>
            </w:pPr>
          </w:p>
          <w:p w:rsidR="00C64B92" w:rsidRPr="000471FB" w:rsidRDefault="00C64B92" w:rsidP="00466B33">
            <w:pPr>
              <w:pStyle w:val="NoSpacing"/>
              <w:jc w:val="both"/>
              <w:rPr>
                <w:rFonts w:ascii="Times New Roman" w:hAnsi="Times New Roman" w:cs="Times New Roman"/>
                <w:lang w:eastAsia="en-US"/>
              </w:rPr>
            </w:pPr>
            <w:r w:rsidRPr="000471FB">
              <w:rPr>
                <w:rFonts w:ascii="Times New Roman" w:hAnsi="Times New Roman" w:cs="Times New Roman"/>
                <w:lang w:eastAsia="en-US"/>
              </w:rPr>
              <w:t>Ручно сакупљање расутог смећа</w:t>
            </w:r>
          </w:p>
        </w:tc>
        <w:tc>
          <w:tcPr>
            <w:tcW w:w="1701" w:type="dxa"/>
            <w:shd w:val="clear" w:color="auto" w:fill="auto"/>
          </w:tcPr>
          <w:p w:rsidR="00C64B92" w:rsidRPr="000471FB" w:rsidRDefault="00C64B92" w:rsidP="00466B33">
            <w:pPr>
              <w:pStyle w:val="NoSpacing"/>
              <w:jc w:val="both"/>
              <w:rPr>
                <w:rFonts w:ascii="Times New Roman" w:hAnsi="Times New Roman" w:cs="Times New Roman"/>
                <w:lang w:eastAsia="en-US"/>
              </w:rPr>
            </w:pPr>
          </w:p>
          <w:p w:rsidR="00C64B92" w:rsidRPr="000471FB" w:rsidRDefault="00C64B92" w:rsidP="00466B33">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C64B92" w:rsidRPr="000471FB" w:rsidRDefault="00C64B92" w:rsidP="00466B33">
            <w:pPr>
              <w:pStyle w:val="NoSpacing"/>
              <w:jc w:val="both"/>
              <w:rPr>
                <w:rFonts w:ascii="Times New Roman" w:hAnsi="Times New Roman" w:cs="Times New Roman"/>
              </w:rPr>
            </w:pPr>
          </w:p>
        </w:tc>
      </w:tr>
      <w:tr w:rsidR="00C64B92" w:rsidRPr="004B0F51" w:rsidTr="00466B33">
        <w:tc>
          <w:tcPr>
            <w:tcW w:w="9322" w:type="dxa"/>
            <w:gridSpan w:val="4"/>
            <w:shd w:val="clear" w:color="auto" w:fill="auto"/>
          </w:tcPr>
          <w:p w:rsidR="00C64B92" w:rsidRDefault="00C64B92" w:rsidP="00466B33">
            <w:pPr>
              <w:pStyle w:val="TableContents"/>
              <w:snapToGrid w:val="0"/>
              <w:rPr>
                <w:b/>
                <w:i/>
                <w:color w:val="auto"/>
                <w:lang w:val="sr-Cyrl-RS"/>
              </w:rPr>
            </w:pPr>
          </w:p>
          <w:p w:rsidR="00C64B92" w:rsidRPr="004B0F51" w:rsidRDefault="00C64B92" w:rsidP="00466B33">
            <w:pPr>
              <w:pStyle w:val="TableContents"/>
              <w:snapToGrid w:val="0"/>
              <w:rPr>
                <w:b/>
                <w:i/>
                <w:color w:val="auto"/>
                <w:lang w:val="sr-Cyrl-RS"/>
              </w:rPr>
            </w:pPr>
            <w:r>
              <w:rPr>
                <w:b/>
                <w:i/>
                <w:color w:val="auto"/>
                <w:lang w:val="sr-Cyrl-RS"/>
              </w:rPr>
              <w:t>УКУПНА ЦЕНА (БЕЗ ПДВ-А):</w:t>
            </w:r>
          </w:p>
        </w:tc>
      </w:tr>
      <w:tr w:rsidR="00C64B92" w:rsidRPr="004B0F51" w:rsidTr="00466B33">
        <w:tc>
          <w:tcPr>
            <w:tcW w:w="9322" w:type="dxa"/>
            <w:gridSpan w:val="4"/>
            <w:shd w:val="clear" w:color="auto" w:fill="auto"/>
          </w:tcPr>
          <w:p w:rsidR="00C64B92" w:rsidRDefault="00C64B92" w:rsidP="00466B33">
            <w:pPr>
              <w:pStyle w:val="TableContents"/>
              <w:snapToGrid w:val="0"/>
              <w:rPr>
                <w:b/>
                <w:i/>
                <w:color w:val="auto"/>
                <w:lang w:val="sr-Cyrl-RS"/>
              </w:rPr>
            </w:pPr>
          </w:p>
          <w:p w:rsidR="00C64B92" w:rsidRDefault="00C64B92" w:rsidP="00466B33">
            <w:pPr>
              <w:pStyle w:val="TableContents"/>
              <w:snapToGrid w:val="0"/>
              <w:rPr>
                <w:b/>
                <w:i/>
                <w:color w:val="auto"/>
                <w:lang w:val="sr-Cyrl-RS"/>
              </w:rPr>
            </w:pPr>
            <w:r>
              <w:rPr>
                <w:b/>
                <w:i/>
                <w:color w:val="auto"/>
                <w:lang w:val="sr-Cyrl-RS"/>
              </w:rPr>
              <w:t>УКУПНА ЦЕНА (СА ПДВ-ОМ):</w:t>
            </w:r>
          </w:p>
        </w:tc>
      </w:tr>
    </w:tbl>
    <w:p w:rsidR="00C64B92" w:rsidRDefault="00C64B92" w:rsidP="00C64B92">
      <w:pPr>
        <w:rPr>
          <w:lang w:val="sr-Cyrl-RS"/>
        </w:rPr>
      </w:pPr>
    </w:p>
    <w:p w:rsidR="00C64B92" w:rsidRPr="006F1527" w:rsidRDefault="00C64B92" w:rsidP="00C64B92">
      <w:pPr>
        <w:rPr>
          <w:lang w:val="sr-Cyrl-RS"/>
        </w:rPr>
      </w:pPr>
    </w:p>
    <w:p w:rsidR="00C64B92" w:rsidRPr="006F1527" w:rsidRDefault="00C64B92" w:rsidP="00C64B92">
      <w:pPr>
        <w:ind w:left="360"/>
        <w:jc w:val="both"/>
        <w:rPr>
          <w:b/>
          <w:bCs/>
          <w:iCs/>
          <w:u w:val="single"/>
          <w:lang w:val="sr-Cyrl-RS"/>
        </w:rPr>
      </w:pPr>
      <w:r w:rsidRPr="006F1527">
        <w:rPr>
          <w:b/>
          <w:bCs/>
          <w:iCs/>
          <w:u w:val="single"/>
        </w:rPr>
        <w:t xml:space="preserve">Упутство за попуњавање обрасца структуре цене: </w:t>
      </w:r>
    </w:p>
    <w:p w:rsidR="00C64B92" w:rsidRPr="006F1527" w:rsidRDefault="00C64B92" w:rsidP="00C64B92">
      <w:pPr>
        <w:ind w:left="360"/>
        <w:jc w:val="both"/>
        <w:rPr>
          <w:bCs/>
          <w:iCs/>
          <w:color w:val="002060"/>
          <w:lang w:val="sr-Cyrl-RS"/>
        </w:rPr>
      </w:pPr>
    </w:p>
    <w:p w:rsidR="00C64B92" w:rsidRDefault="00C64B92" w:rsidP="00C64B92">
      <w:pPr>
        <w:pStyle w:val="ListParagraph"/>
        <w:tabs>
          <w:tab w:val="left" w:pos="90"/>
        </w:tabs>
        <w:ind w:left="0"/>
        <w:jc w:val="both"/>
        <w:rPr>
          <w:bCs/>
          <w:iCs/>
          <w:lang w:val="sr-Cyrl-RS"/>
        </w:rPr>
      </w:pPr>
      <w:r w:rsidRPr="006F1527">
        <w:rPr>
          <w:bCs/>
          <w:iCs/>
        </w:rPr>
        <w:t>Понуђач треба да попун</w:t>
      </w:r>
      <w:r w:rsidRPr="006F1527">
        <w:rPr>
          <w:bCs/>
          <w:iCs/>
          <w:lang w:val="sr-Cyrl-CS"/>
        </w:rPr>
        <w:t>и</w:t>
      </w:r>
      <w:r w:rsidRPr="006F1527">
        <w:rPr>
          <w:bCs/>
          <w:iCs/>
        </w:rPr>
        <w:t xml:space="preserve"> образац структуре цене </w:t>
      </w:r>
      <w:r w:rsidRPr="006F1527">
        <w:rPr>
          <w:bCs/>
          <w:iCs/>
          <w:lang w:val="sr-Cyrl-CS"/>
        </w:rPr>
        <w:t>на следећи начин</w:t>
      </w:r>
      <w:r w:rsidRPr="006F1527">
        <w:rPr>
          <w:bCs/>
          <w:iCs/>
        </w:rPr>
        <w:t>:</w:t>
      </w:r>
    </w:p>
    <w:p w:rsidR="00C64B92" w:rsidRDefault="00C64B92" w:rsidP="00C64B92">
      <w:pPr>
        <w:pStyle w:val="ListParagraph"/>
        <w:numPr>
          <w:ilvl w:val="0"/>
          <w:numId w:val="15"/>
        </w:numPr>
        <w:tabs>
          <w:tab w:val="left" w:pos="90"/>
        </w:tabs>
        <w:jc w:val="both"/>
        <w:rPr>
          <w:bCs/>
          <w:iCs/>
          <w:lang w:val="sr-Cyrl-RS"/>
        </w:rPr>
      </w:pPr>
      <w:r>
        <w:rPr>
          <w:bCs/>
          <w:iCs/>
          <w:lang w:val="sr-Cyrl-RS"/>
        </w:rPr>
        <w:t>у цену је потребно урачунати све трошкове везане за извршење предметне услуге;</w:t>
      </w:r>
    </w:p>
    <w:p w:rsidR="00C64B92" w:rsidRDefault="00C64B92" w:rsidP="00C64B92">
      <w:pPr>
        <w:pStyle w:val="ListParagraph"/>
        <w:numPr>
          <w:ilvl w:val="0"/>
          <w:numId w:val="15"/>
        </w:numPr>
        <w:tabs>
          <w:tab w:val="left" w:pos="90"/>
        </w:tabs>
        <w:jc w:val="both"/>
        <w:rPr>
          <w:bCs/>
          <w:iCs/>
          <w:lang w:val="sr-Cyrl-RS"/>
        </w:rPr>
      </w:pPr>
      <w:r>
        <w:rPr>
          <w:b/>
          <w:bCs/>
          <w:iCs/>
          <w:lang w:val="sr-Cyrl-RS"/>
        </w:rPr>
        <w:t>цена мора бити уписана по норма часу за рад сваке машине посебно и ручно сакупљање смећа;</w:t>
      </w:r>
    </w:p>
    <w:p w:rsidR="00C64B92" w:rsidRDefault="00C64B92" w:rsidP="00C64B92">
      <w:pPr>
        <w:pStyle w:val="ListParagraph"/>
        <w:numPr>
          <w:ilvl w:val="0"/>
          <w:numId w:val="15"/>
        </w:numPr>
        <w:tabs>
          <w:tab w:val="left" w:pos="90"/>
        </w:tabs>
        <w:jc w:val="both"/>
        <w:rPr>
          <w:bCs/>
          <w:iCs/>
          <w:lang w:val="sr-Cyrl-RS"/>
        </w:rPr>
      </w:pPr>
      <w:r>
        <w:rPr>
          <w:bCs/>
          <w:iCs/>
          <w:lang w:val="sr-Cyrl-RS"/>
        </w:rPr>
        <w:t>у колону 4 уписати јединичну цену без ПДВ-а;</w:t>
      </w:r>
    </w:p>
    <w:p w:rsidR="00C64B92" w:rsidRPr="001C0FC0" w:rsidRDefault="00C64B92" w:rsidP="00C64B92">
      <w:pPr>
        <w:pStyle w:val="ListParagraph"/>
        <w:numPr>
          <w:ilvl w:val="0"/>
          <w:numId w:val="15"/>
        </w:numPr>
        <w:tabs>
          <w:tab w:val="left" w:pos="90"/>
        </w:tabs>
        <w:jc w:val="both"/>
        <w:rPr>
          <w:bCs/>
          <w:iCs/>
          <w:lang w:val="sr-Cyrl-RS"/>
        </w:rPr>
      </w:pPr>
      <w:r>
        <w:rPr>
          <w:bCs/>
          <w:iCs/>
          <w:lang w:val="sr-Cyrl-RS"/>
        </w:rPr>
        <w:t>на крају уписати укупну цену предмета јавне набавке без ПДВ-а која се увећава за стопу ПДВ-а и даје укупну цену са ПДВ-ом за предметну услугу.</w:t>
      </w:r>
    </w:p>
    <w:p w:rsidR="00C64B92" w:rsidRPr="006F1527" w:rsidRDefault="00C64B92" w:rsidP="00C64B92">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C64B92" w:rsidRPr="006F1527" w:rsidTr="00466B33">
        <w:tc>
          <w:tcPr>
            <w:tcW w:w="3080" w:type="dxa"/>
            <w:shd w:val="clear" w:color="auto" w:fill="auto"/>
            <w:vAlign w:val="center"/>
          </w:tcPr>
          <w:p w:rsidR="00C64B92" w:rsidRPr="006F1527" w:rsidRDefault="00C64B92" w:rsidP="00466B33">
            <w:pPr>
              <w:pStyle w:val="BodyText2"/>
              <w:spacing w:line="100" w:lineRule="atLeast"/>
              <w:jc w:val="center"/>
            </w:pPr>
            <w:r w:rsidRPr="006F1527">
              <w:t>Датум:</w:t>
            </w:r>
          </w:p>
        </w:tc>
        <w:tc>
          <w:tcPr>
            <w:tcW w:w="3068" w:type="dxa"/>
            <w:shd w:val="clear" w:color="auto" w:fill="auto"/>
            <w:vAlign w:val="center"/>
          </w:tcPr>
          <w:p w:rsidR="00C64B92" w:rsidRPr="006F1527" w:rsidRDefault="00C64B92" w:rsidP="00466B33">
            <w:pPr>
              <w:pStyle w:val="BodyText2"/>
              <w:spacing w:line="100" w:lineRule="atLeast"/>
              <w:jc w:val="center"/>
            </w:pPr>
            <w:r w:rsidRPr="006F1527">
              <w:t>М.П.</w:t>
            </w:r>
          </w:p>
        </w:tc>
        <w:tc>
          <w:tcPr>
            <w:tcW w:w="3094" w:type="dxa"/>
            <w:shd w:val="clear" w:color="auto" w:fill="auto"/>
            <w:vAlign w:val="center"/>
          </w:tcPr>
          <w:p w:rsidR="00C64B92" w:rsidRPr="006F1527" w:rsidRDefault="00C64B92" w:rsidP="00466B33">
            <w:pPr>
              <w:pStyle w:val="BodyText2"/>
              <w:spacing w:line="100" w:lineRule="atLeast"/>
              <w:jc w:val="center"/>
            </w:pPr>
            <w:r w:rsidRPr="006F1527">
              <w:t>Потпис понуђача</w:t>
            </w:r>
          </w:p>
        </w:tc>
      </w:tr>
      <w:tr w:rsidR="00C64B92" w:rsidRPr="006F1527" w:rsidTr="00466B33">
        <w:tc>
          <w:tcPr>
            <w:tcW w:w="3080" w:type="dxa"/>
            <w:tcBorders>
              <w:bottom w:val="single" w:sz="4" w:space="0" w:color="000000"/>
            </w:tcBorders>
            <w:shd w:val="clear" w:color="auto" w:fill="auto"/>
          </w:tcPr>
          <w:p w:rsidR="00C64B92" w:rsidRPr="006F1527" w:rsidRDefault="00C64B92" w:rsidP="00466B33">
            <w:pPr>
              <w:pStyle w:val="BodyText2"/>
              <w:snapToGrid w:val="0"/>
              <w:spacing w:line="100" w:lineRule="atLeast"/>
              <w:jc w:val="both"/>
            </w:pPr>
          </w:p>
        </w:tc>
        <w:tc>
          <w:tcPr>
            <w:tcW w:w="3068" w:type="dxa"/>
            <w:shd w:val="clear" w:color="auto" w:fill="auto"/>
          </w:tcPr>
          <w:p w:rsidR="00C64B92" w:rsidRPr="006F1527" w:rsidRDefault="00C64B92" w:rsidP="00466B33">
            <w:pPr>
              <w:pStyle w:val="BodyText2"/>
              <w:snapToGrid w:val="0"/>
              <w:spacing w:line="100" w:lineRule="atLeast"/>
              <w:jc w:val="both"/>
            </w:pPr>
          </w:p>
        </w:tc>
        <w:tc>
          <w:tcPr>
            <w:tcW w:w="3094" w:type="dxa"/>
            <w:tcBorders>
              <w:bottom w:val="single" w:sz="4" w:space="0" w:color="000000"/>
            </w:tcBorders>
            <w:shd w:val="clear" w:color="auto" w:fill="auto"/>
          </w:tcPr>
          <w:p w:rsidR="00C64B92" w:rsidRPr="006F1527" w:rsidRDefault="00C64B92" w:rsidP="00466B33">
            <w:pPr>
              <w:pStyle w:val="BodyText2"/>
              <w:snapToGrid w:val="0"/>
              <w:spacing w:line="100" w:lineRule="atLeast"/>
              <w:jc w:val="both"/>
            </w:pPr>
          </w:p>
        </w:tc>
      </w:tr>
    </w:tbl>
    <w:p w:rsidR="00C64B92" w:rsidRDefault="00C64B92" w:rsidP="00C64B92">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C64B92" w:rsidRDefault="00C64B92" w:rsidP="00C64B92">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C64B92" w:rsidRDefault="00C64B92" w:rsidP="00C64B92">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C64B92" w:rsidRDefault="00C64B92" w:rsidP="00C64B92">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C64B92" w:rsidRDefault="00C64B92" w:rsidP="00C64B92">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713E5D" w:rsidRDefault="00713E5D"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713E5D" w:rsidRDefault="00713E5D"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713E5D" w:rsidRDefault="00713E5D"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713E5D" w:rsidRDefault="00713E5D"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897573" w:rsidRPr="00EE0EF8" w:rsidRDefault="00897573"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EE0EF8">
        <w:rPr>
          <w:rFonts w:eastAsia="Times New Roman"/>
          <w:b/>
          <w:bCs/>
          <w:noProof/>
          <w:color w:val="auto"/>
          <w:kern w:val="0"/>
          <w:sz w:val="28"/>
          <w:szCs w:val="20"/>
          <w:lang w:val="sr-Cyrl-RS"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Pr="00EE0EF8"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sz w:val="28"/>
          <w:szCs w:val="20"/>
          <w:lang w:val="sr-Latn-RS" w:eastAsia="en-US"/>
        </w:rPr>
      </w:pPr>
      <w:r w:rsidRPr="00EE0EF8">
        <w:rPr>
          <w:rFonts w:eastAsia="Times New Roman"/>
          <w:b/>
          <w:bCs/>
          <w:noProof/>
          <w:color w:val="auto"/>
          <w:kern w:val="0"/>
          <w:sz w:val="28"/>
          <w:szCs w:val="20"/>
          <w:lang w:val="sr-Latn-RS" w:eastAsia="en-US"/>
        </w:rPr>
        <w:t xml:space="preserve"> </w:t>
      </w:r>
      <w:r w:rsidRPr="00EE0EF8">
        <w:rPr>
          <w:rFonts w:eastAsia="Times New Roman"/>
          <w:b/>
          <w:bCs/>
          <w:noProof/>
          <w:color w:val="auto"/>
          <w:kern w:val="0"/>
          <w:sz w:val="28"/>
          <w:szCs w:val="20"/>
          <w:lang w:val="sr-Cyrl-RS" w:eastAsia="en-US"/>
        </w:rPr>
        <w:t>ОБРАЗАЦ ТРОШКОВА ПРИПРЕМЕ ПОНУДЕ</w:t>
      </w:r>
    </w:p>
    <w:p w:rsidR="00897573" w:rsidRPr="00EE0EF8" w:rsidRDefault="00897573" w:rsidP="00897573">
      <w:pPr>
        <w:rPr>
          <w:b/>
          <w:bCs/>
          <w:i/>
          <w:iCs/>
          <w:sz w:val="28"/>
          <w:szCs w:val="28"/>
          <w:lang w:val="sr-Cyrl-RS"/>
        </w:rPr>
      </w:pPr>
    </w:p>
    <w:p w:rsidR="00897573" w:rsidRPr="00EE0EF8" w:rsidRDefault="00897573" w:rsidP="00897573">
      <w:pPr>
        <w:rPr>
          <w:b/>
          <w:bCs/>
          <w:i/>
          <w:iCs/>
          <w:sz w:val="28"/>
          <w:szCs w:val="28"/>
          <w:lang w:val="sr-Cyrl-RS"/>
        </w:rPr>
      </w:pPr>
    </w:p>
    <w:p w:rsidR="00897573" w:rsidRPr="00EE0EF8" w:rsidRDefault="00897573" w:rsidP="00897573">
      <w:pPr>
        <w:spacing w:after="120"/>
        <w:jc w:val="both"/>
        <w:rPr>
          <w:b/>
          <w:i/>
        </w:rPr>
      </w:pPr>
      <w:r w:rsidRPr="00EE0EF8">
        <w:t xml:space="preserve">У складу са чланом 88. </w:t>
      </w:r>
      <w:r w:rsidRPr="00EE0EF8">
        <w:rPr>
          <w:lang w:val="sr-Cyrl-CS"/>
        </w:rPr>
        <w:t>став 1.</w:t>
      </w:r>
      <w:r w:rsidRPr="00EE0EF8">
        <w:t xml:space="preserve"> </w:t>
      </w:r>
      <w:r w:rsidR="009B76F3" w:rsidRPr="00EE0EF8">
        <w:t>ЗЈН</w:t>
      </w:r>
      <w:r w:rsidRPr="00EE0EF8">
        <w:t>, понуђач</w:t>
      </w:r>
      <w:r w:rsidRPr="00EE0EF8">
        <w:rPr>
          <w:lang w:val="sr-Cyrl-RS"/>
        </w:rPr>
        <w:t xml:space="preserve"> ____________________ </w:t>
      </w:r>
      <w:r w:rsidRPr="00EE0EF8">
        <w:rPr>
          <w:i/>
          <w:lang w:val="ru-RU"/>
        </w:rPr>
        <w:t>[</w:t>
      </w:r>
      <w:r w:rsidRPr="00EE0EF8">
        <w:rPr>
          <w:i/>
          <w:iCs/>
        </w:rPr>
        <w:t xml:space="preserve">навести </w:t>
      </w:r>
      <w:r w:rsidRPr="00EE0EF8">
        <w:rPr>
          <w:i/>
          <w:iCs/>
          <w:lang w:val="sr-Cyrl-CS"/>
        </w:rPr>
        <w:t>назив понуђача</w:t>
      </w:r>
      <w:r w:rsidRPr="00EE0EF8">
        <w:rPr>
          <w:i/>
          <w:iCs/>
        </w:rPr>
        <w:t xml:space="preserve">], </w:t>
      </w:r>
      <w:r w:rsidRPr="00EE0EF8">
        <w:t>достав</w:t>
      </w:r>
      <w:r w:rsidRPr="00EE0EF8">
        <w:rPr>
          <w:lang w:val="sr-Cyrl-CS"/>
        </w:rPr>
        <w:t xml:space="preserve">ља </w:t>
      </w:r>
      <w:r w:rsidRPr="00EE0EF8">
        <w:t xml:space="preserve">укупан износ и структуру трошкова припремања понуде, </w:t>
      </w:r>
      <w:r w:rsidRPr="00EE0EF8">
        <w:rPr>
          <w:lang w:val="sr-Cyrl-CS"/>
        </w:rPr>
        <w:t xml:space="preserve">како следи у </w:t>
      </w:r>
      <w:r w:rsidRPr="00EE0EF8">
        <w:t>табели:</w:t>
      </w:r>
    </w:p>
    <w:tbl>
      <w:tblPr>
        <w:tblW w:w="0" w:type="auto"/>
        <w:tblInd w:w="153" w:type="dxa"/>
        <w:tblLayout w:type="fixed"/>
        <w:tblLook w:val="0000" w:firstRow="0" w:lastRow="0" w:firstColumn="0" w:lastColumn="0" w:noHBand="0" w:noVBand="0"/>
      </w:tblPr>
      <w:tblGrid>
        <w:gridCol w:w="5565"/>
        <w:gridCol w:w="3300"/>
      </w:tblGrid>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center"/>
              <w:rPr>
                <w:b/>
                <w:i/>
              </w:rPr>
            </w:pPr>
            <w:r w:rsidRPr="00EE0EF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jc w:val="center"/>
            </w:pPr>
            <w:r w:rsidRPr="00EE0EF8">
              <w:rPr>
                <w:b/>
                <w:i/>
              </w:rPr>
              <w:t>ИЗНОС ТРОШКА У РСД</w:t>
            </w: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i/>
              </w:rPr>
            </w:pPr>
          </w:p>
          <w:p w:rsidR="00897573" w:rsidRPr="00EE0EF8" w:rsidRDefault="00897573" w:rsidP="00FD382C">
            <w:pPr>
              <w:jc w:val="both"/>
              <w:rPr>
                <w:lang w:val="ru-RU"/>
              </w:rPr>
            </w:pPr>
            <w:r w:rsidRPr="00EE0EF8">
              <w:rPr>
                <w:b/>
                <w:i/>
              </w:rPr>
              <w:t>УКУПАН ИЗНОС ТРОШКОВА ПРИП</w:t>
            </w:r>
            <w:r w:rsidRPr="00EE0EF8">
              <w:rPr>
                <w:b/>
                <w:i/>
                <w:lang w:val="sr-Cyrl-RS"/>
              </w:rPr>
              <w:t>Р</w:t>
            </w:r>
            <w:r w:rsidRPr="00EE0EF8">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ru-RU"/>
              </w:rPr>
            </w:pPr>
          </w:p>
        </w:tc>
      </w:tr>
    </w:tbl>
    <w:p w:rsidR="00897573" w:rsidRPr="00EE0EF8" w:rsidRDefault="00897573" w:rsidP="00897573">
      <w:pPr>
        <w:jc w:val="both"/>
      </w:pPr>
    </w:p>
    <w:p w:rsidR="00897573" w:rsidRPr="00EE0EF8" w:rsidRDefault="00897573" w:rsidP="00897573">
      <w:pPr>
        <w:jc w:val="both"/>
      </w:pPr>
      <w:r w:rsidRPr="00EE0EF8">
        <w:t>Трошкове припреме и подношења понуде сноси искључиво понуђач и не може тражити од наручиоца накнаду трошкова.</w:t>
      </w:r>
    </w:p>
    <w:p w:rsidR="00897573" w:rsidRPr="00EE0EF8" w:rsidRDefault="00897573" w:rsidP="00897573">
      <w:pPr>
        <w:jc w:val="both"/>
        <w:rPr>
          <w:lang w:val="sr-Cyrl-CS"/>
        </w:rPr>
      </w:pPr>
      <w:r w:rsidRPr="00EE0EF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EE0EF8" w:rsidRDefault="00897573" w:rsidP="00897573">
      <w:pPr>
        <w:spacing w:after="120"/>
        <w:ind w:firstLine="426"/>
        <w:jc w:val="both"/>
        <w:rPr>
          <w:b/>
          <w:bCs/>
          <w:i/>
        </w:rPr>
      </w:pPr>
    </w:p>
    <w:p w:rsidR="00897573" w:rsidRPr="00EE0EF8" w:rsidRDefault="00897573" w:rsidP="00897573">
      <w:pPr>
        <w:spacing w:after="120"/>
        <w:jc w:val="both"/>
        <w:rPr>
          <w:bCs/>
          <w:color w:val="auto"/>
          <w:lang w:val="sr-Cyrl-RS"/>
        </w:rPr>
      </w:pPr>
    </w:p>
    <w:p w:rsidR="00897573" w:rsidRPr="00EE0EF8"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8"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4"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8" w:type="dxa"/>
            <w:shd w:val="clear" w:color="auto" w:fill="auto"/>
          </w:tcPr>
          <w:p w:rsidR="00897573" w:rsidRPr="00EE0EF8"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sz w:val="28"/>
          <w:szCs w:val="28"/>
          <w:lang w:val="sr-Cyrl-RS"/>
        </w:rPr>
      </w:pPr>
    </w:p>
    <w:p w:rsidR="00897573" w:rsidRPr="00EE0EF8" w:rsidRDefault="00897573" w:rsidP="00897573">
      <w:pPr>
        <w:pStyle w:val="BodyText3"/>
        <w:spacing w:after="0"/>
        <w:jc w:val="right"/>
        <w:rPr>
          <w:b/>
          <w:bCs/>
          <w:sz w:val="28"/>
          <w:szCs w:val="28"/>
          <w:lang w:val="sr-Cyrl-RS"/>
        </w:rPr>
      </w:pPr>
      <w:r w:rsidRPr="00EE0EF8">
        <w:rPr>
          <w:b/>
          <w:bCs/>
          <w:sz w:val="28"/>
          <w:szCs w:val="28"/>
          <w:lang w:val="sr-Cyrl-RS"/>
        </w:rPr>
        <w:lastRenderedPageBreak/>
        <w:t xml:space="preserve"> (ОБРАЗАЦ 4)</w:t>
      </w:r>
    </w:p>
    <w:p w:rsidR="00897573" w:rsidRPr="00EE0EF8" w:rsidRDefault="00897573" w:rsidP="00897573">
      <w:pPr>
        <w:pStyle w:val="BodyText3"/>
        <w:spacing w:after="0"/>
        <w:jc w:val="right"/>
        <w:rPr>
          <w:b/>
          <w:bCs/>
          <w:sz w:val="28"/>
          <w:szCs w:val="28"/>
          <w:lang w:val="sr-Cyrl-RS"/>
        </w:rPr>
      </w:pPr>
    </w:p>
    <w:p w:rsidR="00897573" w:rsidRPr="00EE0EF8" w:rsidRDefault="00897573" w:rsidP="00897573">
      <w:pPr>
        <w:pStyle w:val="BodyText3"/>
        <w:spacing w:after="0"/>
        <w:jc w:val="center"/>
        <w:rPr>
          <w:b/>
          <w:bCs/>
          <w:sz w:val="28"/>
          <w:szCs w:val="28"/>
          <w:lang w:val="sr-Cyrl-RS"/>
        </w:rPr>
      </w:pPr>
      <w:r w:rsidRPr="00EE0EF8">
        <w:rPr>
          <w:b/>
          <w:bCs/>
          <w:sz w:val="28"/>
          <w:szCs w:val="28"/>
          <w:lang w:val="sr-Cyrl-RS"/>
        </w:rPr>
        <w:t>ОБРАЗАЦ ИЗЈАВЕ О НЕЗАВИСНОЈ ПОНУДИ</w:t>
      </w:r>
    </w:p>
    <w:p w:rsidR="00897573" w:rsidRPr="00EE0EF8" w:rsidRDefault="00897573" w:rsidP="00897573">
      <w:pPr>
        <w:pStyle w:val="BodyText3"/>
        <w:spacing w:after="0"/>
        <w:jc w:val="center"/>
        <w:rPr>
          <w:b/>
          <w:bCs/>
          <w:sz w:val="28"/>
          <w:szCs w:val="28"/>
          <w:lang w:val="sr-Cyrl-RS"/>
        </w:rPr>
      </w:pPr>
    </w:p>
    <w:p w:rsidR="00897573" w:rsidRPr="00EE0EF8" w:rsidRDefault="00897573" w:rsidP="00897573">
      <w:pPr>
        <w:pStyle w:val="BodyText3"/>
        <w:spacing w:after="0"/>
        <w:jc w:val="center"/>
        <w:rPr>
          <w:bCs/>
          <w:sz w:val="24"/>
          <w:szCs w:val="24"/>
          <w:lang w:val="sr-Cyrl-RS"/>
        </w:rPr>
      </w:pPr>
    </w:p>
    <w:p w:rsidR="00897573" w:rsidRPr="00EE0EF8" w:rsidRDefault="00897573" w:rsidP="00897573">
      <w:pPr>
        <w:pStyle w:val="BodyText3"/>
        <w:spacing w:after="0"/>
        <w:jc w:val="both"/>
        <w:rPr>
          <w:sz w:val="24"/>
          <w:szCs w:val="24"/>
        </w:rPr>
      </w:pPr>
      <w:r w:rsidRPr="00EE0EF8">
        <w:rPr>
          <w:sz w:val="24"/>
          <w:szCs w:val="24"/>
        </w:rPr>
        <w:t xml:space="preserve">У складу са чланом 26. </w:t>
      </w:r>
      <w:r w:rsidR="009B76F3" w:rsidRPr="00EE0EF8">
        <w:rPr>
          <w:sz w:val="24"/>
          <w:szCs w:val="24"/>
        </w:rPr>
        <w:t>ЗЈН</w:t>
      </w:r>
      <w:r w:rsidRPr="00EE0EF8">
        <w:rPr>
          <w:sz w:val="24"/>
          <w:szCs w:val="24"/>
        </w:rPr>
        <w:t xml:space="preserve">, ________________________________________, </w:t>
      </w:r>
    </w:p>
    <w:p w:rsidR="00897573" w:rsidRPr="00EE0EF8" w:rsidRDefault="00897573" w:rsidP="00897573">
      <w:pPr>
        <w:pStyle w:val="BodyText3"/>
        <w:spacing w:after="0"/>
        <w:jc w:val="both"/>
        <w:rPr>
          <w:sz w:val="24"/>
          <w:szCs w:val="24"/>
        </w:rPr>
      </w:pPr>
      <w:r w:rsidRPr="00EE0EF8">
        <w:rPr>
          <w:sz w:val="24"/>
          <w:szCs w:val="24"/>
        </w:rPr>
        <w:t xml:space="preserve">                                                                           </w:t>
      </w:r>
      <w:r w:rsidRPr="00EE0EF8">
        <w:rPr>
          <w:sz w:val="20"/>
          <w:szCs w:val="20"/>
        </w:rPr>
        <w:t xml:space="preserve"> (Назив понуђача)</w:t>
      </w:r>
    </w:p>
    <w:p w:rsidR="00897573" w:rsidRPr="00EE0EF8" w:rsidRDefault="00897573" w:rsidP="00897573">
      <w:pPr>
        <w:pStyle w:val="BodyText3"/>
        <w:spacing w:after="0"/>
        <w:jc w:val="both"/>
        <w:rPr>
          <w:w w:val="200"/>
          <w:sz w:val="24"/>
          <w:szCs w:val="24"/>
        </w:rPr>
      </w:pPr>
      <w:r w:rsidRPr="00EE0EF8">
        <w:rPr>
          <w:sz w:val="24"/>
          <w:szCs w:val="24"/>
        </w:rPr>
        <w:t xml:space="preserve">даје: </w:t>
      </w:r>
    </w:p>
    <w:p w:rsidR="00897573" w:rsidRPr="00EE0EF8" w:rsidRDefault="00897573" w:rsidP="00897573">
      <w:pPr>
        <w:pStyle w:val="BodyText3"/>
        <w:spacing w:before="360" w:after="360"/>
        <w:ind w:firstLine="227"/>
        <w:jc w:val="both"/>
        <w:rPr>
          <w:w w:val="200"/>
          <w:sz w:val="24"/>
          <w:szCs w:val="24"/>
        </w:rPr>
      </w:pPr>
    </w:p>
    <w:p w:rsidR="00897573" w:rsidRPr="00EE0EF8" w:rsidRDefault="00897573" w:rsidP="00897573">
      <w:pPr>
        <w:pStyle w:val="BodyText3"/>
        <w:spacing w:before="360" w:after="360"/>
        <w:ind w:firstLine="227"/>
        <w:jc w:val="center"/>
        <w:rPr>
          <w:b/>
          <w:bCs/>
          <w:sz w:val="24"/>
          <w:szCs w:val="24"/>
          <w:lang w:val="sr-Cyrl-CS"/>
        </w:rPr>
      </w:pPr>
      <w:r w:rsidRPr="00EE0EF8">
        <w:rPr>
          <w:b/>
          <w:bCs/>
          <w:sz w:val="24"/>
          <w:szCs w:val="24"/>
          <w:lang w:val="sr-Cyrl-CS"/>
        </w:rPr>
        <w:t xml:space="preserve">ИЗЈАВУ </w:t>
      </w:r>
    </w:p>
    <w:p w:rsidR="00897573" w:rsidRPr="00EE0EF8" w:rsidRDefault="00897573" w:rsidP="00897573">
      <w:pPr>
        <w:pStyle w:val="BodyText3"/>
        <w:spacing w:before="360" w:after="360"/>
        <w:ind w:firstLine="227"/>
        <w:jc w:val="center"/>
        <w:rPr>
          <w:bCs/>
          <w:sz w:val="24"/>
          <w:szCs w:val="24"/>
        </w:rPr>
      </w:pPr>
      <w:r w:rsidRPr="00EE0EF8">
        <w:rPr>
          <w:b/>
          <w:bCs/>
          <w:sz w:val="24"/>
          <w:szCs w:val="24"/>
          <w:lang w:val="sr-Cyrl-CS"/>
        </w:rPr>
        <w:t>О НЕЗАВИСНОЈ</w:t>
      </w:r>
      <w:r w:rsidRPr="00EE0EF8">
        <w:rPr>
          <w:b/>
          <w:bCs/>
          <w:sz w:val="24"/>
          <w:szCs w:val="24"/>
        </w:rPr>
        <w:t xml:space="preserve"> ПОНУДИ</w:t>
      </w:r>
    </w:p>
    <w:p w:rsidR="00897573" w:rsidRPr="00EE0EF8" w:rsidRDefault="00897573" w:rsidP="00897573">
      <w:pPr>
        <w:pStyle w:val="BodyText3"/>
        <w:spacing w:after="0"/>
        <w:jc w:val="both"/>
        <w:rPr>
          <w:bCs/>
          <w:sz w:val="24"/>
          <w:szCs w:val="24"/>
        </w:rPr>
      </w:pPr>
    </w:p>
    <w:p w:rsidR="00897573" w:rsidRPr="00EE0EF8" w:rsidRDefault="00897573" w:rsidP="00897573">
      <w:pPr>
        <w:pStyle w:val="BodyText3"/>
        <w:spacing w:after="0"/>
        <w:jc w:val="both"/>
        <w:rPr>
          <w:bCs/>
          <w:sz w:val="24"/>
          <w:szCs w:val="24"/>
        </w:rPr>
      </w:pPr>
    </w:p>
    <w:p w:rsidR="00897573" w:rsidRPr="00EE0EF8" w:rsidRDefault="00897573" w:rsidP="00897573">
      <w:pPr>
        <w:jc w:val="both"/>
      </w:pPr>
      <w:r w:rsidRPr="00EE0EF8">
        <w:tab/>
      </w:r>
      <w:r w:rsidRPr="00EE0EF8">
        <w:tab/>
      </w:r>
      <w:r w:rsidRPr="00EE0EF8">
        <w:tab/>
      </w:r>
      <w:r w:rsidRPr="00EE0EF8">
        <w:rPr>
          <w:bCs/>
        </w:rPr>
        <w:t xml:space="preserve"> </w:t>
      </w:r>
    </w:p>
    <w:p w:rsidR="00897573" w:rsidRPr="00EE0EF8" w:rsidRDefault="00897573" w:rsidP="00897573">
      <w:pPr>
        <w:jc w:val="both"/>
        <w:rPr>
          <w:bCs/>
          <w:lang w:val="sr-Cyrl-RS"/>
        </w:rPr>
      </w:pPr>
      <w:r w:rsidRPr="00EE0EF8">
        <w:t>Под пуном материјалном и кривичном одговорношћу п</w:t>
      </w:r>
      <w:r w:rsidRPr="00EE0EF8">
        <w:rPr>
          <w:bCs/>
        </w:rPr>
        <w:t xml:space="preserve">отврђујем да сам понуду у </w:t>
      </w:r>
      <w:r w:rsidRPr="00EE0EF8">
        <w:rPr>
          <w:bCs/>
          <w:lang w:val="sr-Cyrl-CS"/>
        </w:rPr>
        <w:t>поступку</w:t>
      </w:r>
      <w:r w:rsidRPr="00EE0EF8">
        <w:rPr>
          <w:bCs/>
        </w:rPr>
        <w:t xml:space="preserve"> јавне набавке</w:t>
      </w:r>
      <w:r w:rsidR="00A443EA">
        <w:rPr>
          <w:lang w:val="sr-Cyrl-RS"/>
        </w:rPr>
        <w:t xml:space="preserve"> </w:t>
      </w:r>
      <w:r w:rsidR="00713E5D">
        <w:rPr>
          <w:lang w:val="sr-Cyrl-RS"/>
        </w:rPr>
        <w:t>радова санације сметлишта на територији Националног парка Ђердап</w:t>
      </w:r>
      <w:r w:rsidR="00A443EA">
        <w:rPr>
          <w:lang w:val="sr-Cyrl-RS"/>
        </w:rPr>
        <w:t xml:space="preserve">, </w:t>
      </w:r>
      <w:r w:rsidR="00A443EA" w:rsidRPr="0099325A">
        <w:rPr>
          <w:color w:val="auto"/>
          <w:lang w:val="sr-Cyrl-RS"/>
        </w:rPr>
        <w:t xml:space="preserve">ЈНМВ </w:t>
      </w:r>
      <w:r w:rsidR="007B5E0D">
        <w:rPr>
          <w:color w:val="auto"/>
          <w:lang w:val="sr-Cyrl-RS"/>
        </w:rPr>
        <w:t>5</w:t>
      </w:r>
      <w:r w:rsidR="00C64B92">
        <w:rPr>
          <w:color w:val="auto"/>
          <w:lang w:val="sr-Cyrl-RS"/>
        </w:rPr>
        <w:t>/2020</w:t>
      </w:r>
      <w:r w:rsidR="00ED4B65" w:rsidRPr="0099325A">
        <w:rPr>
          <w:color w:val="auto"/>
          <w:lang w:val="sr-Cyrl-RS"/>
        </w:rPr>
        <w:t>,</w:t>
      </w:r>
      <w:r w:rsidRPr="0099325A">
        <w:rPr>
          <w:color w:val="auto"/>
        </w:rPr>
        <w:t xml:space="preserve"> </w:t>
      </w:r>
      <w:r w:rsidR="00713E5D" w:rsidRPr="0099325A">
        <w:rPr>
          <w:color w:val="auto"/>
          <w:lang w:val="sr-Cyrl-RS"/>
        </w:rPr>
        <w:t>за партију _____,</w:t>
      </w:r>
      <w:r w:rsidR="00713E5D">
        <w:rPr>
          <w:lang w:val="sr-Cyrl-RS"/>
        </w:rPr>
        <w:t xml:space="preserve"> </w:t>
      </w:r>
      <w:r w:rsidRPr="00EE0EF8">
        <w:rPr>
          <w:bCs/>
        </w:rPr>
        <w:t>поднео независно, без договора са другим понуђачима или заинтересованим лицима.</w:t>
      </w:r>
    </w:p>
    <w:p w:rsidR="00897573" w:rsidRPr="00EE0EF8" w:rsidRDefault="00897573" w:rsidP="00897573">
      <w:pPr>
        <w:jc w:val="both"/>
        <w:rPr>
          <w:bCs/>
          <w:lang w:val="sr-Cyrl-RS"/>
        </w:rPr>
      </w:pPr>
    </w:p>
    <w:p w:rsidR="00897573" w:rsidRPr="00EE0EF8" w:rsidRDefault="00897573" w:rsidP="00897573">
      <w:pPr>
        <w:jc w:val="both"/>
        <w:rPr>
          <w:bCs/>
          <w:lang w:val="sr-Cyrl-RS"/>
        </w:rPr>
      </w:pPr>
    </w:p>
    <w:p w:rsidR="00897573" w:rsidRPr="00EE0EF8"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5"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7"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5" w:type="dxa"/>
            <w:shd w:val="clear" w:color="auto" w:fill="auto"/>
          </w:tcPr>
          <w:p w:rsidR="00897573" w:rsidRPr="00EE0EF8"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Pr="00EE0EF8" w:rsidRDefault="00897573" w:rsidP="00897573">
      <w:pPr>
        <w:pStyle w:val="BodyText3"/>
        <w:spacing w:after="0"/>
        <w:ind w:firstLine="227"/>
        <w:jc w:val="both"/>
      </w:pPr>
    </w:p>
    <w:p w:rsidR="00897573" w:rsidRPr="00EE0EF8" w:rsidRDefault="00897573" w:rsidP="00897573">
      <w:pPr>
        <w:tabs>
          <w:tab w:val="left" w:pos="6028"/>
        </w:tabs>
        <w:autoSpaceDE w:val="0"/>
        <w:spacing w:line="240" w:lineRule="auto"/>
        <w:rPr>
          <w:lang w:val="sr-Cyrl-RS"/>
        </w:rPr>
      </w:pPr>
    </w:p>
    <w:p w:rsidR="00897573" w:rsidRPr="00EE0EF8" w:rsidRDefault="00897573" w:rsidP="00897573">
      <w:pPr>
        <w:tabs>
          <w:tab w:val="left" w:pos="6028"/>
        </w:tabs>
        <w:autoSpaceDE w:val="0"/>
        <w:spacing w:line="240" w:lineRule="auto"/>
        <w:jc w:val="both"/>
        <w:rPr>
          <w:i/>
          <w:color w:val="auto"/>
        </w:rPr>
      </w:pPr>
      <w:r w:rsidRPr="00EE0EF8">
        <w:rPr>
          <w:b/>
          <w:bCs/>
          <w:i/>
          <w:iCs/>
          <w:color w:val="auto"/>
        </w:rPr>
        <w:t xml:space="preserve">Напомена: </w:t>
      </w:r>
      <w:r w:rsidRPr="00EE0EF8">
        <w:rPr>
          <w:bCs/>
          <w:i/>
          <w:iCs/>
          <w:color w:val="auto"/>
          <w:lang w:val="sr-Cyrl-RS"/>
        </w:rPr>
        <w:t>у</w:t>
      </w:r>
      <w:r w:rsidRPr="00EE0EF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E0EF8">
        <w:rPr>
          <w:bCs/>
          <w:i/>
          <w:iCs/>
          <w:color w:val="auto"/>
          <w:lang w:val="sr-Cyrl-RS"/>
        </w:rPr>
        <w:t xml:space="preserve"> </w:t>
      </w:r>
      <w:r w:rsidRPr="00EE0EF8">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EE0EF8">
        <w:rPr>
          <w:bCs/>
          <w:i/>
          <w:iCs/>
          <w:color w:val="auto"/>
        </w:rPr>
        <w:t>ЗЈН</w:t>
      </w:r>
      <w:r w:rsidRPr="00EE0EF8">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EE0EF8">
        <w:rPr>
          <w:bCs/>
          <w:i/>
          <w:iCs/>
          <w:color w:val="auto"/>
          <w:lang w:val="sr-Cyrl-RS"/>
        </w:rPr>
        <w:t xml:space="preserve"> Повреда конкуренције представља негативну референцу, у смислу члана 82. став 1. тачка 2) </w:t>
      </w:r>
      <w:r w:rsidR="009B76F3" w:rsidRPr="00EE0EF8">
        <w:rPr>
          <w:bCs/>
          <w:i/>
          <w:iCs/>
          <w:color w:val="auto"/>
          <w:lang w:val="sr-Cyrl-RS"/>
        </w:rPr>
        <w:t>ЗЈН</w:t>
      </w:r>
      <w:r w:rsidRPr="00EE0EF8">
        <w:rPr>
          <w:bCs/>
          <w:i/>
          <w:iCs/>
          <w:color w:val="auto"/>
          <w:lang w:val="sr-Cyrl-RS"/>
        </w:rPr>
        <w:t>.</w:t>
      </w:r>
    </w:p>
    <w:p w:rsidR="00897573" w:rsidRPr="00EE0EF8" w:rsidRDefault="00897573" w:rsidP="00897573">
      <w:pPr>
        <w:tabs>
          <w:tab w:val="left" w:pos="6028"/>
        </w:tabs>
        <w:autoSpaceDE w:val="0"/>
        <w:spacing w:line="240" w:lineRule="auto"/>
        <w:jc w:val="both"/>
        <w:rPr>
          <w:bCs/>
          <w:i/>
          <w:iCs/>
          <w:color w:val="auto"/>
        </w:rPr>
      </w:pP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p>
    <w:p w:rsidR="00897573" w:rsidRPr="00EE0EF8" w:rsidRDefault="00897573" w:rsidP="00897573">
      <w:pPr>
        <w:tabs>
          <w:tab w:val="left" w:pos="6028"/>
        </w:tabs>
        <w:autoSpaceDE w:val="0"/>
        <w:spacing w:line="240" w:lineRule="auto"/>
        <w:jc w:val="both"/>
        <w:rPr>
          <w:bCs/>
          <w:i/>
          <w:iCs/>
          <w:color w:val="auto"/>
        </w:rPr>
      </w:pPr>
    </w:p>
    <w:p w:rsidR="00897573" w:rsidRPr="00EE0EF8" w:rsidRDefault="00897573" w:rsidP="00897573">
      <w:pPr>
        <w:pStyle w:val="BodyText3"/>
        <w:spacing w:after="0"/>
        <w:jc w:val="center"/>
        <w:rPr>
          <w:rFonts w:eastAsia="Arial Unicode MS"/>
          <w:i/>
          <w:color w:val="auto"/>
          <w:sz w:val="24"/>
          <w:szCs w:val="24"/>
          <w:lang w:val="sr-Cyrl-RS"/>
        </w:rPr>
      </w:pPr>
    </w:p>
    <w:p w:rsidR="00897573" w:rsidRDefault="00897573" w:rsidP="00897573">
      <w:pPr>
        <w:pStyle w:val="BodyText3"/>
        <w:spacing w:after="0"/>
        <w:jc w:val="center"/>
        <w:rPr>
          <w:rFonts w:ascii="Arial" w:eastAsia="Arial Unicode MS" w:hAnsi="Arial" w:cs="Arial"/>
          <w:i/>
          <w:color w:val="auto"/>
          <w:sz w:val="24"/>
          <w:szCs w:val="24"/>
          <w:lang w:val="sr-Cyrl-RS"/>
        </w:rPr>
      </w:pPr>
    </w:p>
    <w:p w:rsidR="00897573" w:rsidRPr="00AC47EA" w:rsidRDefault="00897573" w:rsidP="00897573">
      <w:pPr>
        <w:pStyle w:val="BodyText3"/>
        <w:spacing w:after="0"/>
        <w:jc w:val="center"/>
        <w:rPr>
          <w:lang w:val="sr-Cyrl-RS"/>
        </w:rPr>
      </w:pPr>
    </w:p>
    <w:p w:rsidR="00897573" w:rsidRDefault="00897573" w:rsidP="00897573">
      <w:pPr>
        <w:pStyle w:val="BodyText3"/>
        <w:spacing w:after="0"/>
        <w:jc w:val="center"/>
      </w:pPr>
    </w:p>
    <w:p w:rsidR="00897573" w:rsidRDefault="00897573" w:rsidP="00897573">
      <w:pPr>
        <w:rPr>
          <w:rFonts w:ascii="Arial" w:hAnsi="Arial" w:cs="Arial"/>
          <w:b/>
          <w:bCs/>
          <w:i/>
          <w:iCs/>
          <w:lang w:val="sr-Cyrl-RS"/>
        </w:rPr>
      </w:pPr>
    </w:p>
    <w:p w:rsidR="00897573" w:rsidRDefault="00897573" w:rsidP="00897573">
      <w:pPr>
        <w:pStyle w:val="BodyText3"/>
        <w:spacing w:after="0"/>
        <w:jc w:val="center"/>
        <w:rPr>
          <w:rFonts w:ascii="Arial" w:hAnsi="Arial" w:cs="Arial"/>
          <w:sz w:val="24"/>
          <w:szCs w:val="24"/>
          <w:lang w:val="sr-Latn-RS"/>
        </w:rPr>
      </w:pPr>
    </w:p>
    <w:p w:rsidR="00EE0EF8" w:rsidRDefault="00EE0EF8" w:rsidP="00897573">
      <w:pPr>
        <w:pStyle w:val="BodyText3"/>
        <w:spacing w:after="0"/>
        <w:jc w:val="center"/>
        <w:rPr>
          <w:rFonts w:ascii="Arial" w:hAnsi="Arial" w:cs="Arial"/>
          <w:sz w:val="24"/>
          <w:szCs w:val="24"/>
          <w:lang w:val="sr-Latn-RS"/>
        </w:rPr>
      </w:pPr>
    </w:p>
    <w:p w:rsidR="00EE0EF8" w:rsidRPr="00EE0EF8" w:rsidRDefault="00EE0EF8" w:rsidP="00897573">
      <w:pPr>
        <w:pStyle w:val="BodyText3"/>
        <w:spacing w:after="0"/>
        <w:jc w:val="center"/>
        <w:rPr>
          <w:sz w:val="24"/>
          <w:szCs w:val="24"/>
          <w:lang w:val="sr-Latn-RS"/>
        </w:rPr>
      </w:pPr>
    </w:p>
    <w:p w:rsidR="00897573" w:rsidRPr="00EE0EF8" w:rsidRDefault="00897573" w:rsidP="00897573">
      <w:pPr>
        <w:jc w:val="right"/>
        <w:rPr>
          <w:b/>
          <w:bCs/>
          <w:sz w:val="28"/>
          <w:szCs w:val="28"/>
          <w:lang w:val="sr-Cyrl-RS"/>
        </w:rPr>
      </w:pPr>
      <w:r w:rsidRPr="00EE0EF8">
        <w:rPr>
          <w:b/>
          <w:bCs/>
          <w:sz w:val="28"/>
          <w:szCs w:val="28"/>
          <w:lang w:val="sr-Cyrl-RS"/>
        </w:rPr>
        <w:t>(ОБРАЗАЦ 5)</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ПОНУЂАЧА  О ИСПУЊЕНОСТИ ОБАВЕЗНИХ И ДОДАТНИХ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понуђача,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онуђач</w:t>
      </w:r>
      <w:r w:rsidRPr="00EE0EF8">
        <w:rPr>
          <w:lang w:val="sr-Cyrl-RS"/>
        </w:rPr>
        <w:t xml:space="preserve">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понуђача</w:t>
      </w:r>
      <w:r w:rsidRPr="00EE0EF8">
        <w:rPr>
          <w:i/>
          <w:iCs/>
        </w:rPr>
        <w:t>]</w:t>
      </w:r>
      <w:r w:rsidRPr="00EE0EF8">
        <w:rPr>
          <w:i/>
          <w:lang w:val="sr-Cyrl-CS"/>
        </w:rPr>
        <w:t xml:space="preserve"> </w:t>
      </w:r>
      <w:r w:rsidRPr="00EE0EF8">
        <w:t>у поступку јавне набавке</w:t>
      </w:r>
      <w:r w:rsidR="00A443EA">
        <w:rPr>
          <w:lang w:val="sr-Cyrl-RS"/>
        </w:rPr>
        <w:t xml:space="preserve"> </w:t>
      </w:r>
      <w:r w:rsidR="00713E5D">
        <w:rPr>
          <w:lang w:val="sr-Cyrl-RS"/>
        </w:rPr>
        <w:t>радова санације сметлишта на територији Националног парка Ђердап</w:t>
      </w:r>
      <w:r w:rsidR="00713E5D" w:rsidRPr="0099325A">
        <w:rPr>
          <w:color w:val="auto"/>
          <w:lang w:val="sr-Cyrl-RS"/>
        </w:rPr>
        <w:t xml:space="preserve">, </w:t>
      </w:r>
      <w:r w:rsidR="00D3578F" w:rsidRPr="0099325A">
        <w:rPr>
          <w:color w:val="auto"/>
          <w:lang w:val="sr-Cyrl-RS"/>
        </w:rPr>
        <w:t xml:space="preserve">ЈНМВ </w:t>
      </w:r>
      <w:r w:rsidR="007B5E0D">
        <w:rPr>
          <w:color w:val="auto"/>
          <w:lang w:val="sr-Cyrl-RS"/>
        </w:rPr>
        <w:t>5</w:t>
      </w:r>
      <w:r w:rsidR="00C64B92">
        <w:rPr>
          <w:color w:val="auto"/>
          <w:lang w:val="sr-Cyrl-RS"/>
        </w:rPr>
        <w:t>/2020</w:t>
      </w:r>
      <w:r w:rsidR="00D3578F" w:rsidRPr="0099325A">
        <w:rPr>
          <w:color w:val="auto"/>
          <w:lang w:val="sr-Cyrl-RS"/>
        </w:rPr>
        <w:t>, за партију _____,</w:t>
      </w:r>
      <w:r w:rsidR="00D3578F" w:rsidRPr="00D3578F">
        <w:rPr>
          <w:lang w:val="sr-Cyrl-RS"/>
        </w:rPr>
        <w:t xml:space="preserve"> </w:t>
      </w:r>
      <w:r w:rsidRPr="00EE0EF8">
        <w:t xml:space="preserve">испуњава све услове из чл. 75. </w:t>
      </w:r>
      <w:r w:rsidR="009B76F3" w:rsidRPr="00EE0EF8">
        <w:t>ЗЈН</w:t>
      </w:r>
      <w:r w:rsidRPr="00EE0EF8">
        <w:t>, односно услове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897573" w:rsidRPr="00EE0EF8" w:rsidRDefault="00897573" w:rsidP="00394B3B">
      <w:pPr>
        <w:pStyle w:val="ListParagraph"/>
        <w:numPr>
          <w:ilvl w:val="0"/>
          <w:numId w:val="5"/>
        </w:numPr>
        <w:jc w:val="both"/>
        <w:rPr>
          <w:iCs/>
          <w:lang w:val="sr-Cyrl-CS"/>
        </w:rPr>
      </w:pPr>
      <w:r w:rsidRPr="00EE0EF8">
        <w:rPr>
          <w:iCs/>
          <w:lang w:val="sr-Cyrl-CS"/>
        </w:rPr>
        <w:t>Понуђач је р</w:t>
      </w:r>
      <w:r w:rsidRPr="00EE0EF8">
        <w:rPr>
          <w:iCs/>
        </w:rPr>
        <w:t>егистрован код надлежног органа, односно уписан у одговарајући регистар</w:t>
      </w:r>
      <w:r w:rsidR="00816605" w:rsidRPr="00EE0EF8">
        <w:rPr>
          <w:iCs/>
          <w:lang w:val="sr-Cyrl-RS"/>
        </w:rPr>
        <w:t xml:space="preserve"> (чл. 75. ст. 1. тач. 1) ЗЈН)</w:t>
      </w:r>
      <w:r w:rsidRPr="00EE0EF8">
        <w:rPr>
          <w:iCs/>
        </w:rPr>
        <w:t>;</w:t>
      </w:r>
    </w:p>
    <w:p w:rsidR="00897573" w:rsidRPr="00EE0EF8" w:rsidRDefault="00897573" w:rsidP="00394B3B">
      <w:pPr>
        <w:pStyle w:val="ListParagraph"/>
        <w:numPr>
          <w:ilvl w:val="0"/>
          <w:numId w:val="5"/>
        </w:numPr>
        <w:jc w:val="both"/>
        <w:rPr>
          <w:bCs/>
          <w:iCs/>
          <w:lang w:val="sr-Cyrl-CS"/>
        </w:rPr>
      </w:pPr>
      <w:r w:rsidRPr="00EE0EF8">
        <w:rPr>
          <w:iCs/>
          <w:lang w:val="sr-Cyrl-CS"/>
        </w:rPr>
        <w:t xml:space="preserve">Понуђач и његов </w:t>
      </w:r>
      <w:r w:rsidR="00386E5E"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w:t>
      </w:r>
      <w:r w:rsidR="00447B01" w:rsidRPr="00EE0EF8">
        <w:t>зоване криминалне групе, да ни</w:t>
      </w:r>
      <w:r w:rsidR="00447B01" w:rsidRPr="00EE0EF8">
        <w:rPr>
          <w:lang w:val="sr-Cyrl-RS"/>
        </w:rPr>
        <w:t>су</w:t>
      </w:r>
      <w:r w:rsidRPr="00EE0EF8">
        <w:t xml:space="preserve"> осуђиван</w:t>
      </w:r>
      <w:r w:rsidR="00447B01"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00816605" w:rsidRPr="00EE0EF8">
        <w:rPr>
          <w:lang w:val="sr-Cyrl-RS"/>
        </w:rPr>
        <w:t xml:space="preserve"> </w:t>
      </w:r>
      <w:r w:rsidR="00816605" w:rsidRPr="00EE0EF8">
        <w:rPr>
          <w:iCs/>
          <w:lang w:val="sr-Cyrl-RS"/>
        </w:rPr>
        <w:t>(чл. 75. ст. 1. тач. 2) ЗЈН)</w:t>
      </w:r>
      <w:r w:rsidR="00816605" w:rsidRPr="00EE0EF8">
        <w:rPr>
          <w:iCs/>
        </w:rPr>
        <w:t>;</w:t>
      </w:r>
    </w:p>
    <w:p w:rsidR="00897573" w:rsidRPr="00EE0EF8" w:rsidRDefault="00897573" w:rsidP="00394B3B">
      <w:pPr>
        <w:pStyle w:val="ListParagraph"/>
        <w:numPr>
          <w:ilvl w:val="0"/>
          <w:numId w:val="5"/>
        </w:numPr>
        <w:jc w:val="both"/>
        <w:rPr>
          <w:color w:val="auto"/>
          <w:lang w:val="sr-Cyrl-CS"/>
        </w:rPr>
      </w:pPr>
      <w:r w:rsidRPr="00EE0EF8">
        <w:rPr>
          <w:bCs/>
          <w:iCs/>
          <w:lang w:val="sr-Cyrl-CS"/>
        </w:rPr>
        <w:t>Понуђач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00816605" w:rsidRPr="00EE0EF8">
        <w:rPr>
          <w:iCs/>
          <w:lang w:val="sr-Cyrl-RS"/>
        </w:rPr>
        <w:t xml:space="preserve"> (чл. 75. ст. 1. тач. 4) ЗЈН)</w:t>
      </w:r>
      <w:r w:rsidRPr="00EE0EF8">
        <w:rPr>
          <w:i/>
        </w:rPr>
        <w:t>;</w:t>
      </w:r>
    </w:p>
    <w:p w:rsidR="00386E5E" w:rsidRPr="00686AEF" w:rsidRDefault="00897573" w:rsidP="00394B3B">
      <w:pPr>
        <w:pStyle w:val="ListParagraph"/>
        <w:numPr>
          <w:ilvl w:val="0"/>
          <w:numId w:val="5"/>
        </w:numPr>
        <w:jc w:val="both"/>
        <w:rPr>
          <w:color w:val="auto"/>
          <w:lang w:val="sr-Cyrl-CS"/>
        </w:rPr>
      </w:pPr>
      <w:r w:rsidRPr="00EE0EF8">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w:t>
      </w:r>
      <w:r w:rsidR="00816605" w:rsidRPr="00EE0EF8">
        <w:rPr>
          <w:rFonts w:eastAsia="Times New Roman"/>
          <w:lang w:val="sr-Cyrl-RS" w:eastAsia="sr-Latn-RS"/>
        </w:rPr>
        <w:t xml:space="preserve"> </w:t>
      </w:r>
      <w:r w:rsidR="00816605"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jc w:val="both"/>
        <w:rPr>
          <w:iCs/>
          <w:lang w:val="sr-Latn-RS"/>
        </w:rPr>
      </w:pPr>
    </w:p>
    <w:p w:rsidR="00897573" w:rsidRPr="00EE0EF8" w:rsidRDefault="00897573" w:rsidP="00897573">
      <w:pPr>
        <w:pStyle w:val="ListParagraph"/>
        <w:ind w:left="1710"/>
        <w:jc w:val="both"/>
        <w:rPr>
          <w:b/>
          <w:i/>
          <w:iCs/>
          <w:color w:val="auto"/>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Понуђач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r w:rsidR="00245828" w:rsidRPr="00EE0EF8">
        <w:rPr>
          <w:bCs/>
          <w:iCs/>
          <w:color w:val="auto"/>
          <w:lang w:val="sr-Cyrl-RS"/>
        </w:rPr>
        <w:t xml:space="preserve">, </w:t>
      </w:r>
      <w:r w:rsidR="00E97892" w:rsidRPr="00EE0EF8">
        <w:rPr>
          <w:bCs/>
          <w:iCs/>
          <w:color w:val="auto"/>
          <w:lang w:val="sr-Cyrl-RS"/>
        </w:rPr>
        <w:t xml:space="preserve">на који начин </w:t>
      </w:r>
      <w:r w:rsidR="00245828" w:rsidRPr="00EE0EF8">
        <w:rPr>
          <w:bCs/>
          <w:iCs/>
          <w:color w:val="auto"/>
        </w:rPr>
        <w:t xml:space="preserve">сваки понуђач из групе понуђача </w:t>
      </w:r>
      <w:r w:rsidR="00E97892" w:rsidRPr="00EE0EF8">
        <w:rPr>
          <w:bCs/>
          <w:iCs/>
          <w:color w:val="auto"/>
          <w:lang w:val="sr-Cyrl-RS"/>
        </w:rPr>
        <w:t xml:space="preserve">изјављује </w:t>
      </w:r>
      <w:r w:rsidR="00245828" w:rsidRPr="00EE0EF8">
        <w:rPr>
          <w:bCs/>
          <w:iCs/>
          <w:color w:val="auto"/>
        </w:rPr>
        <w:t>да испу</w:t>
      </w:r>
      <w:r w:rsidR="00E97892" w:rsidRPr="00EE0EF8">
        <w:rPr>
          <w:bCs/>
          <w:iCs/>
          <w:color w:val="auto"/>
          <w:lang w:val="sr-Cyrl-RS"/>
        </w:rPr>
        <w:t>њава</w:t>
      </w:r>
      <w:r w:rsidR="00245828" w:rsidRPr="00EE0EF8">
        <w:rPr>
          <w:bCs/>
          <w:iCs/>
          <w:color w:val="auto"/>
        </w:rPr>
        <w:t xml:space="preserve"> обавезне услове из члана 75. став 1. тач. 1) до 4) ЗЈН, а </w:t>
      </w:r>
      <w:r w:rsidR="00E97892" w:rsidRPr="00EE0EF8">
        <w:rPr>
          <w:bCs/>
          <w:iCs/>
          <w:color w:val="auto"/>
          <w:lang w:val="sr-Cyrl-RS"/>
        </w:rPr>
        <w:t xml:space="preserve">да </w:t>
      </w:r>
      <w:r w:rsidR="00245828" w:rsidRPr="00EE0EF8">
        <w:rPr>
          <w:bCs/>
          <w:iCs/>
          <w:color w:val="auto"/>
        </w:rPr>
        <w:t>до</w:t>
      </w:r>
      <w:r w:rsidR="00E97892" w:rsidRPr="00EE0EF8">
        <w:rPr>
          <w:bCs/>
          <w:iCs/>
          <w:color w:val="auto"/>
        </w:rPr>
        <w:t>датне услове испуњавају заједно</w:t>
      </w:r>
      <w:r w:rsidRPr="00EE0EF8">
        <w:rPr>
          <w:bCs/>
          <w:i/>
          <w:iCs/>
          <w:color w:val="auto"/>
          <w:sz w:val="22"/>
          <w:szCs w:val="22"/>
          <w:lang w:val="sr-Cyrl-RS"/>
        </w:rPr>
        <w:t>.</w:t>
      </w:r>
      <w:r w:rsidRPr="00EE0EF8">
        <w:rPr>
          <w:bCs/>
          <w:i/>
          <w:iCs/>
          <w:color w:val="auto"/>
          <w:sz w:val="22"/>
          <w:szCs w:val="22"/>
        </w:rPr>
        <w:t xml:space="preserve"> </w:t>
      </w:r>
    </w:p>
    <w:p w:rsidR="00897573" w:rsidRDefault="00897573"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Cyrl-RS"/>
        </w:rPr>
      </w:pPr>
    </w:p>
    <w:p w:rsidR="00062F45" w:rsidRDefault="00062F45" w:rsidP="00897573">
      <w:pPr>
        <w:pStyle w:val="ListParagraph"/>
        <w:ind w:left="0"/>
        <w:jc w:val="both"/>
        <w:rPr>
          <w:bCs/>
          <w:i/>
          <w:iCs/>
          <w:color w:val="FF0000"/>
          <w:sz w:val="22"/>
          <w:szCs w:val="22"/>
          <w:lang w:val="sr-Latn-RS"/>
        </w:rPr>
      </w:pPr>
    </w:p>
    <w:p w:rsidR="003B1EB2" w:rsidRPr="003B1EB2" w:rsidRDefault="003B1EB2" w:rsidP="00897573">
      <w:pPr>
        <w:pStyle w:val="ListParagraph"/>
        <w:ind w:left="0"/>
        <w:jc w:val="both"/>
        <w:rPr>
          <w:bCs/>
          <w:i/>
          <w:iCs/>
          <w:color w:val="FF0000"/>
          <w:sz w:val="22"/>
          <w:szCs w:val="22"/>
          <w:lang w:val="sr-Latn-RS"/>
        </w:rPr>
      </w:pPr>
    </w:p>
    <w:p w:rsidR="00C25F00" w:rsidRPr="00EE0EF8" w:rsidRDefault="00C25F00" w:rsidP="00897573">
      <w:pPr>
        <w:pStyle w:val="ListParagraph"/>
        <w:ind w:left="0"/>
        <w:jc w:val="both"/>
        <w:rPr>
          <w:bCs/>
          <w:i/>
          <w:iCs/>
          <w:color w:val="FF0000"/>
          <w:sz w:val="22"/>
          <w:szCs w:val="22"/>
          <w:lang w:val="sr-Cyrl-RS"/>
        </w:rPr>
      </w:pPr>
    </w:p>
    <w:p w:rsidR="00897573" w:rsidRPr="00EE0EF8" w:rsidRDefault="00897573" w:rsidP="00897573">
      <w:pPr>
        <w:tabs>
          <w:tab w:val="left" w:pos="6028"/>
        </w:tabs>
        <w:autoSpaceDE w:val="0"/>
        <w:spacing w:line="240" w:lineRule="auto"/>
        <w:ind w:left="360"/>
        <w:rPr>
          <w:bCs/>
          <w:iCs/>
          <w:lang w:val="ru-RU"/>
        </w:rPr>
      </w:pPr>
    </w:p>
    <w:p w:rsidR="00897573" w:rsidRPr="00EE0EF8" w:rsidRDefault="00897573" w:rsidP="00897573">
      <w:pPr>
        <w:jc w:val="right"/>
        <w:rPr>
          <w:b/>
          <w:bCs/>
          <w:sz w:val="28"/>
          <w:szCs w:val="28"/>
          <w:lang w:val="sr-Cyrl-RS"/>
        </w:rPr>
      </w:pPr>
      <w:r w:rsidRPr="00EE0EF8">
        <w:rPr>
          <w:b/>
          <w:bCs/>
          <w:sz w:val="28"/>
          <w:szCs w:val="28"/>
          <w:lang w:val="sr-Cyrl-RS"/>
        </w:rPr>
        <w:t>(ОБРАЗАЦ 6)</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ПОДИЗВОЂАЧА  О ИСПУЊЕНОСТИ ОБАВЕЗНИХ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both"/>
      </w:pPr>
      <w:r w:rsidRPr="00EE0EF8">
        <w:tab/>
      </w:r>
      <w:r w:rsidRPr="00EE0EF8">
        <w:tab/>
      </w:r>
      <w:r w:rsidRPr="00EE0EF8">
        <w:tab/>
      </w:r>
      <w:r w:rsidRPr="00EE0EF8">
        <w:tab/>
      </w:r>
    </w:p>
    <w:p w:rsidR="00897573" w:rsidRPr="00EE0EF8" w:rsidRDefault="00897573" w:rsidP="00897573">
      <w:pPr>
        <w:jc w:val="center"/>
        <w:rPr>
          <w:b/>
          <w:bCs/>
          <w:lang w:val="sr-Cyrl-RS"/>
        </w:rPr>
      </w:pP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подизвођача,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w:t>
      </w:r>
      <w:r w:rsidRPr="00EE0EF8">
        <w:rPr>
          <w:lang w:val="sr-Cyrl-RS"/>
        </w:rPr>
        <w:t xml:space="preserve">дизвођач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подизвођача</w:t>
      </w:r>
      <w:r w:rsidRPr="00EE0EF8">
        <w:rPr>
          <w:i/>
          <w:iCs/>
        </w:rPr>
        <w:t>]</w:t>
      </w:r>
      <w:r w:rsidRPr="00EE0EF8">
        <w:rPr>
          <w:i/>
          <w:lang w:val="sr-Cyrl-CS"/>
        </w:rPr>
        <w:t xml:space="preserve"> </w:t>
      </w:r>
      <w:r w:rsidRPr="00EE0EF8">
        <w:t>у поступку јавне набавке</w:t>
      </w:r>
      <w:r w:rsidR="00062F45">
        <w:rPr>
          <w:lang w:val="sr-Cyrl-RS"/>
        </w:rPr>
        <w:t xml:space="preserve"> </w:t>
      </w:r>
      <w:r w:rsidR="00713E5D">
        <w:rPr>
          <w:lang w:val="sr-Cyrl-RS"/>
        </w:rPr>
        <w:t xml:space="preserve">радова санације сметлишта на територији Националног парка Ђердап, </w:t>
      </w:r>
      <w:r w:rsidR="00D3578F" w:rsidRPr="0099325A">
        <w:rPr>
          <w:color w:val="auto"/>
          <w:lang w:val="sr-Cyrl-RS"/>
        </w:rPr>
        <w:t xml:space="preserve">ЈНМВ </w:t>
      </w:r>
      <w:r w:rsidR="007B5E0D">
        <w:rPr>
          <w:color w:val="auto"/>
          <w:lang w:val="sr-Cyrl-RS"/>
        </w:rPr>
        <w:t>5</w:t>
      </w:r>
      <w:r w:rsidR="00C64B92">
        <w:rPr>
          <w:color w:val="auto"/>
          <w:lang w:val="sr-Cyrl-RS"/>
        </w:rPr>
        <w:t>/2020</w:t>
      </w:r>
      <w:r w:rsidR="00D3578F" w:rsidRPr="0099325A">
        <w:rPr>
          <w:color w:val="auto"/>
          <w:lang w:val="sr-Cyrl-RS"/>
        </w:rPr>
        <w:t>, за партију _____,</w:t>
      </w:r>
      <w:r w:rsidR="00D3578F" w:rsidRPr="00D3578F">
        <w:rPr>
          <w:lang w:val="sr-Cyrl-RS"/>
        </w:rPr>
        <w:t xml:space="preserve"> </w:t>
      </w:r>
      <w:r w:rsidRPr="00EE0EF8">
        <w:t xml:space="preserve">испуњава све услове из чл. 75. </w:t>
      </w:r>
      <w:r w:rsidR="009B76F3" w:rsidRPr="00EE0EF8">
        <w:t>ЗЈН</w:t>
      </w:r>
      <w:r w:rsidRPr="00EE0EF8">
        <w:t>, односно услове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447B01" w:rsidRPr="00EE0EF8" w:rsidRDefault="00447B01" w:rsidP="00394B3B">
      <w:pPr>
        <w:pStyle w:val="ListParagraph"/>
        <w:numPr>
          <w:ilvl w:val="0"/>
          <w:numId w:val="11"/>
        </w:numPr>
        <w:jc w:val="both"/>
        <w:rPr>
          <w:iCs/>
          <w:lang w:val="sr-Cyrl-CS"/>
        </w:rPr>
      </w:pPr>
      <w:r w:rsidRPr="00EE0EF8">
        <w:rPr>
          <w:iCs/>
          <w:lang w:val="sr-Cyrl-CS"/>
        </w:rPr>
        <w:t>Подизвођач је р</w:t>
      </w:r>
      <w:r w:rsidRPr="00EE0EF8">
        <w:rPr>
          <w:iCs/>
        </w:rPr>
        <w:t>егистрован код надлежног органа, односно уписан у одговарајући регистар</w:t>
      </w:r>
      <w:r w:rsidRPr="00EE0EF8">
        <w:rPr>
          <w:iCs/>
          <w:lang w:val="sr-Cyrl-RS"/>
        </w:rPr>
        <w:t xml:space="preserve"> (чл. 75. ст. 1. тач. 1) ЗЈН)</w:t>
      </w:r>
      <w:r w:rsidRPr="00EE0EF8">
        <w:rPr>
          <w:iCs/>
        </w:rPr>
        <w:t>;</w:t>
      </w:r>
    </w:p>
    <w:p w:rsidR="00447B01" w:rsidRPr="00EE0EF8" w:rsidRDefault="00447B01" w:rsidP="00394B3B">
      <w:pPr>
        <w:pStyle w:val="ListParagraph"/>
        <w:numPr>
          <w:ilvl w:val="0"/>
          <w:numId w:val="11"/>
        </w:numPr>
        <w:jc w:val="both"/>
        <w:rPr>
          <w:bCs/>
          <w:iCs/>
          <w:lang w:val="sr-Cyrl-CS"/>
        </w:rPr>
      </w:pPr>
      <w:r w:rsidRPr="00EE0EF8">
        <w:rPr>
          <w:iCs/>
          <w:lang w:val="sr-Cyrl-CS"/>
        </w:rPr>
        <w:t xml:space="preserve">Подизвођач и његов </w:t>
      </w:r>
      <w:r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организоване криминалне групе, да ни</w:t>
      </w:r>
      <w:r w:rsidRPr="00EE0EF8">
        <w:rPr>
          <w:lang w:val="sr-Cyrl-RS"/>
        </w:rPr>
        <w:t>су</w:t>
      </w:r>
      <w:r w:rsidRPr="00EE0EF8">
        <w:t xml:space="preserve"> осуђиван</w:t>
      </w:r>
      <w:r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Pr="00EE0EF8">
        <w:rPr>
          <w:lang w:val="sr-Cyrl-RS"/>
        </w:rPr>
        <w:t xml:space="preserve"> </w:t>
      </w:r>
      <w:r w:rsidRPr="00EE0EF8">
        <w:rPr>
          <w:iCs/>
          <w:lang w:val="sr-Cyrl-RS"/>
        </w:rPr>
        <w:t>(чл. 75. ст. 1. тач. 2) ЗЈН)</w:t>
      </w:r>
      <w:r w:rsidRPr="00EE0EF8">
        <w:rPr>
          <w:iCs/>
        </w:rPr>
        <w:t>;</w:t>
      </w:r>
    </w:p>
    <w:p w:rsidR="00447B01" w:rsidRPr="00EE0EF8" w:rsidRDefault="00447B01" w:rsidP="00394B3B">
      <w:pPr>
        <w:pStyle w:val="ListParagraph"/>
        <w:numPr>
          <w:ilvl w:val="0"/>
          <w:numId w:val="11"/>
        </w:numPr>
        <w:jc w:val="both"/>
        <w:rPr>
          <w:color w:val="auto"/>
          <w:lang w:val="sr-Cyrl-CS"/>
        </w:rPr>
      </w:pPr>
      <w:r w:rsidRPr="00EE0EF8">
        <w:rPr>
          <w:bCs/>
          <w:iCs/>
          <w:lang w:val="sr-Cyrl-CS"/>
        </w:rPr>
        <w:t>Подизвођач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Pr="00EE0EF8">
        <w:rPr>
          <w:iCs/>
          <w:lang w:val="sr-Cyrl-RS"/>
        </w:rPr>
        <w:t xml:space="preserve"> (чл. 75. ст. 1. тач. 4) ЗЈН)</w:t>
      </w:r>
      <w:r w:rsidRPr="00EE0EF8">
        <w:rPr>
          <w:i/>
        </w:rPr>
        <w:t>;</w:t>
      </w:r>
    </w:p>
    <w:p w:rsidR="00447B01" w:rsidRPr="00EE0EF8" w:rsidRDefault="00447B01" w:rsidP="00394B3B">
      <w:pPr>
        <w:pStyle w:val="ListParagraph"/>
        <w:numPr>
          <w:ilvl w:val="0"/>
          <w:numId w:val="11"/>
        </w:numPr>
        <w:jc w:val="both"/>
        <w:rPr>
          <w:color w:val="auto"/>
          <w:lang w:val="sr-Cyrl-CS"/>
        </w:rPr>
      </w:pPr>
      <w:r w:rsidRPr="00EE0EF8">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 </w:t>
      </w:r>
      <w:r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ind w:left="1080"/>
        <w:jc w:val="both"/>
        <w:rPr>
          <w:iCs/>
          <w:lang w:val="sr-Cyrl-CS"/>
        </w:rPr>
      </w:pPr>
    </w:p>
    <w:p w:rsidR="00897573" w:rsidRPr="00EE0EF8" w:rsidRDefault="00897573" w:rsidP="00897573">
      <w:pPr>
        <w:pStyle w:val="ListParagraph"/>
        <w:jc w:val="both"/>
        <w:rPr>
          <w:iCs/>
          <w:lang w:val="sr-Latn-RS"/>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w:t>
      </w:r>
      <w:r w:rsidR="00985828" w:rsidRPr="00EE0EF8">
        <w:rPr>
          <w:lang w:val="sr-Cyrl-RS"/>
        </w:rPr>
        <w:t>одизвођач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понуђач подноси понуду са подизвођачем</w:t>
      </w:r>
      <w:r w:rsidRPr="00EE0EF8">
        <w:rPr>
          <w:bCs/>
          <w:i/>
          <w:iCs/>
          <w:color w:val="auto"/>
        </w:rPr>
        <w:t>, Изјав</w:t>
      </w:r>
      <w:r w:rsidRPr="00EE0EF8">
        <w:rPr>
          <w:bCs/>
          <w:i/>
          <w:iCs/>
          <w:color w:val="auto"/>
          <w:lang w:val="sr-Cyrl-RS"/>
        </w:rPr>
        <w:t>а</w:t>
      </w:r>
      <w:r w:rsidRPr="00EE0EF8">
        <w:rPr>
          <w:bCs/>
          <w:i/>
          <w:iCs/>
          <w:color w:val="auto"/>
        </w:rPr>
        <w:t xml:space="preserve"> </w:t>
      </w:r>
      <w:r w:rsidRPr="00EE0EF8">
        <w:rPr>
          <w:bCs/>
          <w:i/>
          <w:iCs/>
          <w:color w:val="auto"/>
          <w:lang w:val="sr-Cyrl-RS"/>
        </w:rPr>
        <w:t xml:space="preserve">мора бити </w:t>
      </w:r>
      <w:r w:rsidRPr="00EE0EF8">
        <w:rPr>
          <w:bCs/>
          <w:i/>
          <w:iCs/>
          <w:color w:val="auto"/>
        </w:rPr>
        <w:t>потписан</w:t>
      </w:r>
      <w:r w:rsidRPr="00EE0EF8">
        <w:rPr>
          <w:bCs/>
          <w:i/>
          <w:iCs/>
          <w:color w:val="auto"/>
          <w:lang w:val="sr-Cyrl-RS"/>
        </w:rPr>
        <w:t>а</w:t>
      </w:r>
      <w:r w:rsidRPr="00EE0EF8">
        <w:rPr>
          <w:bCs/>
          <w:i/>
          <w:iCs/>
          <w:color w:val="auto"/>
        </w:rPr>
        <w:t xml:space="preserve"> од стране овлашћеног лица подизвођача и оверен</w:t>
      </w:r>
      <w:r w:rsidRPr="00EE0EF8">
        <w:rPr>
          <w:bCs/>
          <w:i/>
          <w:iCs/>
          <w:color w:val="auto"/>
          <w:lang w:val="sr-Cyrl-RS"/>
        </w:rPr>
        <w:t>а</w:t>
      </w:r>
      <w:r w:rsidRPr="00EE0EF8">
        <w:rPr>
          <w:bCs/>
          <w:i/>
          <w:iCs/>
          <w:color w:val="auto"/>
        </w:rPr>
        <w:t xml:space="preserve"> печатом. </w:t>
      </w:r>
    </w:p>
    <w:p w:rsidR="00897573" w:rsidRDefault="00897573" w:rsidP="00897573">
      <w:pPr>
        <w:pStyle w:val="BodyText2"/>
        <w:spacing w:line="100" w:lineRule="atLeast"/>
        <w:jc w:val="both"/>
        <w:rPr>
          <w:b/>
          <w:bCs/>
          <w:i/>
          <w:color w:val="auto"/>
          <w:lang w:val="sr-Cyrl-RS"/>
        </w:rPr>
      </w:pPr>
    </w:p>
    <w:p w:rsidR="00C64B92" w:rsidRDefault="00C64B92" w:rsidP="00897573">
      <w:pPr>
        <w:pStyle w:val="BodyText2"/>
        <w:spacing w:line="100" w:lineRule="atLeast"/>
        <w:jc w:val="both"/>
        <w:rPr>
          <w:b/>
          <w:bCs/>
          <w:i/>
          <w:color w:val="auto"/>
          <w:lang w:val="sr-Cyrl-RS"/>
        </w:rPr>
      </w:pPr>
    </w:p>
    <w:p w:rsidR="00C64B92" w:rsidRPr="00EE0EF8" w:rsidRDefault="00C64B92" w:rsidP="00897573">
      <w:pPr>
        <w:pStyle w:val="BodyText2"/>
        <w:spacing w:line="100" w:lineRule="atLeast"/>
        <w:jc w:val="both"/>
        <w:rPr>
          <w:b/>
          <w:bCs/>
          <w:i/>
          <w:color w:val="auto"/>
          <w:lang w:val="sr-Cyrl-RS"/>
        </w:rPr>
      </w:pPr>
    </w:p>
    <w:p w:rsidR="00897573" w:rsidRDefault="00897573" w:rsidP="00897573">
      <w:pPr>
        <w:rPr>
          <w:b/>
          <w:bCs/>
          <w:i/>
          <w:iCs/>
          <w:lang w:val="sr-Cyrl-RS"/>
        </w:rPr>
      </w:pPr>
    </w:p>
    <w:p w:rsidR="00BD5C71" w:rsidRPr="00B82CCB" w:rsidRDefault="00A51568" w:rsidP="00A51568">
      <w:pPr>
        <w:shd w:val="clear" w:color="auto" w:fill="C6D9F1"/>
        <w:jc w:val="center"/>
        <w:rPr>
          <w:b/>
          <w:bCs/>
          <w:i/>
          <w:iCs/>
          <w:sz w:val="28"/>
          <w:szCs w:val="28"/>
          <w:lang w:val="sr-Cyrl-RS"/>
        </w:rPr>
      </w:pPr>
      <w:r>
        <w:rPr>
          <w:b/>
          <w:bCs/>
          <w:i/>
          <w:iCs/>
          <w:sz w:val="28"/>
          <w:szCs w:val="28"/>
        </w:rPr>
        <w:t>VII МОДЕЛ УГОВОРА</w:t>
      </w:r>
      <w:r w:rsidR="00B82CCB">
        <w:rPr>
          <w:b/>
          <w:bCs/>
          <w:i/>
          <w:iCs/>
          <w:sz w:val="28"/>
          <w:szCs w:val="28"/>
          <w:lang w:val="sr-Cyrl-RS"/>
        </w:rPr>
        <w:t xml:space="preserve"> – ПАРТИЈА 1</w:t>
      </w:r>
    </w:p>
    <w:p w:rsidR="00ED4B65" w:rsidRDefault="00ED4B65" w:rsidP="00ED4B65">
      <w:pPr>
        <w:widowControl w:val="0"/>
        <w:suppressAutoHyphens w:val="0"/>
        <w:overflowPunct w:val="0"/>
        <w:autoSpaceDE w:val="0"/>
        <w:autoSpaceDN w:val="0"/>
        <w:adjustRightInd w:val="0"/>
        <w:spacing w:line="229" w:lineRule="auto"/>
        <w:jc w:val="both"/>
        <w:rPr>
          <w:rFonts w:eastAsia="Times New Roman"/>
          <w:color w:val="auto"/>
          <w:kern w:val="0"/>
          <w:lang w:val="sr-Cyrl-RS" w:eastAsia="sr-Latn-RS"/>
        </w:rPr>
      </w:pPr>
      <w:r w:rsidRPr="000A4DCD">
        <w:rPr>
          <w:rFonts w:eastAsia="Times New Roman"/>
          <w:color w:val="auto"/>
          <w:kern w:val="0"/>
          <w:lang w:val="sr-Latn-RS" w:eastAsia="sr-Latn-RS"/>
        </w:rPr>
        <w:t>Модел уговора понуђач мора да попуни,  овери печатом и потпише, чиме потврђује да прихвата елементе модела уговора. Уколико понуђач наведе да ће делимично извршење набавке поверити подизвођачу, дужан је да у</w:t>
      </w:r>
      <w:r w:rsidR="00F84D6F">
        <w:rPr>
          <w:rFonts w:eastAsia="Times New Roman"/>
          <w:color w:val="auto"/>
          <w:kern w:val="0"/>
          <w:lang w:val="sr-Latn-RS" w:eastAsia="sr-Latn-RS"/>
        </w:rPr>
        <w:t xml:space="preserve"> модел</w:t>
      </w:r>
      <w:r w:rsidR="00F84D6F">
        <w:rPr>
          <w:rFonts w:eastAsia="Times New Roman"/>
          <w:color w:val="auto"/>
          <w:kern w:val="0"/>
          <w:lang w:val="sr-Cyrl-RS" w:eastAsia="sr-Latn-RS"/>
        </w:rPr>
        <w:t>у</w:t>
      </w:r>
      <w:r w:rsidRPr="000A4DCD">
        <w:rPr>
          <w:rFonts w:eastAsia="Times New Roman"/>
          <w:color w:val="auto"/>
          <w:kern w:val="0"/>
          <w:lang w:val="sr-Latn-RS" w:eastAsia="sr-Latn-RS"/>
        </w:rPr>
        <w:t xml:space="preserve"> уговора, наведе назив подизвођача и део испоруке добара који му поверава. У случају заједничке понуде, сваки члан групе понуђача је у обавези да попуњени модел уговора овери и потпише.</w:t>
      </w:r>
    </w:p>
    <w:p w:rsidR="00ED4B65" w:rsidRPr="000A4DCD" w:rsidRDefault="00C93390" w:rsidP="00ED4B65">
      <w:pPr>
        <w:suppressAutoHyphens w:val="0"/>
        <w:spacing w:line="240" w:lineRule="auto"/>
        <w:jc w:val="both"/>
        <w:rPr>
          <w:rFonts w:ascii="Verdana" w:eastAsia="Times New Roman" w:hAnsi="Verdana"/>
          <w:color w:val="333333"/>
          <w:kern w:val="0"/>
          <w:sz w:val="18"/>
          <w:szCs w:val="18"/>
          <w:lang w:val="sr-Cyrl-RS" w:eastAsia="en-GB"/>
        </w:rPr>
      </w:pPr>
      <w:r w:rsidRPr="000A4DCD">
        <w:rPr>
          <w:rFonts w:eastAsia="Times New Roman"/>
          <w:noProof/>
          <w:color w:val="auto"/>
          <w:kern w:val="0"/>
          <w:lang w:val="sr-Latn-RS" w:eastAsia="sr-Latn-RS"/>
        </w:rPr>
        <w:drawing>
          <wp:inline distT="0" distB="0" distL="0" distR="0">
            <wp:extent cx="889000" cy="74930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00" cy="749300"/>
                    </a:xfrm>
                    <a:prstGeom prst="rect">
                      <a:avLst/>
                    </a:prstGeom>
                    <a:noFill/>
                    <a:ln>
                      <a:noFill/>
                    </a:ln>
                  </pic:spPr>
                </pic:pic>
              </a:graphicData>
            </a:graphic>
          </wp:inline>
        </w:drawing>
      </w:r>
      <w:r w:rsidR="00ED4B65">
        <w:rPr>
          <w:rFonts w:ascii="Verdana" w:eastAsia="Times New Roman" w:hAnsi="Verdana"/>
          <w:color w:val="333333"/>
          <w:kern w:val="0"/>
          <w:sz w:val="18"/>
          <w:szCs w:val="18"/>
          <w:lang w:val="en-GB" w:eastAsia="en-GB"/>
        </w:rPr>
        <w:t xml:space="preserve">             </w:t>
      </w:r>
      <w:r w:rsidR="00ED4B65" w:rsidRPr="000A4DCD">
        <w:rPr>
          <w:rFonts w:ascii="Verdana" w:eastAsia="Times New Roman" w:hAnsi="Verdana"/>
          <w:color w:val="333333"/>
          <w:kern w:val="0"/>
          <w:sz w:val="18"/>
          <w:szCs w:val="18"/>
          <w:lang w:val="sr-Cyrl-RS" w:eastAsia="en-GB"/>
        </w:rPr>
        <w:t xml:space="preserve">    </w:t>
      </w:r>
      <w:r w:rsidR="00ED4B65" w:rsidRPr="000A4DCD">
        <w:rPr>
          <w:rFonts w:ascii="Verdana" w:eastAsia="Times New Roman" w:hAnsi="Verdana"/>
          <w:color w:val="333333"/>
          <w:kern w:val="0"/>
          <w:sz w:val="18"/>
          <w:szCs w:val="18"/>
          <w:lang w:val="en-GB" w:eastAsia="en-GB"/>
        </w:rPr>
        <w:t xml:space="preserve">                             </w:t>
      </w:r>
      <w:r w:rsidR="00ED4B65" w:rsidRPr="000A4DCD">
        <w:rPr>
          <w:rFonts w:ascii="Verdana" w:eastAsia="Times New Roman" w:hAnsi="Verdana"/>
          <w:color w:val="333333"/>
          <w:kern w:val="0"/>
          <w:sz w:val="18"/>
          <w:szCs w:val="18"/>
          <w:lang w:val="sr-Cyrl-RS" w:eastAsia="en-GB"/>
        </w:rPr>
        <w:t xml:space="preserve">                  </w:t>
      </w:r>
      <w:r w:rsidR="00ED4B65" w:rsidRPr="000A4DCD">
        <w:rPr>
          <w:rFonts w:ascii="Verdana" w:eastAsia="Times New Roman" w:hAnsi="Verdana"/>
          <w:color w:val="333333"/>
          <w:kern w:val="0"/>
          <w:sz w:val="18"/>
          <w:szCs w:val="18"/>
          <w:lang w:val="en-GB" w:eastAsia="en-GB"/>
        </w:rPr>
        <w:t xml:space="preserve">        </w:t>
      </w:r>
      <w:r w:rsidR="00ED4B65" w:rsidRPr="000A4DCD">
        <w:rPr>
          <w:rFonts w:ascii="Verdana" w:eastAsia="Times New Roman" w:hAnsi="Verdana"/>
          <w:color w:val="333333"/>
          <w:kern w:val="0"/>
          <w:sz w:val="18"/>
          <w:szCs w:val="18"/>
          <w:lang w:val="sr-Cyrl-RS" w:eastAsia="en-GB"/>
        </w:rPr>
        <w:t xml:space="preserve">        </w:t>
      </w:r>
      <w:r w:rsidR="00ED4B65" w:rsidRPr="000A4DCD">
        <w:rPr>
          <w:rFonts w:ascii="Verdana" w:eastAsia="Times New Roman" w:hAnsi="Verdana"/>
          <w:color w:val="333333"/>
          <w:kern w:val="0"/>
          <w:sz w:val="18"/>
          <w:szCs w:val="18"/>
          <w:lang w:val="sr-Latn-RS" w:eastAsia="en-GB"/>
        </w:rPr>
        <w:t xml:space="preserve">          </w:t>
      </w:r>
      <w:r w:rsidR="00ED4B65" w:rsidRPr="000A4DCD">
        <w:rPr>
          <w:rFonts w:ascii="Verdana" w:eastAsia="Times New Roman" w:hAnsi="Verdana"/>
          <w:color w:val="333333"/>
          <w:kern w:val="0"/>
          <w:sz w:val="18"/>
          <w:szCs w:val="18"/>
          <w:lang w:val="sr-Cyrl-RS" w:eastAsia="en-GB"/>
        </w:rPr>
        <w:t xml:space="preserve">   </w:t>
      </w:r>
      <w:r w:rsidR="00ED4B65">
        <w:rPr>
          <w:rFonts w:ascii="Verdana" w:eastAsia="Times New Roman" w:hAnsi="Verdana"/>
          <w:color w:val="333333"/>
          <w:kern w:val="0"/>
          <w:sz w:val="18"/>
          <w:szCs w:val="18"/>
          <w:lang w:val="en-GB" w:eastAsia="en-GB"/>
        </w:rPr>
        <w:t xml:space="preserve">              </w:t>
      </w:r>
      <w:r w:rsidRPr="000A4DCD">
        <w:rPr>
          <w:rFonts w:ascii="Times Roman YU" w:eastAsia="Times New Roman" w:hAnsi="Times Roman YU"/>
          <w:noProof/>
          <w:color w:val="C0C0C0"/>
          <w:kern w:val="0"/>
          <w:lang w:val="sr-Latn-RS" w:eastAsia="sr-Latn-RS"/>
        </w:rPr>
        <w:drawing>
          <wp:inline distT="0" distB="0" distL="0" distR="0">
            <wp:extent cx="482600" cy="698500"/>
            <wp:effectExtent l="0" t="0" r="0" b="0"/>
            <wp:docPr id="4" name="Picture 2" descr="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NPDJ znak i logo"/>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600" cy="698500"/>
                    </a:xfrm>
                    <a:prstGeom prst="rect">
                      <a:avLst/>
                    </a:prstGeom>
                    <a:noFill/>
                    <a:ln>
                      <a:noFill/>
                    </a:ln>
                  </pic:spPr>
                </pic:pic>
              </a:graphicData>
            </a:graphic>
          </wp:inline>
        </w:drawing>
      </w:r>
      <w:r w:rsidR="00ED4B65" w:rsidRPr="000A4DCD">
        <w:rPr>
          <w:rFonts w:ascii="Verdana" w:eastAsia="Times New Roman" w:hAnsi="Verdana"/>
          <w:color w:val="333333"/>
          <w:kern w:val="0"/>
          <w:sz w:val="18"/>
          <w:szCs w:val="18"/>
          <w:lang w:val="en-GB" w:eastAsia="en-GB"/>
        </w:rPr>
        <w:t xml:space="preserve">  </w:t>
      </w:r>
    </w:p>
    <w:p w:rsidR="00ED4B65" w:rsidRDefault="00ED4B65" w:rsidP="00ED4B65">
      <w:pPr>
        <w:widowControl w:val="0"/>
        <w:suppressAutoHyphens w:val="0"/>
        <w:autoSpaceDE w:val="0"/>
        <w:autoSpaceDN w:val="0"/>
        <w:adjustRightInd w:val="0"/>
        <w:spacing w:line="240" w:lineRule="auto"/>
        <w:ind w:left="3360"/>
        <w:rPr>
          <w:rFonts w:eastAsia="Times New Roman"/>
          <w:b/>
          <w:bCs/>
          <w:color w:val="auto"/>
          <w:kern w:val="0"/>
          <w:lang w:val="sr-Cyrl-RS" w:eastAsia="sr-Latn-RS"/>
        </w:rPr>
      </w:pPr>
    </w:p>
    <w:p w:rsidR="00F84D6F" w:rsidRDefault="00ED4B65" w:rsidP="00713E5D">
      <w:pPr>
        <w:widowControl w:val="0"/>
        <w:suppressAutoHyphens w:val="0"/>
        <w:autoSpaceDE w:val="0"/>
        <w:autoSpaceDN w:val="0"/>
        <w:adjustRightInd w:val="0"/>
        <w:spacing w:line="240" w:lineRule="auto"/>
        <w:jc w:val="center"/>
        <w:rPr>
          <w:rFonts w:eastAsia="Times New Roman"/>
          <w:b/>
          <w:bCs/>
          <w:color w:val="auto"/>
          <w:kern w:val="0"/>
          <w:lang w:val="sr-Cyrl-RS" w:eastAsia="sr-Latn-RS"/>
        </w:rPr>
      </w:pPr>
      <w:r w:rsidRPr="000A4DCD">
        <w:rPr>
          <w:rFonts w:eastAsia="Times New Roman"/>
          <w:b/>
          <w:bCs/>
          <w:color w:val="auto"/>
          <w:kern w:val="0"/>
          <w:lang w:val="sr-Latn-RS" w:eastAsia="sr-Latn-RS"/>
        </w:rPr>
        <w:t xml:space="preserve">УГОВОР О </w:t>
      </w:r>
      <w:r w:rsidR="00F84D6F">
        <w:rPr>
          <w:rFonts w:eastAsia="Times New Roman"/>
          <w:b/>
          <w:bCs/>
          <w:color w:val="auto"/>
          <w:kern w:val="0"/>
          <w:lang w:val="sr-Cyrl-RS" w:eastAsia="sr-Latn-RS"/>
        </w:rPr>
        <w:t xml:space="preserve">НАБАВЦИ </w:t>
      </w:r>
      <w:r w:rsidR="00713E5D">
        <w:rPr>
          <w:rFonts w:eastAsia="Times New Roman"/>
          <w:b/>
          <w:bCs/>
          <w:color w:val="auto"/>
          <w:kern w:val="0"/>
          <w:lang w:val="sr-Cyrl-RS" w:eastAsia="sr-Latn-RS"/>
        </w:rPr>
        <w:t>РАДОВА НА САНАЦИЈИ СМЕТЛИШТА НА ТЕРИТОРИЈИ НАЦИОНАЛНОГ ПАРКА ЂЕРДАП</w:t>
      </w:r>
    </w:p>
    <w:p w:rsidR="00D3578F" w:rsidRPr="0099325A" w:rsidRDefault="00D3578F" w:rsidP="00713E5D">
      <w:pPr>
        <w:widowControl w:val="0"/>
        <w:suppressAutoHyphens w:val="0"/>
        <w:autoSpaceDE w:val="0"/>
        <w:autoSpaceDN w:val="0"/>
        <w:adjustRightInd w:val="0"/>
        <w:spacing w:line="240" w:lineRule="auto"/>
        <w:jc w:val="center"/>
        <w:rPr>
          <w:color w:val="auto"/>
          <w:lang w:val="sr-Cyrl-RS"/>
        </w:rPr>
      </w:pPr>
      <w:r w:rsidRPr="0099325A">
        <w:rPr>
          <w:color w:val="auto"/>
          <w:lang w:val="sr-Cyrl-RS"/>
        </w:rPr>
        <w:t xml:space="preserve">ЈНМВ </w:t>
      </w:r>
      <w:r w:rsidR="007B5E0D">
        <w:rPr>
          <w:color w:val="auto"/>
          <w:lang w:val="sr-Cyrl-RS"/>
        </w:rPr>
        <w:t>5</w:t>
      </w:r>
      <w:r w:rsidR="00C64B92">
        <w:rPr>
          <w:color w:val="auto"/>
          <w:lang w:val="sr-Cyrl-RS"/>
        </w:rPr>
        <w:t>/2020</w:t>
      </w:r>
    </w:p>
    <w:p w:rsidR="00713E5D" w:rsidRPr="003B1EB2" w:rsidRDefault="00713E5D" w:rsidP="00713E5D">
      <w:pPr>
        <w:widowControl w:val="0"/>
        <w:suppressAutoHyphens w:val="0"/>
        <w:autoSpaceDE w:val="0"/>
        <w:autoSpaceDN w:val="0"/>
        <w:adjustRightInd w:val="0"/>
        <w:spacing w:line="240" w:lineRule="auto"/>
        <w:jc w:val="center"/>
        <w:rPr>
          <w:rFonts w:eastAsia="Times New Roman"/>
          <w:b/>
          <w:bCs/>
          <w:color w:val="auto"/>
          <w:kern w:val="0"/>
          <w:lang w:val="sr-Latn-RS" w:eastAsia="sr-Latn-RS"/>
        </w:rPr>
      </w:pPr>
      <w:r>
        <w:rPr>
          <w:rFonts w:eastAsia="Times New Roman"/>
          <w:b/>
          <w:bCs/>
          <w:color w:val="auto"/>
          <w:kern w:val="0"/>
          <w:lang w:val="sr-Cyrl-RS" w:eastAsia="sr-Latn-RS"/>
        </w:rPr>
        <w:t>Партија 1 – Санација сметлишта на територији Општине Мајданпек</w:t>
      </w:r>
    </w:p>
    <w:p w:rsidR="00F84D6F" w:rsidRPr="000A4DCD" w:rsidRDefault="00F84D6F" w:rsidP="00F84D6F">
      <w:pPr>
        <w:widowControl w:val="0"/>
        <w:suppressAutoHyphens w:val="0"/>
        <w:autoSpaceDE w:val="0"/>
        <w:autoSpaceDN w:val="0"/>
        <w:adjustRightInd w:val="0"/>
        <w:spacing w:line="271" w:lineRule="exact"/>
        <w:jc w:val="center"/>
        <w:rPr>
          <w:rFonts w:eastAsia="Times New Roman"/>
          <w:color w:val="auto"/>
          <w:kern w:val="0"/>
          <w:lang w:val="sr-Latn-RS" w:eastAsia="sr-Latn-RS"/>
        </w:rPr>
      </w:pPr>
    </w:p>
    <w:p w:rsidR="00ED4B65" w:rsidRPr="007420FB" w:rsidRDefault="007420FB" w:rsidP="00ED4B65">
      <w:pPr>
        <w:widowControl w:val="0"/>
        <w:suppressAutoHyphens w:val="0"/>
        <w:autoSpaceDE w:val="0"/>
        <w:autoSpaceDN w:val="0"/>
        <w:adjustRightInd w:val="0"/>
        <w:spacing w:line="347" w:lineRule="exact"/>
        <w:rPr>
          <w:rFonts w:eastAsia="Times New Roman"/>
          <w:bCs/>
          <w:color w:val="auto"/>
          <w:kern w:val="0"/>
          <w:lang w:val="sr-Cyrl-RS" w:eastAsia="sr-Latn-RS"/>
        </w:rPr>
      </w:pPr>
      <w:r w:rsidRPr="007420FB">
        <w:rPr>
          <w:rFonts w:eastAsia="Times New Roman"/>
          <w:bCs/>
          <w:color w:val="auto"/>
          <w:kern w:val="0"/>
          <w:lang w:val="sr-Cyrl-RS" w:eastAsia="sr-Latn-RS"/>
        </w:rPr>
        <w:t>Закључен између:</w:t>
      </w:r>
    </w:p>
    <w:p w:rsidR="007420FB" w:rsidRPr="007420FB" w:rsidRDefault="007420FB" w:rsidP="00ED4B65">
      <w:pPr>
        <w:widowControl w:val="0"/>
        <w:suppressAutoHyphens w:val="0"/>
        <w:autoSpaceDE w:val="0"/>
        <w:autoSpaceDN w:val="0"/>
        <w:adjustRightInd w:val="0"/>
        <w:spacing w:line="347" w:lineRule="exact"/>
        <w:rPr>
          <w:rFonts w:eastAsia="Times New Roman"/>
          <w:b/>
          <w:bCs/>
          <w:color w:val="auto"/>
          <w:kern w:val="0"/>
          <w:lang w:val="sr-Cyrl-RS" w:eastAsia="sr-Latn-RS"/>
        </w:rPr>
      </w:pPr>
    </w:p>
    <w:p w:rsidR="00ED4B65" w:rsidRPr="000A4DCD" w:rsidRDefault="00ED4B65" w:rsidP="00ED4B65">
      <w:pPr>
        <w:suppressAutoHyphens w:val="0"/>
        <w:spacing w:line="240" w:lineRule="auto"/>
        <w:jc w:val="both"/>
        <w:rPr>
          <w:rFonts w:eastAsia="Times New Roman"/>
          <w:color w:val="auto"/>
          <w:kern w:val="0"/>
          <w:lang w:val="sr-Cyrl-RS" w:eastAsia="en-US"/>
        </w:rPr>
      </w:pPr>
      <w:r w:rsidRPr="000A4DCD">
        <w:rPr>
          <w:rFonts w:eastAsia="Times New Roman"/>
          <w:color w:val="auto"/>
          <w:kern w:val="0"/>
          <w:lang w:val="sr-Latn-RS" w:eastAsia="sr-Latn-RS"/>
        </w:rPr>
        <w:t>1.</w:t>
      </w:r>
      <w:r w:rsidRPr="000A4DCD">
        <w:rPr>
          <w:rFonts w:eastAsia="Times New Roman"/>
          <w:color w:val="auto"/>
          <w:kern w:val="0"/>
          <w:lang w:val="sr-Latn-RS" w:eastAsia="en-US"/>
        </w:rPr>
        <w:t xml:space="preserve"> Јавно</w:t>
      </w:r>
      <w:r w:rsidR="007420FB">
        <w:rPr>
          <w:rFonts w:eastAsia="Times New Roman"/>
          <w:color w:val="auto"/>
          <w:kern w:val="0"/>
          <w:lang w:val="sr-Cyrl-RS" w:eastAsia="en-US"/>
        </w:rPr>
        <w:t>г</w:t>
      </w:r>
      <w:r w:rsidRPr="000A4DCD">
        <w:rPr>
          <w:rFonts w:eastAsia="Times New Roman"/>
          <w:color w:val="auto"/>
          <w:kern w:val="0"/>
          <w:lang w:val="sr-Latn-RS" w:eastAsia="en-US"/>
        </w:rPr>
        <w:t xml:space="preserve"> предузећ</w:t>
      </w:r>
      <w:r w:rsidR="007420FB">
        <w:rPr>
          <w:rFonts w:eastAsia="Times New Roman"/>
          <w:color w:val="auto"/>
          <w:kern w:val="0"/>
          <w:lang w:val="sr-Cyrl-RS" w:eastAsia="en-US"/>
        </w:rPr>
        <w:t>а</w:t>
      </w:r>
      <w:r w:rsidRPr="000A4DCD">
        <w:rPr>
          <w:rFonts w:eastAsia="Times New Roman"/>
          <w:color w:val="auto"/>
          <w:kern w:val="0"/>
          <w:lang w:val="sr-Latn-RS" w:eastAsia="en-US"/>
        </w:rPr>
        <w:t xml:space="preserve"> ``Национални парк Ђердап``, Доњи Милановац, Краља Петра I 14а, </w:t>
      </w:r>
      <w:r w:rsidRPr="000A4DCD">
        <w:rPr>
          <w:rFonts w:eastAsia="Times New Roman"/>
          <w:kern w:val="0"/>
          <w:lang w:val="sr-Latn-RS" w:eastAsia="en-US"/>
        </w:rPr>
        <w:t xml:space="preserve">које заступа </w:t>
      </w:r>
      <w:r w:rsidRPr="000A4DCD">
        <w:rPr>
          <w:rFonts w:eastAsia="Times New Roman"/>
          <w:kern w:val="0"/>
          <w:lang w:val="sr-Cyrl-RS" w:eastAsia="en-US"/>
        </w:rPr>
        <w:t xml:space="preserve">вд </w:t>
      </w:r>
      <w:r w:rsidRPr="000A4DCD">
        <w:rPr>
          <w:rFonts w:eastAsia="Times New Roman"/>
          <w:kern w:val="0"/>
          <w:lang w:val="sr-Latn-RS" w:eastAsia="en-US"/>
        </w:rPr>
        <w:t xml:space="preserve">директор </w:t>
      </w:r>
      <w:r w:rsidRPr="000A4DCD">
        <w:rPr>
          <w:rFonts w:eastAsia="Times New Roman"/>
          <w:kern w:val="0"/>
          <w:lang w:val="sr-Cyrl-RS" w:eastAsia="en-US"/>
        </w:rPr>
        <w:t>Лазар Митровић</w:t>
      </w:r>
      <w:r w:rsidRPr="000A4DCD">
        <w:rPr>
          <w:rFonts w:eastAsia="Times New Roman"/>
          <w:kern w:val="0"/>
          <w:lang w:val="sr-Latn-RS" w:eastAsia="en-US"/>
        </w:rPr>
        <w:t xml:space="preserve">, (у даљем тексту: </w:t>
      </w:r>
      <w:r w:rsidR="00713E5D">
        <w:rPr>
          <w:rFonts w:eastAsia="Times New Roman"/>
          <w:bCs/>
          <w:kern w:val="0"/>
          <w:lang w:val="sr-Cyrl-RS" w:eastAsia="en-US"/>
        </w:rPr>
        <w:t>НАРУЧИЛАЦ</w:t>
      </w:r>
      <w:r w:rsidRPr="000A4DCD">
        <w:rPr>
          <w:rFonts w:eastAsia="Times New Roman"/>
          <w:bCs/>
          <w:kern w:val="0"/>
          <w:lang w:val="sr-Latn-RS" w:eastAsia="en-US"/>
        </w:rPr>
        <w:t xml:space="preserve">) </w:t>
      </w:r>
    </w:p>
    <w:p w:rsidR="00ED4B65" w:rsidRPr="000A4DCD" w:rsidRDefault="00ED4B65" w:rsidP="00ED4B65">
      <w:pPr>
        <w:suppressAutoHyphens w:val="0"/>
        <w:autoSpaceDE w:val="0"/>
        <w:autoSpaceDN w:val="0"/>
        <w:adjustRightInd w:val="0"/>
        <w:spacing w:line="240" w:lineRule="auto"/>
        <w:jc w:val="both"/>
        <w:rPr>
          <w:rFonts w:eastAsia="Times New Roman"/>
          <w:kern w:val="0"/>
          <w:lang w:val="sr-Latn-RS" w:eastAsia="en-US"/>
        </w:rPr>
      </w:pPr>
      <w:r w:rsidRPr="000A4DCD">
        <w:rPr>
          <w:rFonts w:eastAsia="Times New Roman"/>
          <w:kern w:val="0"/>
          <w:lang w:val="sr-Latn-RS" w:eastAsia="en-US"/>
        </w:rPr>
        <w:t xml:space="preserve">матични број: 07360231, ПИБ: 100624453, шифра делатности: 9104, </w:t>
      </w:r>
    </w:p>
    <w:p w:rsidR="00C64B92" w:rsidRPr="00C64B92" w:rsidRDefault="00C64B92" w:rsidP="00C64B92">
      <w:pPr>
        <w:suppressAutoHyphens w:val="0"/>
        <w:spacing w:before="16" w:line="260" w:lineRule="exact"/>
        <w:ind w:right="-32"/>
        <w:jc w:val="both"/>
        <w:rPr>
          <w:rFonts w:eastAsia="Times New Roman"/>
          <w:color w:val="auto"/>
          <w:kern w:val="0"/>
          <w:sz w:val="26"/>
          <w:szCs w:val="26"/>
          <w:lang w:val="sr-Latn-RS" w:eastAsia="en-US"/>
        </w:rPr>
      </w:pPr>
      <w:r w:rsidRPr="00C64B92">
        <w:rPr>
          <w:bCs/>
          <w:color w:val="auto"/>
        </w:rPr>
        <w:t xml:space="preserve">Текући рачун: </w:t>
      </w:r>
      <w:r w:rsidRPr="00C64B92">
        <w:rPr>
          <w:bCs/>
          <w:color w:val="auto"/>
          <w:lang w:val="sr-Cyrl-RS"/>
        </w:rPr>
        <w:t>200-2630111301942-54</w:t>
      </w:r>
      <w:r w:rsidRPr="00C64B92">
        <w:rPr>
          <w:rFonts w:eastAsia="Calibri"/>
          <w:color w:val="auto"/>
          <w:kern w:val="0"/>
          <w:lang w:val="sr-Cyrl-CS" w:eastAsia="en-US"/>
        </w:rPr>
        <w:t>, Поштанска штедионица</w:t>
      </w:r>
    </w:p>
    <w:p w:rsidR="00ED4B65" w:rsidRPr="000A4DCD" w:rsidRDefault="00ED4B65" w:rsidP="00ED4B65">
      <w:pPr>
        <w:suppressAutoHyphens w:val="0"/>
        <w:autoSpaceDE w:val="0"/>
        <w:autoSpaceDN w:val="0"/>
        <w:adjustRightInd w:val="0"/>
        <w:spacing w:line="240" w:lineRule="auto"/>
        <w:jc w:val="both"/>
        <w:rPr>
          <w:rFonts w:eastAsia="Times New Roman"/>
          <w:kern w:val="0"/>
          <w:lang w:val="sr-Cyrl-RS" w:eastAsia="en-US"/>
        </w:rPr>
      </w:pPr>
    </w:p>
    <w:p w:rsidR="00ED4B65" w:rsidRPr="000A4DCD" w:rsidRDefault="00ED4B65" w:rsidP="00ED4B65">
      <w:pPr>
        <w:suppressAutoHyphens w:val="0"/>
        <w:autoSpaceDE w:val="0"/>
        <w:autoSpaceDN w:val="0"/>
        <w:adjustRightInd w:val="0"/>
        <w:spacing w:line="240" w:lineRule="auto"/>
        <w:jc w:val="both"/>
        <w:rPr>
          <w:rFonts w:eastAsia="Times New Roman"/>
          <w:kern w:val="0"/>
          <w:lang w:val="sr-Cyrl-RS" w:eastAsia="en-US"/>
        </w:rPr>
      </w:pPr>
      <w:r w:rsidRPr="000A4DCD">
        <w:rPr>
          <w:rFonts w:eastAsia="Times New Roman"/>
          <w:kern w:val="0"/>
          <w:lang w:val="sr-Cyrl-RS" w:eastAsia="en-US"/>
        </w:rPr>
        <w:t>и</w:t>
      </w:r>
    </w:p>
    <w:p w:rsidR="00ED4B65" w:rsidRPr="000A4DCD" w:rsidRDefault="00ED4B65" w:rsidP="00ED4B65">
      <w:pPr>
        <w:widowControl w:val="0"/>
        <w:suppressAutoHyphens w:val="0"/>
        <w:overflowPunct w:val="0"/>
        <w:autoSpaceDE w:val="0"/>
        <w:autoSpaceDN w:val="0"/>
        <w:adjustRightInd w:val="0"/>
        <w:spacing w:line="240" w:lineRule="auto"/>
        <w:ind w:left="460"/>
        <w:jc w:val="both"/>
        <w:rPr>
          <w:rFonts w:eastAsia="Times New Roman"/>
          <w:bCs/>
          <w:color w:val="auto"/>
          <w:kern w:val="0"/>
          <w:lang w:val="sr-Latn-RS" w:eastAsia="sr-Latn-RS"/>
        </w:rPr>
      </w:pPr>
    </w:p>
    <w:p w:rsidR="00ED4B65" w:rsidRPr="000A4DCD" w:rsidRDefault="00ED4B65" w:rsidP="00ED4B65">
      <w:pPr>
        <w:widowControl w:val="0"/>
        <w:suppressAutoHyphens w:val="0"/>
        <w:overflowPunct w:val="0"/>
        <w:autoSpaceDE w:val="0"/>
        <w:autoSpaceDN w:val="0"/>
        <w:adjustRightInd w:val="0"/>
        <w:spacing w:line="214" w:lineRule="auto"/>
        <w:ind w:right="400"/>
        <w:jc w:val="both"/>
        <w:rPr>
          <w:rFonts w:eastAsia="Times New Roman"/>
          <w:bCs/>
          <w:color w:val="auto"/>
          <w:kern w:val="0"/>
          <w:lang w:val="sr-Cyrl-RS" w:eastAsia="sr-Latn-RS"/>
        </w:rPr>
      </w:pPr>
      <w:r w:rsidRPr="000A4DCD">
        <w:rPr>
          <w:rFonts w:eastAsia="Times New Roman"/>
          <w:bCs/>
          <w:color w:val="auto"/>
          <w:kern w:val="0"/>
          <w:lang w:val="sr-Latn-RS" w:eastAsia="sr-Latn-RS"/>
        </w:rPr>
        <w:t>2.__________________________________________________</w:t>
      </w:r>
      <w:r w:rsidRPr="000A4DCD">
        <w:rPr>
          <w:rFonts w:eastAsia="Times New Roman"/>
          <w:color w:val="auto"/>
          <w:kern w:val="0"/>
          <w:lang w:val="sr-Latn-RS" w:eastAsia="sr-Latn-RS"/>
        </w:rPr>
        <w:t>,</w:t>
      </w:r>
      <w:r w:rsidRPr="000A4DCD">
        <w:rPr>
          <w:rFonts w:eastAsia="Times New Roman"/>
          <w:bCs/>
          <w:color w:val="auto"/>
          <w:kern w:val="0"/>
          <w:lang w:val="sr-Latn-RS" w:eastAsia="sr-Latn-RS"/>
        </w:rPr>
        <w:t xml:space="preserve">  </w:t>
      </w:r>
      <w:r w:rsidRPr="000A4DCD">
        <w:rPr>
          <w:rFonts w:eastAsia="Times New Roman"/>
          <w:color w:val="auto"/>
          <w:kern w:val="0"/>
          <w:lang w:val="sr-Latn-RS" w:eastAsia="sr-Latn-RS"/>
        </w:rPr>
        <w:t xml:space="preserve">које заступа __________________________________________ (у даљем тексту: </w:t>
      </w:r>
      <w:r w:rsidR="00713E5D">
        <w:rPr>
          <w:rFonts w:eastAsia="Times New Roman"/>
          <w:color w:val="auto"/>
          <w:kern w:val="0"/>
          <w:lang w:val="sr-Cyrl-RS" w:eastAsia="sr-Latn-RS"/>
        </w:rPr>
        <w:t>ИЗВОЂАЧ</w:t>
      </w:r>
      <w:r w:rsidRPr="000A4DCD">
        <w:rPr>
          <w:rFonts w:eastAsia="Times New Roman"/>
          <w:color w:val="auto"/>
          <w:kern w:val="0"/>
          <w:lang w:val="sr-Latn-RS" w:eastAsia="sr-Latn-RS"/>
        </w:rPr>
        <w:t>)</w:t>
      </w:r>
    </w:p>
    <w:p w:rsidR="00ED4B65" w:rsidRPr="000A4DCD" w:rsidRDefault="00ED4B65" w:rsidP="00ED4B65">
      <w:pPr>
        <w:widowControl w:val="0"/>
        <w:suppressAutoHyphens w:val="0"/>
        <w:overflowPunct w:val="0"/>
        <w:autoSpaceDE w:val="0"/>
        <w:autoSpaceDN w:val="0"/>
        <w:adjustRightInd w:val="0"/>
        <w:spacing w:line="240" w:lineRule="auto"/>
        <w:jc w:val="both"/>
        <w:rPr>
          <w:rFonts w:eastAsia="Times New Roman"/>
          <w:bCs/>
          <w:color w:val="auto"/>
          <w:kern w:val="0"/>
          <w:lang w:val="sr-Latn-RS" w:eastAsia="sr-Latn-RS"/>
        </w:rPr>
      </w:pPr>
      <w:r w:rsidRPr="000A4DCD">
        <w:rPr>
          <w:rFonts w:eastAsia="Times New Roman"/>
          <w:color w:val="auto"/>
          <w:kern w:val="0"/>
          <w:lang w:val="sr-Latn-RS" w:eastAsia="sr-Latn-RS"/>
        </w:rPr>
        <w:t>МБ</w:t>
      </w:r>
      <w:r w:rsidRPr="000A4DCD">
        <w:rPr>
          <w:rFonts w:eastAsia="Times New Roman"/>
          <w:bCs/>
          <w:color w:val="auto"/>
          <w:kern w:val="0"/>
          <w:lang w:val="sr-Latn-RS" w:eastAsia="sr-Latn-RS"/>
        </w:rPr>
        <w:t xml:space="preserve">   </w:t>
      </w:r>
      <w:r w:rsidRPr="000A4DCD">
        <w:rPr>
          <w:rFonts w:eastAsia="Times New Roman"/>
          <w:color w:val="auto"/>
          <w:kern w:val="0"/>
          <w:lang w:val="sr-Latn-RS" w:eastAsia="sr-Latn-RS"/>
        </w:rPr>
        <w:t>________________,</w:t>
      </w:r>
      <w:r w:rsidRPr="000A4DCD">
        <w:rPr>
          <w:rFonts w:eastAsia="Times New Roman"/>
          <w:bCs/>
          <w:color w:val="auto"/>
          <w:kern w:val="0"/>
          <w:lang w:val="sr-Latn-RS" w:eastAsia="sr-Latn-RS"/>
        </w:rPr>
        <w:t xml:space="preserve"> </w:t>
      </w:r>
      <w:r w:rsidRPr="000A4DCD">
        <w:rPr>
          <w:rFonts w:eastAsia="Times New Roman"/>
          <w:color w:val="auto"/>
          <w:kern w:val="0"/>
          <w:lang w:val="sr-Latn-RS" w:eastAsia="sr-Latn-RS"/>
        </w:rPr>
        <w:t xml:space="preserve">ПИБ ____________________, </w:t>
      </w:r>
      <w:r w:rsidRPr="000A4DCD">
        <w:rPr>
          <w:rFonts w:eastAsia="Times New Roman"/>
          <w:color w:val="auto"/>
          <w:kern w:val="0"/>
          <w:lang w:val="sr-Cyrl-RS" w:eastAsia="sr-Latn-RS"/>
        </w:rPr>
        <w:t>шифра делатности:_______________,</w:t>
      </w:r>
    </w:p>
    <w:p w:rsidR="00ED4B65" w:rsidRPr="000A4DCD" w:rsidRDefault="00ED4B65" w:rsidP="00ED4B65">
      <w:pPr>
        <w:widowControl w:val="0"/>
        <w:suppressAutoHyphens w:val="0"/>
        <w:overflowPunct w:val="0"/>
        <w:autoSpaceDE w:val="0"/>
        <w:autoSpaceDN w:val="0"/>
        <w:adjustRightInd w:val="0"/>
        <w:spacing w:line="214" w:lineRule="auto"/>
        <w:ind w:right="400"/>
        <w:jc w:val="both"/>
        <w:rPr>
          <w:rFonts w:eastAsia="Times New Roman"/>
          <w:bCs/>
          <w:color w:val="auto"/>
          <w:kern w:val="0"/>
          <w:lang w:val="sr-Latn-RS" w:eastAsia="sr-Latn-RS"/>
        </w:rPr>
      </w:pPr>
      <w:r w:rsidRPr="000A4DCD">
        <w:rPr>
          <w:rFonts w:eastAsia="Times New Roman"/>
          <w:color w:val="auto"/>
          <w:kern w:val="0"/>
          <w:lang w:val="sr-Cyrl-RS" w:eastAsia="sr-Latn-RS"/>
        </w:rPr>
        <w:t>Т.Р:</w:t>
      </w:r>
      <w:r w:rsidRPr="000A4DCD">
        <w:rPr>
          <w:rFonts w:eastAsia="Times New Roman"/>
          <w:color w:val="auto"/>
          <w:kern w:val="0"/>
          <w:lang w:val="sr-Latn-RS" w:eastAsia="sr-Latn-RS"/>
        </w:rPr>
        <w:t xml:space="preserve"> ______________</w:t>
      </w:r>
      <w:r w:rsidRPr="000A4DCD">
        <w:rPr>
          <w:rFonts w:eastAsia="Times New Roman"/>
          <w:color w:val="auto"/>
          <w:kern w:val="0"/>
          <w:lang w:val="sr-Cyrl-RS" w:eastAsia="sr-Latn-RS"/>
        </w:rPr>
        <w:t xml:space="preserve">__, </w:t>
      </w:r>
      <w:r w:rsidRPr="000A4DCD">
        <w:rPr>
          <w:rFonts w:eastAsia="Times New Roman"/>
          <w:color w:val="auto"/>
          <w:kern w:val="0"/>
          <w:lang w:val="sr-Latn-RS" w:eastAsia="sr-Latn-RS"/>
        </w:rPr>
        <w:t xml:space="preserve"> ________________</w:t>
      </w:r>
      <w:r w:rsidRPr="000A4DCD">
        <w:rPr>
          <w:rFonts w:eastAsia="Times New Roman"/>
          <w:color w:val="auto"/>
          <w:kern w:val="0"/>
          <w:lang w:val="sr-Cyrl-RS" w:eastAsia="sr-Latn-RS"/>
        </w:rPr>
        <w:t>____</w:t>
      </w:r>
      <w:r w:rsidRPr="000A4DCD">
        <w:rPr>
          <w:rFonts w:eastAsia="Times New Roman"/>
          <w:color w:val="auto"/>
          <w:kern w:val="0"/>
          <w:lang w:val="sr-Latn-RS" w:eastAsia="sr-Latn-RS"/>
        </w:rPr>
        <w:t xml:space="preserve"> банка </w:t>
      </w:r>
    </w:p>
    <w:p w:rsidR="00ED4B65" w:rsidRDefault="00ED4B65" w:rsidP="00ED4B65">
      <w:pPr>
        <w:widowControl w:val="0"/>
        <w:suppressAutoHyphens w:val="0"/>
        <w:autoSpaceDE w:val="0"/>
        <w:autoSpaceDN w:val="0"/>
        <w:adjustRightInd w:val="0"/>
        <w:spacing w:line="281" w:lineRule="exact"/>
        <w:rPr>
          <w:rFonts w:eastAsia="Times New Roman"/>
          <w:color w:val="auto"/>
          <w:kern w:val="0"/>
          <w:lang w:val="sr-Cyrl-RS" w:eastAsia="sr-Latn-RS"/>
        </w:rPr>
      </w:pPr>
    </w:p>
    <w:p w:rsidR="00ED4B65" w:rsidRDefault="00ED4B65" w:rsidP="00ED4B65">
      <w:pPr>
        <w:widowControl w:val="0"/>
        <w:suppressAutoHyphens w:val="0"/>
        <w:autoSpaceDE w:val="0"/>
        <w:autoSpaceDN w:val="0"/>
        <w:adjustRightInd w:val="0"/>
        <w:spacing w:line="281" w:lineRule="exact"/>
        <w:rPr>
          <w:rFonts w:eastAsia="Times New Roman"/>
          <w:color w:val="auto"/>
          <w:kern w:val="0"/>
          <w:lang w:val="sr-Cyrl-RS" w:eastAsia="sr-Latn-RS"/>
        </w:rPr>
      </w:pPr>
    </w:p>
    <w:p w:rsidR="00ED4B65" w:rsidRDefault="00ED4B65" w:rsidP="00ED4B65">
      <w:pPr>
        <w:widowControl w:val="0"/>
        <w:suppressAutoHyphens w:val="0"/>
        <w:autoSpaceDE w:val="0"/>
        <w:autoSpaceDN w:val="0"/>
        <w:adjustRightInd w:val="0"/>
        <w:spacing w:line="281" w:lineRule="exact"/>
        <w:rPr>
          <w:rFonts w:eastAsia="Times New Roman"/>
          <w:color w:val="auto"/>
          <w:kern w:val="0"/>
          <w:lang w:val="sr-Cyrl-RS" w:eastAsia="sr-Latn-RS"/>
        </w:rPr>
      </w:pPr>
    </w:p>
    <w:p w:rsidR="00DD4FF8" w:rsidRPr="000A4DCD" w:rsidRDefault="00DD4FF8" w:rsidP="00ED4B65">
      <w:pPr>
        <w:widowControl w:val="0"/>
        <w:suppressAutoHyphens w:val="0"/>
        <w:autoSpaceDE w:val="0"/>
        <w:autoSpaceDN w:val="0"/>
        <w:adjustRightInd w:val="0"/>
        <w:spacing w:line="281" w:lineRule="exact"/>
        <w:rPr>
          <w:rFonts w:eastAsia="Times New Roman"/>
          <w:color w:val="auto"/>
          <w:kern w:val="0"/>
          <w:lang w:val="sr-Cyrl-RS" w:eastAsia="sr-Latn-RS"/>
        </w:rPr>
      </w:pPr>
    </w:p>
    <w:p w:rsidR="00ED4B65" w:rsidRPr="000A4DCD" w:rsidRDefault="00ED4B65" w:rsidP="00ED4B65">
      <w:pPr>
        <w:widowControl w:val="0"/>
        <w:suppressAutoHyphens w:val="0"/>
        <w:autoSpaceDE w:val="0"/>
        <w:autoSpaceDN w:val="0"/>
        <w:adjustRightInd w:val="0"/>
        <w:spacing w:line="240" w:lineRule="auto"/>
        <w:ind w:left="4560"/>
        <w:rPr>
          <w:rFonts w:eastAsia="Times New Roman"/>
          <w:color w:val="auto"/>
          <w:kern w:val="0"/>
          <w:lang w:val="sr-Latn-RS" w:eastAsia="sr-Latn-RS"/>
        </w:rPr>
      </w:pPr>
      <w:r w:rsidRPr="000A4DCD">
        <w:rPr>
          <w:rFonts w:eastAsia="Times New Roman"/>
          <w:b/>
          <w:bCs/>
          <w:color w:val="auto"/>
          <w:kern w:val="0"/>
          <w:lang w:val="sr-Latn-RS" w:eastAsia="sr-Latn-RS"/>
        </w:rPr>
        <w:t>Члан 1.</w:t>
      </w:r>
    </w:p>
    <w:p w:rsidR="00E27E79" w:rsidRPr="0099325A" w:rsidRDefault="00ED4B65" w:rsidP="00E27E79">
      <w:pPr>
        <w:widowControl w:val="0"/>
        <w:suppressAutoHyphens w:val="0"/>
        <w:autoSpaceDE w:val="0"/>
        <w:autoSpaceDN w:val="0"/>
        <w:adjustRightInd w:val="0"/>
        <w:spacing w:line="240" w:lineRule="auto"/>
        <w:ind w:firstLine="708"/>
        <w:jc w:val="both"/>
        <w:rPr>
          <w:rFonts w:eastAsia="Times New Roman"/>
          <w:bCs/>
          <w:color w:val="auto"/>
          <w:kern w:val="0"/>
          <w:lang w:val="sr-Cyrl-RS" w:eastAsia="sr-Latn-RS"/>
        </w:rPr>
      </w:pPr>
      <w:r w:rsidRPr="000A4DCD">
        <w:rPr>
          <w:rFonts w:eastAsia="Times New Roman"/>
          <w:bCs/>
          <w:color w:val="auto"/>
          <w:kern w:val="0"/>
          <w:lang w:val="sr-Cyrl-RS" w:eastAsia="sr-Latn-RS"/>
        </w:rPr>
        <w:t xml:space="preserve">Уговорне стране сагласно констатују да се овај уговор додељује на основу достављене понуде </w:t>
      </w:r>
      <w:r w:rsidR="001920C8">
        <w:rPr>
          <w:rFonts w:eastAsia="Times New Roman"/>
          <w:bCs/>
          <w:color w:val="auto"/>
          <w:kern w:val="0"/>
          <w:lang w:val="sr-Cyrl-RS" w:eastAsia="sr-Latn-RS"/>
        </w:rPr>
        <w:t>Извођача</w:t>
      </w:r>
      <w:r w:rsidRPr="000A4DCD">
        <w:rPr>
          <w:rFonts w:eastAsia="Times New Roman"/>
          <w:bCs/>
          <w:color w:val="auto"/>
          <w:kern w:val="0"/>
          <w:lang w:val="sr-Cyrl-RS" w:eastAsia="sr-Latn-RS"/>
        </w:rPr>
        <w:t xml:space="preserve">, која је прихваћена од стране </w:t>
      </w:r>
      <w:r w:rsidR="001920C8">
        <w:rPr>
          <w:rFonts w:eastAsia="Times New Roman"/>
          <w:bCs/>
          <w:color w:val="auto"/>
          <w:kern w:val="0"/>
          <w:lang w:val="sr-Cyrl-RS" w:eastAsia="sr-Latn-RS"/>
        </w:rPr>
        <w:t>Наручиоца</w:t>
      </w:r>
      <w:r w:rsidRPr="000A4DCD">
        <w:rPr>
          <w:rFonts w:eastAsia="Times New Roman"/>
          <w:bCs/>
          <w:color w:val="auto"/>
          <w:kern w:val="0"/>
          <w:lang w:val="sr-Cyrl-RS" w:eastAsia="sr-Latn-RS"/>
        </w:rPr>
        <w:t xml:space="preserve">, у складу са одредбама </w:t>
      </w:r>
      <w:r w:rsidR="000227FB">
        <w:rPr>
          <w:rFonts w:eastAsia="Times New Roman"/>
          <w:bCs/>
          <w:color w:val="auto"/>
          <w:kern w:val="0"/>
          <w:lang w:val="sr-Cyrl-RS" w:eastAsia="sr-Latn-RS"/>
        </w:rPr>
        <w:t>З</w:t>
      </w:r>
      <w:r w:rsidR="003B1EB2">
        <w:rPr>
          <w:rFonts w:eastAsia="Times New Roman"/>
          <w:bCs/>
          <w:color w:val="auto"/>
          <w:kern w:val="0"/>
          <w:lang w:val="sr-Cyrl-RS" w:eastAsia="sr-Latn-RS"/>
        </w:rPr>
        <w:t>акона о јавним набавкама</w:t>
      </w:r>
      <w:r w:rsidR="000227FB">
        <w:rPr>
          <w:rFonts w:eastAsia="Times New Roman"/>
          <w:bCs/>
          <w:color w:val="auto"/>
          <w:kern w:val="0"/>
          <w:lang w:val="sr-Cyrl-RS" w:eastAsia="sr-Latn-RS"/>
        </w:rPr>
        <w:t xml:space="preserve"> </w:t>
      </w:r>
      <w:r w:rsidRPr="000A4DCD">
        <w:rPr>
          <w:rFonts w:eastAsia="Times New Roman"/>
          <w:bCs/>
          <w:color w:val="auto"/>
          <w:kern w:val="0"/>
          <w:lang w:val="sr-Cyrl-RS" w:eastAsia="sr-Latn-RS"/>
        </w:rPr>
        <w:t>(,,Сл.гласник РС“, бр. 124/2012</w:t>
      </w:r>
      <w:r w:rsidR="000227FB">
        <w:rPr>
          <w:rFonts w:eastAsia="Times New Roman"/>
          <w:bCs/>
          <w:color w:val="auto"/>
          <w:kern w:val="0"/>
          <w:lang w:val="sr-Cyrl-RS" w:eastAsia="sr-Latn-RS"/>
        </w:rPr>
        <w:t>, 014/2015 и 068/2015</w:t>
      </w:r>
      <w:r w:rsidRPr="000A4DCD">
        <w:rPr>
          <w:rFonts w:eastAsia="Times New Roman"/>
          <w:bCs/>
          <w:color w:val="auto"/>
          <w:kern w:val="0"/>
          <w:lang w:val="sr-Cyrl-RS" w:eastAsia="sr-Latn-RS"/>
        </w:rPr>
        <w:t xml:space="preserve">) и поступка </w:t>
      </w:r>
      <w:r w:rsidR="000227FB">
        <w:rPr>
          <w:rFonts w:eastAsia="Times New Roman"/>
          <w:bCs/>
          <w:color w:val="auto"/>
          <w:kern w:val="0"/>
          <w:lang w:val="sr-Cyrl-RS" w:eastAsia="sr-Latn-RS"/>
        </w:rPr>
        <w:t xml:space="preserve">јавне набавке мале вредности </w:t>
      </w:r>
      <w:r w:rsidRPr="000A4DCD">
        <w:rPr>
          <w:rFonts w:eastAsia="Times New Roman"/>
          <w:bCs/>
          <w:color w:val="auto"/>
          <w:kern w:val="0"/>
          <w:lang w:val="sr-Cyrl-RS" w:eastAsia="sr-Latn-RS"/>
        </w:rPr>
        <w:t xml:space="preserve">за јавну набавку </w:t>
      </w:r>
      <w:r w:rsidR="001920C8">
        <w:rPr>
          <w:rFonts w:eastAsia="Times New Roman"/>
          <w:bCs/>
          <w:color w:val="auto"/>
          <w:kern w:val="0"/>
          <w:lang w:val="sr-Cyrl-RS" w:eastAsia="sr-Latn-RS"/>
        </w:rPr>
        <w:t>радова на санацији сметлишта на територији Националног парка Ђертап, за партију 1</w:t>
      </w:r>
      <w:r w:rsidRPr="000A4DCD">
        <w:rPr>
          <w:rFonts w:eastAsia="Times New Roman"/>
          <w:bCs/>
          <w:color w:val="auto"/>
          <w:kern w:val="0"/>
          <w:lang w:val="sr-Cyrl-RS" w:eastAsia="sr-Latn-RS"/>
        </w:rPr>
        <w:t xml:space="preserve">, покренутог по </w:t>
      </w:r>
      <w:r w:rsidR="00E27E79" w:rsidRPr="00D552F1">
        <w:rPr>
          <w:rFonts w:eastAsia="Times New Roman"/>
          <w:bCs/>
          <w:color w:val="auto"/>
          <w:kern w:val="0"/>
          <w:lang w:val="sr-Cyrl-RS" w:eastAsia="sr-Latn-RS"/>
        </w:rPr>
        <w:t xml:space="preserve">одлуци о покретању поступка јавне набавке број </w:t>
      </w:r>
      <w:r w:rsidR="004E07E0">
        <w:rPr>
          <w:rFonts w:eastAsia="Times New Roman"/>
          <w:bCs/>
          <w:color w:val="auto"/>
          <w:kern w:val="0"/>
          <w:lang w:val="sr-Cyrl-RS" w:eastAsia="sr-Latn-RS"/>
        </w:rPr>
        <w:t>803</w:t>
      </w:r>
      <w:r w:rsidR="004E07E0" w:rsidRPr="005B73B4">
        <w:rPr>
          <w:rFonts w:eastAsia="Times New Roman"/>
          <w:bCs/>
          <w:color w:val="auto"/>
          <w:kern w:val="0"/>
          <w:lang w:val="sr-Cyrl-RS" w:eastAsia="sr-Latn-RS"/>
        </w:rPr>
        <w:t xml:space="preserve"> од </w:t>
      </w:r>
      <w:r w:rsidR="004E07E0">
        <w:rPr>
          <w:rFonts w:eastAsia="Times New Roman"/>
          <w:bCs/>
          <w:color w:val="auto"/>
          <w:kern w:val="0"/>
          <w:lang w:val="sr-Cyrl-RS" w:eastAsia="sr-Latn-RS"/>
        </w:rPr>
        <w:t>18.02.2020</w:t>
      </w:r>
      <w:r w:rsidR="00E27E79" w:rsidRPr="005B73B4">
        <w:rPr>
          <w:rFonts w:eastAsia="Times New Roman"/>
          <w:bCs/>
          <w:color w:val="auto"/>
          <w:kern w:val="0"/>
          <w:lang w:val="sr-Cyrl-RS" w:eastAsia="sr-Latn-RS"/>
        </w:rPr>
        <w:t>.године</w:t>
      </w:r>
      <w:r w:rsidR="00E27E79" w:rsidRPr="00D552F1">
        <w:rPr>
          <w:rFonts w:eastAsia="Times New Roman"/>
          <w:bCs/>
          <w:color w:val="auto"/>
          <w:kern w:val="0"/>
          <w:lang w:val="sr-Cyrl-RS" w:eastAsia="sr-Latn-RS"/>
        </w:rPr>
        <w:t xml:space="preserve"> и спроведеног по позиву за подношење понуда и објављеног на Порталу УЈН и интернет </w:t>
      </w:r>
      <w:r w:rsidR="00E27E79" w:rsidRPr="0099325A">
        <w:rPr>
          <w:rFonts w:eastAsia="Times New Roman"/>
          <w:bCs/>
          <w:color w:val="auto"/>
          <w:kern w:val="0"/>
          <w:lang w:val="sr-Cyrl-RS" w:eastAsia="sr-Latn-RS"/>
        </w:rPr>
        <w:t xml:space="preserve">страници Наручиоца дана </w:t>
      </w:r>
      <w:r w:rsidR="007B5E0D">
        <w:rPr>
          <w:rFonts w:eastAsia="Times New Roman"/>
          <w:bCs/>
          <w:color w:val="auto"/>
          <w:kern w:val="0"/>
          <w:lang w:val="sr-Cyrl-RS" w:eastAsia="sr-Latn-RS"/>
        </w:rPr>
        <w:t>19.02</w:t>
      </w:r>
      <w:r w:rsidR="00C64B92">
        <w:rPr>
          <w:rFonts w:eastAsia="Times New Roman"/>
          <w:bCs/>
          <w:color w:val="auto"/>
          <w:kern w:val="0"/>
          <w:lang w:val="sr-Cyrl-RS" w:eastAsia="sr-Latn-RS"/>
        </w:rPr>
        <w:t>.2020</w:t>
      </w:r>
      <w:r w:rsidR="00E27E79" w:rsidRPr="0099325A">
        <w:rPr>
          <w:rFonts w:eastAsia="Times New Roman"/>
          <w:bCs/>
          <w:color w:val="auto"/>
          <w:kern w:val="0"/>
          <w:lang w:val="sr-Cyrl-RS" w:eastAsia="sr-Latn-RS"/>
        </w:rPr>
        <w:t>.године</w:t>
      </w:r>
      <w:r w:rsidR="007420FB" w:rsidRPr="0099325A">
        <w:rPr>
          <w:rFonts w:eastAsia="Times New Roman"/>
          <w:bCs/>
          <w:color w:val="auto"/>
          <w:kern w:val="0"/>
          <w:lang w:val="sr-Cyrl-RS" w:eastAsia="sr-Latn-RS"/>
        </w:rPr>
        <w:t>.</w:t>
      </w:r>
    </w:p>
    <w:p w:rsidR="00ED4B65" w:rsidRPr="00783D9D" w:rsidRDefault="00ED4B65" w:rsidP="00E27E79">
      <w:pPr>
        <w:widowControl w:val="0"/>
        <w:suppressAutoHyphens w:val="0"/>
        <w:autoSpaceDE w:val="0"/>
        <w:autoSpaceDN w:val="0"/>
        <w:adjustRightInd w:val="0"/>
        <w:spacing w:line="240" w:lineRule="auto"/>
        <w:ind w:firstLine="708"/>
        <w:jc w:val="both"/>
        <w:rPr>
          <w:rFonts w:eastAsia="Times New Roman"/>
          <w:color w:val="auto"/>
          <w:kern w:val="0"/>
          <w:lang w:val="sr-Cyrl-RS" w:eastAsia="sr-Latn-RS"/>
        </w:rPr>
      </w:pPr>
      <w:r w:rsidRPr="00522D5B">
        <w:rPr>
          <w:rFonts w:eastAsia="Times New Roman"/>
          <w:color w:val="auto"/>
          <w:kern w:val="0"/>
          <w:lang w:val="sr-Latn-RS" w:eastAsia="sr-Latn-RS"/>
        </w:rPr>
        <w:t xml:space="preserve">Понуда </w:t>
      </w:r>
      <w:r w:rsidR="001920C8">
        <w:rPr>
          <w:rFonts w:eastAsia="Times New Roman"/>
          <w:color w:val="auto"/>
          <w:kern w:val="0"/>
          <w:lang w:val="sr-Cyrl-RS" w:eastAsia="sr-Latn-RS"/>
        </w:rPr>
        <w:t xml:space="preserve">Извођача </w:t>
      </w:r>
      <w:r w:rsidRPr="00522D5B">
        <w:rPr>
          <w:rFonts w:eastAsia="Times New Roman"/>
          <w:color w:val="auto"/>
          <w:kern w:val="0"/>
          <w:lang w:val="sr-Latn-RS" w:eastAsia="sr-Latn-RS"/>
        </w:rPr>
        <w:t xml:space="preserve">бр. </w:t>
      </w:r>
      <w:r w:rsidRPr="00522D5B">
        <w:rPr>
          <w:rFonts w:eastAsia="Times New Roman"/>
          <w:color w:val="auto"/>
          <w:kern w:val="0"/>
          <w:lang w:val="sr-Cyrl-RS" w:eastAsia="sr-Latn-RS"/>
        </w:rPr>
        <w:t>_____</w:t>
      </w:r>
      <w:r w:rsidRPr="00522D5B">
        <w:rPr>
          <w:rFonts w:eastAsia="Times New Roman"/>
          <w:color w:val="auto"/>
          <w:kern w:val="0"/>
          <w:lang w:val="sr-Latn-RS" w:eastAsia="sr-Latn-RS"/>
        </w:rPr>
        <w:t xml:space="preserve"> од </w:t>
      </w:r>
      <w:r w:rsidR="00C64B92">
        <w:rPr>
          <w:rFonts w:eastAsia="Times New Roman"/>
          <w:color w:val="auto"/>
          <w:kern w:val="0"/>
          <w:lang w:val="sr-Cyrl-RS" w:eastAsia="sr-Latn-RS"/>
        </w:rPr>
        <w:t>___.___.2020</w:t>
      </w:r>
      <w:r w:rsidRPr="00522D5B">
        <w:rPr>
          <w:rFonts w:eastAsia="Times New Roman"/>
          <w:color w:val="auto"/>
          <w:kern w:val="0"/>
          <w:lang w:val="sr-Latn-RS" w:eastAsia="sr-Latn-RS"/>
        </w:rPr>
        <w:t>.</w:t>
      </w:r>
      <w:r w:rsidRPr="00522D5B">
        <w:rPr>
          <w:rFonts w:eastAsia="Times New Roman"/>
          <w:color w:val="auto"/>
          <w:kern w:val="0"/>
          <w:lang w:val="sr-Cyrl-RS" w:eastAsia="sr-Latn-RS"/>
        </w:rPr>
        <w:t>године,</w:t>
      </w:r>
      <w:r w:rsidRPr="00522D5B">
        <w:rPr>
          <w:rFonts w:eastAsia="Times New Roman"/>
          <w:color w:val="auto"/>
          <w:kern w:val="0"/>
          <w:lang w:val="sr-Latn-RS" w:eastAsia="sr-Latn-RS"/>
        </w:rPr>
        <w:t xml:space="preserve"> чини саставни део овог уговора</w:t>
      </w:r>
      <w:r w:rsidRPr="00522D5B">
        <w:rPr>
          <w:rFonts w:eastAsia="Times New Roman"/>
          <w:color w:val="auto"/>
          <w:kern w:val="0"/>
          <w:lang w:val="sr-Cyrl-RS" w:eastAsia="sr-Latn-RS"/>
        </w:rPr>
        <w:t>.</w:t>
      </w:r>
    </w:p>
    <w:p w:rsidR="00ED4B65" w:rsidRDefault="00ED4B65" w:rsidP="00ED4B65">
      <w:pPr>
        <w:widowControl w:val="0"/>
        <w:suppressAutoHyphens w:val="0"/>
        <w:autoSpaceDE w:val="0"/>
        <w:autoSpaceDN w:val="0"/>
        <w:adjustRightInd w:val="0"/>
        <w:spacing w:line="240" w:lineRule="auto"/>
        <w:rPr>
          <w:rFonts w:eastAsia="Times New Roman"/>
          <w:b/>
          <w:bCs/>
          <w:color w:val="auto"/>
          <w:kern w:val="0"/>
          <w:lang w:val="sr-Latn-RS" w:eastAsia="sr-Latn-RS"/>
        </w:rPr>
      </w:pPr>
    </w:p>
    <w:p w:rsidR="00713E5D" w:rsidRPr="00713E5D" w:rsidRDefault="00713E5D" w:rsidP="00713E5D">
      <w:pPr>
        <w:suppressAutoHyphens w:val="0"/>
        <w:spacing w:line="240" w:lineRule="auto"/>
        <w:jc w:val="center"/>
        <w:rPr>
          <w:rFonts w:eastAsia="Times New Roman"/>
          <w:b/>
          <w:color w:val="auto"/>
          <w:kern w:val="0"/>
          <w:lang w:val="ru-RU" w:eastAsia="en-US"/>
        </w:rPr>
      </w:pPr>
      <w:r w:rsidRPr="00713E5D">
        <w:rPr>
          <w:rFonts w:eastAsia="Times New Roman"/>
          <w:b/>
          <w:color w:val="auto"/>
          <w:kern w:val="0"/>
          <w:lang w:val="ru-RU" w:eastAsia="en-US"/>
        </w:rPr>
        <w:t xml:space="preserve">Члан </w:t>
      </w:r>
      <w:r w:rsidR="001920C8" w:rsidRPr="001920C8">
        <w:rPr>
          <w:rFonts w:eastAsia="Times New Roman"/>
          <w:b/>
          <w:color w:val="auto"/>
          <w:kern w:val="0"/>
          <w:lang w:val="ru-RU" w:eastAsia="en-US"/>
        </w:rPr>
        <w:t>2</w:t>
      </w:r>
      <w:r w:rsidRPr="00713E5D">
        <w:rPr>
          <w:rFonts w:eastAsia="Times New Roman"/>
          <w:b/>
          <w:color w:val="auto"/>
          <w:kern w:val="0"/>
          <w:lang w:val="ru-RU" w:eastAsia="en-US"/>
        </w:rPr>
        <w:t>.</w:t>
      </w:r>
    </w:p>
    <w:p w:rsidR="00713E5D" w:rsidRPr="00713E5D" w:rsidRDefault="00713E5D" w:rsidP="00713E5D">
      <w:pPr>
        <w:suppressAutoHyphens w:val="0"/>
        <w:spacing w:line="240" w:lineRule="auto"/>
        <w:rPr>
          <w:rFonts w:eastAsia="Times New Roman"/>
          <w:color w:val="auto"/>
          <w:kern w:val="0"/>
          <w:lang w:val="ru-RU" w:eastAsia="en-US"/>
        </w:rPr>
      </w:pPr>
      <w:r w:rsidRPr="00713E5D">
        <w:rPr>
          <w:rFonts w:eastAsia="Times New Roman"/>
          <w:b/>
          <w:color w:val="auto"/>
          <w:kern w:val="0"/>
          <w:lang w:val="ru-RU" w:eastAsia="en-US"/>
        </w:rPr>
        <w:t xml:space="preserve">          </w:t>
      </w:r>
      <w:r w:rsidRPr="00713E5D">
        <w:rPr>
          <w:rFonts w:eastAsia="Times New Roman"/>
          <w:color w:val="auto"/>
          <w:kern w:val="0"/>
          <w:lang w:val="ru-RU" w:eastAsia="en-US"/>
        </w:rPr>
        <w:t xml:space="preserve"> Уговорне стране су сагласне да цене за рад</w:t>
      </w:r>
      <w:r w:rsidRPr="00713E5D">
        <w:rPr>
          <w:rFonts w:eastAsia="Times New Roman"/>
          <w:color w:val="auto"/>
          <w:kern w:val="0"/>
          <w:lang w:val="sr-Latn-RS" w:eastAsia="en-US"/>
        </w:rPr>
        <w:t>o</w:t>
      </w:r>
      <w:proofErr w:type="gramStart"/>
      <w:r w:rsidRPr="00713E5D">
        <w:rPr>
          <w:rFonts w:eastAsia="Times New Roman"/>
          <w:color w:val="auto"/>
          <w:kern w:val="0"/>
          <w:lang w:val="sr-Latn-RS" w:eastAsia="en-US"/>
        </w:rPr>
        <w:t>ва</w:t>
      </w:r>
      <w:r w:rsidRPr="00713E5D">
        <w:rPr>
          <w:rFonts w:eastAsia="Times New Roman"/>
          <w:color w:val="auto"/>
          <w:kern w:val="0"/>
          <w:lang w:val="ru-RU" w:eastAsia="en-US"/>
        </w:rPr>
        <w:t xml:space="preserve">  буду</w:t>
      </w:r>
      <w:proofErr w:type="gramEnd"/>
      <w:r w:rsidRPr="00713E5D">
        <w:rPr>
          <w:rFonts w:eastAsia="Times New Roman"/>
          <w:color w:val="auto"/>
          <w:kern w:val="0"/>
          <w:lang w:val="ru-RU" w:eastAsia="en-US"/>
        </w:rPr>
        <w:t xml:space="preserve"> следеће:</w:t>
      </w:r>
    </w:p>
    <w:p w:rsidR="00713E5D" w:rsidRPr="00713E5D" w:rsidRDefault="00713E5D" w:rsidP="00713E5D">
      <w:pPr>
        <w:suppressAutoHyphens w:val="0"/>
        <w:spacing w:line="240" w:lineRule="auto"/>
        <w:rPr>
          <w:rFonts w:eastAsia="Times New Roman"/>
          <w:color w:val="auto"/>
          <w:kern w:val="0"/>
          <w:lang w:val="ru-RU" w:eastAsia="en-US"/>
        </w:rPr>
      </w:pPr>
    </w:p>
    <w:p w:rsidR="00713E5D" w:rsidRPr="00713E5D" w:rsidRDefault="00713E5D" w:rsidP="00713E5D">
      <w:pPr>
        <w:suppressAutoHyphens w:val="0"/>
        <w:autoSpaceDE w:val="0"/>
        <w:autoSpaceDN w:val="0"/>
        <w:adjustRightInd w:val="0"/>
        <w:spacing w:line="240" w:lineRule="auto"/>
        <w:jc w:val="both"/>
        <w:rPr>
          <w:rFonts w:eastAsia="Times New Roman"/>
          <w:color w:val="auto"/>
          <w:kern w:val="0"/>
          <w:lang w:val="sr-Cyrl-RS" w:eastAsia="en-US"/>
        </w:rPr>
      </w:pPr>
      <w:r w:rsidRPr="00713E5D">
        <w:rPr>
          <w:rFonts w:eastAsia="Times New Roman"/>
          <w:color w:val="auto"/>
          <w:kern w:val="0"/>
          <w:lang w:val="sr-Cyrl-RS"/>
        </w:rPr>
        <w:t xml:space="preserve">   </w:t>
      </w:r>
      <w:r w:rsidR="001920C8" w:rsidRPr="001920C8">
        <w:rPr>
          <w:rFonts w:eastAsia="Times New Roman"/>
          <w:color w:val="auto"/>
          <w:kern w:val="0"/>
          <w:lang w:val="sr-Cyrl-RS"/>
        </w:rPr>
        <w:tab/>
      </w:r>
      <w:r w:rsidRPr="00713E5D">
        <w:rPr>
          <w:rFonts w:eastAsia="Times New Roman"/>
          <w:color w:val="auto"/>
          <w:kern w:val="0"/>
          <w:lang w:val="sr-Cyrl-RS" w:eastAsia="en-US"/>
        </w:rPr>
        <w:t>Јединичне цене по позицјама су фиксне и не могу се мењати.</w:t>
      </w:r>
      <w:r w:rsidRPr="00713E5D">
        <w:rPr>
          <w:rFonts w:eastAsia="Times New Roman"/>
          <w:color w:val="auto"/>
          <w:kern w:val="0"/>
          <w:lang w:val="sr-Cyrl-RS"/>
        </w:rPr>
        <w:t xml:space="preserve">  </w:t>
      </w:r>
    </w:p>
    <w:p w:rsidR="00713E5D" w:rsidRPr="00713E5D" w:rsidRDefault="00713E5D" w:rsidP="00B82CCB">
      <w:pPr>
        <w:suppressAutoHyphens w:val="0"/>
        <w:spacing w:line="240" w:lineRule="auto"/>
        <w:ind w:firstLine="708"/>
        <w:jc w:val="both"/>
        <w:rPr>
          <w:rFonts w:eastAsia="Times New Roman"/>
          <w:color w:val="auto"/>
          <w:kern w:val="0"/>
          <w:lang w:val="sr-Cyrl-RS" w:eastAsia="en-US"/>
        </w:rPr>
      </w:pPr>
      <w:r w:rsidRPr="00713E5D">
        <w:rPr>
          <w:rFonts w:eastAsia="Times New Roman"/>
          <w:color w:val="auto"/>
          <w:kern w:val="0"/>
          <w:lang w:val="sr-Cyrl-RS"/>
        </w:rPr>
        <w:t xml:space="preserve"> </w:t>
      </w:r>
      <w:r w:rsidRPr="00713E5D">
        <w:rPr>
          <w:rFonts w:eastAsia="Times New Roman"/>
          <w:color w:val="auto"/>
          <w:kern w:val="0"/>
          <w:lang w:val="sr-Cyrl-CS"/>
        </w:rPr>
        <w:t>Извођач радова</w:t>
      </w:r>
      <w:r w:rsidRPr="00713E5D">
        <w:rPr>
          <w:rFonts w:eastAsia="Times New Roman"/>
          <w:color w:val="auto"/>
          <w:kern w:val="0"/>
          <w:lang w:val="sr-Cyrl-RS"/>
        </w:rPr>
        <w:t xml:space="preserve"> се обавезује да </w:t>
      </w:r>
      <w:r w:rsidRPr="00713E5D">
        <w:rPr>
          <w:rFonts w:eastAsia="Times New Roman"/>
          <w:color w:val="auto"/>
          <w:kern w:val="0"/>
          <w:lang w:val="sr-Cyrl-CS"/>
        </w:rPr>
        <w:t>на период од годину дана од дана потписивања уговора</w:t>
      </w:r>
      <w:r w:rsidR="001920C8" w:rsidRPr="001920C8">
        <w:rPr>
          <w:rFonts w:eastAsia="Times New Roman"/>
          <w:color w:val="auto"/>
          <w:kern w:val="0"/>
          <w:lang w:val="sr-Cyrl-CS"/>
        </w:rPr>
        <w:t xml:space="preserve"> или до утрошка средстава предвиђених за радове на санацији сметлишта на територији Општине Мајданпек</w:t>
      </w:r>
      <w:r w:rsidRPr="00713E5D">
        <w:rPr>
          <w:rFonts w:eastAsia="Times New Roman"/>
          <w:color w:val="auto"/>
          <w:kern w:val="0"/>
          <w:lang w:val="sr-Cyrl-CS"/>
        </w:rPr>
        <w:t>,</w:t>
      </w:r>
      <w:r w:rsidRPr="00713E5D">
        <w:rPr>
          <w:rFonts w:eastAsia="Times New Roman"/>
          <w:color w:val="auto"/>
          <w:kern w:val="0"/>
          <w:lang w:val="sr-Cyrl-RS"/>
        </w:rPr>
        <w:t xml:space="preserve"> </w:t>
      </w:r>
      <w:r w:rsidRPr="00713E5D">
        <w:rPr>
          <w:rFonts w:eastAsia="Times New Roman"/>
          <w:color w:val="auto"/>
          <w:kern w:val="0"/>
          <w:lang w:val="sr-Cyrl-CS"/>
        </w:rPr>
        <w:t>изврши радове</w:t>
      </w:r>
      <w:r w:rsidRPr="00713E5D">
        <w:rPr>
          <w:rFonts w:eastAsia="Times New Roman"/>
          <w:color w:val="auto"/>
          <w:kern w:val="0"/>
          <w:lang w:val="sr-Cyrl-RS"/>
        </w:rPr>
        <w:t xml:space="preserve"> који су предмет овог уговора сукцесивно, у року од највише два дана од дана пријема писмене наруџбине од стране </w:t>
      </w:r>
      <w:r w:rsidR="001920C8" w:rsidRPr="001920C8">
        <w:rPr>
          <w:rFonts w:eastAsia="Times New Roman"/>
          <w:color w:val="auto"/>
          <w:kern w:val="0"/>
          <w:lang w:val="sr-Cyrl-RS" w:eastAsia="en-US"/>
        </w:rPr>
        <w:t>ЈП,,Национални парк Ђердап“</w:t>
      </w:r>
      <w:r w:rsidRPr="00713E5D">
        <w:rPr>
          <w:rFonts w:eastAsia="Times New Roman"/>
          <w:color w:val="auto"/>
          <w:kern w:val="0"/>
          <w:lang w:val="sr-Cyrl-RS" w:eastAsia="en-US"/>
        </w:rPr>
        <w:t xml:space="preserve">, на факс _________________ или </w:t>
      </w:r>
      <w:r w:rsidRPr="00713E5D">
        <w:rPr>
          <w:rFonts w:eastAsia="Times New Roman"/>
          <w:color w:val="auto"/>
          <w:kern w:val="0"/>
          <w:lang w:val="sr-Latn-RS" w:eastAsia="en-US"/>
        </w:rPr>
        <w:t xml:space="preserve">e-mail </w:t>
      </w:r>
      <w:r w:rsidRPr="00713E5D">
        <w:rPr>
          <w:rFonts w:eastAsia="Times New Roman"/>
          <w:color w:val="auto"/>
          <w:kern w:val="0"/>
          <w:lang w:val="sr-Cyrl-CS" w:eastAsia="en-US"/>
        </w:rPr>
        <w:t>извођач радова</w:t>
      </w:r>
      <w:r w:rsidRPr="00713E5D">
        <w:rPr>
          <w:rFonts w:eastAsia="Times New Roman"/>
          <w:color w:val="auto"/>
          <w:kern w:val="0"/>
          <w:lang w:val="sr-Latn-RS" w:eastAsia="en-US"/>
        </w:rPr>
        <w:t>______________________</w:t>
      </w:r>
      <w:r w:rsidRPr="00713E5D">
        <w:rPr>
          <w:rFonts w:eastAsia="Times New Roman"/>
          <w:color w:val="auto"/>
          <w:kern w:val="0"/>
          <w:lang w:val="sr-Cyrl-RS" w:eastAsia="en-US"/>
        </w:rPr>
        <w:t xml:space="preserve">____ (уписује понуђач, број факса </w:t>
      </w:r>
      <w:r w:rsidRPr="00713E5D">
        <w:rPr>
          <w:rFonts w:eastAsia="Times New Roman"/>
          <w:b/>
          <w:color w:val="auto"/>
          <w:kern w:val="0"/>
          <w:lang w:val="sr-Cyrl-RS" w:eastAsia="en-US"/>
        </w:rPr>
        <w:t>или</w:t>
      </w:r>
      <w:r w:rsidRPr="00713E5D">
        <w:rPr>
          <w:rFonts w:eastAsia="Times New Roman"/>
          <w:color w:val="auto"/>
          <w:kern w:val="0"/>
          <w:lang w:val="sr-Cyrl-RS" w:eastAsia="en-US"/>
        </w:rPr>
        <w:t xml:space="preserve"> e-mail-а).</w:t>
      </w:r>
    </w:p>
    <w:p w:rsidR="00713E5D" w:rsidRPr="00713E5D" w:rsidRDefault="00713E5D" w:rsidP="00713E5D">
      <w:pPr>
        <w:suppressAutoHyphens w:val="0"/>
        <w:autoSpaceDE w:val="0"/>
        <w:autoSpaceDN w:val="0"/>
        <w:adjustRightInd w:val="0"/>
        <w:spacing w:line="240" w:lineRule="auto"/>
        <w:jc w:val="both"/>
        <w:rPr>
          <w:rFonts w:eastAsia="Times New Roman"/>
          <w:color w:val="auto"/>
          <w:kern w:val="0"/>
          <w:lang w:val="sr-Cyrl-RS" w:eastAsia="en-US"/>
        </w:rPr>
      </w:pPr>
      <w:r w:rsidRPr="00713E5D">
        <w:rPr>
          <w:rFonts w:eastAsia="Times New Roman"/>
          <w:color w:val="auto"/>
          <w:kern w:val="0"/>
          <w:lang w:val="sr-Cyrl-RS"/>
        </w:rPr>
        <w:t xml:space="preserve">         </w:t>
      </w:r>
      <w:r w:rsidRPr="00713E5D">
        <w:rPr>
          <w:rFonts w:eastAsia="Times New Roman"/>
          <w:color w:val="auto"/>
          <w:kern w:val="0"/>
          <w:lang w:val="sr-Cyrl-RS" w:eastAsia="en-US"/>
        </w:rPr>
        <w:t xml:space="preserve">Извођач има право да привремено обустави </w:t>
      </w:r>
      <w:r w:rsidRPr="00713E5D">
        <w:rPr>
          <w:rFonts w:eastAsia="Times New Roman"/>
          <w:color w:val="auto"/>
          <w:kern w:val="0"/>
          <w:lang w:val="sr-Cyrl-CS" w:eastAsia="en-US"/>
        </w:rPr>
        <w:t>извођење радова</w:t>
      </w:r>
      <w:r w:rsidRPr="00713E5D">
        <w:rPr>
          <w:rFonts w:eastAsia="Times New Roman"/>
          <w:color w:val="auto"/>
          <w:kern w:val="0"/>
          <w:lang w:val="sr-Cyrl-RS" w:eastAsia="en-US"/>
        </w:rPr>
        <w:t xml:space="preserve"> из члана </w:t>
      </w:r>
      <w:r w:rsidRPr="00713E5D">
        <w:rPr>
          <w:rFonts w:eastAsia="Times New Roman"/>
          <w:color w:val="auto"/>
          <w:kern w:val="0"/>
          <w:lang w:val="sr-Cyrl-CS" w:eastAsia="en-US"/>
        </w:rPr>
        <w:t>2</w:t>
      </w:r>
      <w:r w:rsidRPr="00713E5D">
        <w:rPr>
          <w:rFonts w:eastAsia="Times New Roman"/>
          <w:color w:val="auto"/>
          <w:kern w:val="0"/>
          <w:lang w:val="sr-Cyrl-RS" w:eastAsia="en-US"/>
        </w:rPr>
        <w:t>. овог уговора, само услучају:</w:t>
      </w:r>
    </w:p>
    <w:p w:rsidR="00713E5D" w:rsidRPr="00713E5D" w:rsidRDefault="00713E5D" w:rsidP="00713E5D">
      <w:pPr>
        <w:suppressAutoHyphens w:val="0"/>
        <w:autoSpaceDE w:val="0"/>
        <w:autoSpaceDN w:val="0"/>
        <w:adjustRightInd w:val="0"/>
        <w:spacing w:line="240" w:lineRule="auto"/>
        <w:jc w:val="both"/>
        <w:rPr>
          <w:rFonts w:eastAsia="Times New Roman"/>
          <w:color w:val="auto"/>
          <w:kern w:val="0"/>
          <w:lang w:val="sr-Cyrl-RS" w:eastAsia="en-US"/>
        </w:rPr>
      </w:pPr>
      <w:r w:rsidRPr="00713E5D">
        <w:rPr>
          <w:rFonts w:eastAsia="Times New Roman"/>
          <w:color w:val="auto"/>
          <w:kern w:val="0"/>
          <w:lang w:val="sr-Cyrl-RS" w:eastAsia="en-US"/>
        </w:rPr>
        <w:t>- више силе сходно закону;</w:t>
      </w:r>
    </w:p>
    <w:p w:rsidR="00713E5D" w:rsidRPr="00226B5E" w:rsidRDefault="00713E5D" w:rsidP="00713E5D">
      <w:pPr>
        <w:suppressAutoHyphens w:val="0"/>
        <w:autoSpaceDE w:val="0"/>
        <w:autoSpaceDN w:val="0"/>
        <w:adjustRightInd w:val="0"/>
        <w:spacing w:line="240" w:lineRule="auto"/>
        <w:jc w:val="both"/>
        <w:rPr>
          <w:rFonts w:eastAsia="Times New Roman"/>
          <w:color w:val="auto"/>
          <w:kern w:val="0"/>
          <w:lang w:val="sr-Cyrl-RS" w:eastAsia="en-US"/>
        </w:rPr>
      </w:pPr>
      <w:r w:rsidRPr="00713E5D">
        <w:rPr>
          <w:rFonts w:eastAsia="Times New Roman"/>
          <w:color w:val="auto"/>
          <w:kern w:val="0"/>
          <w:lang w:val="sr-Cyrl-RS" w:eastAsia="en-US"/>
        </w:rPr>
        <w:t>Изво</w:t>
      </w:r>
      <w:r w:rsidRPr="00713E5D">
        <w:rPr>
          <w:rFonts w:eastAsia="Times New Roman"/>
          <w:color w:val="auto"/>
          <w:kern w:val="0"/>
          <w:lang w:val="sr-Cyrl-CS" w:eastAsia="en-US"/>
        </w:rPr>
        <w:t>ђ</w:t>
      </w:r>
      <w:r w:rsidRPr="00713E5D">
        <w:rPr>
          <w:rFonts w:eastAsia="Times New Roman"/>
          <w:color w:val="auto"/>
          <w:kern w:val="0"/>
          <w:lang w:val="sr-Cyrl-RS" w:eastAsia="en-US"/>
        </w:rPr>
        <w:t>ач је дужан да у писменој форми у року од 3 (три) дана о</w:t>
      </w:r>
      <w:r w:rsidR="00226B5E">
        <w:rPr>
          <w:rFonts w:eastAsia="Times New Roman"/>
          <w:color w:val="auto"/>
          <w:kern w:val="0"/>
          <w:lang w:val="sr-Cyrl-RS" w:eastAsia="en-US"/>
        </w:rPr>
        <w:t xml:space="preserve">д дана настанка узрока обавести </w:t>
      </w:r>
      <w:r w:rsidRPr="00713E5D">
        <w:rPr>
          <w:rFonts w:eastAsia="Times New Roman"/>
          <w:color w:val="auto"/>
          <w:kern w:val="0"/>
          <w:lang w:val="sr-Cyrl-RS" w:eastAsia="en-US"/>
        </w:rPr>
        <w:t>Наручиоца о привременој обустави</w:t>
      </w:r>
      <w:r w:rsidRPr="00713E5D">
        <w:rPr>
          <w:rFonts w:eastAsia="Times New Roman"/>
          <w:color w:val="auto"/>
          <w:kern w:val="0"/>
          <w:lang w:val="sr-Cyrl-CS" w:eastAsia="en-US"/>
        </w:rPr>
        <w:t xml:space="preserve"> извођења радова</w:t>
      </w:r>
      <w:r w:rsidRPr="00713E5D">
        <w:rPr>
          <w:rFonts w:eastAsia="Times New Roman"/>
          <w:color w:val="auto"/>
          <w:kern w:val="0"/>
          <w:lang w:val="sr-Cyrl-RS" w:eastAsia="en-US"/>
        </w:rPr>
        <w:t>.</w:t>
      </w:r>
    </w:p>
    <w:p w:rsidR="00713E5D" w:rsidRPr="00713E5D" w:rsidRDefault="00713E5D" w:rsidP="007B46E9">
      <w:pPr>
        <w:suppressAutoHyphens w:val="0"/>
        <w:spacing w:line="240" w:lineRule="auto"/>
        <w:jc w:val="both"/>
        <w:rPr>
          <w:rFonts w:eastAsia="Times New Roman"/>
          <w:color w:val="auto"/>
          <w:kern w:val="0"/>
          <w:lang w:val="sr-Cyrl-RS"/>
        </w:rPr>
      </w:pPr>
      <w:r w:rsidRPr="00713E5D">
        <w:rPr>
          <w:rFonts w:eastAsia="Times New Roman"/>
          <w:color w:val="auto"/>
          <w:kern w:val="0"/>
          <w:lang w:val="sr-Cyrl-RS"/>
        </w:rPr>
        <w:t xml:space="preserve">  </w:t>
      </w:r>
      <w:r w:rsidR="001920C8" w:rsidRPr="001920C8">
        <w:rPr>
          <w:rFonts w:eastAsia="Times New Roman"/>
          <w:color w:val="auto"/>
          <w:kern w:val="0"/>
          <w:lang w:val="sr-Cyrl-RS"/>
        </w:rPr>
        <w:tab/>
      </w:r>
      <w:r w:rsidRPr="00713E5D">
        <w:rPr>
          <w:rFonts w:eastAsia="Times New Roman"/>
          <w:color w:val="auto"/>
          <w:kern w:val="0"/>
          <w:lang w:val="sr-Cyrl-CS"/>
        </w:rPr>
        <w:t xml:space="preserve">Радови се изводе </w:t>
      </w:r>
      <w:r w:rsidRPr="00713E5D">
        <w:rPr>
          <w:rFonts w:eastAsia="Times New Roman"/>
          <w:color w:val="auto"/>
          <w:kern w:val="0"/>
          <w:lang w:val="sr-Cyrl-RS"/>
        </w:rPr>
        <w:t xml:space="preserve"> на територији општине </w:t>
      </w:r>
      <w:r w:rsidR="001920C8" w:rsidRPr="001920C8">
        <w:rPr>
          <w:rFonts w:eastAsia="Times New Roman"/>
          <w:color w:val="auto"/>
          <w:kern w:val="0"/>
          <w:lang w:val="sr-Cyrl-RS"/>
        </w:rPr>
        <w:t>Мајданпек</w:t>
      </w:r>
      <w:r w:rsidRPr="00713E5D">
        <w:rPr>
          <w:rFonts w:eastAsia="Times New Roman"/>
          <w:color w:val="auto"/>
          <w:kern w:val="0"/>
          <w:lang w:val="sr-Cyrl-RS"/>
        </w:rPr>
        <w:t xml:space="preserve">, </w:t>
      </w:r>
      <w:r w:rsidRPr="00713E5D">
        <w:rPr>
          <w:rFonts w:eastAsia="Times New Roman"/>
          <w:color w:val="auto"/>
          <w:kern w:val="0"/>
          <w:lang w:val="sr-Cyrl-CS"/>
        </w:rPr>
        <w:t xml:space="preserve"> сукцесивно </w:t>
      </w:r>
      <w:r w:rsidRPr="00713E5D">
        <w:rPr>
          <w:rFonts w:eastAsia="Times New Roman"/>
          <w:color w:val="auto"/>
          <w:kern w:val="0"/>
          <w:lang w:val="sr-Cyrl-RS"/>
        </w:rPr>
        <w:t xml:space="preserve">по потреби </w:t>
      </w:r>
      <w:r w:rsidR="001920C8" w:rsidRPr="001920C8">
        <w:rPr>
          <w:rFonts w:eastAsia="Times New Roman"/>
          <w:color w:val="auto"/>
          <w:kern w:val="0"/>
          <w:lang w:val="sr-Cyrl-RS"/>
        </w:rPr>
        <w:t>Н</w:t>
      </w:r>
      <w:r w:rsidRPr="00713E5D">
        <w:rPr>
          <w:rFonts w:eastAsia="Times New Roman"/>
          <w:color w:val="auto"/>
          <w:kern w:val="0"/>
          <w:lang w:val="sr-Cyrl-RS"/>
        </w:rPr>
        <w:t>аручиоца.</w:t>
      </w:r>
    </w:p>
    <w:p w:rsidR="00B82CCB" w:rsidRPr="00713E5D" w:rsidRDefault="00B82CCB" w:rsidP="00713E5D">
      <w:pPr>
        <w:tabs>
          <w:tab w:val="left" w:pos="1418"/>
          <w:tab w:val="center" w:pos="6237"/>
        </w:tabs>
        <w:suppressAutoHyphens w:val="0"/>
        <w:spacing w:line="240" w:lineRule="auto"/>
        <w:ind w:left="360"/>
        <w:jc w:val="both"/>
        <w:rPr>
          <w:rFonts w:eastAsia="Times New Roman"/>
          <w:bCs/>
          <w:color w:val="FF0000"/>
          <w:kern w:val="0"/>
          <w:lang w:val="ru-RU" w:eastAsia="en-US"/>
        </w:rPr>
      </w:pPr>
    </w:p>
    <w:p w:rsidR="00713E5D" w:rsidRPr="00713E5D" w:rsidRDefault="00713E5D" w:rsidP="00713E5D">
      <w:pPr>
        <w:suppressAutoHyphens w:val="0"/>
        <w:spacing w:line="240" w:lineRule="auto"/>
        <w:jc w:val="center"/>
        <w:rPr>
          <w:rFonts w:eastAsia="Times New Roman"/>
          <w:b/>
          <w:bCs/>
          <w:color w:val="auto"/>
          <w:kern w:val="0"/>
          <w:lang w:val="ru-RU" w:eastAsia="en-US"/>
        </w:rPr>
      </w:pPr>
      <w:r w:rsidRPr="00713E5D">
        <w:rPr>
          <w:rFonts w:eastAsia="Times New Roman"/>
          <w:b/>
          <w:bCs/>
          <w:color w:val="auto"/>
          <w:kern w:val="0"/>
          <w:lang w:val="ru-RU" w:eastAsia="en-US"/>
        </w:rPr>
        <w:t xml:space="preserve">Члан </w:t>
      </w:r>
      <w:r w:rsidR="001920C8" w:rsidRPr="00B82CCB">
        <w:rPr>
          <w:rFonts w:eastAsia="Times New Roman"/>
          <w:b/>
          <w:bCs/>
          <w:color w:val="auto"/>
          <w:kern w:val="0"/>
          <w:lang w:val="ru-RU" w:eastAsia="en-US"/>
        </w:rPr>
        <w:t>3</w:t>
      </w:r>
      <w:r w:rsidRPr="00713E5D">
        <w:rPr>
          <w:rFonts w:eastAsia="Times New Roman"/>
          <w:b/>
          <w:bCs/>
          <w:color w:val="auto"/>
          <w:kern w:val="0"/>
          <w:lang w:val="ru-RU" w:eastAsia="en-U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701"/>
        <w:gridCol w:w="2268"/>
      </w:tblGrid>
      <w:tr w:rsidR="00422BE0" w:rsidRPr="004B0F51" w:rsidTr="00313789">
        <w:tc>
          <w:tcPr>
            <w:tcW w:w="534" w:type="dxa"/>
            <w:shd w:val="clear" w:color="auto" w:fill="auto"/>
          </w:tcPr>
          <w:p w:rsidR="00422BE0" w:rsidRDefault="00422BE0" w:rsidP="00313789">
            <w:pPr>
              <w:pStyle w:val="TableContents"/>
              <w:jc w:val="center"/>
              <w:rPr>
                <w:color w:val="auto"/>
                <w:lang w:val="sr-Cyrl-CS"/>
              </w:rPr>
            </w:pPr>
            <w:r>
              <w:rPr>
                <w:color w:val="auto"/>
                <w:lang w:val="sr-Cyrl-CS"/>
              </w:rPr>
              <w:t>Р.</w:t>
            </w:r>
          </w:p>
          <w:p w:rsidR="00422BE0" w:rsidRPr="004B0F51" w:rsidRDefault="00422BE0" w:rsidP="00313789">
            <w:pPr>
              <w:pStyle w:val="TableContents"/>
              <w:jc w:val="center"/>
              <w:rPr>
                <w:color w:val="auto"/>
                <w:lang w:val="sr-Cyrl-CS"/>
              </w:rPr>
            </w:pPr>
            <w:r>
              <w:rPr>
                <w:color w:val="auto"/>
                <w:lang w:val="sr-Cyrl-CS"/>
              </w:rPr>
              <w:t>бр.</w:t>
            </w:r>
          </w:p>
        </w:tc>
        <w:tc>
          <w:tcPr>
            <w:tcW w:w="4819" w:type="dxa"/>
            <w:shd w:val="clear" w:color="auto" w:fill="auto"/>
          </w:tcPr>
          <w:p w:rsidR="00422BE0" w:rsidRPr="004B0F51" w:rsidRDefault="00422BE0" w:rsidP="00313789">
            <w:pPr>
              <w:pStyle w:val="TableContents"/>
              <w:jc w:val="center"/>
              <w:rPr>
                <w:color w:val="auto"/>
                <w:lang w:val="sr-Cyrl-CS"/>
              </w:rPr>
            </w:pPr>
            <w:r w:rsidRPr="004B0F51">
              <w:rPr>
                <w:color w:val="auto"/>
              </w:rPr>
              <w:t xml:space="preserve"> </w:t>
            </w:r>
            <w:r w:rsidRPr="004B0F51">
              <w:rPr>
                <w:color w:val="auto"/>
                <w:lang w:val="sr-Cyrl-CS"/>
              </w:rPr>
              <w:t>Предмет ЈН</w:t>
            </w:r>
          </w:p>
        </w:tc>
        <w:tc>
          <w:tcPr>
            <w:tcW w:w="1701" w:type="dxa"/>
            <w:shd w:val="clear" w:color="auto" w:fill="auto"/>
          </w:tcPr>
          <w:p w:rsidR="00422BE0" w:rsidRPr="004B0F51" w:rsidRDefault="00422BE0" w:rsidP="00313789">
            <w:pPr>
              <w:pStyle w:val="TableContents"/>
              <w:jc w:val="center"/>
              <w:rPr>
                <w:color w:val="auto"/>
                <w:lang w:val="sr-Cyrl-CS"/>
              </w:rPr>
            </w:pPr>
            <w:r>
              <w:rPr>
                <w:color w:val="auto"/>
                <w:lang w:val="sr-Cyrl-CS"/>
              </w:rPr>
              <w:t>Јединица мере</w:t>
            </w:r>
          </w:p>
        </w:tc>
        <w:tc>
          <w:tcPr>
            <w:tcW w:w="2268" w:type="dxa"/>
            <w:shd w:val="clear" w:color="auto" w:fill="auto"/>
          </w:tcPr>
          <w:p w:rsidR="00422BE0" w:rsidRPr="004B0F51" w:rsidRDefault="00422BE0" w:rsidP="00313789">
            <w:pPr>
              <w:pStyle w:val="TableContents"/>
              <w:jc w:val="center"/>
              <w:rPr>
                <w:color w:val="auto"/>
                <w:lang w:val="sr-Cyrl-CS"/>
              </w:rPr>
            </w:pPr>
            <w:r>
              <w:rPr>
                <w:color w:val="auto"/>
                <w:lang w:val="sr-Cyrl-CS"/>
              </w:rPr>
              <w:t>Цена по јединици мере без ПДВ-а</w:t>
            </w:r>
          </w:p>
        </w:tc>
      </w:tr>
      <w:tr w:rsidR="00422BE0" w:rsidRPr="004B0F51" w:rsidTr="00313789">
        <w:trPr>
          <w:trHeight w:val="291"/>
        </w:trPr>
        <w:tc>
          <w:tcPr>
            <w:tcW w:w="534" w:type="dxa"/>
            <w:shd w:val="clear" w:color="auto" w:fill="auto"/>
          </w:tcPr>
          <w:p w:rsidR="00422BE0" w:rsidRPr="004B0F51" w:rsidRDefault="00422BE0" w:rsidP="00313789">
            <w:pPr>
              <w:pStyle w:val="TableContents"/>
              <w:jc w:val="center"/>
              <w:rPr>
                <w:color w:val="auto"/>
                <w:lang w:val="sr-Cyrl-CS"/>
              </w:rPr>
            </w:pPr>
            <w:r>
              <w:rPr>
                <w:color w:val="auto"/>
                <w:lang w:val="sr-Cyrl-CS"/>
              </w:rPr>
              <w:t>1</w:t>
            </w:r>
          </w:p>
        </w:tc>
        <w:tc>
          <w:tcPr>
            <w:tcW w:w="4819" w:type="dxa"/>
            <w:shd w:val="clear" w:color="auto" w:fill="auto"/>
          </w:tcPr>
          <w:p w:rsidR="00422BE0" w:rsidRPr="004B0F51" w:rsidRDefault="00422BE0" w:rsidP="00313789">
            <w:pPr>
              <w:pStyle w:val="TableContents"/>
              <w:jc w:val="center"/>
              <w:rPr>
                <w:color w:val="auto"/>
                <w:lang w:val="sr-Cyrl-CS"/>
              </w:rPr>
            </w:pPr>
            <w:r>
              <w:rPr>
                <w:color w:val="auto"/>
                <w:lang w:val="sr-Cyrl-CS"/>
              </w:rPr>
              <w:t>2</w:t>
            </w:r>
          </w:p>
        </w:tc>
        <w:tc>
          <w:tcPr>
            <w:tcW w:w="1701" w:type="dxa"/>
            <w:shd w:val="clear" w:color="auto" w:fill="auto"/>
          </w:tcPr>
          <w:p w:rsidR="00422BE0" w:rsidRPr="004B0F51" w:rsidRDefault="00422BE0" w:rsidP="00313789">
            <w:pPr>
              <w:pStyle w:val="TableContents"/>
              <w:jc w:val="center"/>
              <w:rPr>
                <w:color w:val="auto"/>
                <w:lang w:val="sr-Cyrl-CS"/>
              </w:rPr>
            </w:pPr>
            <w:r>
              <w:rPr>
                <w:color w:val="auto"/>
                <w:lang w:val="sr-Cyrl-CS"/>
              </w:rPr>
              <w:t>3</w:t>
            </w:r>
          </w:p>
        </w:tc>
        <w:tc>
          <w:tcPr>
            <w:tcW w:w="2268" w:type="dxa"/>
            <w:shd w:val="clear" w:color="auto" w:fill="auto"/>
          </w:tcPr>
          <w:p w:rsidR="00422BE0" w:rsidRPr="004B0F51" w:rsidRDefault="00422BE0" w:rsidP="00313789">
            <w:pPr>
              <w:pStyle w:val="TableContents"/>
              <w:jc w:val="center"/>
              <w:rPr>
                <w:color w:val="auto"/>
                <w:lang w:val="sr-Cyrl-CS"/>
              </w:rPr>
            </w:pPr>
            <w:r>
              <w:rPr>
                <w:color w:val="auto"/>
                <w:lang w:val="sr-Cyrl-CS"/>
              </w:rPr>
              <w:t>4</w:t>
            </w:r>
          </w:p>
        </w:tc>
      </w:tr>
      <w:tr w:rsidR="00422BE0" w:rsidRPr="000471FB" w:rsidTr="00313789">
        <w:trPr>
          <w:trHeight w:val="338"/>
        </w:trPr>
        <w:tc>
          <w:tcPr>
            <w:tcW w:w="534" w:type="dxa"/>
            <w:shd w:val="clear" w:color="auto" w:fill="auto"/>
          </w:tcPr>
          <w:p w:rsidR="00422BE0" w:rsidRPr="000471FB" w:rsidRDefault="00422BE0" w:rsidP="00313789">
            <w:pPr>
              <w:pStyle w:val="NoSpacing"/>
              <w:jc w:val="both"/>
              <w:rPr>
                <w:rFonts w:ascii="Times New Roman" w:hAnsi="Times New Roman" w:cs="Times New Roman"/>
                <w:lang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1.</w:t>
            </w:r>
          </w:p>
        </w:tc>
        <w:tc>
          <w:tcPr>
            <w:tcW w:w="4819" w:type="dxa"/>
            <w:shd w:val="clear" w:color="auto" w:fill="auto"/>
          </w:tcPr>
          <w:p w:rsidR="00422BE0" w:rsidRDefault="00422BE0" w:rsidP="00313789">
            <w:pPr>
              <w:pStyle w:val="NoSpacing"/>
              <w:jc w:val="both"/>
              <w:rPr>
                <w:rFonts w:ascii="Times New Roman" w:hAnsi="Times New Roman" w:cs="Times New Roman"/>
                <w:lang w:val="sr-Cyrl-RS"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комбиноване машине</w:t>
            </w:r>
          </w:p>
        </w:tc>
        <w:tc>
          <w:tcPr>
            <w:tcW w:w="1701" w:type="dxa"/>
            <w:shd w:val="clear" w:color="auto" w:fill="auto"/>
          </w:tcPr>
          <w:p w:rsidR="00422BE0" w:rsidRPr="000471FB" w:rsidRDefault="00422BE0" w:rsidP="00313789">
            <w:pPr>
              <w:pStyle w:val="NoSpacing"/>
              <w:jc w:val="both"/>
              <w:rPr>
                <w:rFonts w:ascii="Times New Roman" w:hAnsi="Times New Roman" w:cs="Times New Roman"/>
                <w:lang w:eastAsia="en-US"/>
              </w:rPr>
            </w:pPr>
          </w:p>
          <w:p w:rsidR="00422BE0" w:rsidRPr="000471FB" w:rsidRDefault="00422BE0" w:rsidP="00313789">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422BE0" w:rsidRPr="000471FB" w:rsidRDefault="00422BE0" w:rsidP="00313789">
            <w:pPr>
              <w:pStyle w:val="NoSpacing"/>
              <w:jc w:val="both"/>
              <w:rPr>
                <w:rFonts w:ascii="Times New Roman" w:hAnsi="Times New Roman" w:cs="Times New Roman"/>
              </w:rPr>
            </w:pPr>
          </w:p>
        </w:tc>
      </w:tr>
      <w:tr w:rsidR="00422BE0" w:rsidRPr="000471FB" w:rsidTr="00313789">
        <w:trPr>
          <w:trHeight w:val="388"/>
        </w:trPr>
        <w:tc>
          <w:tcPr>
            <w:tcW w:w="534" w:type="dxa"/>
            <w:shd w:val="clear" w:color="auto" w:fill="auto"/>
          </w:tcPr>
          <w:p w:rsidR="00422BE0" w:rsidRPr="000471FB" w:rsidRDefault="00422BE0" w:rsidP="00313789">
            <w:pPr>
              <w:pStyle w:val="NoSpacing"/>
              <w:jc w:val="both"/>
              <w:rPr>
                <w:rFonts w:ascii="Times New Roman" w:hAnsi="Times New Roman" w:cs="Times New Roman"/>
                <w:lang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2.</w:t>
            </w:r>
          </w:p>
        </w:tc>
        <w:tc>
          <w:tcPr>
            <w:tcW w:w="4819" w:type="dxa"/>
            <w:shd w:val="clear" w:color="auto" w:fill="auto"/>
          </w:tcPr>
          <w:p w:rsidR="00422BE0" w:rsidRDefault="00422BE0" w:rsidP="00313789">
            <w:pPr>
              <w:pStyle w:val="NoSpacing"/>
              <w:jc w:val="both"/>
              <w:rPr>
                <w:rFonts w:ascii="Times New Roman" w:hAnsi="Times New Roman" w:cs="Times New Roman"/>
                <w:lang w:val="sr-Cyrl-RS"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камиона кипера</w:t>
            </w:r>
          </w:p>
        </w:tc>
        <w:tc>
          <w:tcPr>
            <w:tcW w:w="1701" w:type="dxa"/>
            <w:shd w:val="clear" w:color="auto" w:fill="auto"/>
          </w:tcPr>
          <w:p w:rsidR="00422BE0" w:rsidRPr="000471FB" w:rsidRDefault="00422BE0" w:rsidP="00313789">
            <w:pPr>
              <w:pStyle w:val="NoSpacing"/>
              <w:jc w:val="both"/>
              <w:rPr>
                <w:rFonts w:ascii="Times New Roman" w:hAnsi="Times New Roman" w:cs="Times New Roman"/>
                <w:lang w:val="sr-Latn-RS" w:eastAsia="en-US"/>
              </w:rPr>
            </w:pPr>
          </w:p>
          <w:p w:rsidR="00422BE0" w:rsidRPr="000471FB" w:rsidRDefault="00422BE0" w:rsidP="00313789">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422BE0" w:rsidRPr="000471FB" w:rsidRDefault="00422BE0" w:rsidP="00313789">
            <w:pPr>
              <w:pStyle w:val="NoSpacing"/>
              <w:jc w:val="both"/>
              <w:rPr>
                <w:rFonts w:ascii="Times New Roman" w:hAnsi="Times New Roman" w:cs="Times New Roman"/>
              </w:rPr>
            </w:pPr>
          </w:p>
        </w:tc>
      </w:tr>
      <w:tr w:rsidR="00422BE0" w:rsidRPr="000471FB" w:rsidTr="00313789">
        <w:trPr>
          <w:trHeight w:val="297"/>
        </w:trPr>
        <w:tc>
          <w:tcPr>
            <w:tcW w:w="534" w:type="dxa"/>
            <w:shd w:val="clear" w:color="auto" w:fill="auto"/>
          </w:tcPr>
          <w:p w:rsidR="00422BE0" w:rsidRDefault="00422BE0" w:rsidP="00313789">
            <w:pPr>
              <w:pStyle w:val="NoSpacing"/>
              <w:jc w:val="both"/>
              <w:rPr>
                <w:rFonts w:ascii="Times New Roman" w:hAnsi="Times New Roman" w:cs="Times New Roman"/>
                <w:lang w:val="sr-Cyrl-RS"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3.</w:t>
            </w:r>
          </w:p>
        </w:tc>
        <w:tc>
          <w:tcPr>
            <w:tcW w:w="4819" w:type="dxa"/>
            <w:shd w:val="clear" w:color="auto" w:fill="auto"/>
          </w:tcPr>
          <w:p w:rsidR="00422BE0" w:rsidRDefault="00422BE0" w:rsidP="00313789">
            <w:pPr>
              <w:pStyle w:val="NoSpacing"/>
              <w:jc w:val="both"/>
              <w:rPr>
                <w:rFonts w:ascii="Times New Roman" w:hAnsi="Times New Roman" w:cs="Times New Roman"/>
                <w:lang w:val="sr-Cyrl-RS"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Рад смећаре</w:t>
            </w:r>
          </w:p>
        </w:tc>
        <w:tc>
          <w:tcPr>
            <w:tcW w:w="1701" w:type="dxa"/>
            <w:shd w:val="clear" w:color="auto" w:fill="auto"/>
          </w:tcPr>
          <w:p w:rsidR="00422BE0" w:rsidRPr="000471FB" w:rsidRDefault="00422BE0" w:rsidP="00313789">
            <w:pPr>
              <w:pStyle w:val="NoSpacing"/>
              <w:jc w:val="both"/>
              <w:rPr>
                <w:rFonts w:ascii="Times New Roman" w:hAnsi="Times New Roman" w:cs="Times New Roman"/>
                <w:lang w:eastAsia="en-US"/>
              </w:rPr>
            </w:pPr>
          </w:p>
          <w:p w:rsidR="00422BE0" w:rsidRPr="000471FB" w:rsidRDefault="00422BE0" w:rsidP="00313789">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422BE0" w:rsidRPr="000471FB" w:rsidRDefault="00422BE0" w:rsidP="00313789">
            <w:pPr>
              <w:pStyle w:val="NoSpacing"/>
              <w:jc w:val="both"/>
              <w:rPr>
                <w:rFonts w:ascii="Times New Roman" w:hAnsi="Times New Roman" w:cs="Times New Roman"/>
              </w:rPr>
            </w:pPr>
          </w:p>
        </w:tc>
      </w:tr>
      <w:tr w:rsidR="00422BE0" w:rsidRPr="000471FB" w:rsidTr="00313789">
        <w:trPr>
          <w:trHeight w:val="333"/>
        </w:trPr>
        <w:tc>
          <w:tcPr>
            <w:tcW w:w="534" w:type="dxa"/>
            <w:shd w:val="clear" w:color="auto" w:fill="auto"/>
          </w:tcPr>
          <w:p w:rsidR="00422BE0" w:rsidRDefault="00422BE0" w:rsidP="00313789">
            <w:pPr>
              <w:pStyle w:val="NoSpacing"/>
              <w:jc w:val="both"/>
              <w:rPr>
                <w:rFonts w:ascii="Times New Roman" w:hAnsi="Times New Roman" w:cs="Times New Roman"/>
                <w:lang w:val="sr-Cyrl-RS"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4.</w:t>
            </w:r>
          </w:p>
        </w:tc>
        <w:tc>
          <w:tcPr>
            <w:tcW w:w="4819" w:type="dxa"/>
            <w:shd w:val="clear" w:color="auto" w:fill="auto"/>
          </w:tcPr>
          <w:p w:rsidR="00422BE0" w:rsidRDefault="00422BE0" w:rsidP="00313789">
            <w:pPr>
              <w:pStyle w:val="NoSpacing"/>
              <w:jc w:val="both"/>
              <w:rPr>
                <w:rFonts w:ascii="Times New Roman" w:hAnsi="Times New Roman" w:cs="Times New Roman"/>
                <w:lang w:val="sr-Cyrl-RS"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Ручно сакупљање расутог смећа</w:t>
            </w:r>
          </w:p>
        </w:tc>
        <w:tc>
          <w:tcPr>
            <w:tcW w:w="1701" w:type="dxa"/>
            <w:shd w:val="clear" w:color="auto" w:fill="auto"/>
          </w:tcPr>
          <w:p w:rsidR="00422BE0" w:rsidRPr="000471FB" w:rsidRDefault="00422BE0" w:rsidP="00313789">
            <w:pPr>
              <w:pStyle w:val="NoSpacing"/>
              <w:jc w:val="both"/>
              <w:rPr>
                <w:rFonts w:ascii="Times New Roman" w:hAnsi="Times New Roman" w:cs="Times New Roman"/>
                <w:lang w:eastAsia="en-US"/>
              </w:rPr>
            </w:pPr>
          </w:p>
          <w:p w:rsidR="00422BE0" w:rsidRPr="000471FB" w:rsidRDefault="00422BE0" w:rsidP="00313789">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422BE0" w:rsidRPr="000471FB" w:rsidRDefault="00422BE0" w:rsidP="00313789">
            <w:pPr>
              <w:pStyle w:val="NoSpacing"/>
              <w:jc w:val="both"/>
              <w:rPr>
                <w:rFonts w:ascii="Times New Roman" w:hAnsi="Times New Roman" w:cs="Times New Roman"/>
              </w:rPr>
            </w:pPr>
          </w:p>
        </w:tc>
      </w:tr>
      <w:tr w:rsidR="00422BE0" w:rsidRPr="004B0F51" w:rsidTr="00313789">
        <w:tc>
          <w:tcPr>
            <w:tcW w:w="9322" w:type="dxa"/>
            <w:gridSpan w:val="4"/>
            <w:shd w:val="clear" w:color="auto" w:fill="auto"/>
          </w:tcPr>
          <w:p w:rsidR="00422BE0" w:rsidRDefault="00422BE0" w:rsidP="00313789">
            <w:pPr>
              <w:pStyle w:val="TableContents"/>
              <w:snapToGrid w:val="0"/>
              <w:rPr>
                <w:b/>
                <w:i/>
                <w:color w:val="auto"/>
                <w:lang w:val="sr-Cyrl-RS"/>
              </w:rPr>
            </w:pPr>
          </w:p>
          <w:p w:rsidR="00422BE0" w:rsidRPr="004B0F51" w:rsidRDefault="00422BE0" w:rsidP="00313789">
            <w:pPr>
              <w:pStyle w:val="TableContents"/>
              <w:snapToGrid w:val="0"/>
              <w:rPr>
                <w:b/>
                <w:i/>
                <w:color w:val="auto"/>
                <w:lang w:val="sr-Cyrl-RS"/>
              </w:rPr>
            </w:pPr>
            <w:r>
              <w:rPr>
                <w:b/>
                <w:i/>
                <w:color w:val="auto"/>
                <w:lang w:val="sr-Cyrl-RS"/>
              </w:rPr>
              <w:t>УКУПНА ЦЕНА (БЕЗ ПДВ-А):</w:t>
            </w:r>
          </w:p>
        </w:tc>
      </w:tr>
      <w:tr w:rsidR="00422BE0" w:rsidRPr="004B0F51" w:rsidTr="00313789">
        <w:tc>
          <w:tcPr>
            <w:tcW w:w="9322" w:type="dxa"/>
            <w:gridSpan w:val="4"/>
            <w:shd w:val="clear" w:color="auto" w:fill="auto"/>
          </w:tcPr>
          <w:p w:rsidR="00422BE0" w:rsidRDefault="00422BE0" w:rsidP="00313789">
            <w:pPr>
              <w:pStyle w:val="TableContents"/>
              <w:snapToGrid w:val="0"/>
              <w:rPr>
                <w:b/>
                <w:i/>
                <w:color w:val="auto"/>
                <w:lang w:val="sr-Cyrl-RS"/>
              </w:rPr>
            </w:pPr>
          </w:p>
          <w:p w:rsidR="00422BE0" w:rsidRDefault="00422BE0" w:rsidP="00313789">
            <w:pPr>
              <w:pStyle w:val="TableContents"/>
              <w:snapToGrid w:val="0"/>
              <w:rPr>
                <w:b/>
                <w:i/>
                <w:color w:val="auto"/>
                <w:lang w:val="sr-Cyrl-RS"/>
              </w:rPr>
            </w:pPr>
            <w:r>
              <w:rPr>
                <w:b/>
                <w:i/>
                <w:color w:val="auto"/>
                <w:lang w:val="sr-Cyrl-RS"/>
              </w:rPr>
              <w:t>УКУПНА ЦЕНА (СА ПДВ-ОМ):</w:t>
            </w:r>
          </w:p>
        </w:tc>
      </w:tr>
    </w:tbl>
    <w:p w:rsidR="00422BE0" w:rsidRDefault="00422BE0" w:rsidP="00B82CCB">
      <w:pPr>
        <w:suppressAutoHyphens w:val="0"/>
        <w:spacing w:line="240" w:lineRule="auto"/>
        <w:jc w:val="both"/>
        <w:rPr>
          <w:rFonts w:eastAsia="Times New Roman"/>
          <w:color w:val="auto"/>
          <w:kern w:val="0"/>
          <w:lang w:val="sr-Cyrl-RS"/>
        </w:rPr>
      </w:pPr>
    </w:p>
    <w:p w:rsidR="00B82CCB" w:rsidRDefault="00713E5D" w:rsidP="00B82CCB">
      <w:pPr>
        <w:suppressAutoHyphens w:val="0"/>
        <w:spacing w:line="240" w:lineRule="auto"/>
        <w:jc w:val="both"/>
        <w:rPr>
          <w:rFonts w:eastAsia="Times New Roman"/>
          <w:color w:val="auto"/>
          <w:kern w:val="0"/>
          <w:lang w:val="sr-Cyrl-CS"/>
        </w:rPr>
      </w:pPr>
      <w:r w:rsidRPr="00713E5D">
        <w:rPr>
          <w:rFonts w:eastAsia="Times New Roman"/>
          <w:color w:val="auto"/>
          <w:kern w:val="0"/>
          <w:lang w:val="sr-Cyrl-RS"/>
        </w:rPr>
        <w:t xml:space="preserve">              Наручилац се обавезује да </w:t>
      </w:r>
      <w:r w:rsidRPr="00713E5D">
        <w:rPr>
          <w:rFonts w:eastAsia="Times New Roman"/>
          <w:color w:val="auto"/>
          <w:kern w:val="0"/>
          <w:lang w:val="sr-Cyrl-CS"/>
        </w:rPr>
        <w:t>извођачу радова изврши уплату на рачун број _____________________код _______________банке</w:t>
      </w:r>
      <w:r w:rsidRPr="00713E5D">
        <w:rPr>
          <w:rFonts w:eastAsia="Times New Roman"/>
          <w:color w:val="auto"/>
          <w:kern w:val="0"/>
          <w:lang w:val="sr-Cyrl-RS"/>
        </w:rPr>
        <w:t xml:space="preserve"> за свак</w:t>
      </w:r>
      <w:r w:rsidRPr="00713E5D">
        <w:rPr>
          <w:rFonts w:eastAsia="Times New Roman"/>
          <w:color w:val="auto"/>
          <w:kern w:val="0"/>
          <w:lang w:val="sr-Cyrl-CS"/>
        </w:rPr>
        <w:t>и изведени посао</w:t>
      </w:r>
      <w:r w:rsidRPr="00713E5D">
        <w:rPr>
          <w:rFonts w:eastAsia="Times New Roman"/>
          <w:color w:val="auto"/>
          <w:kern w:val="0"/>
          <w:lang w:val="sr-Cyrl-RS"/>
        </w:rPr>
        <w:t xml:space="preserve"> након испостављања фактуре у року од </w:t>
      </w:r>
      <w:r w:rsidRPr="00713E5D">
        <w:rPr>
          <w:rFonts w:eastAsia="Times New Roman"/>
          <w:color w:val="auto"/>
          <w:kern w:val="0"/>
          <w:lang w:val="sr-Cyrl-CS"/>
        </w:rPr>
        <w:t>45</w:t>
      </w:r>
      <w:r w:rsidRPr="00713E5D">
        <w:rPr>
          <w:rFonts w:eastAsia="Times New Roman"/>
          <w:color w:val="auto"/>
          <w:kern w:val="0"/>
          <w:lang w:val="sr-Cyrl-RS"/>
        </w:rPr>
        <w:t xml:space="preserve"> дана од дана пријема фактуре.</w:t>
      </w:r>
      <w:r w:rsidRPr="00713E5D">
        <w:rPr>
          <w:rFonts w:eastAsia="Times New Roman"/>
          <w:color w:val="auto"/>
          <w:kern w:val="0"/>
          <w:lang w:val="sr-Cyrl-CS"/>
        </w:rPr>
        <w:t xml:space="preserve"> </w:t>
      </w:r>
    </w:p>
    <w:p w:rsidR="00713E5D" w:rsidRPr="00713E5D" w:rsidRDefault="00713E5D" w:rsidP="00B82CCB">
      <w:pPr>
        <w:suppressAutoHyphens w:val="0"/>
        <w:spacing w:line="240" w:lineRule="auto"/>
        <w:ind w:firstLine="708"/>
        <w:jc w:val="both"/>
        <w:rPr>
          <w:rFonts w:eastAsia="Times New Roman"/>
          <w:color w:val="auto"/>
          <w:kern w:val="0"/>
          <w:lang w:val="sr-Cyrl-CS"/>
        </w:rPr>
      </w:pPr>
      <w:r w:rsidRPr="00713E5D">
        <w:rPr>
          <w:rFonts w:eastAsia="Times New Roman"/>
          <w:color w:val="auto"/>
          <w:kern w:val="0"/>
          <w:lang w:val="sr-Cyrl-CS"/>
        </w:rPr>
        <w:t xml:space="preserve">Обрачун и фактурисање ће се вршити на основу оверених дневних извештаја о </w:t>
      </w:r>
      <w:r w:rsidRPr="00713E5D">
        <w:rPr>
          <w:rFonts w:eastAsia="Times New Roman"/>
          <w:color w:val="auto"/>
          <w:kern w:val="0"/>
          <w:lang w:val="sr-Latn-RS"/>
        </w:rPr>
        <w:t>извођењу радова на санацији и разгртању депоније.</w:t>
      </w:r>
    </w:p>
    <w:p w:rsidR="00713E5D" w:rsidRPr="00713E5D" w:rsidRDefault="00713E5D" w:rsidP="00B82CCB">
      <w:pPr>
        <w:suppressAutoHyphens w:val="0"/>
        <w:autoSpaceDE w:val="0"/>
        <w:autoSpaceDN w:val="0"/>
        <w:adjustRightInd w:val="0"/>
        <w:spacing w:line="240" w:lineRule="auto"/>
        <w:ind w:firstLine="708"/>
        <w:jc w:val="both"/>
        <w:rPr>
          <w:rFonts w:eastAsia="Times New Roman"/>
          <w:color w:val="auto"/>
          <w:kern w:val="0"/>
          <w:lang w:val="sr-Cyrl-CS" w:eastAsia="en-US"/>
        </w:rPr>
      </w:pPr>
      <w:r w:rsidRPr="00713E5D">
        <w:rPr>
          <w:rFonts w:eastAsia="Times New Roman"/>
          <w:color w:val="auto"/>
          <w:kern w:val="0"/>
          <w:lang w:val="sr-Cyrl-CS" w:eastAsia="en-US"/>
        </w:rPr>
        <w:t>Горе наведена вредност је предрачунска, а стварна вредност радова по овом уговору утврђује се на бази стварно изведених радова оверених у грађевинској књизи од стране стручног надзора.Осим вредности радова и услуга неопходних за извршење уговора, цена из става 1. овог члана обухвата и трошкове организације градилишта, примене мера заштите,безбедности и здравља на раду, осигурања и све остале зависне трошкове Извођача.</w:t>
      </w:r>
    </w:p>
    <w:p w:rsidR="00B82CCB" w:rsidRPr="00713E5D" w:rsidRDefault="00B82CCB" w:rsidP="00713E5D">
      <w:pPr>
        <w:suppressAutoHyphens w:val="0"/>
        <w:spacing w:line="240" w:lineRule="auto"/>
        <w:rPr>
          <w:rFonts w:eastAsia="Times New Roman"/>
          <w:color w:val="auto"/>
          <w:kern w:val="0"/>
          <w:vertAlign w:val="superscript"/>
          <w:lang w:val="sr-Cyrl-CS"/>
        </w:rPr>
      </w:pPr>
    </w:p>
    <w:p w:rsidR="00713E5D" w:rsidRPr="00713E5D" w:rsidRDefault="00713E5D" w:rsidP="00713E5D">
      <w:pPr>
        <w:suppressAutoHyphens w:val="0"/>
        <w:spacing w:line="240" w:lineRule="auto"/>
        <w:jc w:val="center"/>
        <w:rPr>
          <w:rFonts w:eastAsia="Times New Roman"/>
          <w:b/>
          <w:color w:val="auto"/>
          <w:kern w:val="0"/>
          <w:lang w:val="sr-Cyrl-CS"/>
        </w:rPr>
      </w:pPr>
      <w:r w:rsidRPr="00713E5D">
        <w:rPr>
          <w:rFonts w:eastAsia="Times New Roman"/>
          <w:b/>
          <w:color w:val="auto"/>
          <w:kern w:val="0"/>
          <w:lang w:val="sr-Cyrl-RS"/>
        </w:rPr>
        <w:t xml:space="preserve">Члан </w:t>
      </w:r>
      <w:r w:rsidR="001920C8" w:rsidRPr="001920C8">
        <w:rPr>
          <w:rFonts w:eastAsia="Times New Roman"/>
          <w:b/>
          <w:color w:val="auto"/>
          <w:kern w:val="0"/>
          <w:lang w:val="sr-Cyrl-RS"/>
        </w:rPr>
        <w:t>4</w:t>
      </w:r>
      <w:r w:rsidRPr="00713E5D">
        <w:rPr>
          <w:rFonts w:eastAsia="Times New Roman"/>
          <w:b/>
          <w:color w:val="auto"/>
          <w:kern w:val="0"/>
          <w:lang w:val="sr-Cyrl-CS"/>
        </w:rPr>
        <w:t>.</w:t>
      </w:r>
    </w:p>
    <w:p w:rsidR="00713E5D" w:rsidRPr="00713E5D" w:rsidRDefault="00713E5D" w:rsidP="00713E5D">
      <w:pPr>
        <w:suppressAutoHyphens w:val="0"/>
        <w:spacing w:line="240" w:lineRule="auto"/>
        <w:rPr>
          <w:rFonts w:eastAsia="Times New Roman"/>
          <w:color w:val="auto"/>
          <w:kern w:val="0"/>
          <w:lang w:val="sr-Cyrl-CS"/>
        </w:rPr>
      </w:pPr>
      <w:r w:rsidRPr="00713E5D">
        <w:rPr>
          <w:rFonts w:eastAsia="Times New Roman"/>
          <w:b/>
          <w:color w:val="auto"/>
          <w:kern w:val="0"/>
          <w:lang w:val="sr-Cyrl-CS"/>
        </w:rPr>
        <w:t xml:space="preserve">              </w:t>
      </w:r>
      <w:r w:rsidRPr="00713E5D">
        <w:rPr>
          <w:rFonts w:eastAsia="Times New Roman"/>
          <w:color w:val="auto"/>
          <w:kern w:val="0"/>
          <w:lang w:val="sr-Cyrl-CS"/>
        </w:rPr>
        <w:t xml:space="preserve">Извођач радова  се обавезује да послове који му се поверавају изведе стручно и квалитетно. Извођач радова  је дужан да приликом ангажовања уредно води дневни извештај о раду грађевинских машина у који ће бити унети стварно изведени радови, </w:t>
      </w:r>
      <w:r w:rsidRPr="00713E5D">
        <w:rPr>
          <w:rFonts w:eastAsia="Times New Roman"/>
          <w:color w:val="auto"/>
          <w:kern w:val="0"/>
          <w:lang w:val="sr-Cyrl-CS"/>
        </w:rPr>
        <w:lastRenderedPageBreak/>
        <w:t>односно ефективни сати рада машине и исти мора бити потписан од стране наручиоца радова.</w:t>
      </w:r>
    </w:p>
    <w:p w:rsidR="00713E5D" w:rsidRPr="00713E5D" w:rsidRDefault="00713E5D" w:rsidP="00713E5D">
      <w:pPr>
        <w:suppressAutoHyphens w:val="0"/>
        <w:spacing w:line="240" w:lineRule="auto"/>
        <w:rPr>
          <w:rFonts w:eastAsia="Times New Roman"/>
          <w:color w:val="auto"/>
          <w:kern w:val="0"/>
          <w:lang w:val="sr-Cyrl-RS" w:eastAsia="en-US"/>
        </w:rPr>
      </w:pPr>
      <w:r w:rsidRPr="00713E5D">
        <w:rPr>
          <w:rFonts w:eastAsia="Times New Roman"/>
          <w:color w:val="auto"/>
          <w:kern w:val="0"/>
          <w:lang w:val="sr-Cyrl-RS" w:eastAsia="en-US"/>
        </w:rPr>
        <w:t xml:space="preserve">             </w:t>
      </w:r>
      <w:r w:rsidRPr="00713E5D">
        <w:rPr>
          <w:rFonts w:eastAsia="Times New Roman"/>
          <w:color w:val="auto"/>
          <w:kern w:val="0"/>
          <w:lang w:val="sr-Cyrl-CS" w:eastAsia="en-US"/>
        </w:rPr>
        <w:t>Извођење радова</w:t>
      </w:r>
      <w:r w:rsidRPr="00713E5D">
        <w:rPr>
          <w:rFonts w:eastAsia="Times New Roman"/>
          <w:color w:val="auto"/>
          <w:kern w:val="0"/>
          <w:lang w:val="sr-Cyrl-RS" w:eastAsia="en-US"/>
        </w:rPr>
        <w:t xml:space="preserve"> мора да буде у складу са правилима струке, по важећим прописима и стандардима. </w:t>
      </w:r>
    </w:p>
    <w:p w:rsidR="00713E5D" w:rsidRPr="00713E5D" w:rsidRDefault="00713E5D" w:rsidP="00713E5D">
      <w:pPr>
        <w:suppressAutoHyphens w:val="0"/>
        <w:spacing w:line="240" w:lineRule="auto"/>
        <w:rPr>
          <w:rFonts w:eastAsia="Times New Roman"/>
          <w:color w:val="auto"/>
          <w:kern w:val="0"/>
          <w:lang w:val="sr-Cyrl-RS" w:eastAsia="en-US"/>
        </w:rPr>
      </w:pPr>
      <w:r w:rsidRPr="00713E5D">
        <w:rPr>
          <w:rFonts w:eastAsia="Times New Roman"/>
          <w:color w:val="auto"/>
          <w:kern w:val="0"/>
          <w:lang w:val="sr-Cyrl-RS" w:eastAsia="en-US"/>
        </w:rPr>
        <w:t xml:space="preserve">             Лица запослена или на други начин ангажована код </w:t>
      </w:r>
      <w:r w:rsidRPr="00713E5D">
        <w:rPr>
          <w:rFonts w:eastAsia="Times New Roman"/>
          <w:color w:val="auto"/>
          <w:kern w:val="0"/>
          <w:lang w:val="sr-Cyrl-CS" w:eastAsia="en-US"/>
        </w:rPr>
        <w:t>извођача</w:t>
      </w:r>
      <w:r w:rsidRPr="00713E5D">
        <w:rPr>
          <w:rFonts w:eastAsia="Times New Roman"/>
          <w:color w:val="auto"/>
          <w:kern w:val="0"/>
          <w:lang w:val="sr-Cyrl-RS" w:eastAsia="en-US"/>
        </w:rPr>
        <w:t xml:space="preserve"> морају приликом рада да имају прописану опрему за заштиту на раду, у складу са одговарајућим прописима.</w:t>
      </w:r>
    </w:p>
    <w:p w:rsidR="00713E5D" w:rsidRPr="00713E5D" w:rsidRDefault="00713E5D" w:rsidP="00713E5D">
      <w:pPr>
        <w:suppressAutoHyphens w:val="0"/>
        <w:autoSpaceDE w:val="0"/>
        <w:autoSpaceDN w:val="0"/>
        <w:adjustRightInd w:val="0"/>
        <w:spacing w:line="240" w:lineRule="auto"/>
        <w:jc w:val="both"/>
        <w:rPr>
          <w:rFonts w:eastAsia="Times New Roman"/>
          <w:color w:val="auto"/>
          <w:kern w:val="0"/>
          <w:lang w:val="sr-Cyrl-CS" w:eastAsia="en-US"/>
        </w:rPr>
      </w:pPr>
      <w:r w:rsidRPr="00713E5D">
        <w:rPr>
          <w:rFonts w:eastAsia="Times New Roman"/>
          <w:color w:val="auto"/>
          <w:kern w:val="0"/>
          <w:lang w:val="sr-Cyrl-CS" w:eastAsia="en-US"/>
        </w:rPr>
        <w:t xml:space="preserve">     Извођач је у оквиру понуђене и уговорене цене за извођење предметних услуга, такође дужан да:</w:t>
      </w:r>
    </w:p>
    <w:p w:rsidR="00713E5D" w:rsidRPr="00713E5D" w:rsidRDefault="00713E5D" w:rsidP="00713E5D">
      <w:pPr>
        <w:suppressAutoHyphens w:val="0"/>
        <w:autoSpaceDE w:val="0"/>
        <w:autoSpaceDN w:val="0"/>
        <w:adjustRightInd w:val="0"/>
        <w:spacing w:line="240" w:lineRule="auto"/>
        <w:jc w:val="both"/>
        <w:rPr>
          <w:rFonts w:eastAsia="Times New Roman"/>
          <w:color w:val="auto"/>
          <w:kern w:val="0"/>
          <w:lang w:val="sr-Cyrl-CS" w:eastAsia="en-US"/>
        </w:rPr>
      </w:pPr>
      <w:r w:rsidRPr="00713E5D">
        <w:rPr>
          <w:rFonts w:eastAsia="Times New Roman"/>
          <w:color w:val="auto"/>
          <w:kern w:val="0"/>
          <w:lang w:val="sr-Cyrl-CS" w:eastAsia="en-US"/>
        </w:rPr>
        <w:t>- поступи по позиву наручиоца за обављање радова и исте обави најдуже за 2( два) дана од дана пријема позива за рад,</w:t>
      </w:r>
    </w:p>
    <w:p w:rsidR="00713E5D" w:rsidRPr="00713E5D" w:rsidRDefault="00713E5D" w:rsidP="00713E5D">
      <w:pPr>
        <w:suppressAutoHyphens w:val="0"/>
        <w:autoSpaceDE w:val="0"/>
        <w:autoSpaceDN w:val="0"/>
        <w:adjustRightInd w:val="0"/>
        <w:spacing w:line="240" w:lineRule="auto"/>
        <w:jc w:val="both"/>
        <w:rPr>
          <w:rFonts w:eastAsia="Times New Roman"/>
          <w:color w:val="auto"/>
          <w:kern w:val="0"/>
          <w:lang w:val="sr-Cyrl-CS" w:eastAsia="en-US"/>
        </w:rPr>
      </w:pPr>
      <w:r w:rsidRPr="00713E5D">
        <w:rPr>
          <w:rFonts w:eastAsia="Times New Roman"/>
          <w:color w:val="auto"/>
          <w:kern w:val="0"/>
          <w:lang w:val="sr-Cyrl-CS" w:eastAsia="en-US"/>
        </w:rPr>
        <w:t>- поступи по примедбама наручиоца у односу на квалитет радова које изводи,</w:t>
      </w:r>
    </w:p>
    <w:p w:rsidR="00713E5D" w:rsidRPr="00713E5D" w:rsidRDefault="00713E5D" w:rsidP="00713E5D">
      <w:pPr>
        <w:suppressAutoHyphens w:val="0"/>
        <w:autoSpaceDE w:val="0"/>
        <w:autoSpaceDN w:val="0"/>
        <w:adjustRightInd w:val="0"/>
        <w:spacing w:line="240" w:lineRule="auto"/>
        <w:jc w:val="both"/>
        <w:rPr>
          <w:rFonts w:eastAsia="Times New Roman"/>
          <w:color w:val="auto"/>
          <w:kern w:val="0"/>
          <w:lang w:val="sr-Cyrl-CS" w:eastAsia="en-US"/>
        </w:rPr>
      </w:pPr>
      <w:r w:rsidRPr="00713E5D">
        <w:rPr>
          <w:rFonts w:eastAsia="Times New Roman"/>
          <w:color w:val="auto"/>
          <w:kern w:val="0"/>
          <w:lang w:val="sr-Cyrl-CS" w:eastAsia="en-US"/>
        </w:rPr>
        <w:t>- о свом трошку отклони сву штету трећим лицима, која настане за време и у вези са извођењем овде уговорених радова,</w:t>
      </w:r>
    </w:p>
    <w:p w:rsidR="00713E5D" w:rsidRPr="00713E5D" w:rsidRDefault="00713E5D" w:rsidP="00713E5D">
      <w:pPr>
        <w:suppressAutoHyphens w:val="0"/>
        <w:autoSpaceDE w:val="0"/>
        <w:autoSpaceDN w:val="0"/>
        <w:adjustRightInd w:val="0"/>
        <w:spacing w:line="240" w:lineRule="auto"/>
        <w:jc w:val="both"/>
        <w:rPr>
          <w:rFonts w:eastAsia="Times New Roman"/>
          <w:color w:val="auto"/>
          <w:kern w:val="0"/>
          <w:lang w:val="sr-Cyrl-CS" w:eastAsia="en-US"/>
        </w:rPr>
      </w:pPr>
      <w:r w:rsidRPr="00713E5D">
        <w:rPr>
          <w:rFonts w:eastAsia="Times New Roman"/>
          <w:color w:val="auto"/>
          <w:kern w:val="0"/>
          <w:lang w:val="sr-Cyrl-CS" w:eastAsia="en-US"/>
        </w:rPr>
        <w:t>- у току извођења радова редовно уклања сав отпадни материјал;</w:t>
      </w:r>
    </w:p>
    <w:p w:rsidR="00713E5D" w:rsidRPr="00713E5D" w:rsidRDefault="00713E5D" w:rsidP="00713E5D">
      <w:pPr>
        <w:suppressAutoHyphens w:val="0"/>
        <w:autoSpaceDE w:val="0"/>
        <w:autoSpaceDN w:val="0"/>
        <w:adjustRightInd w:val="0"/>
        <w:spacing w:line="240" w:lineRule="auto"/>
        <w:jc w:val="both"/>
        <w:rPr>
          <w:rFonts w:eastAsia="Times New Roman"/>
          <w:color w:val="auto"/>
          <w:kern w:val="0"/>
          <w:vertAlign w:val="superscript"/>
          <w:lang w:val="sr-Cyrl-CS" w:eastAsia="en-US"/>
        </w:rPr>
      </w:pPr>
    </w:p>
    <w:p w:rsidR="00713E5D" w:rsidRPr="00713E5D" w:rsidRDefault="00713E5D" w:rsidP="001920C8">
      <w:pPr>
        <w:suppressAutoHyphens w:val="0"/>
        <w:autoSpaceDE w:val="0"/>
        <w:autoSpaceDN w:val="0"/>
        <w:adjustRightInd w:val="0"/>
        <w:spacing w:line="240" w:lineRule="auto"/>
        <w:ind w:firstLine="708"/>
        <w:jc w:val="both"/>
        <w:rPr>
          <w:rFonts w:eastAsia="Times New Roman"/>
          <w:color w:val="auto"/>
          <w:kern w:val="0"/>
          <w:lang w:val="sr-Cyrl-CS" w:eastAsia="en-US"/>
        </w:rPr>
      </w:pPr>
      <w:r w:rsidRPr="00713E5D">
        <w:rPr>
          <w:rFonts w:eastAsia="Times New Roman"/>
          <w:color w:val="auto"/>
          <w:kern w:val="0"/>
          <w:lang w:val="sr-Cyrl-CS" w:eastAsia="en-US"/>
        </w:rPr>
        <w:t>Извођач радова је дужан да изврши обезбеђење суседних објеката, саобраћаја, околине и заштиту животне средине.</w:t>
      </w:r>
    </w:p>
    <w:p w:rsidR="00713E5D" w:rsidRPr="00713E5D" w:rsidRDefault="00713E5D" w:rsidP="001920C8">
      <w:pPr>
        <w:suppressAutoHyphens w:val="0"/>
        <w:autoSpaceDE w:val="0"/>
        <w:autoSpaceDN w:val="0"/>
        <w:adjustRightInd w:val="0"/>
        <w:spacing w:line="240" w:lineRule="auto"/>
        <w:ind w:firstLine="708"/>
        <w:jc w:val="both"/>
        <w:rPr>
          <w:rFonts w:eastAsia="Times New Roman"/>
          <w:color w:val="auto"/>
          <w:kern w:val="0"/>
          <w:lang w:val="sr-Cyrl-CS" w:eastAsia="en-US"/>
        </w:rPr>
      </w:pPr>
      <w:r w:rsidRPr="00713E5D">
        <w:rPr>
          <w:rFonts w:eastAsia="Times New Roman"/>
          <w:color w:val="auto"/>
          <w:kern w:val="0"/>
          <w:lang w:val="sr-Cyrl-CS" w:eastAsia="en-US"/>
        </w:rPr>
        <w:t>Извођач радова се обавезује да се у току извођења радова придржава прописа и мера заштитите на раду, те да сходно томе обезбеди и предузме потребне мере личне и опште заштите и сигурности својих радника и трећих лица током извођења радова.</w:t>
      </w:r>
    </w:p>
    <w:p w:rsidR="00713E5D" w:rsidRPr="00713E5D" w:rsidRDefault="00713E5D" w:rsidP="001920C8">
      <w:pPr>
        <w:suppressAutoHyphens w:val="0"/>
        <w:autoSpaceDE w:val="0"/>
        <w:autoSpaceDN w:val="0"/>
        <w:adjustRightInd w:val="0"/>
        <w:spacing w:line="240" w:lineRule="auto"/>
        <w:ind w:firstLine="708"/>
        <w:jc w:val="both"/>
        <w:rPr>
          <w:rFonts w:eastAsia="Times New Roman"/>
          <w:color w:val="auto"/>
          <w:kern w:val="0"/>
          <w:lang w:val="sr-Cyrl-CS" w:eastAsia="en-US"/>
        </w:rPr>
      </w:pPr>
      <w:r w:rsidRPr="00713E5D">
        <w:rPr>
          <w:rFonts w:eastAsia="Times New Roman"/>
          <w:color w:val="auto"/>
          <w:kern w:val="0"/>
          <w:lang w:val="sr-Cyrl-CS" w:eastAsia="en-US"/>
        </w:rPr>
        <w:t>Уколико Извођач радова не изврши обавезе из става 3. и 4. овог члана, признаје искључиву прекршајну и кривичну одговорност и једини сноси надокнаду за све настале материјалне и нематеријалне штете, при чему овај уговор признаје за извршну исправу, без права приговора.</w:t>
      </w:r>
    </w:p>
    <w:p w:rsidR="00713E5D" w:rsidRPr="00713E5D" w:rsidRDefault="00713E5D" w:rsidP="00713E5D">
      <w:pPr>
        <w:suppressAutoHyphens w:val="0"/>
        <w:spacing w:line="240" w:lineRule="auto"/>
        <w:rPr>
          <w:rFonts w:eastAsia="Times New Roman"/>
          <w:color w:val="auto"/>
          <w:kern w:val="0"/>
          <w:lang w:val="sr-Cyrl-CS" w:eastAsia="en-US"/>
        </w:rPr>
      </w:pPr>
    </w:p>
    <w:p w:rsidR="00713E5D" w:rsidRPr="00713E5D" w:rsidRDefault="00713E5D" w:rsidP="00713E5D">
      <w:pPr>
        <w:suppressAutoHyphens w:val="0"/>
        <w:autoSpaceDE w:val="0"/>
        <w:autoSpaceDN w:val="0"/>
        <w:adjustRightInd w:val="0"/>
        <w:spacing w:line="240" w:lineRule="auto"/>
        <w:ind w:firstLine="709"/>
        <w:jc w:val="both"/>
        <w:rPr>
          <w:rFonts w:eastAsia="Times New Roman"/>
          <w:b/>
          <w:kern w:val="0"/>
          <w:lang w:val="sr-Cyrl-RS"/>
        </w:rPr>
      </w:pPr>
      <w:r w:rsidRPr="00713E5D">
        <w:rPr>
          <w:rFonts w:eastAsia="Times New Roman"/>
          <w:b/>
          <w:kern w:val="0"/>
          <w:lang w:val="sr-Cyrl-RS"/>
        </w:rPr>
        <w:t xml:space="preserve">                                  </w:t>
      </w:r>
      <w:r w:rsidR="001920C8" w:rsidRPr="001920C8">
        <w:rPr>
          <w:rFonts w:eastAsia="Times New Roman"/>
          <w:b/>
          <w:kern w:val="0"/>
          <w:lang w:val="sr-Cyrl-RS"/>
        </w:rPr>
        <w:t xml:space="preserve">                          Члан 5</w:t>
      </w:r>
      <w:r w:rsidRPr="00713E5D">
        <w:rPr>
          <w:rFonts w:eastAsia="Times New Roman"/>
          <w:b/>
          <w:kern w:val="0"/>
          <w:lang w:val="sr-Cyrl-RS"/>
        </w:rPr>
        <w:t>.</w:t>
      </w:r>
    </w:p>
    <w:p w:rsidR="00713E5D" w:rsidRPr="00713E5D" w:rsidRDefault="00713E5D" w:rsidP="00713E5D">
      <w:pPr>
        <w:suppressAutoHyphens w:val="0"/>
        <w:spacing w:line="240" w:lineRule="auto"/>
        <w:jc w:val="both"/>
        <w:rPr>
          <w:rFonts w:eastAsia="Times New Roman"/>
          <w:color w:val="auto"/>
          <w:kern w:val="0"/>
          <w:lang w:val="sr-Cyrl-CS" w:eastAsia="en-US"/>
        </w:rPr>
      </w:pPr>
      <w:r w:rsidRPr="00713E5D">
        <w:rPr>
          <w:rFonts w:eastAsia="Times New Roman"/>
          <w:bCs/>
          <w:color w:val="auto"/>
          <w:kern w:val="0"/>
          <w:lang w:val="sr-Cyrl-RS" w:eastAsia="en-US"/>
        </w:rPr>
        <w:t xml:space="preserve">             Наручилац задржава право да, у случају да</w:t>
      </w:r>
      <w:r w:rsidRPr="00713E5D">
        <w:rPr>
          <w:rFonts w:eastAsia="Times New Roman"/>
          <w:bCs/>
          <w:color w:val="auto"/>
          <w:kern w:val="0"/>
          <w:lang w:val="sr-Cyrl-CS" w:eastAsia="en-US"/>
        </w:rPr>
        <w:t xml:space="preserve"> извођач радова </w:t>
      </w:r>
      <w:r w:rsidRPr="00713E5D">
        <w:rPr>
          <w:rFonts w:eastAsia="Times New Roman"/>
          <w:bCs/>
          <w:color w:val="auto"/>
          <w:kern w:val="0"/>
          <w:lang w:val="sr-Cyrl-RS" w:eastAsia="en-US"/>
        </w:rPr>
        <w:t>не</w:t>
      </w:r>
      <w:r w:rsidRPr="00713E5D">
        <w:rPr>
          <w:rFonts w:eastAsia="Times New Roman"/>
          <w:bCs/>
          <w:color w:val="auto"/>
          <w:kern w:val="0"/>
          <w:lang w:val="sr-Cyrl-CS" w:eastAsia="en-US"/>
        </w:rPr>
        <w:t xml:space="preserve"> изв</w:t>
      </w:r>
      <w:r w:rsidR="00226B5E">
        <w:rPr>
          <w:rFonts w:eastAsia="Times New Roman"/>
          <w:bCs/>
          <w:color w:val="auto"/>
          <w:kern w:val="0"/>
          <w:lang w:val="sr-Cyrl-CS" w:eastAsia="en-US"/>
        </w:rPr>
        <w:t>еде</w:t>
      </w:r>
      <w:r w:rsidRPr="00713E5D">
        <w:rPr>
          <w:rFonts w:eastAsia="Times New Roman"/>
          <w:bCs/>
          <w:color w:val="auto"/>
          <w:kern w:val="0"/>
          <w:lang w:val="sr-Cyrl-CS" w:eastAsia="en-US"/>
        </w:rPr>
        <w:t xml:space="preserve"> радове</w:t>
      </w:r>
      <w:r w:rsidRPr="00713E5D">
        <w:rPr>
          <w:rFonts w:eastAsia="Times New Roman"/>
          <w:bCs/>
          <w:color w:val="auto"/>
          <w:kern w:val="0"/>
          <w:lang w:val="sr-Cyrl-RS" w:eastAsia="en-US"/>
        </w:rPr>
        <w:t xml:space="preserve"> </w:t>
      </w:r>
      <w:r w:rsidRPr="00713E5D">
        <w:rPr>
          <w:rFonts w:eastAsia="Times New Roman"/>
          <w:color w:val="auto"/>
          <w:kern w:val="0"/>
          <w:lang w:val="sr-Cyrl-RS" w:eastAsia="en-US"/>
        </w:rPr>
        <w:t xml:space="preserve"> наручиоцу у року од 2 дана од дана пријема наруџбине од стране </w:t>
      </w:r>
      <w:r w:rsidR="001920C8" w:rsidRPr="001920C8">
        <w:rPr>
          <w:rFonts w:eastAsia="Times New Roman"/>
          <w:color w:val="auto"/>
          <w:kern w:val="0"/>
          <w:lang w:val="sr-Cyrl-RS" w:eastAsia="en-US"/>
        </w:rPr>
        <w:t>ЈП,,Национални парк Ђердап“</w:t>
      </w:r>
      <w:r w:rsidRPr="00713E5D">
        <w:rPr>
          <w:rFonts w:eastAsia="Times New Roman"/>
          <w:color w:val="auto"/>
          <w:kern w:val="0"/>
          <w:lang w:val="sr-Cyrl-RS" w:eastAsia="en-US"/>
        </w:rPr>
        <w:t>, једнострано раскине овај уговор</w:t>
      </w:r>
      <w:r w:rsidRPr="00713E5D">
        <w:rPr>
          <w:rFonts w:eastAsia="Times New Roman"/>
          <w:color w:val="auto"/>
          <w:kern w:val="0"/>
          <w:lang w:val="sr-Cyrl-CS" w:eastAsia="en-US"/>
        </w:rPr>
        <w:t>.</w:t>
      </w:r>
    </w:p>
    <w:p w:rsidR="00713E5D" w:rsidRPr="00713E5D" w:rsidRDefault="00713E5D" w:rsidP="00713E5D">
      <w:pPr>
        <w:suppressAutoHyphens w:val="0"/>
        <w:spacing w:line="240" w:lineRule="auto"/>
        <w:jc w:val="both"/>
        <w:rPr>
          <w:rFonts w:eastAsia="Times New Roman"/>
          <w:color w:val="auto"/>
          <w:kern w:val="0"/>
          <w:lang w:val="sr-Cyrl-CS" w:eastAsia="en-US"/>
        </w:rPr>
      </w:pPr>
      <w:r w:rsidRPr="00713E5D">
        <w:rPr>
          <w:rFonts w:eastAsia="Times New Roman"/>
          <w:color w:val="auto"/>
          <w:kern w:val="0"/>
          <w:lang w:val="sr-Cyrl-RS" w:eastAsia="en-US"/>
        </w:rPr>
        <w:t xml:space="preserve">             </w:t>
      </w:r>
    </w:p>
    <w:p w:rsidR="00713E5D" w:rsidRPr="00713E5D" w:rsidRDefault="00713E5D" w:rsidP="00713E5D">
      <w:pPr>
        <w:suppressAutoHyphens w:val="0"/>
        <w:spacing w:line="240" w:lineRule="auto"/>
        <w:jc w:val="both"/>
        <w:rPr>
          <w:rFonts w:eastAsia="Times New Roman"/>
          <w:color w:val="auto"/>
          <w:kern w:val="0"/>
          <w:lang w:val="sr-Cyrl-RS" w:eastAsia="en-US"/>
        </w:rPr>
      </w:pPr>
      <w:r w:rsidRPr="00713E5D">
        <w:rPr>
          <w:rFonts w:eastAsia="Times New Roman"/>
          <w:color w:val="auto"/>
          <w:kern w:val="0"/>
          <w:lang w:val="sr-Cyrl-CS" w:eastAsia="en-US"/>
        </w:rPr>
        <w:t xml:space="preserve"> </w:t>
      </w:r>
      <w:r w:rsidRPr="00713E5D">
        <w:rPr>
          <w:rFonts w:eastAsia="Times New Roman"/>
          <w:color w:val="auto"/>
          <w:kern w:val="0"/>
          <w:lang w:val="sr-Cyrl-RS" w:eastAsia="en-US"/>
        </w:rPr>
        <w:t xml:space="preserve">Наручилац може раскинути уговор и у случају неквалитетног испуњења уговорних обавеза од стране </w:t>
      </w:r>
      <w:r w:rsidRPr="00713E5D">
        <w:rPr>
          <w:rFonts w:eastAsia="Times New Roman"/>
          <w:color w:val="auto"/>
          <w:kern w:val="0"/>
          <w:lang w:val="sr-Cyrl-CS" w:eastAsia="en-US"/>
        </w:rPr>
        <w:t>извођача</w:t>
      </w:r>
      <w:r w:rsidRPr="00713E5D">
        <w:rPr>
          <w:rFonts w:eastAsia="Times New Roman"/>
          <w:color w:val="auto"/>
          <w:kern w:val="0"/>
          <w:lang w:val="sr-Cyrl-RS" w:eastAsia="en-US"/>
        </w:rPr>
        <w:t xml:space="preserve">, а што се констатује записником/записницима, које саставља одговорно лице </w:t>
      </w:r>
      <w:r w:rsidR="001920C8" w:rsidRPr="001920C8">
        <w:rPr>
          <w:rFonts w:eastAsia="Times New Roman"/>
          <w:color w:val="auto"/>
          <w:kern w:val="0"/>
          <w:lang w:val="sr-Cyrl-RS" w:eastAsia="en-US"/>
        </w:rPr>
        <w:t>ЈП,,Национални парк Ђердап“</w:t>
      </w:r>
      <w:r w:rsidR="001920C8" w:rsidRPr="00713E5D">
        <w:rPr>
          <w:rFonts w:eastAsia="Times New Roman"/>
          <w:color w:val="auto"/>
          <w:kern w:val="0"/>
          <w:lang w:val="sr-Cyrl-RS" w:eastAsia="en-US"/>
        </w:rPr>
        <w:t>,</w:t>
      </w:r>
      <w:r w:rsidRPr="00713E5D">
        <w:rPr>
          <w:rFonts w:eastAsia="Times New Roman"/>
          <w:color w:val="auto"/>
          <w:kern w:val="0"/>
          <w:lang w:val="sr-Cyrl-RS" w:eastAsia="en-US"/>
        </w:rPr>
        <w:t>.</w:t>
      </w:r>
    </w:p>
    <w:p w:rsidR="00713E5D" w:rsidRPr="00713E5D" w:rsidRDefault="00713E5D" w:rsidP="00713E5D">
      <w:pPr>
        <w:suppressAutoHyphens w:val="0"/>
        <w:spacing w:line="240" w:lineRule="auto"/>
        <w:rPr>
          <w:rFonts w:eastAsia="Times New Roman"/>
          <w:color w:val="auto"/>
          <w:kern w:val="0"/>
          <w:lang w:val="sr-Cyrl-CS"/>
        </w:rPr>
      </w:pPr>
      <w:r w:rsidRPr="00713E5D">
        <w:rPr>
          <w:rFonts w:eastAsia="Times New Roman"/>
          <w:color w:val="auto"/>
          <w:kern w:val="0"/>
          <w:lang w:val="sr-Cyrl-RS" w:eastAsia="en-US"/>
        </w:rPr>
        <w:t xml:space="preserve">  </w:t>
      </w:r>
      <w:r w:rsidRPr="00713E5D">
        <w:rPr>
          <w:rFonts w:eastAsia="Times New Roman"/>
          <w:color w:val="auto"/>
          <w:kern w:val="0"/>
          <w:lang w:val="sr-Cyrl-RS"/>
        </w:rPr>
        <w:t xml:space="preserve">                   Уговор се раскида писаном изјавом која садржи основ за раскид уговора и доставља се </w:t>
      </w:r>
      <w:r w:rsidRPr="00713E5D">
        <w:rPr>
          <w:rFonts w:eastAsia="Times New Roman"/>
          <w:color w:val="auto"/>
          <w:kern w:val="0"/>
          <w:lang w:val="sr-Cyrl-CS"/>
        </w:rPr>
        <w:t>извођачу радова</w:t>
      </w:r>
      <w:r w:rsidRPr="00713E5D">
        <w:rPr>
          <w:rFonts w:eastAsia="Times New Roman"/>
          <w:color w:val="auto"/>
          <w:kern w:val="0"/>
          <w:lang w:val="sr-Cyrl-RS"/>
        </w:rPr>
        <w:t xml:space="preserve"> .</w:t>
      </w:r>
    </w:p>
    <w:p w:rsidR="001920C8" w:rsidRPr="00713E5D" w:rsidRDefault="001920C8" w:rsidP="001920C8">
      <w:pPr>
        <w:suppressAutoHyphens w:val="0"/>
        <w:spacing w:line="240" w:lineRule="auto"/>
        <w:rPr>
          <w:rFonts w:eastAsia="Times New Roman"/>
          <w:bCs/>
          <w:color w:val="auto"/>
          <w:kern w:val="0"/>
          <w:lang w:val="ru-RU" w:eastAsia="en-US"/>
        </w:rPr>
      </w:pPr>
    </w:p>
    <w:p w:rsidR="001920C8" w:rsidRPr="00713E5D" w:rsidRDefault="001920C8" w:rsidP="001920C8">
      <w:pPr>
        <w:suppressAutoHyphens w:val="0"/>
        <w:spacing w:after="120" w:line="240" w:lineRule="auto"/>
        <w:jc w:val="center"/>
        <w:rPr>
          <w:rFonts w:eastAsia="Times New Roman"/>
          <w:b/>
          <w:bCs/>
          <w:color w:val="auto"/>
          <w:kern w:val="0"/>
          <w:lang w:val="sr-Cyrl-CS" w:eastAsia="en-US"/>
        </w:rPr>
      </w:pPr>
      <w:r w:rsidRPr="001920C8">
        <w:rPr>
          <w:rFonts w:eastAsia="Times New Roman"/>
          <w:b/>
          <w:bCs/>
          <w:color w:val="auto"/>
          <w:kern w:val="0"/>
          <w:lang w:val="sr-Cyrl-CS" w:eastAsia="en-US"/>
        </w:rPr>
        <w:t>Члан 6</w:t>
      </w:r>
      <w:r w:rsidRPr="00713E5D">
        <w:rPr>
          <w:rFonts w:eastAsia="Times New Roman"/>
          <w:b/>
          <w:bCs/>
          <w:color w:val="auto"/>
          <w:kern w:val="0"/>
          <w:lang w:val="sr-Cyrl-CS" w:eastAsia="en-US"/>
        </w:rPr>
        <w:t>.</w:t>
      </w:r>
    </w:p>
    <w:p w:rsidR="001920C8" w:rsidRPr="001920C8" w:rsidRDefault="001920C8" w:rsidP="001920C8">
      <w:pPr>
        <w:suppressAutoHyphens w:val="0"/>
        <w:autoSpaceDE w:val="0"/>
        <w:autoSpaceDN w:val="0"/>
        <w:adjustRightInd w:val="0"/>
        <w:spacing w:line="240" w:lineRule="auto"/>
        <w:ind w:firstLine="708"/>
        <w:jc w:val="both"/>
        <w:rPr>
          <w:rFonts w:eastAsia="Calibri"/>
          <w:kern w:val="0"/>
          <w:lang w:val="sr-Cyrl-RS" w:eastAsia="en-US"/>
        </w:rPr>
      </w:pPr>
      <w:r w:rsidRPr="001920C8">
        <w:rPr>
          <w:rFonts w:eastAsia="Calibri"/>
          <w:b/>
          <w:kern w:val="0"/>
          <w:lang w:val="sr-Latn-RS" w:eastAsia="en-US"/>
        </w:rPr>
        <w:t>Као средство финансијског обезбеђења за добро извршење посла</w:t>
      </w:r>
      <w:r w:rsidRPr="001920C8">
        <w:rPr>
          <w:rFonts w:eastAsia="Calibri"/>
          <w:b/>
          <w:kern w:val="0"/>
          <w:lang w:val="sr-Cyrl-RS" w:eastAsia="en-US"/>
        </w:rPr>
        <w:t xml:space="preserve"> (једну бланко сопствену меницу)</w:t>
      </w:r>
      <w:r w:rsidRPr="001920C8">
        <w:rPr>
          <w:rFonts w:eastAsia="Calibri"/>
          <w:b/>
          <w:kern w:val="0"/>
          <w:lang w:val="sr-Latn-RS" w:eastAsia="en-US"/>
        </w:rPr>
        <w:t>,</w:t>
      </w:r>
      <w:r w:rsidRPr="001920C8">
        <w:t xml:space="preserve"> и којом гарантује уредно </w:t>
      </w:r>
      <w:r w:rsidR="00B71DA0">
        <w:rPr>
          <w:lang w:val="sr-Cyrl-RS"/>
        </w:rPr>
        <w:t>и благовремено</w:t>
      </w:r>
      <w:r w:rsidRPr="001920C8">
        <w:t>испуњење свих својих уговорних обавеза, односно уредно извршење уговореног посла,</w:t>
      </w:r>
      <w:r w:rsidRPr="001920C8">
        <w:rPr>
          <w:rFonts w:eastAsia="Calibri"/>
          <w:kern w:val="0"/>
          <w:lang w:val="sr-Latn-RS" w:eastAsia="en-US"/>
        </w:rPr>
        <w:t xml:space="preserve"> </w:t>
      </w:r>
      <w:r w:rsidR="00226B5E">
        <w:rPr>
          <w:rFonts w:eastAsia="Calibri"/>
          <w:kern w:val="0"/>
          <w:lang w:val="sr-Cyrl-RS" w:eastAsia="en-US"/>
        </w:rPr>
        <w:t>Извођач</w:t>
      </w:r>
      <w:r w:rsidRPr="001920C8">
        <w:rPr>
          <w:rFonts w:eastAsia="Calibri"/>
          <w:kern w:val="0"/>
          <w:lang w:val="sr-Latn-RS" w:eastAsia="en-US"/>
        </w:rPr>
        <w:t xml:space="preserve"> ће даном потписивања овог уговора, Наручиоцу доставити соло меницу са меничним овлашћењем у износу од 10% од укупне вредности </w:t>
      </w:r>
      <w:r w:rsidRPr="001920C8">
        <w:rPr>
          <w:rFonts w:eastAsia="Calibri"/>
          <w:kern w:val="0"/>
          <w:lang w:val="sr-Cyrl-RS" w:eastAsia="en-US"/>
        </w:rPr>
        <w:t>без</w:t>
      </w:r>
      <w:r w:rsidRPr="001920C8">
        <w:rPr>
          <w:rFonts w:eastAsia="Calibri"/>
          <w:kern w:val="0"/>
          <w:lang w:val="sr-Latn-RS" w:eastAsia="en-US"/>
        </w:rPr>
        <w:t xml:space="preserve"> ПДВ-</w:t>
      </w:r>
      <w:r w:rsidRPr="001920C8">
        <w:rPr>
          <w:rFonts w:eastAsia="Calibri"/>
          <w:kern w:val="0"/>
          <w:lang w:val="sr-Cyrl-RS" w:eastAsia="en-US"/>
        </w:rPr>
        <w:t>а</w:t>
      </w:r>
      <w:r w:rsidRPr="001920C8">
        <w:rPr>
          <w:rFonts w:eastAsia="Calibri"/>
          <w:kern w:val="0"/>
          <w:lang w:val="sr-Latn-RS" w:eastAsia="en-US"/>
        </w:rPr>
        <w:t xml:space="preserve"> из члана 3.овог Уговора. </w:t>
      </w:r>
    </w:p>
    <w:p w:rsidR="001920C8" w:rsidRPr="001920C8" w:rsidRDefault="001920C8" w:rsidP="001920C8">
      <w:pPr>
        <w:suppressAutoHyphens w:val="0"/>
        <w:autoSpaceDE w:val="0"/>
        <w:autoSpaceDN w:val="0"/>
        <w:adjustRightInd w:val="0"/>
        <w:spacing w:line="240" w:lineRule="auto"/>
        <w:ind w:firstLine="708"/>
        <w:jc w:val="both"/>
        <w:rPr>
          <w:rFonts w:eastAsia="Calibri"/>
          <w:kern w:val="0"/>
          <w:lang w:val="sr-Cyrl-RS" w:eastAsia="en-US"/>
        </w:rPr>
      </w:pPr>
      <w:r w:rsidRPr="001920C8">
        <w:rPr>
          <w:rFonts w:eastAsia="Calibri"/>
          <w:kern w:val="0"/>
          <w:lang w:val="sr-Cyrl-RS" w:eastAsia="en-US"/>
        </w:rPr>
        <w:t>Меница мора бити евидентирана у Регистру меница и овлашћења Народне банке Србије.</w:t>
      </w:r>
    </w:p>
    <w:p w:rsidR="001920C8" w:rsidRPr="001920C8" w:rsidRDefault="001920C8" w:rsidP="001920C8">
      <w:pPr>
        <w:suppressAutoHyphens w:val="0"/>
        <w:autoSpaceDE w:val="0"/>
        <w:autoSpaceDN w:val="0"/>
        <w:adjustRightInd w:val="0"/>
        <w:spacing w:line="240" w:lineRule="auto"/>
        <w:ind w:firstLine="708"/>
        <w:jc w:val="both"/>
        <w:rPr>
          <w:rFonts w:eastAsia="Calibri"/>
          <w:kern w:val="0"/>
          <w:lang w:val="sr-Cyrl-RS" w:eastAsia="en-US"/>
        </w:rPr>
      </w:pPr>
      <w:r w:rsidRPr="001920C8">
        <w:rPr>
          <w:rFonts w:eastAsia="Calibri"/>
          <w:kern w:val="0"/>
          <w:lang w:val="sr-Cyrl-RS" w:eastAsia="en-U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овлашћење-писмо.</w:t>
      </w:r>
      <w:r w:rsidRPr="001920C8">
        <w:rPr>
          <w:rFonts w:eastAsia="Calibri"/>
          <w:kern w:val="0"/>
          <w:lang w:val="sr-Latn-RS" w:eastAsia="en-US"/>
        </w:rPr>
        <w:t xml:space="preserve"> </w:t>
      </w:r>
    </w:p>
    <w:p w:rsidR="001920C8" w:rsidRPr="001920C8" w:rsidRDefault="001920C8" w:rsidP="001920C8">
      <w:pPr>
        <w:suppressAutoHyphens w:val="0"/>
        <w:autoSpaceDE w:val="0"/>
        <w:autoSpaceDN w:val="0"/>
        <w:adjustRightInd w:val="0"/>
        <w:spacing w:line="240" w:lineRule="auto"/>
        <w:ind w:firstLine="708"/>
        <w:jc w:val="both"/>
        <w:rPr>
          <w:rFonts w:eastAsia="Calibri"/>
          <w:kern w:val="0"/>
          <w:lang w:val="sr-Cyrl-RS" w:eastAsia="en-US"/>
        </w:rPr>
      </w:pPr>
      <w:r w:rsidRPr="001920C8">
        <w:rPr>
          <w:rFonts w:eastAsia="Calibri"/>
          <w:kern w:val="0"/>
          <w:lang w:val="sr-Cyrl-RS" w:eastAsia="en-US"/>
        </w:rPr>
        <w:lastRenderedPageBreak/>
        <w:t xml:space="preserve">Уз меницу мора бити достављена копија картона депонованих потписа који је издат од стране пословне банке коју </w:t>
      </w:r>
      <w:r w:rsidR="00226B5E">
        <w:rPr>
          <w:rFonts w:eastAsia="Calibri"/>
          <w:kern w:val="0"/>
          <w:lang w:val="sr-Cyrl-RS" w:eastAsia="en-US"/>
        </w:rPr>
        <w:t>Извођач</w:t>
      </w:r>
      <w:r w:rsidRPr="001920C8">
        <w:rPr>
          <w:rFonts w:eastAsia="Calibri"/>
          <w:kern w:val="0"/>
          <w:lang w:val="sr-Cyrl-RS" w:eastAsia="en-US"/>
        </w:rPr>
        <w:t xml:space="preserve"> наводи у меничном овлашћењу-писму и који није старији од 3 месеца.</w:t>
      </w:r>
    </w:p>
    <w:p w:rsidR="00B82CCB" w:rsidRPr="00713E5D" w:rsidRDefault="00B82CCB" w:rsidP="00713E5D">
      <w:pPr>
        <w:suppressAutoHyphens w:val="0"/>
        <w:spacing w:line="240" w:lineRule="auto"/>
        <w:rPr>
          <w:rFonts w:eastAsia="Times New Roman"/>
          <w:bCs/>
          <w:color w:val="auto"/>
          <w:kern w:val="0"/>
          <w:lang w:val="ru-RU" w:eastAsia="en-US"/>
        </w:rPr>
      </w:pPr>
    </w:p>
    <w:p w:rsidR="00713E5D" w:rsidRPr="00713E5D" w:rsidRDefault="001920C8" w:rsidP="00713E5D">
      <w:pPr>
        <w:suppressAutoHyphens w:val="0"/>
        <w:spacing w:after="120" w:line="240" w:lineRule="auto"/>
        <w:jc w:val="center"/>
        <w:rPr>
          <w:rFonts w:eastAsia="Times New Roman"/>
          <w:b/>
          <w:bCs/>
          <w:color w:val="auto"/>
          <w:kern w:val="0"/>
          <w:lang w:val="sr-Cyrl-CS" w:eastAsia="en-US"/>
        </w:rPr>
      </w:pPr>
      <w:r w:rsidRPr="001920C8">
        <w:rPr>
          <w:rFonts w:eastAsia="Times New Roman"/>
          <w:b/>
          <w:bCs/>
          <w:color w:val="auto"/>
          <w:kern w:val="0"/>
          <w:lang w:val="sr-Cyrl-CS" w:eastAsia="en-US"/>
        </w:rPr>
        <w:t>Члан 7</w:t>
      </w:r>
      <w:r w:rsidR="00713E5D" w:rsidRPr="00713E5D">
        <w:rPr>
          <w:rFonts w:eastAsia="Times New Roman"/>
          <w:b/>
          <w:bCs/>
          <w:color w:val="auto"/>
          <w:kern w:val="0"/>
          <w:lang w:val="sr-Cyrl-CS" w:eastAsia="en-US"/>
        </w:rPr>
        <w:t>.</w:t>
      </w:r>
    </w:p>
    <w:p w:rsidR="00713E5D" w:rsidRPr="00713E5D" w:rsidRDefault="00713E5D" w:rsidP="00713E5D">
      <w:pPr>
        <w:suppressAutoHyphens w:val="0"/>
        <w:spacing w:line="240" w:lineRule="auto"/>
        <w:ind w:firstLine="720"/>
        <w:rPr>
          <w:rFonts w:eastAsia="Times New Roman"/>
          <w:bCs/>
          <w:color w:val="auto"/>
          <w:kern w:val="0"/>
          <w:lang w:val="sr-Cyrl-CS" w:eastAsia="en-US"/>
        </w:rPr>
      </w:pPr>
      <w:r w:rsidRPr="00713E5D">
        <w:rPr>
          <w:rFonts w:eastAsia="Times New Roman"/>
          <w:bCs/>
          <w:color w:val="auto"/>
          <w:kern w:val="0"/>
          <w:lang w:val="ru-RU" w:eastAsia="en-US"/>
        </w:rPr>
        <w:t xml:space="preserve">Све </w:t>
      </w:r>
      <w:r w:rsidRPr="00713E5D">
        <w:rPr>
          <w:rFonts w:eastAsia="Times New Roman"/>
          <w:bCs/>
          <w:color w:val="auto"/>
          <w:kern w:val="0"/>
          <w:lang w:val="sr-Cyrl-CS" w:eastAsia="en-US"/>
        </w:rPr>
        <w:t>евентуалне спорове који настану из, или поводом овог уговора, уговорне стране решаваће споразумно.</w:t>
      </w:r>
    </w:p>
    <w:p w:rsidR="00713E5D" w:rsidRPr="00B71DA0" w:rsidRDefault="00713E5D" w:rsidP="007B46E9">
      <w:pPr>
        <w:suppressAutoHyphens w:val="0"/>
        <w:spacing w:line="240" w:lineRule="auto"/>
        <w:ind w:firstLine="720"/>
        <w:jc w:val="both"/>
        <w:rPr>
          <w:rFonts w:eastAsia="Times New Roman"/>
          <w:bCs/>
          <w:color w:val="auto"/>
          <w:kern w:val="0"/>
          <w:lang w:val="sr-Cyrl-CS" w:eastAsia="en-US"/>
        </w:rPr>
      </w:pPr>
      <w:r w:rsidRPr="00B71DA0">
        <w:rPr>
          <w:rFonts w:eastAsia="Times New Roman"/>
          <w:bCs/>
          <w:color w:val="auto"/>
          <w:kern w:val="0"/>
          <w:lang w:val="sr-Cyrl-CS" w:eastAsia="en-US"/>
        </w:rPr>
        <w:t xml:space="preserve">Уколико спорови између наручиоца и извођача радова не буду решени споразумно, решаваће се пред Привредним судом у </w:t>
      </w:r>
      <w:r w:rsidR="00B71DA0" w:rsidRPr="00B71DA0">
        <w:rPr>
          <w:rFonts w:eastAsia="Times New Roman"/>
          <w:bCs/>
          <w:color w:val="auto"/>
          <w:kern w:val="0"/>
          <w:lang w:val="sr-Cyrl-CS" w:eastAsia="en-US"/>
        </w:rPr>
        <w:t>Зајечару</w:t>
      </w:r>
      <w:r w:rsidR="001920C8" w:rsidRPr="00B71DA0">
        <w:rPr>
          <w:rFonts w:eastAsia="Times New Roman"/>
          <w:bCs/>
          <w:color w:val="auto"/>
          <w:kern w:val="0"/>
          <w:lang w:val="sr-Cyrl-CS" w:eastAsia="en-US"/>
        </w:rPr>
        <w:t>.</w:t>
      </w:r>
    </w:p>
    <w:p w:rsidR="00713E5D" w:rsidRPr="00713E5D" w:rsidRDefault="00713E5D" w:rsidP="00713E5D">
      <w:pPr>
        <w:suppressAutoHyphens w:val="0"/>
        <w:spacing w:line="240" w:lineRule="auto"/>
        <w:rPr>
          <w:rFonts w:eastAsia="Times New Roman"/>
          <w:b/>
          <w:bCs/>
          <w:color w:val="auto"/>
          <w:kern w:val="0"/>
          <w:lang w:val="sr-Cyrl-CS" w:eastAsia="en-US"/>
        </w:rPr>
      </w:pPr>
    </w:p>
    <w:p w:rsidR="00713E5D" w:rsidRPr="00713E5D" w:rsidRDefault="00713E5D" w:rsidP="00713E5D">
      <w:pPr>
        <w:suppressAutoHyphens w:val="0"/>
        <w:spacing w:after="120" w:line="240" w:lineRule="auto"/>
        <w:jc w:val="center"/>
        <w:rPr>
          <w:rFonts w:eastAsia="Times New Roman"/>
          <w:b/>
          <w:bCs/>
          <w:color w:val="auto"/>
          <w:kern w:val="0"/>
          <w:lang w:val="sr-Cyrl-CS" w:eastAsia="en-US"/>
        </w:rPr>
      </w:pPr>
      <w:r w:rsidRPr="00713E5D">
        <w:rPr>
          <w:rFonts w:eastAsia="Times New Roman"/>
          <w:b/>
          <w:bCs/>
          <w:color w:val="auto"/>
          <w:kern w:val="0"/>
          <w:lang w:val="sr-Cyrl-CS" w:eastAsia="en-US"/>
        </w:rPr>
        <w:t>Члан</w:t>
      </w:r>
      <w:r w:rsidRPr="00713E5D">
        <w:rPr>
          <w:rFonts w:eastAsia="Times New Roman"/>
          <w:b/>
          <w:bCs/>
          <w:color w:val="auto"/>
          <w:kern w:val="0"/>
          <w:lang w:val="ru-RU" w:eastAsia="en-US"/>
        </w:rPr>
        <w:t xml:space="preserve"> </w:t>
      </w:r>
      <w:r w:rsidR="001920C8" w:rsidRPr="001920C8">
        <w:rPr>
          <w:rFonts w:eastAsia="Times New Roman"/>
          <w:b/>
          <w:bCs/>
          <w:color w:val="auto"/>
          <w:kern w:val="0"/>
          <w:lang w:val="ru-RU" w:eastAsia="en-US"/>
        </w:rPr>
        <w:t>8</w:t>
      </w:r>
      <w:r w:rsidRPr="00713E5D">
        <w:rPr>
          <w:rFonts w:eastAsia="Times New Roman"/>
          <w:b/>
          <w:bCs/>
          <w:color w:val="auto"/>
          <w:kern w:val="0"/>
          <w:lang w:val="sr-Cyrl-CS" w:eastAsia="en-US"/>
        </w:rPr>
        <w:t>.</w:t>
      </w:r>
    </w:p>
    <w:p w:rsidR="00713E5D" w:rsidRPr="00713E5D" w:rsidRDefault="00713E5D" w:rsidP="00713E5D">
      <w:pPr>
        <w:suppressAutoHyphens w:val="0"/>
        <w:spacing w:line="240" w:lineRule="auto"/>
        <w:ind w:firstLine="720"/>
        <w:jc w:val="both"/>
        <w:rPr>
          <w:rFonts w:eastAsia="Times New Roman"/>
          <w:bCs/>
          <w:color w:val="auto"/>
          <w:kern w:val="0"/>
          <w:lang w:val="sr-Cyrl-CS" w:eastAsia="en-US"/>
        </w:rPr>
      </w:pPr>
      <w:r w:rsidRPr="00713E5D">
        <w:rPr>
          <w:rFonts w:eastAsia="Times New Roman"/>
          <w:bCs/>
          <w:color w:val="auto"/>
          <w:kern w:val="0"/>
          <w:lang w:val="sr-Cyrl-CS" w:eastAsia="en-US"/>
        </w:rPr>
        <w:t>За све што није предвиђено овим уговором, а у вези је са предметом истог, примењиваће се одредбе Закона о облигационим односима</w:t>
      </w:r>
      <w:r w:rsidRPr="00713E5D">
        <w:rPr>
          <w:rFonts w:eastAsia="Times New Roman"/>
          <w:bCs/>
          <w:color w:val="auto"/>
          <w:kern w:val="0"/>
          <w:lang w:val="sr-Cyrl-RS" w:eastAsia="en-US"/>
        </w:rPr>
        <w:t xml:space="preserve"> и осталих важећих прописа</w:t>
      </w:r>
      <w:r w:rsidRPr="00713E5D">
        <w:rPr>
          <w:rFonts w:eastAsia="Times New Roman"/>
          <w:bCs/>
          <w:color w:val="auto"/>
          <w:kern w:val="0"/>
          <w:lang w:val="sr-Cyrl-CS" w:eastAsia="en-US"/>
        </w:rPr>
        <w:t>.</w:t>
      </w:r>
    </w:p>
    <w:p w:rsidR="00713E5D" w:rsidRPr="00713E5D" w:rsidRDefault="00713E5D" w:rsidP="00713E5D">
      <w:pPr>
        <w:suppressAutoHyphens w:val="0"/>
        <w:spacing w:line="240" w:lineRule="auto"/>
        <w:ind w:firstLine="720"/>
        <w:jc w:val="both"/>
        <w:rPr>
          <w:rFonts w:eastAsia="Times New Roman"/>
          <w:bCs/>
          <w:color w:val="auto"/>
          <w:kern w:val="0"/>
          <w:lang w:val="sr-Cyrl-CS" w:eastAsia="en-US"/>
        </w:rPr>
      </w:pPr>
    </w:p>
    <w:p w:rsidR="00713E5D" w:rsidRPr="00713E5D" w:rsidRDefault="00713E5D" w:rsidP="00713E5D">
      <w:pPr>
        <w:suppressAutoHyphens w:val="0"/>
        <w:spacing w:after="120" w:line="240" w:lineRule="auto"/>
        <w:jc w:val="center"/>
        <w:rPr>
          <w:rFonts w:eastAsia="Times New Roman"/>
          <w:b/>
          <w:bCs/>
          <w:color w:val="auto"/>
          <w:kern w:val="0"/>
          <w:lang w:val="sr-Cyrl-CS" w:eastAsia="en-US"/>
        </w:rPr>
      </w:pPr>
      <w:r w:rsidRPr="00713E5D">
        <w:rPr>
          <w:rFonts w:eastAsia="Times New Roman"/>
          <w:b/>
          <w:bCs/>
          <w:color w:val="auto"/>
          <w:kern w:val="0"/>
          <w:lang w:val="sr-Cyrl-CS" w:eastAsia="en-US"/>
        </w:rPr>
        <w:t xml:space="preserve">Члан </w:t>
      </w:r>
      <w:r w:rsidR="001920C8" w:rsidRPr="001920C8">
        <w:rPr>
          <w:rFonts w:eastAsia="Times New Roman"/>
          <w:b/>
          <w:bCs/>
          <w:color w:val="auto"/>
          <w:kern w:val="0"/>
          <w:lang w:val="sr-Cyrl-CS" w:eastAsia="en-US"/>
        </w:rPr>
        <w:t>9</w:t>
      </w:r>
      <w:r w:rsidRPr="00713E5D">
        <w:rPr>
          <w:rFonts w:eastAsia="Times New Roman"/>
          <w:b/>
          <w:bCs/>
          <w:color w:val="auto"/>
          <w:kern w:val="0"/>
          <w:lang w:val="sr-Cyrl-CS" w:eastAsia="en-US"/>
        </w:rPr>
        <w:t>.</w:t>
      </w:r>
    </w:p>
    <w:p w:rsidR="00713E5D" w:rsidRPr="00713E5D" w:rsidRDefault="00713E5D" w:rsidP="00713E5D">
      <w:pPr>
        <w:suppressAutoHyphens w:val="0"/>
        <w:spacing w:line="240" w:lineRule="auto"/>
        <w:ind w:firstLine="720"/>
        <w:rPr>
          <w:rFonts w:eastAsia="Times New Roman"/>
          <w:b/>
          <w:bCs/>
          <w:color w:val="auto"/>
          <w:kern w:val="0"/>
          <w:lang w:val="ru-RU" w:eastAsia="en-US"/>
        </w:rPr>
      </w:pPr>
      <w:r w:rsidRPr="00713E5D">
        <w:rPr>
          <w:rFonts w:eastAsia="Times New Roman"/>
          <w:bCs/>
          <w:color w:val="auto"/>
          <w:kern w:val="0"/>
          <w:lang w:val="sr-Cyrl-CS" w:eastAsia="en-US"/>
        </w:rPr>
        <w:t xml:space="preserve">Овај уговор је сачињен у 4 (четири) истоветна примерка, од тога по 2 (два) за обе </w:t>
      </w:r>
      <w:r w:rsidRPr="00713E5D">
        <w:rPr>
          <w:rFonts w:eastAsia="Times New Roman"/>
          <w:bCs/>
          <w:color w:val="auto"/>
          <w:kern w:val="0"/>
          <w:lang w:val="ru-RU" w:eastAsia="en-US"/>
        </w:rPr>
        <w:t xml:space="preserve">уговорне стране.  </w:t>
      </w:r>
      <w:r w:rsidRPr="00713E5D">
        <w:rPr>
          <w:rFonts w:eastAsia="Times New Roman"/>
          <w:b/>
          <w:bCs/>
          <w:color w:val="auto"/>
          <w:kern w:val="0"/>
          <w:lang w:val="sr-Cyrl-CS" w:eastAsia="en-US"/>
        </w:rPr>
        <w:t xml:space="preserve">  </w:t>
      </w:r>
      <w:r w:rsidRPr="00713E5D">
        <w:rPr>
          <w:rFonts w:eastAsia="Times New Roman"/>
          <w:b/>
          <w:bCs/>
          <w:color w:val="auto"/>
          <w:kern w:val="0"/>
          <w:lang w:val="ru-RU" w:eastAsia="en-US"/>
        </w:rPr>
        <w:t xml:space="preserve"> </w:t>
      </w:r>
    </w:p>
    <w:p w:rsidR="00713E5D" w:rsidRPr="00713E5D" w:rsidRDefault="00713E5D" w:rsidP="00713E5D">
      <w:pPr>
        <w:suppressAutoHyphens w:val="0"/>
        <w:spacing w:line="240" w:lineRule="auto"/>
        <w:ind w:firstLine="720"/>
        <w:jc w:val="center"/>
        <w:rPr>
          <w:rFonts w:eastAsia="Times New Roman"/>
          <w:b/>
          <w:bCs/>
          <w:color w:val="auto"/>
          <w:kern w:val="0"/>
          <w:lang w:val="ru-RU" w:eastAsia="en-US"/>
        </w:rPr>
      </w:pPr>
    </w:p>
    <w:p w:rsidR="00713E5D" w:rsidRPr="00713E5D" w:rsidRDefault="00713E5D" w:rsidP="00713E5D">
      <w:pPr>
        <w:suppressAutoHyphens w:val="0"/>
        <w:spacing w:line="240" w:lineRule="auto"/>
        <w:ind w:firstLine="720"/>
        <w:jc w:val="center"/>
        <w:rPr>
          <w:rFonts w:eastAsia="Times New Roman"/>
          <w:b/>
          <w:bCs/>
          <w:color w:val="auto"/>
          <w:kern w:val="0"/>
          <w:lang w:val="ru-RU" w:eastAsia="en-US"/>
        </w:rPr>
      </w:pPr>
    </w:p>
    <w:p w:rsidR="00713E5D" w:rsidRPr="00713E5D" w:rsidRDefault="00713E5D" w:rsidP="00713E5D">
      <w:pPr>
        <w:suppressAutoHyphens w:val="0"/>
        <w:spacing w:line="360" w:lineRule="auto"/>
        <w:rPr>
          <w:rFonts w:ascii="Tahoma" w:eastAsia="Times New Roman" w:hAnsi="Tahoma" w:cs="Tahoma"/>
          <w:b/>
          <w:bCs/>
          <w:color w:val="auto"/>
          <w:kern w:val="0"/>
          <w:sz w:val="20"/>
          <w:szCs w:val="20"/>
          <w:lang w:val="sr-Cyrl-RS" w:eastAsia="en-US"/>
        </w:rPr>
      </w:pPr>
      <w:r w:rsidRPr="00713E5D">
        <w:rPr>
          <w:rFonts w:ascii="Tahoma" w:eastAsia="Times New Roman" w:hAnsi="Tahoma" w:cs="Tahoma"/>
          <w:b/>
          <w:bCs/>
          <w:color w:val="auto"/>
          <w:kern w:val="0"/>
          <w:sz w:val="20"/>
          <w:szCs w:val="20"/>
          <w:lang w:val="sr-Cyrl-CS" w:eastAsia="en-US"/>
        </w:rPr>
        <w:t xml:space="preserve">     </w:t>
      </w:r>
    </w:p>
    <w:p w:rsidR="001920C8" w:rsidRPr="001920C8" w:rsidRDefault="00713E5D" w:rsidP="00713E5D">
      <w:pPr>
        <w:suppressAutoHyphens w:val="0"/>
        <w:spacing w:line="360" w:lineRule="auto"/>
        <w:rPr>
          <w:rFonts w:eastAsia="Times New Roman"/>
          <w:bCs/>
          <w:color w:val="auto"/>
          <w:kern w:val="0"/>
          <w:lang w:val="sr-Cyrl-CS" w:eastAsia="en-US"/>
        </w:rPr>
      </w:pPr>
      <w:r w:rsidRPr="00713E5D">
        <w:rPr>
          <w:rFonts w:eastAsia="Times New Roman"/>
          <w:bCs/>
          <w:color w:val="auto"/>
          <w:kern w:val="0"/>
          <w:lang w:val="sr-Cyrl-CS" w:eastAsia="en-US"/>
        </w:rPr>
        <w:t xml:space="preserve">       ЗА  НАРУЧИОЦА :                                                                         ЗА ИЗВОЂАЧА:       </w:t>
      </w:r>
    </w:p>
    <w:p w:rsidR="001920C8" w:rsidRPr="001920C8" w:rsidRDefault="001920C8" w:rsidP="001920C8">
      <w:pPr>
        <w:suppressAutoHyphens w:val="0"/>
        <w:spacing w:line="240" w:lineRule="auto"/>
        <w:jc w:val="both"/>
        <w:rPr>
          <w:rFonts w:eastAsia="Times New Roman"/>
          <w:color w:val="auto"/>
          <w:kern w:val="0"/>
          <w:lang w:val="sr-Cyrl-RS" w:eastAsia="sr-Latn-RS"/>
        </w:rPr>
      </w:pPr>
      <w:r w:rsidRPr="001920C8">
        <w:rPr>
          <w:rFonts w:eastAsia="Times New Roman"/>
          <w:color w:val="auto"/>
          <w:kern w:val="0"/>
          <w:lang w:val="sr-Cyrl-RS" w:eastAsia="sr-Latn-RS"/>
        </w:rPr>
        <w:t>ЈП,,Национални парк Ђердап“</w:t>
      </w:r>
    </w:p>
    <w:p w:rsidR="00713E5D" w:rsidRPr="00713E5D" w:rsidRDefault="001920C8" w:rsidP="001920C8">
      <w:pPr>
        <w:suppressAutoHyphens w:val="0"/>
        <w:spacing w:line="360" w:lineRule="auto"/>
        <w:rPr>
          <w:rFonts w:eastAsia="Times New Roman"/>
          <w:bCs/>
          <w:color w:val="auto"/>
          <w:kern w:val="0"/>
          <w:lang w:val="ru-RU" w:eastAsia="en-US"/>
        </w:rPr>
      </w:pPr>
      <w:r w:rsidRPr="001920C8">
        <w:rPr>
          <w:rFonts w:eastAsia="Times New Roman"/>
          <w:color w:val="auto"/>
          <w:kern w:val="0"/>
          <w:lang w:val="sr-Cyrl-RS" w:eastAsia="sr-Latn-RS"/>
        </w:rPr>
        <w:t xml:space="preserve"> </w:t>
      </w:r>
      <w:r w:rsidR="00B82CCB" w:rsidRPr="001920C8">
        <w:rPr>
          <w:rFonts w:eastAsia="Times New Roman"/>
          <w:color w:val="auto"/>
          <w:kern w:val="0"/>
          <w:lang w:val="sr-Cyrl-RS" w:eastAsia="sr-Latn-RS"/>
        </w:rPr>
        <w:t>В</w:t>
      </w:r>
      <w:r w:rsidR="00B82CCB">
        <w:rPr>
          <w:rFonts w:eastAsia="Times New Roman"/>
          <w:color w:val="auto"/>
          <w:kern w:val="0"/>
          <w:lang w:val="sr-Cyrl-RS" w:eastAsia="sr-Latn-RS"/>
        </w:rPr>
        <w:t>.</w:t>
      </w:r>
      <w:r w:rsidRPr="001920C8">
        <w:rPr>
          <w:rFonts w:eastAsia="Times New Roman"/>
          <w:color w:val="auto"/>
          <w:kern w:val="0"/>
          <w:lang w:val="sr-Cyrl-RS" w:eastAsia="sr-Latn-RS"/>
        </w:rPr>
        <w:t>д</w:t>
      </w:r>
      <w:r w:rsidR="00B82CCB">
        <w:rPr>
          <w:rFonts w:eastAsia="Times New Roman"/>
          <w:color w:val="auto"/>
          <w:kern w:val="0"/>
          <w:lang w:val="sr-Cyrl-RS" w:eastAsia="sr-Latn-RS"/>
        </w:rPr>
        <w:t>.</w:t>
      </w:r>
      <w:r w:rsidRPr="001920C8">
        <w:rPr>
          <w:rFonts w:eastAsia="Times New Roman"/>
          <w:color w:val="auto"/>
          <w:kern w:val="0"/>
          <w:lang w:val="sr-Cyrl-RS" w:eastAsia="sr-Latn-RS"/>
        </w:rPr>
        <w:t xml:space="preserve"> </w:t>
      </w:r>
      <w:r w:rsidR="00B82CCB">
        <w:rPr>
          <w:rFonts w:eastAsia="Times New Roman"/>
          <w:color w:val="auto"/>
          <w:kern w:val="0"/>
          <w:lang w:val="sr-Cyrl-RS" w:eastAsia="sr-Latn-RS"/>
        </w:rPr>
        <w:t>д</w:t>
      </w:r>
      <w:r w:rsidRPr="001920C8">
        <w:rPr>
          <w:rFonts w:eastAsia="Times New Roman"/>
          <w:color w:val="auto"/>
          <w:kern w:val="0"/>
          <w:lang w:val="sr-Cyrl-RS" w:eastAsia="sr-Latn-RS"/>
        </w:rPr>
        <w:t>иректора Лазар Митровић</w:t>
      </w:r>
      <w:r w:rsidR="00713E5D" w:rsidRPr="00713E5D">
        <w:rPr>
          <w:rFonts w:eastAsia="Times New Roman"/>
          <w:bCs/>
          <w:color w:val="auto"/>
          <w:kern w:val="0"/>
          <w:lang w:val="sr-Cyrl-CS" w:eastAsia="en-US"/>
        </w:rPr>
        <w:t xml:space="preserve">                                 </w:t>
      </w:r>
      <w:r w:rsidR="00713E5D" w:rsidRPr="00713E5D">
        <w:rPr>
          <w:rFonts w:eastAsia="Times New Roman"/>
          <w:bCs/>
          <w:color w:val="auto"/>
          <w:kern w:val="0"/>
          <w:lang w:val="sr-Cyrl-RS" w:eastAsia="en-US"/>
        </w:rPr>
        <w:t xml:space="preserve">                                       </w:t>
      </w:r>
      <w:r w:rsidR="00713E5D" w:rsidRPr="00713E5D">
        <w:rPr>
          <w:rFonts w:eastAsia="Times New Roman"/>
          <w:bCs/>
          <w:color w:val="auto"/>
          <w:kern w:val="0"/>
          <w:lang w:val="sr-Latn-CS" w:eastAsia="en-US"/>
        </w:rPr>
        <w:t xml:space="preserve"> </w:t>
      </w:r>
      <w:r w:rsidR="00713E5D" w:rsidRPr="00713E5D">
        <w:rPr>
          <w:rFonts w:eastAsia="Times New Roman"/>
          <w:bCs/>
          <w:color w:val="auto"/>
          <w:kern w:val="0"/>
          <w:lang w:val="sr-Cyrl-RS" w:eastAsia="en-US"/>
        </w:rPr>
        <w:t xml:space="preserve">                                                    </w:t>
      </w:r>
    </w:p>
    <w:p w:rsidR="00713E5D" w:rsidRPr="00713E5D" w:rsidRDefault="00713E5D" w:rsidP="00713E5D">
      <w:pPr>
        <w:suppressAutoHyphens w:val="0"/>
        <w:spacing w:line="480" w:lineRule="auto"/>
        <w:rPr>
          <w:rFonts w:eastAsia="Times New Roman"/>
          <w:bCs/>
          <w:color w:val="auto"/>
          <w:kern w:val="0"/>
          <w:lang w:val="sr-Cyrl-CS" w:eastAsia="en-US"/>
        </w:rPr>
      </w:pPr>
    </w:p>
    <w:p w:rsidR="00713E5D" w:rsidRPr="00713E5D" w:rsidRDefault="00713E5D" w:rsidP="00713E5D">
      <w:pPr>
        <w:suppressAutoHyphens w:val="0"/>
        <w:spacing w:line="480" w:lineRule="auto"/>
        <w:rPr>
          <w:rFonts w:ascii="Tahoma" w:eastAsia="Times New Roman" w:hAnsi="Tahoma" w:cs="Tahoma"/>
          <w:b/>
          <w:bCs/>
          <w:color w:val="auto"/>
          <w:kern w:val="0"/>
          <w:lang w:val="sr-Latn-RS" w:eastAsia="en-US"/>
        </w:rPr>
      </w:pPr>
      <w:r w:rsidRPr="00713E5D">
        <w:rPr>
          <w:rFonts w:ascii="Tahoma" w:eastAsia="Times New Roman" w:hAnsi="Tahoma" w:cs="Tahoma"/>
          <w:b/>
          <w:bCs/>
          <w:color w:val="auto"/>
          <w:kern w:val="0"/>
          <w:lang w:val="sr-Cyrl-RS" w:eastAsia="en-US"/>
        </w:rPr>
        <w:t>________________</w:t>
      </w:r>
      <w:r w:rsidRPr="00713E5D">
        <w:rPr>
          <w:rFonts w:ascii="Tahoma" w:eastAsia="Times New Roman" w:hAnsi="Tahoma" w:cs="Tahoma"/>
          <w:b/>
          <w:bCs/>
          <w:color w:val="auto"/>
          <w:kern w:val="0"/>
          <w:lang w:val="sr-Cyrl-CS" w:eastAsia="en-US"/>
        </w:rPr>
        <w:t>_____</w:t>
      </w:r>
      <w:r w:rsidRPr="00713E5D">
        <w:rPr>
          <w:rFonts w:ascii="Tahoma" w:eastAsia="Times New Roman" w:hAnsi="Tahoma" w:cs="Tahoma"/>
          <w:b/>
          <w:bCs/>
          <w:color w:val="auto"/>
          <w:kern w:val="0"/>
          <w:lang w:val="sr-Cyrl-RS" w:eastAsia="en-US"/>
        </w:rPr>
        <w:t xml:space="preserve">                </w:t>
      </w:r>
      <w:r w:rsidRPr="00713E5D">
        <w:rPr>
          <w:rFonts w:ascii="Tahoma" w:eastAsia="Times New Roman" w:hAnsi="Tahoma" w:cs="Tahoma"/>
          <w:b/>
          <w:bCs/>
          <w:color w:val="auto"/>
          <w:kern w:val="0"/>
          <w:lang w:val="sr-Cyrl-CS" w:eastAsia="en-US"/>
        </w:rPr>
        <w:t xml:space="preserve">          </w:t>
      </w:r>
      <w:r w:rsidR="001920C8">
        <w:rPr>
          <w:rFonts w:ascii="Tahoma" w:eastAsia="Times New Roman" w:hAnsi="Tahoma" w:cs="Tahoma"/>
          <w:b/>
          <w:bCs/>
          <w:color w:val="auto"/>
          <w:kern w:val="0"/>
          <w:lang w:val="sr-Cyrl-CS" w:eastAsia="en-US"/>
        </w:rPr>
        <w:t xml:space="preserve">      </w:t>
      </w:r>
      <w:r w:rsidRPr="00713E5D">
        <w:rPr>
          <w:rFonts w:ascii="Tahoma" w:eastAsia="Times New Roman" w:hAnsi="Tahoma" w:cs="Tahoma"/>
          <w:b/>
          <w:bCs/>
          <w:color w:val="auto"/>
          <w:kern w:val="0"/>
          <w:lang w:val="sr-Cyrl-CS" w:eastAsia="en-US"/>
        </w:rPr>
        <w:t>_____________________</w:t>
      </w:r>
      <w:r w:rsidRPr="00713E5D">
        <w:rPr>
          <w:rFonts w:ascii="Tahoma" w:eastAsia="Times New Roman" w:hAnsi="Tahoma" w:cs="Tahoma"/>
          <w:b/>
          <w:bCs/>
          <w:color w:val="auto"/>
          <w:kern w:val="0"/>
          <w:lang w:val="sr-Cyrl-RS" w:eastAsia="en-US"/>
        </w:rPr>
        <w:t xml:space="preserve">                                                                                             </w:t>
      </w:r>
    </w:p>
    <w:p w:rsidR="00713E5D" w:rsidRPr="00713E5D" w:rsidRDefault="00713E5D" w:rsidP="00713E5D">
      <w:pPr>
        <w:suppressAutoHyphens w:val="0"/>
        <w:autoSpaceDE w:val="0"/>
        <w:autoSpaceDN w:val="0"/>
        <w:adjustRightInd w:val="0"/>
        <w:spacing w:line="240" w:lineRule="auto"/>
        <w:rPr>
          <w:rFonts w:ascii="Tahoma" w:eastAsia="Times New Roman" w:hAnsi="Tahoma" w:cs="Tahoma"/>
          <w:b/>
          <w:bCs/>
          <w:kern w:val="0"/>
          <w:sz w:val="20"/>
          <w:szCs w:val="20"/>
          <w:lang w:val="sr-Cyrl-RS" w:eastAsia="sr-Latn-CS"/>
        </w:rPr>
      </w:pPr>
    </w:p>
    <w:p w:rsidR="00713E5D" w:rsidRPr="00713E5D" w:rsidRDefault="00713E5D" w:rsidP="00713E5D">
      <w:pPr>
        <w:suppressAutoHyphens w:val="0"/>
        <w:autoSpaceDE w:val="0"/>
        <w:autoSpaceDN w:val="0"/>
        <w:adjustRightInd w:val="0"/>
        <w:spacing w:line="240" w:lineRule="auto"/>
        <w:rPr>
          <w:rFonts w:ascii="Tahoma" w:eastAsia="Times New Roman" w:hAnsi="Tahoma" w:cs="Tahoma"/>
          <w:b/>
          <w:bCs/>
          <w:kern w:val="0"/>
          <w:sz w:val="20"/>
          <w:szCs w:val="20"/>
          <w:lang w:val="sr-Cyrl-CS" w:eastAsia="sr-Latn-CS"/>
        </w:rPr>
      </w:pPr>
    </w:p>
    <w:p w:rsidR="00ED4B65" w:rsidRDefault="00ED4B65"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7420FB" w:rsidRDefault="007420F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7420FB" w:rsidRDefault="007420F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7420FB" w:rsidRDefault="007420F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7420FB" w:rsidRDefault="007420FB"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1B6E40" w:rsidRDefault="001B6E40"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1B6E40" w:rsidRDefault="001B6E40" w:rsidP="00ED4B65">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D3578F">
      <w:pPr>
        <w:widowControl w:val="0"/>
        <w:suppressAutoHyphens w:val="0"/>
        <w:overflowPunct w:val="0"/>
        <w:autoSpaceDE w:val="0"/>
        <w:autoSpaceDN w:val="0"/>
        <w:adjustRightInd w:val="0"/>
        <w:spacing w:line="214" w:lineRule="auto"/>
        <w:jc w:val="both"/>
        <w:rPr>
          <w:rFonts w:eastAsia="Times New Roman"/>
          <w:color w:val="FF0000"/>
          <w:kern w:val="0"/>
          <w:lang w:val="sr-Cyrl-RS" w:eastAsia="sr-Latn-RS"/>
        </w:rPr>
      </w:pPr>
    </w:p>
    <w:p w:rsidR="00B82CCB" w:rsidRPr="00B82CCB" w:rsidRDefault="00B82CCB" w:rsidP="00B82CCB">
      <w:pPr>
        <w:shd w:val="clear" w:color="auto" w:fill="C6D9F1"/>
        <w:jc w:val="center"/>
        <w:rPr>
          <w:b/>
          <w:bCs/>
          <w:i/>
          <w:iCs/>
          <w:sz w:val="28"/>
          <w:szCs w:val="28"/>
          <w:lang w:val="sr-Cyrl-RS"/>
        </w:rPr>
      </w:pPr>
      <w:r>
        <w:rPr>
          <w:b/>
          <w:bCs/>
          <w:i/>
          <w:iCs/>
          <w:sz w:val="28"/>
          <w:szCs w:val="28"/>
        </w:rPr>
        <w:lastRenderedPageBreak/>
        <w:t>VII МОДЕЛ УГОВОРА</w:t>
      </w:r>
      <w:r>
        <w:rPr>
          <w:b/>
          <w:bCs/>
          <w:i/>
          <w:iCs/>
          <w:sz w:val="28"/>
          <w:szCs w:val="28"/>
          <w:lang w:val="sr-Cyrl-RS"/>
        </w:rPr>
        <w:t xml:space="preserve"> – ПАРТИЈА 2</w:t>
      </w:r>
    </w:p>
    <w:p w:rsidR="00B82CCB" w:rsidRDefault="00B82CCB" w:rsidP="00B82CCB">
      <w:pPr>
        <w:widowControl w:val="0"/>
        <w:suppressAutoHyphens w:val="0"/>
        <w:overflowPunct w:val="0"/>
        <w:autoSpaceDE w:val="0"/>
        <w:autoSpaceDN w:val="0"/>
        <w:adjustRightInd w:val="0"/>
        <w:spacing w:line="229" w:lineRule="auto"/>
        <w:jc w:val="both"/>
        <w:rPr>
          <w:rFonts w:eastAsia="Times New Roman"/>
          <w:color w:val="auto"/>
          <w:kern w:val="0"/>
          <w:lang w:val="sr-Cyrl-RS" w:eastAsia="sr-Latn-RS"/>
        </w:rPr>
      </w:pPr>
      <w:r w:rsidRPr="000A4DCD">
        <w:rPr>
          <w:rFonts w:eastAsia="Times New Roman"/>
          <w:color w:val="auto"/>
          <w:kern w:val="0"/>
          <w:lang w:val="sr-Latn-RS" w:eastAsia="sr-Latn-RS"/>
        </w:rPr>
        <w:t>Модел уговора понуђач мора да попуни,  овери печатом и потпише, чиме потврђује да прихвата елементе модела уговора. Уколико понуђач наведе да ће делимично извршење набавке поверити подизвођачу, дужан је да у</w:t>
      </w:r>
      <w:r>
        <w:rPr>
          <w:rFonts w:eastAsia="Times New Roman"/>
          <w:color w:val="auto"/>
          <w:kern w:val="0"/>
          <w:lang w:val="sr-Latn-RS" w:eastAsia="sr-Latn-RS"/>
        </w:rPr>
        <w:t xml:space="preserve"> модел</w:t>
      </w:r>
      <w:r>
        <w:rPr>
          <w:rFonts w:eastAsia="Times New Roman"/>
          <w:color w:val="auto"/>
          <w:kern w:val="0"/>
          <w:lang w:val="sr-Cyrl-RS" w:eastAsia="sr-Latn-RS"/>
        </w:rPr>
        <w:t>у</w:t>
      </w:r>
      <w:r w:rsidRPr="000A4DCD">
        <w:rPr>
          <w:rFonts w:eastAsia="Times New Roman"/>
          <w:color w:val="auto"/>
          <w:kern w:val="0"/>
          <w:lang w:val="sr-Latn-RS" w:eastAsia="sr-Latn-RS"/>
        </w:rPr>
        <w:t xml:space="preserve"> уговора, наведе назив подизвођача и део испоруке добара који му поверава. У случају заједничке понуде, сваки члан групе понуђача је у обавези да попуњени модел уговора овери и потпише.</w:t>
      </w:r>
    </w:p>
    <w:p w:rsidR="00B82CCB" w:rsidRPr="000A4DCD" w:rsidRDefault="00C93390" w:rsidP="00B82CCB">
      <w:pPr>
        <w:suppressAutoHyphens w:val="0"/>
        <w:spacing w:line="240" w:lineRule="auto"/>
        <w:jc w:val="both"/>
        <w:rPr>
          <w:rFonts w:ascii="Verdana" w:eastAsia="Times New Roman" w:hAnsi="Verdana"/>
          <w:color w:val="333333"/>
          <w:kern w:val="0"/>
          <w:sz w:val="18"/>
          <w:szCs w:val="18"/>
          <w:lang w:val="sr-Cyrl-RS" w:eastAsia="en-GB"/>
        </w:rPr>
      </w:pPr>
      <w:r w:rsidRPr="000A4DCD">
        <w:rPr>
          <w:rFonts w:eastAsia="Times New Roman"/>
          <w:noProof/>
          <w:color w:val="auto"/>
          <w:kern w:val="0"/>
          <w:lang w:val="sr-Latn-RS" w:eastAsia="sr-Latn-RS"/>
        </w:rPr>
        <w:drawing>
          <wp:inline distT="0" distB="0" distL="0" distR="0">
            <wp:extent cx="889000" cy="74930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00" cy="749300"/>
                    </a:xfrm>
                    <a:prstGeom prst="rect">
                      <a:avLst/>
                    </a:prstGeom>
                    <a:noFill/>
                    <a:ln>
                      <a:noFill/>
                    </a:ln>
                  </pic:spPr>
                </pic:pic>
              </a:graphicData>
            </a:graphic>
          </wp:inline>
        </w:drawing>
      </w:r>
      <w:r w:rsidR="00B82CCB">
        <w:rPr>
          <w:rFonts w:ascii="Verdana" w:eastAsia="Times New Roman" w:hAnsi="Verdana"/>
          <w:color w:val="333333"/>
          <w:kern w:val="0"/>
          <w:sz w:val="18"/>
          <w:szCs w:val="18"/>
          <w:lang w:val="en-GB" w:eastAsia="en-GB"/>
        </w:rPr>
        <w:t xml:space="preserve">             </w:t>
      </w:r>
      <w:r w:rsidR="00B82CCB" w:rsidRPr="000A4DCD">
        <w:rPr>
          <w:rFonts w:ascii="Verdana" w:eastAsia="Times New Roman" w:hAnsi="Verdana"/>
          <w:color w:val="333333"/>
          <w:kern w:val="0"/>
          <w:sz w:val="18"/>
          <w:szCs w:val="18"/>
          <w:lang w:val="sr-Cyrl-RS" w:eastAsia="en-GB"/>
        </w:rPr>
        <w:t xml:space="preserve">    </w:t>
      </w:r>
      <w:r w:rsidR="00B82CCB" w:rsidRPr="000A4DCD">
        <w:rPr>
          <w:rFonts w:ascii="Verdana" w:eastAsia="Times New Roman" w:hAnsi="Verdana"/>
          <w:color w:val="333333"/>
          <w:kern w:val="0"/>
          <w:sz w:val="18"/>
          <w:szCs w:val="18"/>
          <w:lang w:val="en-GB" w:eastAsia="en-GB"/>
        </w:rPr>
        <w:t xml:space="preserve">                             </w:t>
      </w:r>
      <w:r w:rsidR="00B82CCB" w:rsidRPr="000A4DCD">
        <w:rPr>
          <w:rFonts w:ascii="Verdana" w:eastAsia="Times New Roman" w:hAnsi="Verdana"/>
          <w:color w:val="333333"/>
          <w:kern w:val="0"/>
          <w:sz w:val="18"/>
          <w:szCs w:val="18"/>
          <w:lang w:val="sr-Cyrl-RS" w:eastAsia="en-GB"/>
        </w:rPr>
        <w:t xml:space="preserve">                  </w:t>
      </w:r>
      <w:r w:rsidR="00B82CCB" w:rsidRPr="000A4DCD">
        <w:rPr>
          <w:rFonts w:ascii="Verdana" w:eastAsia="Times New Roman" w:hAnsi="Verdana"/>
          <w:color w:val="333333"/>
          <w:kern w:val="0"/>
          <w:sz w:val="18"/>
          <w:szCs w:val="18"/>
          <w:lang w:val="en-GB" w:eastAsia="en-GB"/>
        </w:rPr>
        <w:t xml:space="preserve">        </w:t>
      </w:r>
      <w:r w:rsidR="00B82CCB" w:rsidRPr="000A4DCD">
        <w:rPr>
          <w:rFonts w:ascii="Verdana" w:eastAsia="Times New Roman" w:hAnsi="Verdana"/>
          <w:color w:val="333333"/>
          <w:kern w:val="0"/>
          <w:sz w:val="18"/>
          <w:szCs w:val="18"/>
          <w:lang w:val="sr-Cyrl-RS" w:eastAsia="en-GB"/>
        </w:rPr>
        <w:t xml:space="preserve">        </w:t>
      </w:r>
      <w:r w:rsidR="00B82CCB" w:rsidRPr="000A4DCD">
        <w:rPr>
          <w:rFonts w:ascii="Verdana" w:eastAsia="Times New Roman" w:hAnsi="Verdana"/>
          <w:color w:val="333333"/>
          <w:kern w:val="0"/>
          <w:sz w:val="18"/>
          <w:szCs w:val="18"/>
          <w:lang w:val="sr-Latn-RS" w:eastAsia="en-GB"/>
        </w:rPr>
        <w:t xml:space="preserve">          </w:t>
      </w:r>
      <w:r w:rsidR="00B82CCB" w:rsidRPr="000A4DCD">
        <w:rPr>
          <w:rFonts w:ascii="Verdana" w:eastAsia="Times New Roman" w:hAnsi="Verdana"/>
          <w:color w:val="333333"/>
          <w:kern w:val="0"/>
          <w:sz w:val="18"/>
          <w:szCs w:val="18"/>
          <w:lang w:val="sr-Cyrl-RS" w:eastAsia="en-GB"/>
        </w:rPr>
        <w:t xml:space="preserve">   </w:t>
      </w:r>
      <w:r w:rsidR="00B82CCB">
        <w:rPr>
          <w:rFonts w:ascii="Verdana" w:eastAsia="Times New Roman" w:hAnsi="Verdana"/>
          <w:color w:val="333333"/>
          <w:kern w:val="0"/>
          <w:sz w:val="18"/>
          <w:szCs w:val="18"/>
          <w:lang w:val="en-GB" w:eastAsia="en-GB"/>
        </w:rPr>
        <w:t xml:space="preserve">              </w:t>
      </w:r>
      <w:r w:rsidRPr="000A4DCD">
        <w:rPr>
          <w:rFonts w:ascii="Times Roman YU" w:eastAsia="Times New Roman" w:hAnsi="Times Roman YU"/>
          <w:noProof/>
          <w:color w:val="C0C0C0"/>
          <w:kern w:val="0"/>
          <w:lang w:val="sr-Latn-RS" w:eastAsia="sr-Latn-RS"/>
        </w:rPr>
        <w:drawing>
          <wp:inline distT="0" distB="0" distL="0" distR="0">
            <wp:extent cx="482600" cy="698500"/>
            <wp:effectExtent l="0" t="0" r="0" b="0"/>
            <wp:docPr id="6" name="Picture 2" descr="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NPDJ znak i logo"/>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600" cy="698500"/>
                    </a:xfrm>
                    <a:prstGeom prst="rect">
                      <a:avLst/>
                    </a:prstGeom>
                    <a:noFill/>
                    <a:ln>
                      <a:noFill/>
                    </a:ln>
                  </pic:spPr>
                </pic:pic>
              </a:graphicData>
            </a:graphic>
          </wp:inline>
        </w:drawing>
      </w:r>
      <w:r w:rsidR="00B82CCB" w:rsidRPr="000A4DCD">
        <w:rPr>
          <w:rFonts w:ascii="Verdana" w:eastAsia="Times New Roman" w:hAnsi="Verdana"/>
          <w:color w:val="333333"/>
          <w:kern w:val="0"/>
          <w:sz w:val="18"/>
          <w:szCs w:val="18"/>
          <w:lang w:val="en-GB" w:eastAsia="en-GB"/>
        </w:rPr>
        <w:t xml:space="preserve">  </w:t>
      </w:r>
    </w:p>
    <w:p w:rsidR="00B82CCB" w:rsidRDefault="00B82CCB" w:rsidP="00B82CCB">
      <w:pPr>
        <w:widowControl w:val="0"/>
        <w:suppressAutoHyphens w:val="0"/>
        <w:autoSpaceDE w:val="0"/>
        <w:autoSpaceDN w:val="0"/>
        <w:adjustRightInd w:val="0"/>
        <w:spacing w:line="240" w:lineRule="auto"/>
        <w:ind w:left="3360"/>
        <w:rPr>
          <w:rFonts w:eastAsia="Times New Roman"/>
          <w:b/>
          <w:bCs/>
          <w:color w:val="auto"/>
          <w:kern w:val="0"/>
          <w:lang w:val="sr-Cyrl-RS" w:eastAsia="sr-Latn-RS"/>
        </w:rPr>
      </w:pPr>
    </w:p>
    <w:p w:rsidR="00B82CCB" w:rsidRDefault="00B82CCB" w:rsidP="00B82CCB">
      <w:pPr>
        <w:widowControl w:val="0"/>
        <w:suppressAutoHyphens w:val="0"/>
        <w:autoSpaceDE w:val="0"/>
        <w:autoSpaceDN w:val="0"/>
        <w:adjustRightInd w:val="0"/>
        <w:spacing w:line="240" w:lineRule="auto"/>
        <w:jc w:val="center"/>
        <w:rPr>
          <w:rFonts w:eastAsia="Times New Roman"/>
          <w:b/>
          <w:bCs/>
          <w:color w:val="auto"/>
          <w:kern w:val="0"/>
          <w:lang w:val="sr-Cyrl-RS" w:eastAsia="sr-Latn-RS"/>
        </w:rPr>
      </w:pPr>
      <w:r w:rsidRPr="000A4DCD">
        <w:rPr>
          <w:rFonts w:eastAsia="Times New Roman"/>
          <w:b/>
          <w:bCs/>
          <w:color w:val="auto"/>
          <w:kern w:val="0"/>
          <w:lang w:val="sr-Latn-RS" w:eastAsia="sr-Latn-RS"/>
        </w:rPr>
        <w:t xml:space="preserve">УГОВОР О </w:t>
      </w:r>
      <w:r>
        <w:rPr>
          <w:rFonts w:eastAsia="Times New Roman"/>
          <w:b/>
          <w:bCs/>
          <w:color w:val="auto"/>
          <w:kern w:val="0"/>
          <w:lang w:val="sr-Cyrl-RS" w:eastAsia="sr-Latn-RS"/>
        </w:rPr>
        <w:t>НАБАВЦИ РАДОВА НА САНАЦИЈИ СМЕТЛИШТА НА ТЕРИТОРИЈИ НАЦИОНАЛНОГ ПАРКА ЂЕРДАП</w:t>
      </w:r>
    </w:p>
    <w:p w:rsidR="00B82CCB" w:rsidRPr="0099325A" w:rsidRDefault="007420FB" w:rsidP="00B82CCB">
      <w:pPr>
        <w:widowControl w:val="0"/>
        <w:suppressAutoHyphens w:val="0"/>
        <w:autoSpaceDE w:val="0"/>
        <w:autoSpaceDN w:val="0"/>
        <w:adjustRightInd w:val="0"/>
        <w:spacing w:line="240" w:lineRule="auto"/>
        <w:jc w:val="center"/>
        <w:rPr>
          <w:rFonts w:eastAsia="Times New Roman"/>
          <w:b/>
          <w:bCs/>
          <w:color w:val="auto"/>
          <w:kern w:val="0"/>
          <w:lang w:val="sr-Cyrl-RS" w:eastAsia="sr-Latn-RS"/>
        </w:rPr>
      </w:pPr>
      <w:r w:rsidRPr="0099325A">
        <w:rPr>
          <w:rFonts w:eastAsia="Times New Roman"/>
          <w:b/>
          <w:bCs/>
          <w:color w:val="auto"/>
          <w:kern w:val="0"/>
          <w:lang w:val="sr-Cyrl-RS" w:eastAsia="sr-Latn-RS"/>
        </w:rPr>
        <w:t xml:space="preserve">ЈНМВ </w:t>
      </w:r>
      <w:r w:rsidR="007B5E0D">
        <w:rPr>
          <w:rFonts w:eastAsia="Times New Roman"/>
          <w:b/>
          <w:bCs/>
          <w:color w:val="auto"/>
          <w:kern w:val="0"/>
          <w:lang w:val="sr-Cyrl-RS" w:eastAsia="sr-Latn-RS"/>
        </w:rPr>
        <w:t>5</w:t>
      </w:r>
      <w:r w:rsidR="00C64B92">
        <w:rPr>
          <w:rFonts w:eastAsia="Times New Roman"/>
          <w:b/>
          <w:bCs/>
          <w:color w:val="auto"/>
          <w:kern w:val="0"/>
          <w:lang w:val="sr-Cyrl-RS" w:eastAsia="sr-Latn-RS"/>
        </w:rPr>
        <w:t>/2020</w:t>
      </w:r>
    </w:p>
    <w:p w:rsidR="00B82CCB" w:rsidRPr="003B1EB2" w:rsidRDefault="00B82CCB" w:rsidP="00B82CCB">
      <w:pPr>
        <w:widowControl w:val="0"/>
        <w:suppressAutoHyphens w:val="0"/>
        <w:autoSpaceDE w:val="0"/>
        <w:autoSpaceDN w:val="0"/>
        <w:adjustRightInd w:val="0"/>
        <w:spacing w:line="240" w:lineRule="auto"/>
        <w:jc w:val="center"/>
        <w:rPr>
          <w:rFonts w:eastAsia="Times New Roman"/>
          <w:b/>
          <w:bCs/>
          <w:color w:val="auto"/>
          <w:kern w:val="0"/>
          <w:lang w:val="sr-Latn-RS" w:eastAsia="sr-Latn-RS"/>
        </w:rPr>
      </w:pPr>
      <w:r>
        <w:rPr>
          <w:rFonts w:eastAsia="Times New Roman"/>
          <w:b/>
          <w:bCs/>
          <w:color w:val="auto"/>
          <w:kern w:val="0"/>
          <w:lang w:val="sr-Cyrl-RS" w:eastAsia="sr-Latn-RS"/>
        </w:rPr>
        <w:t>Партија 2 – Санација сметлишта на територији Општине Кладово</w:t>
      </w:r>
    </w:p>
    <w:p w:rsidR="00B82CCB" w:rsidRPr="000A4DCD" w:rsidRDefault="00B82CCB" w:rsidP="00B82CCB">
      <w:pPr>
        <w:widowControl w:val="0"/>
        <w:suppressAutoHyphens w:val="0"/>
        <w:autoSpaceDE w:val="0"/>
        <w:autoSpaceDN w:val="0"/>
        <w:adjustRightInd w:val="0"/>
        <w:spacing w:line="271" w:lineRule="exact"/>
        <w:jc w:val="center"/>
        <w:rPr>
          <w:rFonts w:eastAsia="Times New Roman"/>
          <w:color w:val="auto"/>
          <w:kern w:val="0"/>
          <w:lang w:val="sr-Latn-RS" w:eastAsia="sr-Latn-RS"/>
        </w:rPr>
      </w:pPr>
    </w:p>
    <w:p w:rsidR="00B82CCB" w:rsidRPr="007420FB" w:rsidRDefault="00B82CCB" w:rsidP="00B82CCB">
      <w:pPr>
        <w:widowControl w:val="0"/>
        <w:suppressAutoHyphens w:val="0"/>
        <w:autoSpaceDE w:val="0"/>
        <w:autoSpaceDN w:val="0"/>
        <w:adjustRightInd w:val="0"/>
        <w:spacing w:line="240" w:lineRule="auto"/>
        <w:rPr>
          <w:rFonts w:eastAsia="Times New Roman"/>
          <w:color w:val="auto"/>
          <w:kern w:val="0"/>
          <w:lang w:val="sr-Cyrl-RS" w:eastAsia="sr-Latn-RS"/>
        </w:rPr>
      </w:pPr>
      <w:r w:rsidRPr="000A4DCD">
        <w:rPr>
          <w:rFonts w:eastAsia="Times New Roman"/>
          <w:color w:val="auto"/>
          <w:kern w:val="0"/>
          <w:lang w:val="sr-Latn-RS" w:eastAsia="sr-Latn-RS"/>
        </w:rPr>
        <w:t>Закључен</w:t>
      </w:r>
      <w:r w:rsidRPr="000A4DCD">
        <w:rPr>
          <w:rFonts w:eastAsia="Times New Roman"/>
          <w:color w:val="auto"/>
          <w:kern w:val="0"/>
          <w:lang w:val="sr-Cyrl-RS" w:eastAsia="sr-Latn-RS"/>
        </w:rPr>
        <w:t xml:space="preserve"> </w:t>
      </w:r>
      <w:r>
        <w:rPr>
          <w:rFonts w:eastAsia="Times New Roman"/>
          <w:color w:val="auto"/>
          <w:kern w:val="0"/>
          <w:lang w:val="sr-Latn-RS" w:eastAsia="sr-Latn-RS"/>
        </w:rPr>
        <w:t xml:space="preserve"> </w:t>
      </w:r>
      <w:r w:rsidRPr="000A4DCD">
        <w:rPr>
          <w:rFonts w:eastAsia="Times New Roman"/>
          <w:color w:val="auto"/>
          <w:kern w:val="0"/>
          <w:lang w:val="sr-Latn-RS" w:eastAsia="sr-Latn-RS"/>
        </w:rPr>
        <w:t>између</w:t>
      </w:r>
      <w:r w:rsidR="007420FB">
        <w:rPr>
          <w:rFonts w:eastAsia="Times New Roman"/>
          <w:color w:val="auto"/>
          <w:kern w:val="0"/>
          <w:lang w:val="sr-Cyrl-RS" w:eastAsia="sr-Latn-RS"/>
        </w:rPr>
        <w:t>:</w:t>
      </w:r>
    </w:p>
    <w:p w:rsidR="00B82CCB" w:rsidRPr="000A4DCD" w:rsidRDefault="00B82CCB" w:rsidP="00B82CCB">
      <w:pPr>
        <w:widowControl w:val="0"/>
        <w:suppressAutoHyphens w:val="0"/>
        <w:autoSpaceDE w:val="0"/>
        <w:autoSpaceDN w:val="0"/>
        <w:adjustRightInd w:val="0"/>
        <w:spacing w:line="347" w:lineRule="exact"/>
        <w:rPr>
          <w:rFonts w:eastAsia="Times New Roman"/>
          <w:b/>
          <w:bCs/>
          <w:color w:val="auto"/>
          <w:kern w:val="0"/>
          <w:lang w:val="sr-Latn-RS" w:eastAsia="sr-Latn-RS"/>
        </w:rPr>
      </w:pPr>
    </w:p>
    <w:p w:rsidR="00B82CCB" w:rsidRPr="000A4DCD" w:rsidRDefault="00B82CCB" w:rsidP="00B82CCB">
      <w:pPr>
        <w:suppressAutoHyphens w:val="0"/>
        <w:spacing w:line="240" w:lineRule="auto"/>
        <w:jc w:val="both"/>
        <w:rPr>
          <w:rFonts w:eastAsia="Times New Roman"/>
          <w:color w:val="auto"/>
          <w:kern w:val="0"/>
          <w:lang w:val="sr-Cyrl-RS" w:eastAsia="en-US"/>
        </w:rPr>
      </w:pPr>
      <w:r w:rsidRPr="000A4DCD">
        <w:rPr>
          <w:rFonts w:eastAsia="Times New Roman"/>
          <w:color w:val="auto"/>
          <w:kern w:val="0"/>
          <w:lang w:val="sr-Latn-RS" w:eastAsia="sr-Latn-RS"/>
        </w:rPr>
        <w:t>1.</w:t>
      </w:r>
      <w:r w:rsidRPr="000A4DCD">
        <w:rPr>
          <w:rFonts w:eastAsia="Times New Roman"/>
          <w:color w:val="auto"/>
          <w:kern w:val="0"/>
          <w:lang w:val="sr-Latn-RS" w:eastAsia="en-US"/>
        </w:rPr>
        <w:t xml:space="preserve"> Јавно</w:t>
      </w:r>
      <w:r w:rsidR="007420FB">
        <w:rPr>
          <w:rFonts w:eastAsia="Times New Roman"/>
          <w:color w:val="auto"/>
          <w:kern w:val="0"/>
          <w:lang w:val="sr-Cyrl-RS" w:eastAsia="en-US"/>
        </w:rPr>
        <w:t>г</w:t>
      </w:r>
      <w:r w:rsidRPr="000A4DCD">
        <w:rPr>
          <w:rFonts w:eastAsia="Times New Roman"/>
          <w:color w:val="auto"/>
          <w:kern w:val="0"/>
          <w:lang w:val="sr-Latn-RS" w:eastAsia="en-US"/>
        </w:rPr>
        <w:t xml:space="preserve"> предузећ</w:t>
      </w:r>
      <w:r w:rsidR="007420FB">
        <w:rPr>
          <w:rFonts w:eastAsia="Times New Roman"/>
          <w:color w:val="auto"/>
          <w:kern w:val="0"/>
          <w:lang w:val="sr-Cyrl-RS" w:eastAsia="en-US"/>
        </w:rPr>
        <w:t>а</w:t>
      </w:r>
      <w:r w:rsidRPr="000A4DCD">
        <w:rPr>
          <w:rFonts w:eastAsia="Times New Roman"/>
          <w:color w:val="auto"/>
          <w:kern w:val="0"/>
          <w:lang w:val="sr-Latn-RS" w:eastAsia="en-US"/>
        </w:rPr>
        <w:t xml:space="preserve"> ``Национални парк Ђердап``, Доњи Милановац, Краља Петра I 14а, </w:t>
      </w:r>
      <w:r w:rsidRPr="000A4DCD">
        <w:rPr>
          <w:rFonts w:eastAsia="Times New Roman"/>
          <w:kern w:val="0"/>
          <w:lang w:val="sr-Latn-RS" w:eastAsia="en-US"/>
        </w:rPr>
        <w:t xml:space="preserve">које заступа </w:t>
      </w:r>
      <w:r w:rsidRPr="000A4DCD">
        <w:rPr>
          <w:rFonts w:eastAsia="Times New Roman"/>
          <w:kern w:val="0"/>
          <w:lang w:val="sr-Cyrl-RS" w:eastAsia="en-US"/>
        </w:rPr>
        <w:t xml:space="preserve">вд </w:t>
      </w:r>
      <w:r w:rsidRPr="000A4DCD">
        <w:rPr>
          <w:rFonts w:eastAsia="Times New Roman"/>
          <w:kern w:val="0"/>
          <w:lang w:val="sr-Latn-RS" w:eastAsia="en-US"/>
        </w:rPr>
        <w:t xml:space="preserve">директор </w:t>
      </w:r>
      <w:r w:rsidRPr="000A4DCD">
        <w:rPr>
          <w:rFonts w:eastAsia="Times New Roman"/>
          <w:kern w:val="0"/>
          <w:lang w:val="sr-Cyrl-RS" w:eastAsia="en-US"/>
        </w:rPr>
        <w:t>Лазар Митровић</w:t>
      </w:r>
      <w:r w:rsidRPr="000A4DCD">
        <w:rPr>
          <w:rFonts w:eastAsia="Times New Roman"/>
          <w:kern w:val="0"/>
          <w:lang w:val="sr-Latn-RS" w:eastAsia="en-US"/>
        </w:rPr>
        <w:t xml:space="preserve">, (у даљем тексту: </w:t>
      </w:r>
      <w:r>
        <w:rPr>
          <w:rFonts w:eastAsia="Times New Roman"/>
          <w:bCs/>
          <w:kern w:val="0"/>
          <w:lang w:val="sr-Cyrl-RS" w:eastAsia="en-US"/>
        </w:rPr>
        <w:t>НАРУЧИЛАЦ</w:t>
      </w:r>
      <w:r w:rsidRPr="000A4DCD">
        <w:rPr>
          <w:rFonts w:eastAsia="Times New Roman"/>
          <w:bCs/>
          <w:kern w:val="0"/>
          <w:lang w:val="sr-Latn-RS" w:eastAsia="en-US"/>
        </w:rPr>
        <w:t xml:space="preserve">) </w:t>
      </w:r>
    </w:p>
    <w:p w:rsidR="00B82CCB" w:rsidRPr="000A4DCD" w:rsidRDefault="00B82CCB" w:rsidP="00B82CCB">
      <w:pPr>
        <w:suppressAutoHyphens w:val="0"/>
        <w:autoSpaceDE w:val="0"/>
        <w:autoSpaceDN w:val="0"/>
        <w:adjustRightInd w:val="0"/>
        <w:spacing w:line="240" w:lineRule="auto"/>
        <w:jc w:val="both"/>
        <w:rPr>
          <w:rFonts w:eastAsia="Times New Roman"/>
          <w:kern w:val="0"/>
          <w:lang w:val="sr-Latn-RS" w:eastAsia="en-US"/>
        </w:rPr>
      </w:pPr>
      <w:r w:rsidRPr="000A4DCD">
        <w:rPr>
          <w:rFonts w:eastAsia="Times New Roman"/>
          <w:kern w:val="0"/>
          <w:lang w:val="sr-Latn-RS" w:eastAsia="en-US"/>
        </w:rPr>
        <w:t xml:space="preserve">матични број: 07360231, ПИБ: 100624453, шифра делатности: 9104, </w:t>
      </w:r>
    </w:p>
    <w:p w:rsidR="00C64B92" w:rsidRPr="00C64B92" w:rsidRDefault="00C64B92" w:rsidP="00C64B92">
      <w:pPr>
        <w:suppressAutoHyphens w:val="0"/>
        <w:spacing w:before="16" w:line="260" w:lineRule="exact"/>
        <w:ind w:right="-32"/>
        <w:jc w:val="both"/>
        <w:rPr>
          <w:rFonts w:eastAsia="Times New Roman"/>
          <w:color w:val="auto"/>
          <w:kern w:val="0"/>
          <w:sz w:val="26"/>
          <w:szCs w:val="26"/>
          <w:lang w:val="sr-Latn-RS" w:eastAsia="en-US"/>
        </w:rPr>
      </w:pPr>
      <w:r w:rsidRPr="00C64B92">
        <w:rPr>
          <w:bCs/>
          <w:color w:val="auto"/>
        </w:rPr>
        <w:t xml:space="preserve">Текући рачун: </w:t>
      </w:r>
      <w:r w:rsidRPr="00C64B92">
        <w:rPr>
          <w:bCs/>
          <w:color w:val="auto"/>
          <w:lang w:val="sr-Cyrl-RS"/>
        </w:rPr>
        <w:t>200-2630111301942-54</w:t>
      </w:r>
      <w:r w:rsidRPr="00C64B92">
        <w:rPr>
          <w:rFonts w:eastAsia="Calibri"/>
          <w:color w:val="auto"/>
          <w:kern w:val="0"/>
          <w:lang w:val="sr-Cyrl-CS" w:eastAsia="en-US"/>
        </w:rPr>
        <w:t>, Поштанска штедионица</w:t>
      </w:r>
    </w:p>
    <w:p w:rsidR="00B82CCB" w:rsidRPr="000A4DCD" w:rsidRDefault="00B82CCB" w:rsidP="00B82CCB">
      <w:pPr>
        <w:suppressAutoHyphens w:val="0"/>
        <w:autoSpaceDE w:val="0"/>
        <w:autoSpaceDN w:val="0"/>
        <w:adjustRightInd w:val="0"/>
        <w:spacing w:line="240" w:lineRule="auto"/>
        <w:jc w:val="both"/>
        <w:rPr>
          <w:rFonts w:eastAsia="Times New Roman"/>
          <w:kern w:val="0"/>
          <w:lang w:val="sr-Cyrl-RS" w:eastAsia="en-US"/>
        </w:rPr>
      </w:pPr>
    </w:p>
    <w:p w:rsidR="00B82CCB" w:rsidRPr="000A4DCD" w:rsidRDefault="00B82CCB" w:rsidP="00B82CCB">
      <w:pPr>
        <w:suppressAutoHyphens w:val="0"/>
        <w:autoSpaceDE w:val="0"/>
        <w:autoSpaceDN w:val="0"/>
        <w:adjustRightInd w:val="0"/>
        <w:spacing w:line="240" w:lineRule="auto"/>
        <w:jc w:val="both"/>
        <w:rPr>
          <w:rFonts w:eastAsia="Times New Roman"/>
          <w:kern w:val="0"/>
          <w:lang w:val="sr-Cyrl-RS" w:eastAsia="en-US"/>
        </w:rPr>
      </w:pPr>
      <w:r w:rsidRPr="000A4DCD">
        <w:rPr>
          <w:rFonts w:eastAsia="Times New Roman"/>
          <w:kern w:val="0"/>
          <w:lang w:val="sr-Cyrl-RS" w:eastAsia="en-US"/>
        </w:rPr>
        <w:t>и</w:t>
      </w:r>
    </w:p>
    <w:p w:rsidR="00B82CCB" w:rsidRPr="000A4DCD" w:rsidRDefault="00B82CCB" w:rsidP="00B82CCB">
      <w:pPr>
        <w:widowControl w:val="0"/>
        <w:suppressAutoHyphens w:val="0"/>
        <w:overflowPunct w:val="0"/>
        <w:autoSpaceDE w:val="0"/>
        <w:autoSpaceDN w:val="0"/>
        <w:adjustRightInd w:val="0"/>
        <w:spacing w:line="240" w:lineRule="auto"/>
        <w:ind w:left="460"/>
        <w:jc w:val="both"/>
        <w:rPr>
          <w:rFonts w:eastAsia="Times New Roman"/>
          <w:bCs/>
          <w:color w:val="auto"/>
          <w:kern w:val="0"/>
          <w:lang w:val="sr-Latn-RS" w:eastAsia="sr-Latn-RS"/>
        </w:rPr>
      </w:pPr>
    </w:p>
    <w:p w:rsidR="00B82CCB" w:rsidRPr="000A4DCD" w:rsidRDefault="00B82CCB" w:rsidP="00B82CCB">
      <w:pPr>
        <w:widowControl w:val="0"/>
        <w:suppressAutoHyphens w:val="0"/>
        <w:overflowPunct w:val="0"/>
        <w:autoSpaceDE w:val="0"/>
        <w:autoSpaceDN w:val="0"/>
        <w:adjustRightInd w:val="0"/>
        <w:spacing w:line="214" w:lineRule="auto"/>
        <w:ind w:right="400"/>
        <w:jc w:val="both"/>
        <w:rPr>
          <w:rFonts w:eastAsia="Times New Roman"/>
          <w:bCs/>
          <w:color w:val="auto"/>
          <w:kern w:val="0"/>
          <w:lang w:val="sr-Cyrl-RS" w:eastAsia="sr-Latn-RS"/>
        </w:rPr>
      </w:pPr>
      <w:r w:rsidRPr="000A4DCD">
        <w:rPr>
          <w:rFonts w:eastAsia="Times New Roman"/>
          <w:bCs/>
          <w:color w:val="auto"/>
          <w:kern w:val="0"/>
          <w:lang w:val="sr-Latn-RS" w:eastAsia="sr-Latn-RS"/>
        </w:rPr>
        <w:t>2.__________________________________________________</w:t>
      </w:r>
      <w:r w:rsidRPr="000A4DCD">
        <w:rPr>
          <w:rFonts w:eastAsia="Times New Roman"/>
          <w:color w:val="auto"/>
          <w:kern w:val="0"/>
          <w:lang w:val="sr-Latn-RS" w:eastAsia="sr-Latn-RS"/>
        </w:rPr>
        <w:t>,</w:t>
      </w:r>
      <w:r w:rsidRPr="000A4DCD">
        <w:rPr>
          <w:rFonts w:eastAsia="Times New Roman"/>
          <w:bCs/>
          <w:color w:val="auto"/>
          <w:kern w:val="0"/>
          <w:lang w:val="sr-Latn-RS" w:eastAsia="sr-Latn-RS"/>
        </w:rPr>
        <w:t xml:space="preserve">  </w:t>
      </w:r>
      <w:r w:rsidRPr="000A4DCD">
        <w:rPr>
          <w:rFonts w:eastAsia="Times New Roman"/>
          <w:color w:val="auto"/>
          <w:kern w:val="0"/>
          <w:lang w:val="sr-Latn-RS" w:eastAsia="sr-Latn-RS"/>
        </w:rPr>
        <w:t xml:space="preserve">које заступа __________________________________________ (у даљем тексту: </w:t>
      </w:r>
      <w:r>
        <w:rPr>
          <w:rFonts w:eastAsia="Times New Roman"/>
          <w:color w:val="auto"/>
          <w:kern w:val="0"/>
          <w:lang w:val="sr-Cyrl-RS" w:eastAsia="sr-Latn-RS"/>
        </w:rPr>
        <w:t>ИЗВОЂАЧ</w:t>
      </w:r>
      <w:r w:rsidRPr="000A4DCD">
        <w:rPr>
          <w:rFonts w:eastAsia="Times New Roman"/>
          <w:color w:val="auto"/>
          <w:kern w:val="0"/>
          <w:lang w:val="sr-Latn-RS" w:eastAsia="sr-Latn-RS"/>
        </w:rPr>
        <w:t>)</w:t>
      </w:r>
    </w:p>
    <w:p w:rsidR="00B82CCB" w:rsidRPr="000A4DCD" w:rsidRDefault="00B82CCB" w:rsidP="00B82CCB">
      <w:pPr>
        <w:widowControl w:val="0"/>
        <w:suppressAutoHyphens w:val="0"/>
        <w:overflowPunct w:val="0"/>
        <w:autoSpaceDE w:val="0"/>
        <w:autoSpaceDN w:val="0"/>
        <w:adjustRightInd w:val="0"/>
        <w:spacing w:line="240" w:lineRule="auto"/>
        <w:jc w:val="both"/>
        <w:rPr>
          <w:rFonts w:eastAsia="Times New Roman"/>
          <w:bCs/>
          <w:color w:val="auto"/>
          <w:kern w:val="0"/>
          <w:lang w:val="sr-Latn-RS" w:eastAsia="sr-Latn-RS"/>
        </w:rPr>
      </w:pPr>
      <w:r w:rsidRPr="000A4DCD">
        <w:rPr>
          <w:rFonts w:eastAsia="Times New Roman"/>
          <w:color w:val="auto"/>
          <w:kern w:val="0"/>
          <w:lang w:val="sr-Latn-RS" w:eastAsia="sr-Latn-RS"/>
        </w:rPr>
        <w:t>МБ</w:t>
      </w:r>
      <w:r w:rsidRPr="000A4DCD">
        <w:rPr>
          <w:rFonts w:eastAsia="Times New Roman"/>
          <w:bCs/>
          <w:color w:val="auto"/>
          <w:kern w:val="0"/>
          <w:lang w:val="sr-Latn-RS" w:eastAsia="sr-Latn-RS"/>
        </w:rPr>
        <w:t xml:space="preserve">   </w:t>
      </w:r>
      <w:r w:rsidRPr="000A4DCD">
        <w:rPr>
          <w:rFonts w:eastAsia="Times New Roman"/>
          <w:color w:val="auto"/>
          <w:kern w:val="0"/>
          <w:lang w:val="sr-Latn-RS" w:eastAsia="sr-Latn-RS"/>
        </w:rPr>
        <w:t>________________,</w:t>
      </w:r>
      <w:r w:rsidRPr="000A4DCD">
        <w:rPr>
          <w:rFonts w:eastAsia="Times New Roman"/>
          <w:bCs/>
          <w:color w:val="auto"/>
          <w:kern w:val="0"/>
          <w:lang w:val="sr-Latn-RS" w:eastAsia="sr-Latn-RS"/>
        </w:rPr>
        <w:t xml:space="preserve"> </w:t>
      </w:r>
      <w:r w:rsidRPr="000A4DCD">
        <w:rPr>
          <w:rFonts w:eastAsia="Times New Roman"/>
          <w:color w:val="auto"/>
          <w:kern w:val="0"/>
          <w:lang w:val="sr-Latn-RS" w:eastAsia="sr-Latn-RS"/>
        </w:rPr>
        <w:t xml:space="preserve">ПИБ ____________________, </w:t>
      </w:r>
      <w:r w:rsidRPr="000A4DCD">
        <w:rPr>
          <w:rFonts w:eastAsia="Times New Roman"/>
          <w:color w:val="auto"/>
          <w:kern w:val="0"/>
          <w:lang w:val="sr-Cyrl-RS" w:eastAsia="sr-Latn-RS"/>
        </w:rPr>
        <w:t>шифра делатности:_______________,</w:t>
      </w:r>
    </w:p>
    <w:p w:rsidR="00B82CCB" w:rsidRPr="000A4DCD" w:rsidRDefault="00B82CCB" w:rsidP="00B82CCB">
      <w:pPr>
        <w:widowControl w:val="0"/>
        <w:suppressAutoHyphens w:val="0"/>
        <w:overflowPunct w:val="0"/>
        <w:autoSpaceDE w:val="0"/>
        <w:autoSpaceDN w:val="0"/>
        <w:adjustRightInd w:val="0"/>
        <w:spacing w:line="214" w:lineRule="auto"/>
        <w:ind w:right="400"/>
        <w:jc w:val="both"/>
        <w:rPr>
          <w:rFonts w:eastAsia="Times New Roman"/>
          <w:bCs/>
          <w:color w:val="auto"/>
          <w:kern w:val="0"/>
          <w:lang w:val="sr-Latn-RS" w:eastAsia="sr-Latn-RS"/>
        </w:rPr>
      </w:pPr>
      <w:r w:rsidRPr="000A4DCD">
        <w:rPr>
          <w:rFonts w:eastAsia="Times New Roman"/>
          <w:color w:val="auto"/>
          <w:kern w:val="0"/>
          <w:lang w:val="sr-Cyrl-RS" w:eastAsia="sr-Latn-RS"/>
        </w:rPr>
        <w:t>Т.Р:</w:t>
      </w:r>
      <w:r w:rsidRPr="000A4DCD">
        <w:rPr>
          <w:rFonts w:eastAsia="Times New Roman"/>
          <w:color w:val="auto"/>
          <w:kern w:val="0"/>
          <w:lang w:val="sr-Latn-RS" w:eastAsia="sr-Latn-RS"/>
        </w:rPr>
        <w:t xml:space="preserve"> ______________</w:t>
      </w:r>
      <w:r w:rsidRPr="000A4DCD">
        <w:rPr>
          <w:rFonts w:eastAsia="Times New Roman"/>
          <w:color w:val="auto"/>
          <w:kern w:val="0"/>
          <w:lang w:val="sr-Cyrl-RS" w:eastAsia="sr-Latn-RS"/>
        </w:rPr>
        <w:t xml:space="preserve">__, </w:t>
      </w:r>
      <w:r w:rsidRPr="000A4DCD">
        <w:rPr>
          <w:rFonts w:eastAsia="Times New Roman"/>
          <w:color w:val="auto"/>
          <w:kern w:val="0"/>
          <w:lang w:val="sr-Latn-RS" w:eastAsia="sr-Latn-RS"/>
        </w:rPr>
        <w:t xml:space="preserve"> ________________</w:t>
      </w:r>
      <w:r w:rsidRPr="000A4DCD">
        <w:rPr>
          <w:rFonts w:eastAsia="Times New Roman"/>
          <w:color w:val="auto"/>
          <w:kern w:val="0"/>
          <w:lang w:val="sr-Cyrl-RS" w:eastAsia="sr-Latn-RS"/>
        </w:rPr>
        <w:t>____</w:t>
      </w:r>
      <w:r w:rsidRPr="000A4DCD">
        <w:rPr>
          <w:rFonts w:eastAsia="Times New Roman"/>
          <w:color w:val="auto"/>
          <w:kern w:val="0"/>
          <w:lang w:val="sr-Latn-RS" w:eastAsia="sr-Latn-RS"/>
        </w:rPr>
        <w:t xml:space="preserve"> банка </w:t>
      </w:r>
    </w:p>
    <w:p w:rsidR="00B82CCB" w:rsidRDefault="00B82CCB" w:rsidP="00B82CCB">
      <w:pPr>
        <w:widowControl w:val="0"/>
        <w:suppressAutoHyphens w:val="0"/>
        <w:autoSpaceDE w:val="0"/>
        <w:autoSpaceDN w:val="0"/>
        <w:adjustRightInd w:val="0"/>
        <w:spacing w:line="281" w:lineRule="exact"/>
        <w:rPr>
          <w:rFonts w:eastAsia="Times New Roman"/>
          <w:color w:val="auto"/>
          <w:kern w:val="0"/>
          <w:lang w:val="sr-Cyrl-RS" w:eastAsia="sr-Latn-RS"/>
        </w:rPr>
      </w:pPr>
    </w:p>
    <w:p w:rsidR="00B82CCB" w:rsidRDefault="00B82CCB" w:rsidP="00B82CCB">
      <w:pPr>
        <w:widowControl w:val="0"/>
        <w:suppressAutoHyphens w:val="0"/>
        <w:autoSpaceDE w:val="0"/>
        <w:autoSpaceDN w:val="0"/>
        <w:adjustRightInd w:val="0"/>
        <w:spacing w:line="281" w:lineRule="exact"/>
        <w:rPr>
          <w:rFonts w:eastAsia="Times New Roman"/>
          <w:color w:val="auto"/>
          <w:kern w:val="0"/>
          <w:lang w:val="sr-Cyrl-RS" w:eastAsia="sr-Latn-RS"/>
        </w:rPr>
      </w:pPr>
    </w:p>
    <w:p w:rsidR="00B82CCB" w:rsidRDefault="00B82CCB" w:rsidP="00B82CCB">
      <w:pPr>
        <w:widowControl w:val="0"/>
        <w:suppressAutoHyphens w:val="0"/>
        <w:autoSpaceDE w:val="0"/>
        <w:autoSpaceDN w:val="0"/>
        <w:adjustRightInd w:val="0"/>
        <w:spacing w:line="281" w:lineRule="exact"/>
        <w:rPr>
          <w:rFonts w:eastAsia="Times New Roman"/>
          <w:color w:val="auto"/>
          <w:kern w:val="0"/>
          <w:lang w:val="sr-Cyrl-RS" w:eastAsia="sr-Latn-RS"/>
        </w:rPr>
      </w:pPr>
    </w:p>
    <w:p w:rsidR="00B82CCB" w:rsidRPr="000A4DCD" w:rsidRDefault="00B82CCB" w:rsidP="00B82CCB">
      <w:pPr>
        <w:widowControl w:val="0"/>
        <w:suppressAutoHyphens w:val="0"/>
        <w:autoSpaceDE w:val="0"/>
        <w:autoSpaceDN w:val="0"/>
        <w:adjustRightInd w:val="0"/>
        <w:spacing w:line="281" w:lineRule="exact"/>
        <w:rPr>
          <w:rFonts w:eastAsia="Times New Roman"/>
          <w:color w:val="auto"/>
          <w:kern w:val="0"/>
          <w:lang w:val="sr-Cyrl-RS" w:eastAsia="sr-Latn-RS"/>
        </w:rPr>
      </w:pPr>
    </w:p>
    <w:p w:rsidR="00B82CCB" w:rsidRPr="000A4DCD" w:rsidRDefault="00B82CCB" w:rsidP="00B82CCB">
      <w:pPr>
        <w:widowControl w:val="0"/>
        <w:suppressAutoHyphens w:val="0"/>
        <w:autoSpaceDE w:val="0"/>
        <w:autoSpaceDN w:val="0"/>
        <w:adjustRightInd w:val="0"/>
        <w:spacing w:line="240" w:lineRule="auto"/>
        <w:ind w:left="4560"/>
        <w:rPr>
          <w:rFonts w:eastAsia="Times New Roman"/>
          <w:color w:val="auto"/>
          <w:kern w:val="0"/>
          <w:lang w:val="sr-Latn-RS" w:eastAsia="sr-Latn-RS"/>
        </w:rPr>
      </w:pPr>
      <w:r w:rsidRPr="000A4DCD">
        <w:rPr>
          <w:rFonts w:eastAsia="Times New Roman"/>
          <w:b/>
          <w:bCs/>
          <w:color w:val="auto"/>
          <w:kern w:val="0"/>
          <w:lang w:val="sr-Latn-RS" w:eastAsia="sr-Latn-RS"/>
        </w:rPr>
        <w:t>Члан 1.</w:t>
      </w:r>
    </w:p>
    <w:p w:rsidR="00D3578F" w:rsidRPr="0099325A" w:rsidRDefault="00B82CCB" w:rsidP="00D3578F">
      <w:pPr>
        <w:widowControl w:val="0"/>
        <w:suppressAutoHyphens w:val="0"/>
        <w:autoSpaceDE w:val="0"/>
        <w:autoSpaceDN w:val="0"/>
        <w:adjustRightInd w:val="0"/>
        <w:spacing w:line="240" w:lineRule="auto"/>
        <w:ind w:firstLine="708"/>
        <w:jc w:val="both"/>
        <w:rPr>
          <w:rFonts w:eastAsia="Times New Roman"/>
          <w:bCs/>
          <w:color w:val="auto"/>
          <w:kern w:val="0"/>
          <w:lang w:val="sr-Cyrl-RS" w:eastAsia="sr-Latn-RS"/>
        </w:rPr>
      </w:pPr>
      <w:r w:rsidRPr="000A4DCD">
        <w:rPr>
          <w:rFonts w:eastAsia="Times New Roman"/>
          <w:bCs/>
          <w:color w:val="auto"/>
          <w:kern w:val="0"/>
          <w:lang w:val="sr-Cyrl-RS" w:eastAsia="sr-Latn-RS"/>
        </w:rPr>
        <w:t xml:space="preserve">Уговорне стране сагласно констатују да се овај уговор додељује на основу достављене понуде </w:t>
      </w:r>
      <w:r>
        <w:rPr>
          <w:rFonts w:eastAsia="Times New Roman"/>
          <w:bCs/>
          <w:color w:val="auto"/>
          <w:kern w:val="0"/>
          <w:lang w:val="sr-Cyrl-RS" w:eastAsia="sr-Latn-RS"/>
        </w:rPr>
        <w:t>Извођача</w:t>
      </w:r>
      <w:r w:rsidRPr="000A4DCD">
        <w:rPr>
          <w:rFonts w:eastAsia="Times New Roman"/>
          <w:bCs/>
          <w:color w:val="auto"/>
          <w:kern w:val="0"/>
          <w:lang w:val="sr-Cyrl-RS" w:eastAsia="sr-Latn-RS"/>
        </w:rPr>
        <w:t xml:space="preserve">, која је прихваћена од стране </w:t>
      </w:r>
      <w:r>
        <w:rPr>
          <w:rFonts w:eastAsia="Times New Roman"/>
          <w:bCs/>
          <w:color w:val="auto"/>
          <w:kern w:val="0"/>
          <w:lang w:val="sr-Cyrl-RS" w:eastAsia="sr-Latn-RS"/>
        </w:rPr>
        <w:t>Наручиоца</w:t>
      </w:r>
      <w:r w:rsidRPr="000A4DCD">
        <w:rPr>
          <w:rFonts w:eastAsia="Times New Roman"/>
          <w:bCs/>
          <w:color w:val="auto"/>
          <w:kern w:val="0"/>
          <w:lang w:val="sr-Cyrl-RS" w:eastAsia="sr-Latn-RS"/>
        </w:rPr>
        <w:t xml:space="preserve">, у складу са одредбама </w:t>
      </w:r>
      <w:r>
        <w:rPr>
          <w:rFonts w:eastAsia="Times New Roman"/>
          <w:bCs/>
          <w:color w:val="auto"/>
          <w:kern w:val="0"/>
          <w:lang w:val="sr-Cyrl-RS" w:eastAsia="sr-Latn-RS"/>
        </w:rPr>
        <w:t xml:space="preserve">Закона о јавним набавкама </w:t>
      </w:r>
      <w:r w:rsidRPr="000A4DCD">
        <w:rPr>
          <w:rFonts w:eastAsia="Times New Roman"/>
          <w:bCs/>
          <w:color w:val="auto"/>
          <w:kern w:val="0"/>
          <w:lang w:val="sr-Cyrl-RS" w:eastAsia="sr-Latn-RS"/>
        </w:rPr>
        <w:t>(,,Сл.гласник РС“, бр. 124/2012</w:t>
      </w:r>
      <w:r>
        <w:rPr>
          <w:rFonts w:eastAsia="Times New Roman"/>
          <w:bCs/>
          <w:color w:val="auto"/>
          <w:kern w:val="0"/>
          <w:lang w:val="sr-Cyrl-RS" w:eastAsia="sr-Latn-RS"/>
        </w:rPr>
        <w:t>, 014/2015 и 068/2015</w:t>
      </w:r>
      <w:r w:rsidRPr="000A4DCD">
        <w:rPr>
          <w:rFonts w:eastAsia="Times New Roman"/>
          <w:bCs/>
          <w:color w:val="auto"/>
          <w:kern w:val="0"/>
          <w:lang w:val="sr-Cyrl-RS" w:eastAsia="sr-Latn-RS"/>
        </w:rPr>
        <w:t xml:space="preserve">) и поступка </w:t>
      </w:r>
      <w:r>
        <w:rPr>
          <w:rFonts w:eastAsia="Times New Roman"/>
          <w:bCs/>
          <w:color w:val="auto"/>
          <w:kern w:val="0"/>
          <w:lang w:val="sr-Cyrl-RS" w:eastAsia="sr-Latn-RS"/>
        </w:rPr>
        <w:t xml:space="preserve">јавне набавке мале вредности </w:t>
      </w:r>
      <w:r w:rsidRPr="000A4DCD">
        <w:rPr>
          <w:rFonts w:eastAsia="Times New Roman"/>
          <w:bCs/>
          <w:color w:val="auto"/>
          <w:kern w:val="0"/>
          <w:lang w:val="sr-Cyrl-RS" w:eastAsia="sr-Latn-RS"/>
        </w:rPr>
        <w:t xml:space="preserve">за јавну набавку </w:t>
      </w:r>
      <w:r>
        <w:rPr>
          <w:rFonts w:eastAsia="Times New Roman"/>
          <w:bCs/>
          <w:color w:val="auto"/>
          <w:kern w:val="0"/>
          <w:lang w:val="sr-Cyrl-RS" w:eastAsia="sr-Latn-RS"/>
        </w:rPr>
        <w:t>радова на санацији сметлишта на територији Националног парка Ђертап, за партију 2</w:t>
      </w:r>
      <w:r w:rsidRPr="000A4DCD">
        <w:rPr>
          <w:rFonts w:eastAsia="Times New Roman"/>
          <w:bCs/>
          <w:color w:val="auto"/>
          <w:kern w:val="0"/>
          <w:lang w:val="sr-Cyrl-RS" w:eastAsia="sr-Latn-RS"/>
        </w:rPr>
        <w:t xml:space="preserve">, покренутог по </w:t>
      </w:r>
      <w:r w:rsidR="00D552F1" w:rsidRPr="00D552F1">
        <w:rPr>
          <w:rFonts w:eastAsia="Times New Roman"/>
          <w:bCs/>
          <w:color w:val="auto"/>
          <w:kern w:val="0"/>
          <w:lang w:val="sr-Cyrl-RS" w:eastAsia="sr-Latn-RS"/>
        </w:rPr>
        <w:t xml:space="preserve">одлуци о покретању поступка јавне набавке </w:t>
      </w:r>
      <w:r w:rsidR="00D552F1" w:rsidRPr="005B73B4">
        <w:rPr>
          <w:rFonts w:eastAsia="Times New Roman"/>
          <w:bCs/>
          <w:color w:val="auto"/>
          <w:kern w:val="0"/>
          <w:lang w:val="sr-Cyrl-RS" w:eastAsia="sr-Latn-RS"/>
        </w:rPr>
        <w:t xml:space="preserve">број </w:t>
      </w:r>
      <w:r w:rsidR="004E07E0">
        <w:rPr>
          <w:rFonts w:eastAsia="Times New Roman"/>
          <w:bCs/>
          <w:color w:val="auto"/>
          <w:kern w:val="0"/>
          <w:lang w:val="sr-Cyrl-RS" w:eastAsia="sr-Latn-RS"/>
        </w:rPr>
        <w:t>803</w:t>
      </w:r>
      <w:r w:rsidR="00D3578F" w:rsidRPr="005B73B4">
        <w:rPr>
          <w:rFonts w:eastAsia="Times New Roman"/>
          <w:bCs/>
          <w:color w:val="auto"/>
          <w:kern w:val="0"/>
          <w:lang w:val="sr-Cyrl-RS" w:eastAsia="sr-Latn-RS"/>
        </w:rPr>
        <w:t xml:space="preserve"> од </w:t>
      </w:r>
      <w:r w:rsidR="004E07E0">
        <w:rPr>
          <w:rFonts w:eastAsia="Times New Roman"/>
          <w:bCs/>
          <w:color w:val="auto"/>
          <w:kern w:val="0"/>
          <w:lang w:val="sr-Cyrl-RS" w:eastAsia="sr-Latn-RS"/>
        </w:rPr>
        <w:t>18.02</w:t>
      </w:r>
      <w:r w:rsidR="00C64B92">
        <w:rPr>
          <w:rFonts w:eastAsia="Times New Roman"/>
          <w:bCs/>
          <w:color w:val="auto"/>
          <w:kern w:val="0"/>
          <w:lang w:val="sr-Cyrl-RS" w:eastAsia="sr-Latn-RS"/>
        </w:rPr>
        <w:t>.2020</w:t>
      </w:r>
      <w:r w:rsidR="00D3578F" w:rsidRPr="005B73B4">
        <w:rPr>
          <w:rFonts w:eastAsia="Times New Roman"/>
          <w:bCs/>
          <w:color w:val="auto"/>
          <w:kern w:val="0"/>
          <w:lang w:val="sr-Cyrl-RS" w:eastAsia="sr-Latn-RS"/>
        </w:rPr>
        <w:t>.године</w:t>
      </w:r>
      <w:r w:rsidR="00D3578F" w:rsidRPr="00D552F1">
        <w:rPr>
          <w:rFonts w:eastAsia="Times New Roman"/>
          <w:bCs/>
          <w:color w:val="auto"/>
          <w:kern w:val="0"/>
          <w:lang w:val="sr-Cyrl-RS" w:eastAsia="sr-Latn-RS"/>
        </w:rPr>
        <w:t xml:space="preserve"> и спроведеног по позиву за подношење понуда и објављеног на Порталу УЈН и интернет </w:t>
      </w:r>
      <w:r w:rsidR="00D3578F" w:rsidRPr="0099325A">
        <w:rPr>
          <w:rFonts w:eastAsia="Times New Roman"/>
          <w:bCs/>
          <w:color w:val="auto"/>
          <w:kern w:val="0"/>
          <w:lang w:val="sr-Cyrl-RS" w:eastAsia="sr-Latn-RS"/>
        </w:rPr>
        <w:t xml:space="preserve">страници Наручиоца дана </w:t>
      </w:r>
      <w:r w:rsidR="007B5E0D">
        <w:rPr>
          <w:rFonts w:eastAsia="Times New Roman"/>
          <w:bCs/>
          <w:color w:val="auto"/>
          <w:kern w:val="0"/>
          <w:lang w:val="sr-Cyrl-RS" w:eastAsia="sr-Latn-RS"/>
        </w:rPr>
        <w:t>19.02</w:t>
      </w:r>
      <w:r w:rsidR="00C64B92">
        <w:rPr>
          <w:rFonts w:eastAsia="Times New Roman"/>
          <w:bCs/>
          <w:color w:val="auto"/>
          <w:kern w:val="0"/>
          <w:lang w:val="sr-Cyrl-RS" w:eastAsia="sr-Latn-RS"/>
        </w:rPr>
        <w:t>.2020</w:t>
      </w:r>
      <w:r w:rsidR="00D3578F" w:rsidRPr="0099325A">
        <w:rPr>
          <w:rFonts w:eastAsia="Times New Roman"/>
          <w:bCs/>
          <w:color w:val="auto"/>
          <w:kern w:val="0"/>
          <w:lang w:val="sr-Cyrl-RS" w:eastAsia="sr-Latn-RS"/>
        </w:rPr>
        <w:t>.године.</w:t>
      </w:r>
    </w:p>
    <w:p w:rsidR="00D3578F" w:rsidRPr="00783D9D" w:rsidRDefault="00D3578F" w:rsidP="00D3578F">
      <w:pPr>
        <w:widowControl w:val="0"/>
        <w:suppressAutoHyphens w:val="0"/>
        <w:autoSpaceDE w:val="0"/>
        <w:autoSpaceDN w:val="0"/>
        <w:adjustRightInd w:val="0"/>
        <w:spacing w:line="240" w:lineRule="auto"/>
        <w:ind w:firstLine="708"/>
        <w:jc w:val="both"/>
        <w:rPr>
          <w:rFonts w:eastAsia="Times New Roman"/>
          <w:color w:val="auto"/>
          <w:kern w:val="0"/>
          <w:lang w:val="sr-Cyrl-RS" w:eastAsia="sr-Latn-RS"/>
        </w:rPr>
      </w:pPr>
      <w:r w:rsidRPr="00522D5B">
        <w:rPr>
          <w:rFonts w:eastAsia="Times New Roman"/>
          <w:color w:val="auto"/>
          <w:kern w:val="0"/>
          <w:lang w:val="sr-Latn-RS" w:eastAsia="sr-Latn-RS"/>
        </w:rPr>
        <w:t xml:space="preserve">Понуда </w:t>
      </w:r>
      <w:r>
        <w:rPr>
          <w:rFonts w:eastAsia="Times New Roman"/>
          <w:color w:val="auto"/>
          <w:kern w:val="0"/>
          <w:lang w:val="sr-Cyrl-RS" w:eastAsia="sr-Latn-RS"/>
        </w:rPr>
        <w:t xml:space="preserve">Извођача </w:t>
      </w:r>
      <w:r w:rsidRPr="00522D5B">
        <w:rPr>
          <w:rFonts w:eastAsia="Times New Roman"/>
          <w:color w:val="auto"/>
          <w:kern w:val="0"/>
          <w:lang w:val="sr-Latn-RS" w:eastAsia="sr-Latn-RS"/>
        </w:rPr>
        <w:t xml:space="preserve">бр. </w:t>
      </w:r>
      <w:r w:rsidRPr="00522D5B">
        <w:rPr>
          <w:rFonts w:eastAsia="Times New Roman"/>
          <w:color w:val="auto"/>
          <w:kern w:val="0"/>
          <w:lang w:val="sr-Cyrl-RS" w:eastAsia="sr-Latn-RS"/>
        </w:rPr>
        <w:t>_____</w:t>
      </w:r>
      <w:r w:rsidRPr="00522D5B">
        <w:rPr>
          <w:rFonts w:eastAsia="Times New Roman"/>
          <w:color w:val="auto"/>
          <w:kern w:val="0"/>
          <w:lang w:val="sr-Latn-RS" w:eastAsia="sr-Latn-RS"/>
        </w:rPr>
        <w:t xml:space="preserve"> од </w:t>
      </w:r>
      <w:r w:rsidR="00C64B92">
        <w:rPr>
          <w:rFonts w:eastAsia="Times New Roman"/>
          <w:color w:val="auto"/>
          <w:kern w:val="0"/>
          <w:lang w:val="sr-Cyrl-RS" w:eastAsia="sr-Latn-RS"/>
        </w:rPr>
        <w:t>___.___.2020</w:t>
      </w:r>
      <w:r w:rsidRPr="00522D5B">
        <w:rPr>
          <w:rFonts w:eastAsia="Times New Roman"/>
          <w:color w:val="auto"/>
          <w:kern w:val="0"/>
          <w:lang w:val="sr-Latn-RS" w:eastAsia="sr-Latn-RS"/>
        </w:rPr>
        <w:t>.</w:t>
      </w:r>
      <w:r w:rsidRPr="00522D5B">
        <w:rPr>
          <w:rFonts w:eastAsia="Times New Roman"/>
          <w:color w:val="auto"/>
          <w:kern w:val="0"/>
          <w:lang w:val="sr-Cyrl-RS" w:eastAsia="sr-Latn-RS"/>
        </w:rPr>
        <w:t>године,</w:t>
      </w:r>
      <w:r w:rsidRPr="00522D5B">
        <w:rPr>
          <w:rFonts w:eastAsia="Times New Roman"/>
          <w:color w:val="auto"/>
          <w:kern w:val="0"/>
          <w:lang w:val="sr-Latn-RS" w:eastAsia="sr-Latn-RS"/>
        </w:rPr>
        <w:t xml:space="preserve"> чини саставни део овог уговора</w:t>
      </w:r>
      <w:r w:rsidRPr="00522D5B">
        <w:rPr>
          <w:rFonts w:eastAsia="Times New Roman"/>
          <w:color w:val="auto"/>
          <w:kern w:val="0"/>
          <w:lang w:val="sr-Cyrl-RS" w:eastAsia="sr-Latn-RS"/>
        </w:rPr>
        <w:t>.</w:t>
      </w:r>
    </w:p>
    <w:p w:rsidR="00B82CCB" w:rsidRDefault="00B82CCB" w:rsidP="00D3578F">
      <w:pPr>
        <w:widowControl w:val="0"/>
        <w:suppressAutoHyphens w:val="0"/>
        <w:autoSpaceDE w:val="0"/>
        <w:autoSpaceDN w:val="0"/>
        <w:adjustRightInd w:val="0"/>
        <w:spacing w:line="240" w:lineRule="auto"/>
        <w:ind w:firstLine="708"/>
        <w:jc w:val="both"/>
        <w:rPr>
          <w:rFonts w:eastAsia="Times New Roman"/>
          <w:b/>
          <w:bCs/>
          <w:color w:val="auto"/>
          <w:kern w:val="0"/>
          <w:lang w:val="sr-Latn-RS" w:eastAsia="sr-Latn-RS"/>
        </w:rPr>
      </w:pPr>
    </w:p>
    <w:p w:rsidR="00B82CCB" w:rsidRPr="00713E5D" w:rsidRDefault="00B82CCB" w:rsidP="00B82CCB">
      <w:pPr>
        <w:suppressAutoHyphens w:val="0"/>
        <w:spacing w:line="240" w:lineRule="auto"/>
        <w:jc w:val="center"/>
        <w:rPr>
          <w:rFonts w:eastAsia="Times New Roman"/>
          <w:b/>
          <w:color w:val="auto"/>
          <w:kern w:val="0"/>
          <w:lang w:val="ru-RU" w:eastAsia="en-US"/>
        </w:rPr>
      </w:pPr>
      <w:r w:rsidRPr="00713E5D">
        <w:rPr>
          <w:rFonts w:eastAsia="Times New Roman"/>
          <w:b/>
          <w:color w:val="auto"/>
          <w:kern w:val="0"/>
          <w:lang w:val="ru-RU" w:eastAsia="en-US"/>
        </w:rPr>
        <w:t xml:space="preserve">Члан </w:t>
      </w:r>
      <w:r w:rsidRPr="001920C8">
        <w:rPr>
          <w:rFonts w:eastAsia="Times New Roman"/>
          <w:b/>
          <w:color w:val="auto"/>
          <w:kern w:val="0"/>
          <w:lang w:val="ru-RU" w:eastAsia="en-US"/>
        </w:rPr>
        <w:t>2</w:t>
      </w:r>
      <w:r w:rsidRPr="00713E5D">
        <w:rPr>
          <w:rFonts w:eastAsia="Times New Roman"/>
          <w:b/>
          <w:color w:val="auto"/>
          <w:kern w:val="0"/>
          <w:lang w:val="ru-RU" w:eastAsia="en-US"/>
        </w:rPr>
        <w:t>.</w:t>
      </w:r>
    </w:p>
    <w:p w:rsidR="00B82CCB" w:rsidRPr="00713E5D" w:rsidRDefault="00B82CCB" w:rsidP="00B82CCB">
      <w:pPr>
        <w:suppressAutoHyphens w:val="0"/>
        <w:spacing w:line="240" w:lineRule="auto"/>
        <w:rPr>
          <w:rFonts w:eastAsia="Times New Roman"/>
          <w:color w:val="auto"/>
          <w:kern w:val="0"/>
          <w:lang w:val="ru-RU" w:eastAsia="en-US"/>
        </w:rPr>
      </w:pPr>
      <w:r w:rsidRPr="00713E5D">
        <w:rPr>
          <w:rFonts w:eastAsia="Times New Roman"/>
          <w:b/>
          <w:color w:val="auto"/>
          <w:kern w:val="0"/>
          <w:lang w:val="ru-RU" w:eastAsia="en-US"/>
        </w:rPr>
        <w:t xml:space="preserve">          </w:t>
      </w:r>
      <w:r w:rsidRPr="00713E5D">
        <w:rPr>
          <w:rFonts w:eastAsia="Times New Roman"/>
          <w:color w:val="auto"/>
          <w:kern w:val="0"/>
          <w:lang w:val="ru-RU" w:eastAsia="en-US"/>
        </w:rPr>
        <w:t xml:space="preserve"> Уговорне стране су сагласне да цене за рад</w:t>
      </w:r>
      <w:r w:rsidRPr="00713E5D">
        <w:rPr>
          <w:rFonts w:eastAsia="Times New Roman"/>
          <w:color w:val="auto"/>
          <w:kern w:val="0"/>
          <w:lang w:val="sr-Latn-RS" w:eastAsia="en-US"/>
        </w:rPr>
        <w:t>o</w:t>
      </w:r>
      <w:proofErr w:type="gramStart"/>
      <w:r w:rsidRPr="00713E5D">
        <w:rPr>
          <w:rFonts w:eastAsia="Times New Roman"/>
          <w:color w:val="auto"/>
          <w:kern w:val="0"/>
          <w:lang w:val="sr-Latn-RS" w:eastAsia="en-US"/>
        </w:rPr>
        <w:t>ва</w:t>
      </w:r>
      <w:r w:rsidRPr="00713E5D">
        <w:rPr>
          <w:rFonts w:eastAsia="Times New Roman"/>
          <w:color w:val="auto"/>
          <w:kern w:val="0"/>
          <w:lang w:val="ru-RU" w:eastAsia="en-US"/>
        </w:rPr>
        <w:t xml:space="preserve">  буду</w:t>
      </w:r>
      <w:proofErr w:type="gramEnd"/>
      <w:r w:rsidRPr="00713E5D">
        <w:rPr>
          <w:rFonts w:eastAsia="Times New Roman"/>
          <w:color w:val="auto"/>
          <w:kern w:val="0"/>
          <w:lang w:val="ru-RU" w:eastAsia="en-US"/>
        </w:rPr>
        <w:t xml:space="preserve"> следеће:</w:t>
      </w:r>
    </w:p>
    <w:p w:rsidR="00B82CCB" w:rsidRPr="00713E5D" w:rsidRDefault="00B82CCB" w:rsidP="00B82CCB">
      <w:pPr>
        <w:suppressAutoHyphens w:val="0"/>
        <w:spacing w:line="240" w:lineRule="auto"/>
        <w:rPr>
          <w:rFonts w:eastAsia="Times New Roman"/>
          <w:color w:val="auto"/>
          <w:kern w:val="0"/>
          <w:lang w:val="ru-RU" w:eastAsia="en-US"/>
        </w:rPr>
      </w:pPr>
    </w:p>
    <w:p w:rsidR="00B82CCB" w:rsidRPr="00713E5D" w:rsidRDefault="00B82CCB" w:rsidP="00B82CCB">
      <w:pPr>
        <w:suppressAutoHyphens w:val="0"/>
        <w:autoSpaceDE w:val="0"/>
        <w:autoSpaceDN w:val="0"/>
        <w:adjustRightInd w:val="0"/>
        <w:spacing w:line="240" w:lineRule="auto"/>
        <w:jc w:val="both"/>
        <w:rPr>
          <w:rFonts w:eastAsia="Times New Roman"/>
          <w:color w:val="auto"/>
          <w:kern w:val="0"/>
          <w:lang w:val="sr-Cyrl-RS" w:eastAsia="en-US"/>
        </w:rPr>
      </w:pPr>
      <w:r w:rsidRPr="00713E5D">
        <w:rPr>
          <w:rFonts w:eastAsia="Times New Roman"/>
          <w:color w:val="auto"/>
          <w:kern w:val="0"/>
          <w:lang w:val="sr-Cyrl-RS"/>
        </w:rPr>
        <w:lastRenderedPageBreak/>
        <w:t xml:space="preserve">   </w:t>
      </w:r>
      <w:r w:rsidRPr="001920C8">
        <w:rPr>
          <w:rFonts w:eastAsia="Times New Roman"/>
          <w:color w:val="auto"/>
          <w:kern w:val="0"/>
          <w:lang w:val="sr-Cyrl-RS"/>
        </w:rPr>
        <w:tab/>
      </w:r>
      <w:r w:rsidRPr="00713E5D">
        <w:rPr>
          <w:rFonts w:eastAsia="Times New Roman"/>
          <w:color w:val="auto"/>
          <w:kern w:val="0"/>
          <w:lang w:val="sr-Cyrl-RS" w:eastAsia="en-US"/>
        </w:rPr>
        <w:t>Јединичне цене по позицјама су фиксне и не могу се мењати.</w:t>
      </w:r>
      <w:r w:rsidRPr="00713E5D">
        <w:rPr>
          <w:rFonts w:eastAsia="Times New Roman"/>
          <w:color w:val="auto"/>
          <w:kern w:val="0"/>
          <w:lang w:val="sr-Cyrl-RS"/>
        </w:rPr>
        <w:t xml:space="preserve">  </w:t>
      </w:r>
    </w:p>
    <w:p w:rsidR="00B82CCB" w:rsidRPr="00713E5D" w:rsidRDefault="00B82CCB" w:rsidP="00B82CCB">
      <w:pPr>
        <w:suppressAutoHyphens w:val="0"/>
        <w:spacing w:line="240" w:lineRule="auto"/>
        <w:ind w:firstLine="708"/>
        <w:jc w:val="both"/>
        <w:rPr>
          <w:rFonts w:eastAsia="Times New Roman"/>
          <w:color w:val="auto"/>
          <w:kern w:val="0"/>
          <w:lang w:val="sr-Cyrl-RS" w:eastAsia="en-US"/>
        </w:rPr>
      </w:pPr>
      <w:r w:rsidRPr="00713E5D">
        <w:rPr>
          <w:rFonts w:eastAsia="Times New Roman"/>
          <w:color w:val="auto"/>
          <w:kern w:val="0"/>
          <w:lang w:val="sr-Cyrl-RS"/>
        </w:rPr>
        <w:t xml:space="preserve"> </w:t>
      </w:r>
      <w:r w:rsidRPr="00713E5D">
        <w:rPr>
          <w:rFonts w:eastAsia="Times New Roman"/>
          <w:color w:val="auto"/>
          <w:kern w:val="0"/>
          <w:lang w:val="sr-Cyrl-CS"/>
        </w:rPr>
        <w:t>Извођач радова</w:t>
      </w:r>
      <w:r w:rsidRPr="00713E5D">
        <w:rPr>
          <w:rFonts w:eastAsia="Times New Roman"/>
          <w:color w:val="auto"/>
          <w:kern w:val="0"/>
          <w:lang w:val="sr-Cyrl-RS"/>
        </w:rPr>
        <w:t xml:space="preserve"> се обавезује да </w:t>
      </w:r>
      <w:r w:rsidRPr="00713E5D">
        <w:rPr>
          <w:rFonts w:eastAsia="Times New Roman"/>
          <w:color w:val="auto"/>
          <w:kern w:val="0"/>
          <w:lang w:val="sr-Cyrl-CS"/>
        </w:rPr>
        <w:t>на период од годину дана од дана потписивања уговора</w:t>
      </w:r>
      <w:r w:rsidRPr="001920C8">
        <w:rPr>
          <w:rFonts w:eastAsia="Times New Roman"/>
          <w:color w:val="auto"/>
          <w:kern w:val="0"/>
          <w:lang w:val="sr-Cyrl-CS"/>
        </w:rPr>
        <w:t xml:space="preserve"> или до утрошка средстава предвиђених за радове на санацији сметлишта на територији Општине </w:t>
      </w:r>
      <w:r>
        <w:rPr>
          <w:rFonts w:eastAsia="Times New Roman"/>
          <w:color w:val="auto"/>
          <w:kern w:val="0"/>
          <w:lang w:val="sr-Cyrl-CS"/>
        </w:rPr>
        <w:t>Кладово</w:t>
      </w:r>
      <w:r w:rsidRPr="00713E5D">
        <w:rPr>
          <w:rFonts w:eastAsia="Times New Roman"/>
          <w:color w:val="auto"/>
          <w:kern w:val="0"/>
          <w:lang w:val="sr-Cyrl-CS"/>
        </w:rPr>
        <w:t>,</w:t>
      </w:r>
      <w:r w:rsidRPr="00713E5D">
        <w:rPr>
          <w:rFonts w:eastAsia="Times New Roman"/>
          <w:color w:val="auto"/>
          <w:kern w:val="0"/>
          <w:lang w:val="sr-Cyrl-RS"/>
        </w:rPr>
        <w:t xml:space="preserve"> </w:t>
      </w:r>
      <w:r w:rsidRPr="00713E5D">
        <w:rPr>
          <w:rFonts w:eastAsia="Times New Roman"/>
          <w:color w:val="auto"/>
          <w:kern w:val="0"/>
          <w:lang w:val="sr-Cyrl-CS"/>
        </w:rPr>
        <w:t>изврши радове</w:t>
      </w:r>
      <w:r w:rsidRPr="00713E5D">
        <w:rPr>
          <w:rFonts w:eastAsia="Times New Roman"/>
          <w:color w:val="auto"/>
          <w:kern w:val="0"/>
          <w:lang w:val="sr-Cyrl-RS"/>
        </w:rPr>
        <w:t xml:space="preserve"> који </w:t>
      </w:r>
      <w:r>
        <w:rPr>
          <w:rFonts w:eastAsia="Times New Roman"/>
          <w:color w:val="auto"/>
          <w:kern w:val="0"/>
          <w:lang w:val="sr-Cyrl-RS"/>
        </w:rPr>
        <w:t xml:space="preserve">су предмет овог уговора </w:t>
      </w:r>
      <w:r w:rsidRPr="00713E5D">
        <w:rPr>
          <w:rFonts w:eastAsia="Times New Roman"/>
          <w:color w:val="auto"/>
          <w:kern w:val="0"/>
          <w:lang w:val="sr-Cyrl-RS"/>
        </w:rPr>
        <w:t xml:space="preserve">сукцесивно, у року од највише два дана од дана пријема писмене наруџбине од стране </w:t>
      </w:r>
      <w:r w:rsidRPr="001920C8">
        <w:rPr>
          <w:rFonts w:eastAsia="Times New Roman"/>
          <w:color w:val="auto"/>
          <w:kern w:val="0"/>
          <w:lang w:val="sr-Cyrl-RS" w:eastAsia="en-US"/>
        </w:rPr>
        <w:t>ЈП,,Национални парк Ђердап“</w:t>
      </w:r>
      <w:r w:rsidRPr="00713E5D">
        <w:rPr>
          <w:rFonts w:eastAsia="Times New Roman"/>
          <w:color w:val="auto"/>
          <w:kern w:val="0"/>
          <w:lang w:val="sr-Cyrl-RS" w:eastAsia="en-US"/>
        </w:rPr>
        <w:t xml:space="preserve">, на факс _________________ или </w:t>
      </w:r>
      <w:r w:rsidRPr="00713E5D">
        <w:rPr>
          <w:rFonts w:eastAsia="Times New Roman"/>
          <w:color w:val="auto"/>
          <w:kern w:val="0"/>
          <w:lang w:val="sr-Latn-RS" w:eastAsia="en-US"/>
        </w:rPr>
        <w:t xml:space="preserve">e-mail </w:t>
      </w:r>
      <w:r w:rsidRPr="00713E5D">
        <w:rPr>
          <w:rFonts w:eastAsia="Times New Roman"/>
          <w:color w:val="auto"/>
          <w:kern w:val="0"/>
          <w:lang w:val="sr-Cyrl-CS" w:eastAsia="en-US"/>
        </w:rPr>
        <w:t>извођач радова</w:t>
      </w:r>
      <w:r w:rsidRPr="00713E5D">
        <w:rPr>
          <w:rFonts w:eastAsia="Times New Roman"/>
          <w:color w:val="auto"/>
          <w:kern w:val="0"/>
          <w:lang w:val="sr-Latn-RS" w:eastAsia="en-US"/>
        </w:rPr>
        <w:t>______________________</w:t>
      </w:r>
      <w:r w:rsidRPr="00713E5D">
        <w:rPr>
          <w:rFonts w:eastAsia="Times New Roman"/>
          <w:color w:val="auto"/>
          <w:kern w:val="0"/>
          <w:lang w:val="sr-Cyrl-RS" w:eastAsia="en-US"/>
        </w:rPr>
        <w:t xml:space="preserve">____ (уписује понуђач, број факса </w:t>
      </w:r>
      <w:r w:rsidRPr="00713E5D">
        <w:rPr>
          <w:rFonts w:eastAsia="Times New Roman"/>
          <w:b/>
          <w:color w:val="auto"/>
          <w:kern w:val="0"/>
          <w:lang w:val="sr-Cyrl-RS" w:eastAsia="en-US"/>
        </w:rPr>
        <w:t>или</w:t>
      </w:r>
      <w:r w:rsidRPr="00713E5D">
        <w:rPr>
          <w:rFonts w:eastAsia="Times New Roman"/>
          <w:color w:val="auto"/>
          <w:kern w:val="0"/>
          <w:lang w:val="sr-Cyrl-RS" w:eastAsia="en-US"/>
        </w:rPr>
        <w:t xml:space="preserve"> e-mail-а).</w:t>
      </w:r>
    </w:p>
    <w:p w:rsidR="00B82CCB" w:rsidRPr="00713E5D" w:rsidRDefault="00B82CCB" w:rsidP="00B82CCB">
      <w:pPr>
        <w:suppressAutoHyphens w:val="0"/>
        <w:autoSpaceDE w:val="0"/>
        <w:autoSpaceDN w:val="0"/>
        <w:adjustRightInd w:val="0"/>
        <w:spacing w:line="240" w:lineRule="auto"/>
        <w:jc w:val="both"/>
        <w:rPr>
          <w:rFonts w:eastAsia="Times New Roman"/>
          <w:color w:val="auto"/>
          <w:kern w:val="0"/>
          <w:lang w:val="sr-Cyrl-RS" w:eastAsia="en-US"/>
        </w:rPr>
      </w:pPr>
      <w:r w:rsidRPr="00713E5D">
        <w:rPr>
          <w:rFonts w:eastAsia="Times New Roman"/>
          <w:color w:val="auto"/>
          <w:kern w:val="0"/>
          <w:lang w:val="sr-Cyrl-RS"/>
        </w:rPr>
        <w:t xml:space="preserve">         </w:t>
      </w:r>
      <w:r w:rsidRPr="00713E5D">
        <w:rPr>
          <w:rFonts w:eastAsia="Times New Roman"/>
          <w:color w:val="auto"/>
          <w:kern w:val="0"/>
          <w:lang w:val="sr-Cyrl-RS" w:eastAsia="en-US"/>
        </w:rPr>
        <w:t xml:space="preserve">Извођач има право да привремено обустави </w:t>
      </w:r>
      <w:r w:rsidRPr="00713E5D">
        <w:rPr>
          <w:rFonts w:eastAsia="Times New Roman"/>
          <w:color w:val="auto"/>
          <w:kern w:val="0"/>
          <w:lang w:val="sr-Cyrl-CS" w:eastAsia="en-US"/>
        </w:rPr>
        <w:t>извођење радова</w:t>
      </w:r>
      <w:r w:rsidRPr="00713E5D">
        <w:rPr>
          <w:rFonts w:eastAsia="Times New Roman"/>
          <w:color w:val="auto"/>
          <w:kern w:val="0"/>
          <w:lang w:val="sr-Cyrl-RS" w:eastAsia="en-US"/>
        </w:rPr>
        <w:t xml:space="preserve"> из члана </w:t>
      </w:r>
      <w:r w:rsidRPr="00713E5D">
        <w:rPr>
          <w:rFonts w:eastAsia="Times New Roman"/>
          <w:color w:val="auto"/>
          <w:kern w:val="0"/>
          <w:lang w:val="sr-Cyrl-CS" w:eastAsia="en-US"/>
        </w:rPr>
        <w:t>2</w:t>
      </w:r>
      <w:r w:rsidRPr="00713E5D">
        <w:rPr>
          <w:rFonts w:eastAsia="Times New Roman"/>
          <w:color w:val="auto"/>
          <w:kern w:val="0"/>
          <w:lang w:val="sr-Cyrl-RS" w:eastAsia="en-US"/>
        </w:rPr>
        <w:t>. овог уговора, само услучају:</w:t>
      </w:r>
    </w:p>
    <w:p w:rsidR="00B82CCB" w:rsidRPr="00713E5D" w:rsidRDefault="00B82CCB" w:rsidP="00B82CCB">
      <w:pPr>
        <w:suppressAutoHyphens w:val="0"/>
        <w:autoSpaceDE w:val="0"/>
        <w:autoSpaceDN w:val="0"/>
        <w:adjustRightInd w:val="0"/>
        <w:spacing w:line="240" w:lineRule="auto"/>
        <w:jc w:val="both"/>
        <w:rPr>
          <w:rFonts w:eastAsia="Times New Roman"/>
          <w:color w:val="auto"/>
          <w:kern w:val="0"/>
          <w:lang w:val="sr-Cyrl-RS" w:eastAsia="en-US"/>
        </w:rPr>
      </w:pPr>
      <w:r w:rsidRPr="00713E5D">
        <w:rPr>
          <w:rFonts w:eastAsia="Times New Roman"/>
          <w:color w:val="auto"/>
          <w:kern w:val="0"/>
          <w:lang w:val="sr-Cyrl-RS" w:eastAsia="en-US"/>
        </w:rPr>
        <w:t>- више силе сходно закону;</w:t>
      </w:r>
    </w:p>
    <w:p w:rsidR="00B82CCB" w:rsidRPr="00226B5E" w:rsidRDefault="00B82CCB" w:rsidP="00B82CCB">
      <w:pPr>
        <w:suppressAutoHyphens w:val="0"/>
        <w:autoSpaceDE w:val="0"/>
        <w:autoSpaceDN w:val="0"/>
        <w:adjustRightInd w:val="0"/>
        <w:spacing w:line="240" w:lineRule="auto"/>
        <w:jc w:val="both"/>
        <w:rPr>
          <w:rFonts w:eastAsia="Times New Roman"/>
          <w:color w:val="auto"/>
          <w:kern w:val="0"/>
          <w:lang w:val="sr-Cyrl-RS" w:eastAsia="en-US"/>
        </w:rPr>
      </w:pPr>
      <w:r w:rsidRPr="00713E5D">
        <w:rPr>
          <w:rFonts w:eastAsia="Times New Roman"/>
          <w:color w:val="auto"/>
          <w:kern w:val="0"/>
          <w:lang w:val="sr-Cyrl-RS" w:eastAsia="en-US"/>
        </w:rPr>
        <w:t>Изво</w:t>
      </w:r>
      <w:r w:rsidRPr="00713E5D">
        <w:rPr>
          <w:rFonts w:eastAsia="Times New Roman"/>
          <w:color w:val="auto"/>
          <w:kern w:val="0"/>
          <w:lang w:val="sr-Cyrl-CS" w:eastAsia="en-US"/>
        </w:rPr>
        <w:t>ђ</w:t>
      </w:r>
      <w:r w:rsidRPr="00713E5D">
        <w:rPr>
          <w:rFonts w:eastAsia="Times New Roman"/>
          <w:color w:val="auto"/>
          <w:kern w:val="0"/>
          <w:lang w:val="sr-Cyrl-RS" w:eastAsia="en-US"/>
        </w:rPr>
        <w:t>ач је дужан да у писменој форми у року од 3 (три) дана о</w:t>
      </w:r>
      <w:r w:rsidR="00226B5E">
        <w:rPr>
          <w:rFonts w:eastAsia="Times New Roman"/>
          <w:color w:val="auto"/>
          <w:kern w:val="0"/>
          <w:lang w:val="sr-Cyrl-RS" w:eastAsia="en-US"/>
        </w:rPr>
        <w:t xml:space="preserve">д дана настанка узрока обавести </w:t>
      </w:r>
      <w:r w:rsidRPr="00713E5D">
        <w:rPr>
          <w:rFonts w:eastAsia="Times New Roman"/>
          <w:color w:val="auto"/>
          <w:kern w:val="0"/>
          <w:lang w:val="sr-Cyrl-RS" w:eastAsia="en-US"/>
        </w:rPr>
        <w:t>Наручиоца о привременој обустави</w:t>
      </w:r>
      <w:r w:rsidRPr="00713E5D">
        <w:rPr>
          <w:rFonts w:eastAsia="Times New Roman"/>
          <w:color w:val="auto"/>
          <w:kern w:val="0"/>
          <w:lang w:val="sr-Cyrl-CS" w:eastAsia="en-US"/>
        </w:rPr>
        <w:t xml:space="preserve"> извођења радова</w:t>
      </w:r>
      <w:r w:rsidRPr="00713E5D">
        <w:rPr>
          <w:rFonts w:eastAsia="Times New Roman"/>
          <w:color w:val="auto"/>
          <w:kern w:val="0"/>
          <w:lang w:val="sr-Cyrl-RS" w:eastAsia="en-US"/>
        </w:rPr>
        <w:t>.</w:t>
      </w:r>
    </w:p>
    <w:p w:rsidR="00B82CCB" w:rsidRPr="00713E5D" w:rsidRDefault="00B82CCB" w:rsidP="007B46E9">
      <w:pPr>
        <w:suppressAutoHyphens w:val="0"/>
        <w:spacing w:line="240" w:lineRule="auto"/>
        <w:jc w:val="both"/>
        <w:rPr>
          <w:rFonts w:eastAsia="Times New Roman"/>
          <w:color w:val="auto"/>
          <w:kern w:val="0"/>
          <w:lang w:val="sr-Cyrl-RS"/>
        </w:rPr>
      </w:pPr>
      <w:r w:rsidRPr="00713E5D">
        <w:rPr>
          <w:rFonts w:eastAsia="Times New Roman"/>
          <w:color w:val="auto"/>
          <w:kern w:val="0"/>
          <w:lang w:val="sr-Cyrl-RS"/>
        </w:rPr>
        <w:t xml:space="preserve">  </w:t>
      </w:r>
      <w:r w:rsidRPr="001920C8">
        <w:rPr>
          <w:rFonts w:eastAsia="Times New Roman"/>
          <w:color w:val="auto"/>
          <w:kern w:val="0"/>
          <w:lang w:val="sr-Cyrl-RS"/>
        </w:rPr>
        <w:tab/>
      </w:r>
      <w:r w:rsidRPr="00713E5D">
        <w:rPr>
          <w:rFonts w:eastAsia="Times New Roman"/>
          <w:color w:val="auto"/>
          <w:kern w:val="0"/>
          <w:lang w:val="sr-Cyrl-CS"/>
        </w:rPr>
        <w:t xml:space="preserve">Радови се изводе </w:t>
      </w:r>
      <w:r w:rsidRPr="00713E5D">
        <w:rPr>
          <w:rFonts w:eastAsia="Times New Roman"/>
          <w:color w:val="auto"/>
          <w:kern w:val="0"/>
          <w:lang w:val="sr-Cyrl-RS"/>
        </w:rPr>
        <w:t xml:space="preserve"> на територији општине </w:t>
      </w:r>
      <w:r w:rsidR="007B46E9">
        <w:rPr>
          <w:rFonts w:eastAsia="Times New Roman"/>
          <w:color w:val="auto"/>
          <w:kern w:val="0"/>
          <w:lang w:val="sr-Cyrl-RS"/>
        </w:rPr>
        <w:t>Кладово</w:t>
      </w:r>
      <w:r w:rsidRPr="00713E5D">
        <w:rPr>
          <w:rFonts w:eastAsia="Times New Roman"/>
          <w:color w:val="auto"/>
          <w:kern w:val="0"/>
          <w:lang w:val="sr-Cyrl-RS"/>
        </w:rPr>
        <w:t xml:space="preserve">, </w:t>
      </w:r>
      <w:r w:rsidRPr="00713E5D">
        <w:rPr>
          <w:rFonts w:eastAsia="Times New Roman"/>
          <w:color w:val="auto"/>
          <w:kern w:val="0"/>
          <w:lang w:val="sr-Cyrl-CS"/>
        </w:rPr>
        <w:t xml:space="preserve"> сукцесивно </w:t>
      </w:r>
      <w:r w:rsidRPr="00713E5D">
        <w:rPr>
          <w:rFonts w:eastAsia="Times New Roman"/>
          <w:color w:val="auto"/>
          <w:kern w:val="0"/>
          <w:lang w:val="sr-Cyrl-RS"/>
        </w:rPr>
        <w:t xml:space="preserve">по потреби </w:t>
      </w:r>
      <w:r w:rsidRPr="001920C8">
        <w:rPr>
          <w:rFonts w:eastAsia="Times New Roman"/>
          <w:color w:val="auto"/>
          <w:kern w:val="0"/>
          <w:lang w:val="sr-Cyrl-RS"/>
        </w:rPr>
        <w:t>Н</w:t>
      </w:r>
      <w:r w:rsidRPr="00713E5D">
        <w:rPr>
          <w:rFonts w:eastAsia="Times New Roman"/>
          <w:color w:val="auto"/>
          <w:kern w:val="0"/>
          <w:lang w:val="sr-Cyrl-RS"/>
        </w:rPr>
        <w:t>аручиоца.</w:t>
      </w:r>
    </w:p>
    <w:p w:rsidR="00B82CCB" w:rsidRPr="00713E5D" w:rsidRDefault="00B82CCB" w:rsidP="00B82CCB">
      <w:pPr>
        <w:tabs>
          <w:tab w:val="left" w:pos="1418"/>
          <w:tab w:val="center" w:pos="6237"/>
        </w:tabs>
        <w:suppressAutoHyphens w:val="0"/>
        <w:spacing w:line="240" w:lineRule="auto"/>
        <w:ind w:left="360"/>
        <w:jc w:val="both"/>
        <w:rPr>
          <w:rFonts w:eastAsia="Times New Roman"/>
          <w:bCs/>
          <w:color w:val="FF0000"/>
          <w:kern w:val="0"/>
          <w:lang w:val="ru-RU" w:eastAsia="en-US"/>
        </w:rPr>
      </w:pPr>
    </w:p>
    <w:p w:rsidR="00B82CCB" w:rsidRPr="00713E5D" w:rsidRDefault="00B82CCB" w:rsidP="00B82CCB">
      <w:pPr>
        <w:suppressAutoHyphens w:val="0"/>
        <w:spacing w:line="240" w:lineRule="auto"/>
        <w:jc w:val="center"/>
        <w:rPr>
          <w:rFonts w:eastAsia="Times New Roman"/>
          <w:b/>
          <w:bCs/>
          <w:color w:val="auto"/>
          <w:kern w:val="0"/>
          <w:lang w:val="ru-RU" w:eastAsia="en-US"/>
        </w:rPr>
      </w:pPr>
      <w:r w:rsidRPr="00713E5D">
        <w:rPr>
          <w:rFonts w:eastAsia="Times New Roman"/>
          <w:b/>
          <w:bCs/>
          <w:color w:val="auto"/>
          <w:kern w:val="0"/>
          <w:lang w:val="ru-RU" w:eastAsia="en-US"/>
        </w:rPr>
        <w:t xml:space="preserve">Члан </w:t>
      </w:r>
      <w:r w:rsidRPr="00B82CCB">
        <w:rPr>
          <w:rFonts w:eastAsia="Times New Roman"/>
          <w:b/>
          <w:bCs/>
          <w:color w:val="auto"/>
          <w:kern w:val="0"/>
          <w:lang w:val="ru-RU" w:eastAsia="en-US"/>
        </w:rPr>
        <w:t>3</w:t>
      </w:r>
      <w:r w:rsidRPr="00713E5D">
        <w:rPr>
          <w:rFonts w:eastAsia="Times New Roman"/>
          <w:b/>
          <w:bCs/>
          <w:color w:val="auto"/>
          <w:kern w:val="0"/>
          <w:lang w:val="ru-RU" w:eastAsia="en-U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701"/>
        <w:gridCol w:w="2268"/>
      </w:tblGrid>
      <w:tr w:rsidR="00422BE0" w:rsidRPr="004B0F51" w:rsidTr="00313789">
        <w:tc>
          <w:tcPr>
            <w:tcW w:w="534" w:type="dxa"/>
            <w:shd w:val="clear" w:color="auto" w:fill="auto"/>
          </w:tcPr>
          <w:p w:rsidR="00422BE0" w:rsidRDefault="00422BE0" w:rsidP="00313789">
            <w:pPr>
              <w:pStyle w:val="TableContents"/>
              <w:jc w:val="center"/>
              <w:rPr>
                <w:color w:val="auto"/>
                <w:lang w:val="sr-Cyrl-CS"/>
              </w:rPr>
            </w:pPr>
            <w:r>
              <w:rPr>
                <w:color w:val="auto"/>
                <w:lang w:val="sr-Cyrl-CS"/>
              </w:rPr>
              <w:t>Р.</w:t>
            </w:r>
          </w:p>
          <w:p w:rsidR="00422BE0" w:rsidRPr="004B0F51" w:rsidRDefault="00422BE0" w:rsidP="00313789">
            <w:pPr>
              <w:pStyle w:val="TableContents"/>
              <w:jc w:val="center"/>
              <w:rPr>
                <w:color w:val="auto"/>
                <w:lang w:val="sr-Cyrl-CS"/>
              </w:rPr>
            </w:pPr>
            <w:r>
              <w:rPr>
                <w:color w:val="auto"/>
                <w:lang w:val="sr-Cyrl-CS"/>
              </w:rPr>
              <w:t>бр.</w:t>
            </w:r>
          </w:p>
        </w:tc>
        <w:tc>
          <w:tcPr>
            <w:tcW w:w="4819" w:type="dxa"/>
            <w:shd w:val="clear" w:color="auto" w:fill="auto"/>
          </w:tcPr>
          <w:p w:rsidR="00422BE0" w:rsidRPr="004B0F51" w:rsidRDefault="00422BE0" w:rsidP="00313789">
            <w:pPr>
              <w:pStyle w:val="TableContents"/>
              <w:jc w:val="center"/>
              <w:rPr>
                <w:color w:val="auto"/>
                <w:lang w:val="sr-Cyrl-CS"/>
              </w:rPr>
            </w:pPr>
            <w:r w:rsidRPr="004B0F51">
              <w:rPr>
                <w:color w:val="auto"/>
              </w:rPr>
              <w:t xml:space="preserve"> </w:t>
            </w:r>
            <w:r w:rsidRPr="004B0F51">
              <w:rPr>
                <w:color w:val="auto"/>
                <w:lang w:val="sr-Cyrl-CS"/>
              </w:rPr>
              <w:t>Предмет ЈН</w:t>
            </w:r>
          </w:p>
        </w:tc>
        <w:tc>
          <w:tcPr>
            <w:tcW w:w="1701" w:type="dxa"/>
            <w:shd w:val="clear" w:color="auto" w:fill="auto"/>
          </w:tcPr>
          <w:p w:rsidR="00422BE0" w:rsidRPr="004B0F51" w:rsidRDefault="00422BE0" w:rsidP="00313789">
            <w:pPr>
              <w:pStyle w:val="TableContents"/>
              <w:jc w:val="center"/>
              <w:rPr>
                <w:color w:val="auto"/>
                <w:lang w:val="sr-Cyrl-CS"/>
              </w:rPr>
            </w:pPr>
            <w:r>
              <w:rPr>
                <w:color w:val="auto"/>
                <w:lang w:val="sr-Cyrl-CS"/>
              </w:rPr>
              <w:t>Јединица мере</w:t>
            </w:r>
          </w:p>
        </w:tc>
        <w:tc>
          <w:tcPr>
            <w:tcW w:w="2268" w:type="dxa"/>
            <w:shd w:val="clear" w:color="auto" w:fill="auto"/>
          </w:tcPr>
          <w:p w:rsidR="00422BE0" w:rsidRPr="004B0F51" w:rsidRDefault="00422BE0" w:rsidP="00313789">
            <w:pPr>
              <w:pStyle w:val="TableContents"/>
              <w:jc w:val="center"/>
              <w:rPr>
                <w:color w:val="auto"/>
                <w:lang w:val="sr-Cyrl-CS"/>
              </w:rPr>
            </w:pPr>
            <w:r>
              <w:rPr>
                <w:color w:val="auto"/>
                <w:lang w:val="sr-Cyrl-CS"/>
              </w:rPr>
              <w:t>Цена по јединици мере без ПДВ-а</w:t>
            </w:r>
          </w:p>
        </w:tc>
      </w:tr>
      <w:tr w:rsidR="00422BE0" w:rsidRPr="004B0F51" w:rsidTr="00313789">
        <w:trPr>
          <w:trHeight w:val="291"/>
        </w:trPr>
        <w:tc>
          <w:tcPr>
            <w:tcW w:w="534" w:type="dxa"/>
            <w:shd w:val="clear" w:color="auto" w:fill="auto"/>
          </w:tcPr>
          <w:p w:rsidR="00422BE0" w:rsidRPr="004B0F51" w:rsidRDefault="00422BE0" w:rsidP="00313789">
            <w:pPr>
              <w:pStyle w:val="TableContents"/>
              <w:jc w:val="center"/>
              <w:rPr>
                <w:color w:val="auto"/>
                <w:lang w:val="sr-Cyrl-CS"/>
              </w:rPr>
            </w:pPr>
            <w:r>
              <w:rPr>
                <w:color w:val="auto"/>
                <w:lang w:val="sr-Cyrl-CS"/>
              </w:rPr>
              <w:t>1</w:t>
            </w:r>
          </w:p>
        </w:tc>
        <w:tc>
          <w:tcPr>
            <w:tcW w:w="4819" w:type="dxa"/>
            <w:shd w:val="clear" w:color="auto" w:fill="auto"/>
          </w:tcPr>
          <w:p w:rsidR="00422BE0" w:rsidRPr="004B0F51" w:rsidRDefault="00422BE0" w:rsidP="00313789">
            <w:pPr>
              <w:pStyle w:val="TableContents"/>
              <w:jc w:val="center"/>
              <w:rPr>
                <w:color w:val="auto"/>
                <w:lang w:val="sr-Cyrl-CS"/>
              </w:rPr>
            </w:pPr>
            <w:r>
              <w:rPr>
                <w:color w:val="auto"/>
                <w:lang w:val="sr-Cyrl-CS"/>
              </w:rPr>
              <w:t>2</w:t>
            </w:r>
          </w:p>
        </w:tc>
        <w:tc>
          <w:tcPr>
            <w:tcW w:w="1701" w:type="dxa"/>
            <w:shd w:val="clear" w:color="auto" w:fill="auto"/>
          </w:tcPr>
          <w:p w:rsidR="00422BE0" w:rsidRPr="004B0F51" w:rsidRDefault="00422BE0" w:rsidP="00313789">
            <w:pPr>
              <w:pStyle w:val="TableContents"/>
              <w:jc w:val="center"/>
              <w:rPr>
                <w:color w:val="auto"/>
                <w:lang w:val="sr-Cyrl-CS"/>
              </w:rPr>
            </w:pPr>
            <w:r>
              <w:rPr>
                <w:color w:val="auto"/>
                <w:lang w:val="sr-Cyrl-CS"/>
              </w:rPr>
              <w:t>3</w:t>
            </w:r>
          </w:p>
        </w:tc>
        <w:tc>
          <w:tcPr>
            <w:tcW w:w="2268" w:type="dxa"/>
            <w:shd w:val="clear" w:color="auto" w:fill="auto"/>
          </w:tcPr>
          <w:p w:rsidR="00422BE0" w:rsidRPr="004B0F51" w:rsidRDefault="00422BE0" w:rsidP="00313789">
            <w:pPr>
              <w:pStyle w:val="TableContents"/>
              <w:jc w:val="center"/>
              <w:rPr>
                <w:color w:val="auto"/>
                <w:lang w:val="sr-Cyrl-CS"/>
              </w:rPr>
            </w:pPr>
            <w:r>
              <w:rPr>
                <w:color w:val="auto"/>
                <w:lang w:val="sr-Cyrl-CS"/>
              </w:rPr>
              <w:t>4</w:t>
            </w:r>
          </w:p>
        </w:tc>
      </w:tr>
      <w:tr w:rsidR="00422BE0" w:rsidRPr="000471FB" w:rsidTr="00313789">
        <w:trPr>
          <w:trHeight w:val="338"/>
        </w:trPr>
        <w:tc>
          <w:tcPr>
            <w:tcW w:w="534" w:type="dxa"/>
            <w:shd w:val="clear" w:color="auto" w:fill="auto"/>
          </w:tcPr>
          <w:p w:rsidR="00422BE0" w:rsidRPr="000471FB" w:rsidRDefault="00422BE0" w:rsidP="00313789">
            <w:pPr>
              <w:pStyle w:val="NoSpacing"/>
              <w:jc w:val="both"/>
              <w:rPr>
                <w:rFonts w:ascii="Times New Roman" w:hAnsi="Times New Roman" w:cs="Times New Roman"/>
                <w:lang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1.</w:t>
            </w:r>
          </w:p>
        </w:tc>
        <w:tc>
          <w:tcPr>
            <w:tcW w:w="4819" w:type="dxa"/>
            <w:shd w:val="clear" w:color="auto" w:fill="auto"/>
          </w:tcPr>
          <w:p w:rsidR="00422BE0" w:rsidRDefault="00422BE0" w:rsidP="00313789">
            <w:pPr>
              <w:pStyle w:val="NoSpacing"/>
              <w:jc w:val="both"/>
              <w:rPr>
                <w:rFonts w:ascii="Times New Roman" w:hAnsi="Times New Roman" w:cs="Times New Roman"/>
                <w:lang w:val="sr-Cyrl-RS"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комбиноване машине</w:t>
            </w:r>
          </w:p>
        </w:tc>
        <w:tc>
          <w:tcPr>
            <w:tcW w:w="1701" w:type="dxa"/>
            <w:shd w:val="clear" w:color="auto" w:fill="auto"/>
          </w:tcPr>
          <w:p w:rsidR="00422BE0" w:rsidRPr="000471FB" w:rsidRDefault="00422BE0" w:rsidP="00313789">
            <w:pPr>
              <w:pStyle w:val="NoSpacing"/>
              <w:jc w:val="both"/>
              <w:rPr>
                <w:rFonts w:ascii="Times New Roman" w:hAnsi="Times New Roman" w:cs="Times New Roman"/>
                <w:lang w:eastAsia="en-US"/>
              </w:rPr>
            </w:pPr>
          </w:p>
          <w:p w:rsidR="00422BE0" w:rsidRPr="000471FB" w:rsidRDefault="00422BE0" w:rsidP="00313789">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422BE0" w:rsidRPr="000471FB" w:rsidRDefault="00422BE0" w:rsidP="00313789">
            <w:pPr>
              <w:pStyle w:val="NoSpacing"/>
              <w:jc w:val="both"/>
              <w:rPr>
                <w:rFonts w:ascii="Times New Roman" w:hAnsi="Times New Roman" w:cs="Times New Roman"/>
              </w:rPr>
            </w:pPr>
          </w:p>
        </w:tc>
      </w:tr>
      <w:tr w:rsidR="00422BE0" w:rsidRPr="000471FB" w:rsidTr="00313789">
        <w:trPr>
          <w:trHeight w:val="388"/>
        </w:trPr>
        <w:tc>
          <w:tcPr>
            <w:tcW w:w="534" w:type="dxa"/>
            <w:shd w:val="clear" w:color="auto" w:fill="auto"/>
          </w:tcPr>
          <w:p w:rsidR="00422BE0" w:rsidRPr="000471FB" w:rsidRDefault="00422BE0" w:rsidP="00313789">
            <w:pPr>
              <w:pStyle w:val="NoSpacing"/>
              <w:jc w:val="both"/>
              <w:rPr>
                <w:rFonts w:ascii="Times New Roman" w:hAnsi="Times New Roman" w:cs="Times New Roman"/>
                <w:lang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2.</w:t>
            </w:r>
          </w:p>
        </w:tc>
        <w:tc>
          <w:tcPr>
            <w:tcW w:w="4819" w:type="dxa"/>
            <w:shd w:val="clear" w:color="auto" w:fill="auto"/>
          </w:tcPr>
          <w:p w:rsidR="00422BE0" w:rsidRDefault="00422BE0" w:rsidP="00313789">
            <w:pPr>
              <w:pStyle w:val="NoSpacing"/>
              <w:jc w:val="both"/>
              <w:rPr>
                <w:rFonts w:ascii="Times New Roman" w:hAnsi="Times New Roman" w:cs="Times New Roman"/>
                <w:lang w:val="sr-Cyrl-RS"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камиона кипера</w:t>
            </w:r>
          </w:p>
        </w:tc>
        <w:tc>
          <w:tcPr>
            <w:tcW w:w="1701" w:type="dxa"/>
            <w:shd w:val="clear" w:color="auto" w:fill="auto"/>
          </w:tcPr>
          <w:p w:rsidR="00422BE0" w:rsidRPr="000471FB" w:rsidRDefault="00422BE0" w:rsidP="00313789">
            <w:pPr>
              <w:pStyle w:val="NoSpacing"/>
              <w:jc w:val="both"/>
              <w:rPr>
                <w:rFonts w:ascii="Times New Roman" w:hAnsi="Times New Roman" w:cs="Times New Roman"/>
                <w:lang w:val="sr-Latn-RS" w:eastAsia="en-US"/>
              </w:rPr>
            </w:pPr>
          </w:p>
          <w:p w:rsidR="00422BE0" w:rsidRPr="000471FB" w:rsidRDefault="00422BE0" w:rsidP="00313789">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422BE0" w:rsidRPr="000471FB" w:rsidRDefault="00422BE0" w:rsidP="00313789">
            <w:pPr>
              <w:pStyle w:val="NoSpacing"/>
              <w:jc w:val="both"/>
              <w:rPr>
                <w:rFonts w:ascii="Times New Roman" w:hAnsi="Times New Roman" w:cs="Times New Roman"/>
              </w:rPr>
            </w:pPr>
          </w:p>
        </w:tc>
      </w:tr>
      <w:tr w:rsidR="00422BE0" w:rsidRPr="000471FB" w:rsidTr="00313789">
        <w:trPr>
          <w:trHeight w:val="297"/>
        </w:trPr>
        <w:tc>
          <w:tcPr>
            <w:tcW w:w="534" w:type="dxa"/>
            <w:shd w:val="clear" w:color="auto" w:fill="auto"/>
          </w:tcPr>
          <w:p w:rsidR="00422BE0" w:rsidRDefault="00422BE0" w:rsidP="00313789">
            <w:pPr>
              <w:pStyle w:val="NoSpacing"/>
              <w:jc w:val="both"/>
              <w:rPr>
                <w:rFonts w:ascii="Times New Roman" w:hAnsi="Times New Roman" w:cs="Times New Roman"/>
                <w:lang w:val="sr-Cyrl-RS"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3.</w:t>
            </w:r>
          </w:p>
        </w:tc>
        <w:tc>
          <w:tcPr>
            <w:tcW w:w="4819" w:type="dxa"/>
            <w:shd w:val="clear" w:color="auto" w:fill="auto"/>
          </w:tcPr>
          <w:p w:rsidR="00422BE0" w:rsidRDefault="00422BE0" w:rsidP="00313789">
            <w:pPr>
              <w:pStyle w:val="NoSpacing"/>
              <w:jc w:val="both"/>
              <w:rPr>
                <w:rFonts w:ascii="Times New Roman" w:hAnsi="Times New Roman" w:cs="Times New Roman"/>
                <w:lang w:val="sr-Cyrl-RS"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Рад смећаре</w:t>
            </w:r>
          </w:p>
        </w:tc>
        <w:tc>
          <w:tcPr>
            <w:tcW w:w="1701" w:type="dxa"/>
            <w:shd w:val="clear" w:color="auto" w:fill="auto"/>
          </w:tcPr>
          <w:p w:rsidR="00422BE0" w:rsidRPr="000471FB" w:rsidRDefault="00422BE0" w:rsidP="00313789">
            <w:pPr>
              <w:pStyle w:val="NoSpacing"/>
              <w:jc w:val="both"/>
              <w:rPr>
                <w:rFonts w:ascii="Times New Roman" w:hAnsi="Times New Roman" w:cs="Times New Roman"/>
                <w:lang w:eastAsia="en-US"/>
              </w:rPr>
            </w:pPr>
          </w:p>
          <w:p w:rsidR="00422BE0" w:rsidRPr="000471FB" w:rsidRDefault="00422BE0" w:rsidP="00313789">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422BE0" w:rsidRPr="000471FB" w:rsidRDefault="00422BE0" w:rsidP="00313789">
            <w:pPr>
              <w:pStyle w:val="NoSpacing"/>
              <w:jc w:val="both"/>
              <w:rPr>
                <w:rFonts w:ascii="Times New Roman" w:hAnsi="Times New Roman" w:cs="Times New Roman"/>
              </w:rPr>
            </w:pPr>
          </w:p>
        </w:tc>
      </w:tr>
      <w:tr w:rsidR="00422BE0" w:rsidRPr="000471FB" w:rsidTr="00313789">
        <w:trPr>
          <w:trHeight w:val="333"/>
        </w:trPr>
        <w:tc>
          <w:tcPr>
            <w:tcW w:w="534" w:type="dxa"/>
            <w:shd w:val="clear" w:color="auto" w:fill="auto"/>
          </w:tcPr>
          <w:p w:rsidR="00422BE0" w:rsidRDefault="00422BE0" w:rsidP="00313789">
            <w:pPr>
              <w:pStyle w:val="NoSpacing"/>
              <w:jc w:val="both"/>
              <w:rPr>
                <w:rFonts w:ascii="Times New Roman" w:hAnsi="Times New Roman" w:cs="Times New Roman"/>
                <w:lang w:val="sr-Cyrl-RS"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4.</w:t>
            </w:r>
          </w:p>
        </w:tc>
        <w:tc>
          <w:tcPr>
            <w:tcW w:w="4819" w:type="dxa"/>
            <w:shd w:val="clear" w:color="auto" w:fill="auto"/>
          </w:tcPr>
          <w:p w:rsidR="00422BE0" w:rsidRDefault="00422BE0" w:rsidP="00313789">
            <w:pPr>
              <w:pStyle w:val="NoSpacing"/>
              <w:jc w:val="both"/>
              <w:rPr>
                <w:rFonts w:ascii="Times New Roman" w:hAnsi="Times New Roman" w:cs="Times New Roman"/>
                <w:lang w:val="sr-Cyrl-RS" w:eastAsia="en-US"/>
              </w:rPr>
            </w:pPr>
          </w:p>
          <w:p w:rsidR="00422BE0" w:rsidRPr="000471FB" w:rsidRDefault="00422BE0" w:rsidP="00313789">
            <w:pPr>
              <w:pStyle w:val="NoSpacing"/>
              <w:jc w:val="both"/>
              <w:rPr>
                <w:rFonts w:ascii="Times New Roman" w:hAnsi="Times New Roman" w:cs="Times New Roman"/>
                <w:lang w:eastAsia="en-US"/>
              </w:rPr>
            </w:pPr>
            <w:r w:rsidRPr="000471FB">
              <w:rPr>
                <w:rFonts w:ascii="Times New Roman" w:hAnsi="Times New Roman" w:cs="Times New Roman"/>
                <w:lang w:eastAsia="en-US"/>
              </w:rPr>
              <w:t>Ручно сакупљање расутог смећа</w:t>
            </w:r>
          </w:p>
        </w:tc>
        <w:tc>
          <w:tcPr>
            <w:tcW w:w="1701" w:type="dxa"/>
            <w:shd w:val="clear" w:color="auto" w:fill="auto"/>
          </w:tcPr>
          <w:p w:rsidR="00422BE0" w:rsidRPr="000471FB" w:rsidRDefault="00422BE0" w:rsidP="00313789">
            <w:pPr>
              <w:pStyle w:val="NoSpacing"/>
              <w:jc w:val="both"/>
              <w:rPr>
                <w:rFonts w:ascii="Times New Roman" w:hAnsi="Times New Roman" w:cs="Times New Roman"/>
                <w:lang w:eastAsia="en-US"/>
              </w:rPr>
            </w:pPr>
          </w:p>
          <w:p w:rsidR="00422BE0" w:rsidRPr="000471FB" w:rsidRDefault="00422BE0" w:rsidP="00313789">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422BE0" w:rsidRPr="000471FB" w:rsidRDefault="00422BE0" w:rsidP="00313789">
            <w:pPr>
              <w:pStyle w:val="NoSpacing"/>
              <w:jc w:val="both"/>
              <w:rPr>
                <w:rFonts w:ascii="Times New Roman" w:hAnsi="Times New Roman" w:cs="Times New Roman"/>
              </w:rPr>
            </w:pPr>
          </w:p>
        </w:tc>
      </w:tr>
      <w:tr w:rsidR="00422BE0" w:rsidRPr="004B0F51" w:rsidTr="00313789">
        <w:tc>
          <w:tcPr>
            <w:tcW w:w="9322" w:type="dxa"/>
            <w:gridSpan w:val="4"/>
            <w:shd w:val="clear" w:color="auto" w:fill="auto"/>
          </w:tcPr>
          <w:p w:rsidR="00422BE0" w:rsidRDefault="00422BE0" w:rsidP="00313789">
            <w:pPr>
              <w:pStyle w:val="TableContents"/>
              <w:snapToGrid w:val="0"/>
              <w:rPr>
                <w:b/>
                <w:i/>
                <w:color w:val="auto"/>
                <w:lang w:val="sr-Cyrl-RS"/>
              </w:rPr>
            </w:pPr>
          </w:p>
          <w:p w:rsidR="00422BE0" w:rsidRPr="004B0F51" w:rsidRDefault="00422BE0" w:rsidP="00313789">
            <w:pPr>
              <w:pStyle w:val="TableContents"/>
              <w:snapToGrid w:val="0"/>
              <w:rPr>
                <w:b/>
                <w:i/>
                <w:color w:val="auto"/>
                <w:lang w:val="sr-Cyrl-RS"/>
              </w:rPr>
            </w:pPr>
            <w:r>
              <w:rPr>
                <w:b/>
                <w:i/>
                <w:color w:val="auto"/>
                <w:lang w:val="sr-Cyrl-RS"/>
              </w:rPr>
              <w:t>УКУПНА ЦЕНА (БЕЗ ПДВ-А):</w:t>
            </w:r>
          </w:p>
        </w:tc>
      </w:tr>
      <w:tr w:rsidR="00422BE0" w:rsidRPr="004B0F51" w:rsidTr="00313789">
        <w:tc>
          <w:tcPr>
            <w:tcW w:w="9322" w:type="dxa"/>
            <w:gridSpan w:val="4"/>
            <w:shd w:val="clear" w:color="auto" w:fill="auto"/>
          </w:tcPr>
          <w:p w:rsidR="00422BE0" w:rsidRDefault="00422BE0" w:rsidP="00313789">
            <w:pPr>
              <w:pStyle w:val="TableContents"/>
              <w:snapToGrid w:val="0"/>
              <w:rPr>
                <w:b/>
                <w:i/>
                <w:color w:val="auto"/>
                <w:lang w:val="sr-Cyrl-RS"/>
              </w:rPr>
            </w:pPr>
          </w:p>
          <w:p w:rsidR="00422BE0" w:rsidRDefault="00422BE0" w:rsidP="00313789">
            <w:pPr>
              <w:pStyle w:val="TableContents"/>
              <w:snapToGrid w:val="0"/>
              <w:rPr>
                <w:b/>
                <w:i/>
                <w:color w:val="auto"/>
                <w:lang w:val="sr-Cyrl-RS"/>
              </w:rPr>
            </w:pPr>
            <w:r>
              <w:rPr>
                <w:b/>
                <w:i/>
                <w:color w:val="auto"/>
                <w:lang w:val="sr-Cyrl-RS"/>
              </w:rPr>
              <w:t>УКУПНА ЦЕНА (СА ПДВ-ОМ):</w:t>
            </w:r>
          </w:p>
        </w:tc>
      </w:tr>
    </w:tbl>
    <w:p w:rsidR="00B82CCB" w:rsidRDefault="00B82CCB" w:rsidP="00B82CCB">
      <w:pPr>
        <w:suppressAutoHyphens w:val="0"/>
        <w:spacing w:line="240" w:lineRule="auto"/>
        <w:jc w:val="both"/>
        <w:rPr>
          <w:rFonts w:eastAsia="Times New Roman"/>
          <w:color w:val="auto"/>
          <w:kern w:val="0"/>
          <w:lang w:val="sr-Cyrl-CS"/>
        </w:rPr>
      </w:pPr>
      <w:r w:rsidRPr="00713E5D">
        <w:rPr>
          <w:rFonts w:eastAsia="Times New Roman"/>
          <w:color w:val="auto"/>
          <w:kern w:val="0"/>
          <w:lang w:val="sr-Cyrl-RS"/>
        </w:rPr>
        <w:t xml:space="preserve">              Наручилац се обавезује да </w:t>
      </w:r>
      <w:r w:rsidRPr="00713E5D">
        <w:rPr>
          <w:rFonts w:eastAsia="Times New Roman"/>
          <w:color w:val="auto"/>
          <w:kern w:val="0"/>
          <w:lang w:val="sr-Cyrl-CS"/>
        </w:rPr>
        <w:t>извођачу радова изврши уплату на рачун број _____________________код _______________банке</w:t>
      </w:r>
      <w:r w:rsidRPr="00713E5D">
        <w:rPr>
          <w:rFonts w:eastAsia="Times New Roman"/>
          <w:color w:val="auto"/>
          <w:kern w:val="0"/>
          <w:lang w:val="sr-Cyrl-RS"/>
        </w:rPr>
        <w:t xml:space="preserve"> за свак</w:t>
      </w:r>
      <w:r w:rsidRPr="00713E5D">
        <w:rPr>
          <w:rFonts w:eastAsia="Times New Roman"/>
          <w:color w:val="auto"/>
          <w:kern w:val="0"/>
          <w:lang w:val="sr-Cyrl-CS"/>
        </w:rPr>
        <w:t>и изведени посао</w:t>
      </w:r>
      <w:r w:rsidRPr="00713E5D">
        <w:rPr>
          <w:rFonts w:eastAsia="Times New Roman"/>
          <w:color w:val="auto"/>
          <w:kern w:val="0"/>
          <w:lang w:val="sr-Cyrl-RS"/>
        </w:rPr>
        <w:t xml:space="preserve"> након испостављања фактуре у року од </w:t>
      </w:r>
      <w:r w:rsidRPr="00713E5D">
        <w:rPr>
          <w:rFonts w:eastAsia="Times New Roman"/>
          <w:color w:val="auto"/>
          <w:kern w:val="0"/>
          <w:lang w:val="sr-Cyrl-CS"/>
        </w:rPr>
        <w:t>45</w:t>
      </w:r>
      <w:r w:rsidRPr="00713E5D">
        <w:rPr>
          <w:rFonts w:eastAsia="Times New Roman"/>
          <w:color w:val="auto"/>
          <w:kern w:val="0"/>
          <w:lang w:val="sr-Cyrl-RS"/>
        </w:rPr>
        <w:t xml:space="preserve"> дана од дана пријема фактуре.</w:t>
      </w:r>
      <w:r w:rsidRPr="00713E5D">
        <w:rPr>
          <w:rFonts w:eastAsia="Times New Roman"/>
          <w:color w:val="auto"/>
          <w:kern w:val="0"/>
          <w:lang w:val="sr-Cyrl-CS"/>
        </w:rPr>
        <w:t xml:space="preserve"> </w:t>
      </w:r>
    </w:p>
    <w:p w:rsidR="00B82CCB" w:rsidRPr="00713E5D" w:rsidRDefault="00B82CCB" w:rsidP="00B82CCB">
      <w:pPr>
        <w:suppressAutoHyphens w:val="0"/>
        <w:spacing w:line="240" w:lineRule="auto"/>
        <w:ind w:firstLine="708"/>
        <w:jc w:val="both"/>
        <w:rPr>
          <w:rFonts w:eastAsia="Times New Roman"/>
          <w:color w:val="auto"/>
          <w:kern w:val="0"/>
          <w:lang w:val="sr-Cyrl-CS"/>
        </w:rPr>
      </w:pPr>
      <w:r w:rsidRPr="00713E5D">
        <w:rPr>
          <w:rFonts w:eastAsia="Times New Roman"/>
          <w:color w:val="auto"/>
          <w:kern w:val="0"/>
          <w:lang w:val="sr-Cyrl-CS"/>
        </w:rPr>
        <w:t xml:space="preserve">Обрачун и фактурисање ће се вршити на основу оверених дневних извештаја о </w:t>
      </w:r>
      <w:r w:rsidRPr="00713E5D">
        <w:rPr>
          <w:rFonts w:eastAsia="Times New Roman"/>
          <w:color w:val="auto"/>
          <w:kern w:val="0"/>
          <w:lang w:val="sr-Latn-RS"/>
        </w:rPr>
        <w:t>извођењу радова на санацији и разгртању депоније.</w:t>
      </w:r>
    </w:p>
    <w:p w:rsidR="00B82CCB" w:rsidRPr="00713E5D" w:rsidRDefault="00B82CCB" w:rsidP="00B82CCB">
      <w:pPr>
        <w:suppressAutoHyphens w:val="0"/>
        <w:autoSpaceDE w:val="0"/>
        <w:autoSpaceDN w:val="0"/>
        <w:adjustRightInd w:val="0"/>
        <w:spacing w:line="240" w:lineRule="auto"/>
        <w:ind w:firstLine="708"/>
        <w:jc w:val="both"/>
        <w:rPr>
          <w:rFonts w:eastAsia="Times New Roman"/>
          <w:color w:val="auto"/>
          <w:kern w:val="0"/>
          <w:lang w:val="sr-Cyrl-CS" w:eastAsia="en-US"/>
        </w:rPr>
      </w:pPr>
      <w:r w:rsidRPr="00713E5D">
        <w:rPr>
          <w:rFonts w:eastAsia="Times New Roman"/>
          <w:color w:val="auto"/>
          <w:kern w:val="0"/>
          <w:lang w:val="sr-Cyrl-CS" w:eastAsia="en-US"/>
        </w:rPr>
        <w:t>Горе наведена вредност је предрачунска, а стварна вредност радова по овом уговору утврђује се на бази стварно изведених радова оверених у грађевинској књизи од стране стручног надзора.Осим вредности радова и услуга неопходних за извршење уговора, цена из става 1. овог члана обухвата и трошкове организације градилишта, примене мера заштите,безбедности и здравља на раду, осигурања и све остале зависне трошкове Извођача.</w:t>
      </w:r>
    </w:p>
    <w:p w:rsidR="00B82CCB" w:rsidRPr="00713E5D" w:rsidRDefault="00B82CCB" w:rsidP="00B82CCB">
      <w:pPr>
        <w:suppressAutoHyphens w:val="0"/>
        <w:spacing w:line="240" w:lineRule="auto"/>
        <w:rPr>
          <w:rFonts w:eastAsia="Times New Roman"/>
          <w:color w:val="auto"/>
          <w:kern w:val="0"/>
          <w:vertAlign w:val="superscript"/>
          <w:lang w:val="sr-Cyrl-CS"/>
        </w:rPr>
      </w:pPr>
    </w:p>
    <w:p w:rsidR="00B82CCB" w:rsidRPr="00713E5D" w:rsidRDefault="00B82CCB" w:rsidP="00B82CCB">
      <w:pPr>
        <w:suppressAutoHyphens w:val="0"/>
        <w:spacing w:line="240" w:lineRule="auto"/>
        <w:jc w:val="center"/>
        <w:rPr>
          <w:rFonts w:eastAsia="Times New Roman"/>
          <w:b/>
          <w:color w:val="auto"/>
          <w:kern w:val="0"/>
          <w:lang w:val="sr-Cyrl-CS"/>
        </w:rPr>
      </w:pPr>
      <w:r w:rsidRPr="00713E5D">
        <w:rPr>
          <w:rFonts w:eastAsia="Times New Roman"/>
          <w:b/>
          <w:color w:val="auto"/>
          <w:kern w:val="0"/>
          <w:lang w:val="sr-Cyrl-RS"/>
        </w:rPr>
        <w:t xml:space="preserve">Члан </w:t>
      </w:r>
      <w:r w:rsidRPr="001920C8">
        <w:rPr>
          <w:rFonts w:eastAsia="Times New Roman"/>
          <w:b/>
          <w:color w:val="auto"/>
          <w:kern w:val="0"/>
          <w:lang w:val="sr-Cyrl-RS"/>
        </w:rPr>
        <w:t>4</w:t>
      </w:r>
      <w:r w:rsidRPr="00713E5D">
        <w:rPr>
          <w:rFonts w:eastAsia="Times New Roman"/>
          <w:b/>
          <w:color w:val="auto"/>
          <w:kern w:val="0"/>
          <w:lang w:val="sr-Cyrl-CS"/>
        </w:rPr>
        <w:t>.</w:t>
      </w:r>
    </w:p>
    <w:p w:rsidR="00B82CCB" w:rsidRPr="00713E5D" w:rsidRDefault="00B82CCB" w:rsidP="00B82CCB">
      <w:pPr>
        <w:suppressAutoHyphens w:val="0"/>
        <w:spacing w:line="240" w:lineRule="auto"/>
        <w:rPr>
          <w:rFonts w:eastAsia="Times New Roman"/>
          <w:color w:val="auto"/>
          <w:kern w:val="0"/>
          <w:lang w:val="sr-Cyrl-CS"/>
        </w:rPr>
      </w:pPr>
      <w:r w:rsidRPr="00713E5D">
        <w:rPr>
          <w:rFonts w:eastAsia="Times New Roman"/>
          <w:b/>
          <w:color w:val="auto"/>
          <w:kern w:val="0"/>
          <w:lang w:val="sr-Cyrl-CS"/>
        </w:rPr>
        <w:t xml:space="preserve">              </w:t>
      </w:r>
      <w:r w:rsidRPr="00713E5D">
        <w:rPr>
          <w:rFonts w:eastAsia="Times New Roman"/>
          <w:color w:val="auto"/>
          <w:kern w:val="0"/>
          <w:lang w:val="sr-Cyrl-CS"/>
        </w:rPr>
        <w:t>Извођач радова  се обавезује да послове који му се поверавају изведе стручно и квалитетно. Извођач радова  је дужан да приликом ангажовања уредно води дневни извештај о раду грађевинских машина у који ће бити унети стварно изведени радови, односно ефективни сати рада машине и исти мора бити потписан од стране наручиоца радова.</w:t>
      </w:r>
    </w:p>
    <w:p w:rsidR="00B82CCB" w:rsidRPr="00713E5D" w:rsidRDefault="00B82CCB" w:rsidP="00B82CCB">
      <w:pPr>
        <w:suppressAutoHyphens w:val="0"/>
        <w:spacing w:line="240" w:lineRule="auto"/>
        <w:rPr>
          <w:rFonts w:eastAsia="Times New Roman"/>
          <w:color w:val="auto"/>
          <w:kern w:val="0"/>
          <w:lang w:val="sr-Cyrl-RS" w:eastAsia="en-US"/>
        </w:rPr>
      </w:pPr>
      <w:r w:rsidRPr="00713E5D">
        <w:rPr>
          <w:rFonts w:eastAsia="Times New Roman"/>
          <w:color w:val="auto"/>
          <w:kern w:val="0"/>
          <w:lang w:val="sr-Cyrl-RS" w:eastAsia="en-US"/>
        </w:rPr>
        <w:lastRenderedPageBreak/>
        <w:t xml:space="preserve">             </w:t>
      </w:r>
      <w:r w:rsidRPr="00713E5D">
        <w:rPr>
          <w:rFonts w:eastAsia="Times New Roman"/>
          <w:color w:val="auto"/>
          <w:kern w:val="0"/>
          <w:lang w:val="sr-Cyrl-CS" w:eastAsia="en-US"/>
        </w:rPr>
        <w:t>Извођење радова</w:t>
      </w:r>
      <w:r w:rsidRPr="00713E5D">
        <w:rPr>
          <w:rFonts w:eastAsia="Times New Roman"/>
          <w:color w:val="auto"/>
          <w:kern w:val="0"/>
          <w:lang w:val="sr-Cyrl-RS" w:eastAsia="en-US"/>
        </w:rPr>
        <w:t xml:space="preserve"> мора да буде у складу са правилима струке, по важећим прописима и стандардима. </w:t>
      </w:r>
    </w:p>
    <w:p w:rsidR="00B82CCB" w:rsidRPr="00713E5D" w:rsidRDefault="00B82CCB" w:rsidP="00B82CCB">
      <w:pPr>
        <w:suppressAutoHyphens w:val="0"/>
        <w:spacing w:line="240" w:lineRule="auto"/>
        <w:rPr>
          <w:rFonts w:eastAsia="Times New Roman"/>
          <w:color w:val="auto"/>
          <w:kern w:val="0"/>
          <w:lang w:val="sr-Cyrl-RS" w:eastAsia="en-US"/>
        </w:rPr>
      </w:pPr>
      <w:r w:rsidRPr="00713E5D">
        <w:rPr>
          <w:rFonts w:eastAsia="Times New Roman"/>
          <w:color w:val="auto"/>
          <w:kern w:val="0"/>
          <w:lang w:val="sr-Cyrl-RS" w:eastAsia="en-US"/>
        </w:rPr>
        <w:t xml:space="preserve">             Лица запослена или на други начин ангажована код </w:t>
      </w:r>
      <w:r w:rsidRPr="00713E5D">
        <w:rPr>
          <w:rFonts w:eastAsia="Times New Roman"/>
          <w:color w:val="auto"/>
          <w:kern w:val="0"/>
          <w:lang w:val="sr-Cyrl-CS" w:eastAsia="en-US"/>
        </w:rPr>
        <w:t>извођача</w:t>
      </w:r>
      <w:r w:rsidRPr="00713E5D">
        <w:rPr>
          <w:rFonts w:eastAsia="Times New Roman"/>
          <w:color w:val="auto"/>
          <w:kern w:val="0"/>
          <w:lang w:val="sr-Cyrl-RS" w:eastAsia="en-US"/>
        </w:rPr>
        <w:t xml:space="preserve"> морају приликом рада да имају прописану опрему за заштиту на раду, у складу са одговарајућим прописима.</w:t>
      </w:r>
    </w:p>
    <w:p w:rsidR="00B82CCB" w:rsidRPr="00713E5D" w:rsidRDefault="00B82CCB" w:rsidP="00B82CCB">
      <w:pPr>
        <w:suppressAutoHyphens w:val="0"/>
        <w:autoSpaceDE w:val="0"/>
        <w:autoSpaceDN w:val="0"/>
        <w:adjustRightInd w:val="0"/>
        <w:spacing w:line="240" w:lineRule="auto"/>
        <w:jc w:val="both"/>
        <w:rPr>
          <w:rFonts w:eastAsia="Times New Roman"/>
          <w:color w:val="auto"/>
          <w:kern w:val="0"/>
          <w:lang w:val="sr-Cyrl-CS" w:eastAsia="en-US"/>
        </w:rPr>
      </w:pPr>
      <w:r w:rsidRPr="00713E5D">
        <w:rPr>
          <w:rFonts w:eastAsia="Times New Roman"/>
          <w:color w:val="auto"/>
          <w:kern w:val="0"/>
          <w:lang w:val="sr-Cyrl-CS" w:eastAsia="en-US"/>
        </w:rPr>
        <w:t xml:space="preserve">     Извођач је у оквиру понуђене и уговорене цене за извођење предметних услуга, такође дужан да:</w:t>
      </w:r>
    </w:p>
    <w:p w:rsidR="00B82CCB" w:rsidRPr="00713E5D" w:rsidRDefault="00B82CCB" w:rsidP="00B82CCB">
      <w:pPr>
        <w:suppressAutoHyphens w:val="0"/>
        <w:autoSpaceDE w:val="0"/>
        <w:autoSpaceDN w:val="0"/>
        <w:adjustRightInd w:val="0"/>
        <w:spacing w:line="240" w:lineRule="auto"/>
        <w:jc w:val="both"/>
        <w:rPr>
          <w:rFonts w:eastAsia="Times New Roman"/>
          <w:color w:val="auto"/>
          <w:kern w:val="0"/>
          <w:lang w:val="sr-Cyrl-CS" w:eastAsia="en-US"/>
        </w:rPr>
      </w:pPr>
      <w:r w:rsidRPr="00713E5D">
        <w:rPr>
          <w:rFonts w:eastAsia="Times New Roman"/>
          <w:color w:val="auto"/>
          <w:kern w:val="0"/>
          <w:lang w:val="sr-Cyrl-CS" w:eastAsia="en-US"/>
        </w:rPr>
        <w:t>- поступи по позиву наручиоца за обављање радова и исте обави најдуже за 2( два) дана од дана пријема позива за рад,</w:t>
      </w:r>
    </w:p>
    <w:p w:rsidR="00B82CCB" w:rsidRPr="00713E5D" w:rsidRDefault="00B82CCB" w:rsidP="00B82CCB">
      <w:pPr>
        <w:suppressAutoHyphens w:val="0"/>
        <w:autoSpaceDE w:val="0"/>
        <w:autoSpaceDN w:val="0"/>
        <w:adjustRightInd w:val="0"/>
        <w:spacing w:line="240" w:lineRule="auto"/>
        <w:jc w:val="both"/>
        <w:rPr>
          <w:rFonts w:eastAsia="Times New Roman"/>
          <w:color w:val="auto"/>
          <w:kern w:val="0"/>
          <w:lang w:val="sr-Cyrl-CS" w:eastAsia="en-US"/>
        </w:rPr>
      </w:pPr>
      <w:r w:rsidRPr="00713E5D">
        <w:rPr>
          <w:rFonts w:eastAsia="Times New Roman"/>
          <w:color w:val="auto"/>
          <w:kern w:val="0"/>
          <w:lang w:val="sr-Cyrl-CS" w:eastAsia="en-US"/>
        </w:rPr>
        <w:t>- поступи по примедбама наручиоца у односу на квалитет радова које изводи,</w:t>
      </w:r>
    </w:p>
    <w:p w:rsidR="00B82CCB" w:rsidRPr="00713E5D" w:rsidRDefault="00B82CCB" w:rsidP="00B82CCB">
      <w:pPr>
        <w:suppressAutoHyphens w:val="0"/>
        <w:autoSpaceDE w:val="0"/>
        <w:autoSpaceDN w:val="0"/>
        <w:adjustRightInd w:val="0"/>
        <w:spacing w:line="240" w:lineRule="auto"/>
        <w:jc w:val="both"/>
        <w:rPr>
          <w:rFonts w:eastAsia="Times New Roman"/>
          <w:color w:val="auto"/>
          <w:kern w:val="0"/>
          <w:lang w:val="sr-Cyrl-CS" w:eastAsia="en-US"/>
        </w:rPr>
      </w:pPr>
      <w:r w:rsidRPr="00713E5D">
        <w:rPr>
          <w:rFonts w:eastAsia="Times New Roman"/>
          <w:color w:val="auto"/>
          <w:kern w:val="0"/>
          <w:lang w:val="sr-Cyrl-CS" w:eastAsia="en-US"/>
        </w:rPr>
        <w:t>- о свом трошку отклони сву штету трећим лицима, која настане за време и у вези са извођењем овде уговорених радова,</w:t>
      </w:r>
    </w:p>
    <w:p w:rsidR="00B82CCB" w:rsidRPr="00713E5D" w:rsidRDefault="00B82CCB" w:rsidP="00B82CCB">
      <w:pPr>
        <w:suppressAutoHyphens w:val="0"/>
        <w:autoSpaceDE w:val="0"/>
        <w:autoSpaceDN w:val="0"/>
        <w:adjustRightInd w:val="0"/>
        <w:spacing w:line="240" w:lineRule="auto"/>
        <w:jc w:val="both"/>
        <w:rPr>
          <w:rFonts w:eastAsia="Times New Roman"/>
          <w:color w:val="auto"/>
          <w:kern w:val="0"/>
          <w:lang w:val="sr-Cyrl-CS" w:eastAsia="en-US"/>
        </w:rPr>
      </w:pPr>
      <w:r w:rsidRPr="00713E5D">
        <w:rPr>
          <w:rFonts w:eastAsia="Times New Roman"/>
          <w:color w:val="auto"/>
          <w:kern w:val="0"/>
          <w:lang w:val="sr-Cyrl-CS" w:eastAsia="en-US"/>
        </w:rPr>
        <w:t>- у току извођења радова редовно уклања сав отпадни материјал;</w:t>
      </w:r>
    </w:p>
    <w:p w:rsidR="00B82CCB" w:rsidRPr="00713E5D" w:rsidRDefault="00B82CCB" w:rsidP="00B82CCB">
      <w:pPr>
        <w:suppressAutoHyphens w:val="0"/>
        <w:autoSpaceDE w:val="0"/>
        <w:autoSpaceDN w:val="0"/>
        <w:adjustRightInd w:val="0"/>
        <w:spacing w:line="240" w:lineRule="auto"/>
        <w:jc w:val="both"/>
        <w:rPr>
          <w:rFonts w:eastAsia="Times New Roman"/>
          <w:color w:val="auto"/>
          <w:kern w:val="0"/>
          <w:vertAlign w:val="superscript"/>
          <w:lang w:val="sr-Cyrl-CS" w:eastAsia="en-US"/>
        </w:rPr>
      </w:pPr>
    </w:p>
    <w:p w:rsidR="00B82CCB" w:rsidRPr="00713E5D" w:rsidRDefault="00B82CCB" w:rsidP="00B82CCB">
      <w:pPr>
        <w:suppressAutoHyphens w:val="0"/>
        <w:autoSpaceDE w:val="0"/>
        <w:autoSpaceDN w:val="0"/>
        <w:adjustRightInd w:val="0"/>
        <w:spacing w:line="240" w:lineRule="auto"/>
        <w:ind w:firstLine="708"/>
        <w:jc w:val="both"/>
        <w:rPr>
          <w:rFonts w:eastAsia="Times New Roman"/>
          <w:color w:val="auto"/>
          <w:kern w:val="0"/>
          <w:lang w:val="sr-Cyrl-CS" w:eastAsia="en-US"/>
        </w:rPr>
      </w:pPr>
      <w:r w:rsidRPr="00713E5D">
        <w:rPr>
          <w:rFonts w:eastAsia="Times New Roman"/>
          <w:color w:val="auto"/>
          <w:kern w:val="0"/>
          <w:lang w:val="sr-Cyrl-CS" w:eastAsia="en-US"/>
        </w:rPr>
        <w:t>Извођач радова је дужан да изврши обезбеђење суседних објеката, саобраћаја, околине и заштиту животне средине.</w:t>
      </w:r>
    </w:p>
    <w:p w:rsidR="00B82CCB" w:rsidRPr="00713E5D" w:rsidRDefault="00B82CCB" w:rsidP="00B82CCB">
      <w:pPr>
        <w:suppressAutoHyphens w:val="0"/>
        <w:autoSpaceDE w:val="0"/>
        <w:autoSpaceDN w:val="0"/>
        <w:adjustRightInd w:val="0"/>
        <w:spacing w:line="240" w:lineRule="auto"/>
        <w:ind w:firstLine="708"/>
        <w:jc w:val="both"/>
        <w:rPr>
          <w:rFonts w:eastAsia="Times New Roman"/>
          <w:color w:val="auto"/>
          <w:kern w:val="0"/>
          <w:lang w:val="sr-Cyrl-CS" w:eastAsia="en-US"/>
        </w:rPr>
      </w:pPr>
      <w:r w:rsidRPr="00713E5D">
        <w:rPr>
          <w:rFonts w:eastAsia="Times New Roman"/>
          <w:color w:val="auto"/>
          <w:kern w:val="0"/>
          <w:lang w:val="sr-Cyrl-CS" w:eastAsia="en-US"/>
        </w:rPr>
        <w:t>Извођач радова се обавезује да се у току извођења радова придржава прописа и мера заштитите на раду, те да сходно томе обезбеди и предузме потребне мере личне и опште заштите и сигурности својих радника и трећих лица током извођења радова.</w:t>
      </w:r>
    </w:p>
    <w:p w:rsidR="00B82CCB" w:rsidRPr="00713E5D" w:rsidRDefault="00B82CCB" w:rsidP="00B82CCB">
      <w:pPr>
        <w:suppressAutoHyphens w:val="0"/>
        <w:autoSpaceDE w:val="0"/>
        <w:autoSpaceDN w:val="0"/>
        <w:adjustRightInd w:val="0"/>
        <w:spacing w:line="240" w:lineRule="auto"/>
        <w:ind w:firstLine="708"/>
        <w:jc w:val="both"/>
        <w:rPr>
          <w:rFonts w:eastAsia="Times New Roman"/>
          <w:color w:val="auto"/>
          <w:kern w:val="0"/>
          <w:lang w:val="sr-Cyrl-CS" w:eastAsia="en-US"/>
        </w:rPr>
      </w:pPr>
      <w:r w:rsidRPr="00713E5D">
        <w:rPr>
          <w:rFonts w:eastAsia="Times New Roman"/>
          <w:color w:val="auto"/>
          <w:kern w:val="0"/>
          <w:lang w:val="sr-Cyrl-CS" w:eastAsia="en-US"/>
        </w:rPr>
        <w:t>Уколико Извођач радова не изврши обавезе из става 3. и 4. овог члана, признаје искључиву прекршајну и кривичну одговорност и једини сноси надокнаду за све настале материјалне и нематеријалне штете, при чему овај уговор признаје за извршну исправу, без права приговора.</w:t>
      </w:r>
    </w:p>
    <w:p w:rsidR="00B82CCB" w:rsidRPr="00713E5D" w:rsidRDefault="00B82CCB" w:rsidP="00B82CCB">
      <w:pPr>
        <w:suppressAutoHyphens w:val="0"/>
        <w:spacing w:line="240" w:lineRule="auto"/>
        <w:rPr>
          <w:rFonts w:eastAsia="Times New Roman"/>
          <w:color w:val="auto"/>
          <w:kern w:val="0"/>
          <w:lang w:val="sr-Cyrl-CS" w:eastAsia="en-US"/>
        </w:rPr>
      </w:pPr>
    </w:p>
    <w:p w:rsidR="00B82CCB" w:rsidRPr="00713E5D" w:rsidRDefault="00B82CCB" w:rsidP="00B82CCB">
      <w:pPr>
        <w:suppressAutoHyphens w:val="0"/>
        <w:autoSpaceDE w:val="0"/>
        <w:autoSpaceDN w:val="0"/>
        <w:adjustRightInd w:val="0"/>
        <w:spacing w:line="240" w:lineRule="auto"/>
        <w:ind w:firstLine="709"/>
        <w:jc w:val="both"/>
        <w:rPr>
          <w:rFonts w:eastAsia="Times New Roman"/>
          <w:b/>
          <w:kern w:val="0"/>
          <w:lang w:val="sr-Cyrl-RS"/>
        </w:rPr>
      </w:pPr>
      <w:r w:rsidRPr="00713E5D">
        <w:rPr>
          <w:rFonts w:eastAsia="Times New Roman"/>
          <w:b/>
          <w:kern w:val="0"/>
          <w:lang w:val="sr-Cyrl-RS"/>
        </w:rPr>
        <w:t xml:space="preserve">                                  </w:t>
      </w:r>
      <w:r w:rsidRPr="001920C8">
        <w:rPr>
          <w:rFonts w:eastAsia="Times New Roman"/>
          <w:b/>
          <w:kern w:val="0"/>
          <w:lang w:val="sr-Cyrl-RS"/>
        </w:rPr>
        <w:t xml:space="preserve">                          Члан 5</w:t>
      </w:r>
      <w:r w:rsidRPr="00713E5D">
        <w:rPr>
          <w:rFonts w:eastAsia="Times New Roman"/>
          <w:b/>
          <w:kern w:val="0"/>
          <w:lang w:val="sr-Cyrl-RS"/>
        </w:rPr>
        <w:t>.</w:t>
      </w:r>
    </w:p>
    <w:p w:rsidR="00B82CCB" w:rsidRPr="00713E5D" w:rsidRDefault="00B82CCB" w:rsidP="00B82CCB">
      <w:pPr>
        <w:suppressAutoHyphens w:val="0"/>
        <w:spacing w:line="240" w:lineRule="auto"/>
        <w:jc w:val="both"/>
        <w:rPr>
          <w:rFonts w:eastAsia="Times New Roman"/>
          <w:color w:val="auto"/>
          <w:kern w:val="0"/>
          <w:lang w:val="sr-Cyrl-CS" w:eastAsia="en-US"/>
        </w:rPr>
      </w:pPr>
      <w:r w:rsidRPr="00713E5D">
        <w:rPr>
          <w:rFonts w:eastAsia="Times New Roman"/>
          <w:bCs/>
          <w:color w:val="auto"/>
          <w:kern w:val="0"/>
          <w:lang w:val="sr-Cyrl-RS" w:eastAsia="en-US"/>
        </w:rPr>
        <w:t xml:space="preserve">             Наручилац задржава право да, у случају да</w:t>
      </w:r>
      <w:r w:rsidRPr="00713E5D">
        <w:rPr>
          <w:rFonts w:eastAsia="Times New Roman"/>
          <w:bCs/>
          <w:color w:val="auto"/>
          <w:kern w:val="0"/>
          <w:lang w:val="sr-Cyrl-CS" w:eastAsia="en-US"/>
        </w:rPr>
        <w:t xml:space="preserve"> извођач радова </w:t>
      </w:r>
      <w:r w:rsidRPr="00713E5D">
        <w:rPr>
          <w:rFonts w:eastAsia="Times New Roman"/>
          <w:bCs/>
          <w:color w:val="auto"/>
          <w:kern w:val="0"/>
          <w:lang w:val="sr-Cyrl-RS" w:eastAsia="en-US"/>
        </w:rPr>
        <w:t>не</w:t>
      </w:r>
      <w:r w:rsidRPr="00713E5D">
        <w:rPr>
          <w:rFonts w:eastAsia="Times New Roman"/>
          <w:bCs/>
          <w:color w:val="auto"/>
          <w:kern w:val="0"/>
          <w:lang w:val="sr-Cyrl-CS" w:eastAsia="en-US"/>
        </w:rPr>
        <w:t xml:space="preserve"> изв</w:t>
      </w:r>
      <w:r w:rsidR="00226B5E">
        <w:rPr>
          <w:rFonts w:eastAsia="Times New Roman"/>
          <w:bCs/>
          <w:color w:val="auto"/>
          <w:kern w:val="0"/>
          <w:lang w:val="sr-Cyrl-RS" w:eastAsia="en-US"/>
        </w:rPr>
        <w:t>е</w:t>
      </w:r>
      <w:r w:rsidR="00226B5E">
        <w:rPr>
          <w:rFonts w:eastAsia="Times New Roman"/>
          <w:bCs/>
          <w:color w:val="auto"/>
          <w:kern w:val="0"/>
          <w:lang w:val="sr-Cyrl-CS" w:eastAsia="en-US"/>
        </w:rPr>
        <w:t>де</w:t>
      </w:r>
      <w:r w:rsidRPr="00713E5D">
        <w:rPr>
          <w:rFonts w:eastAsia="Times New Roman"/>
          <w:bCs/>
          <w:color w:val="auto"/>
          <w:kern w:val="0"/>
          <w:lang w:val="sr-Cyrl-CS" w:eastAsia="en-US"/>
        </w:rPr>
        <w:t xml:space="preserve"> радове</w:t>
      </w:r>
      <w:r w:rsidRPr="00713E5D">
        <w:rPr>
          <w:rFonts w:eastAsia="Times New Roman"/>
          <w:bCs/>
          <w:color w:val="auto"/>
          <w:kern w:val="0"/>
          <w:lang w:val="sr-Cyrl-RS" w:eastAsia="en-US"/>
        </w:rPr>
        <w:t xml:space="preserve"> </w:t>
      </w:r>
      <w:r w:rsidRPr="00713E5D">
        <w:rPr>
          <w:rFonts w:eastAsia="Times New Roman"/>
          <w:color w:val="auto"/>
          <w:kern w:val="0"/>
          <w:lang w:val="sr-Cyrl-RS" w:eastAsia="en-US"/>
        </w:rPr>
        <w:t xml:space="preserve"> наручиоцу у року од 2 дана од дана пријема наруџбине од стране </w:t>
      </w:r>
      <w:r w:rsidRPr="001920C8">
        <w:rPr>
          <w:rFonts w:eastAsia="Times New Roman"/>
          <w:color w:val="auto"/>
          <w:kern w:val="0"/>
          <w:lang w:val="sr-Cyrl-RS" w:eastAsia="en-US"/>
        </w:rPr>
        <w:t>ЈП,,Национални парк Ђердап“</w:t>
      </w:r>
      <w:r w:rsidRPr="00713E5D">
        <w:rPr>
          <w:rFonts w:eastAsia="Times New Roman"/>
          <w:color w:val="auto"/>
          <w:kern w:val="0"/>
          <w:lang w:val="sr-Cyrl-RS" w:eastAsia="en-US"/>
        </w:rPr>
        <w:t>, једнострано раскине овај уговор</w:t>
      </w:r>
      <w:r w:rsidRPr="00713E5D">
        <w:rPr>
          <w:rFonts w:eastAsia="Times New Roman"/>
          <w:color w:val="auto"/>
          <w:kern w:val="0"/>
          <w:lang w:val="sr-Cyrl-CS" w:eastAsia="en-US"/>
        </w:rPr>
        <w:t>.</w:t>
      </w:r>
    </w:p>
    <w:p w:rsidR="00B82CCB" w:rsidRPr="00713E5D" w:rsidRDefault="00B82CCB" w:rsidP="00B82CCB">
      <w:pPr>
        <w:suppressAutoHyphens w:val="0"/>
        <w:spacing w:line="240" w:lineRule="auto"/>
        <w:jc w:val="both"/>
        <w:rPr>
          <w:rFonts w:eastAsia="Times New Roman"/>
          <w:color w:val="auto"/>
          <w:kern w:val="0"/>
          <w:lang w:val="sr-Cyrl-CS" w:eastAsia="en-US"/>
        </w:rPr>
      </w:pPr>
      <w:r w:rsidRPr="00713E5D">
        <w:rPr>
          <w:rFonts w:eastAsia="Times New Roman"/>
          <w:color w:val="auto"/>
          <w:kern w:val="0"/>
          <w:lang w:val="sr-Cyrl-RS" w:eastAsia="en-US"/>
        </w:rPr>
        <w:t xml:space="preserve">             </w:t>
      </w:r>
    </w:p>
    <w:p w:rsidR="00B82CCB" w:rsidRPr="00713E5D" w:rsidRDefault="00B82CCB" w:rsidP="00B82CCB">
      <w:pPr>
        <w:suppressAutoHyphens w:val="0"/>
        <w:spacing w:line="240" w:lineRule="auto"/>
        <w:jc w:val="both"/>
        <w:rPr>
          <w:rFonts w:eastAsia="Times New Roman"/>
          <w:color w:val="auto"/>
          <w:kern w:val="0"/>
          <w:lang w:val="sr-Cyrl-RS" w:eastAsia="en-US"/>
        </w:rPr>
      </w:pPr>
      <w:r w:rsidRPr="00713E5D">
        <w:rPr>
          <w:rFonts w:eastAsia="Times New Roman"/>
          <w:color w:val="auto"/>
          <w:kern w:val="0"/>
          <w:lang w:val="sr-Cyrl-CS" w:eastAsia="en-US"/>
        </w:rPr>
        <w:t xml:space="preserve"> </w:t>
      </w:r>
      <w:r w:rsidRPr="00713E5D">
        <w:rPr>
          <w:rFonts w:eastAsia="Times New Roman"/>
          <w:color w:val="auto"/>
          <w:kern w:val="0"/>
          <w:lang w:val="sr-Cyrl-RS" w:eastAsia="en-US"/>
        </w:rPr>
        <w:t xml:space="preserve">Наручилац може раскинути уговор и у случају неквалитетног испуњења уговорних обавеза од стране </w:t>
      </w:r>
      <w:r w:rsidRPr="00713E5D">
        <w:rPr>
          <w:rFonts w:eastAsia="Times New Roman"/>
          <w:color w:val="auto"/>
          <w:kern w:val="0"/>
          <w:lang w:val="sr-Cyrl-CS" w:eastAsia="en-US"/>
        </w:rPr>
        <w:t>извођача</w:t>
      </w:r>
      <w:r w:rsidRPr="00713E5D">
        <w:rPr>
          <w:rFonts w:eastAsia="Times New Roman"/>
          <w:color w:val="auto"/>
          <w:kern w:val="0"/>
          <w:lang w:val="sr-Cyrl-RS" w:eastAsia="en-US"/>
        </w:rPr>
        <w:t xml:space="preserve">, а што се констатује записником/записницима, које саставља одговорно лице </w:t>
      </w:r>
      <w:r w:rsidRPr="001920C8">
        <w:rPr>
          <w:rFonts w:eastAsia="Times New Roman"/>
          <w:color w:val="auto"/>
          <w:kern w:val="0"/>
          <w:lang w:val="sr-Cyrl-RS" w:eastAsia="en-US"/>
        </w:rPr>
        <w:t>ЈП,,Национални парк Ђердап“</w:t>
      </w:r>
      <w:r w:rsidRPr="00713E5D">
        <w:rPr>
          <w:rFonts w:eastAsia="Times New Roman"/>
          <w:color w:val="auto"/>
          <w:kern w:val="0"/>
          <w:lang w:val="sr-Cyrl-RS" w:eastAsia="en-US"/>
        </w:rPr>
        <w:t>,.</w:t>
      </w:r>
    </w:p>
    <w:p w:rsidR="00B82CCB" w:rsidRPr="00713E5D" w:rsidRDefault="00B82CCB" w:rsidP="00B82CCB">
      <w:pPr>
        <w:suppressAutoHyphens w:val="0"/>
        <w:spacing w:line="240" w:lineRule="auto"/>
        <w:rPr>
          <w:rFonts w:eastAsia="Times New Roman"/>
          <w:color w:val="auto"/>
          <w:kern w:val="0"/>
          <w:lang w:val="sr-Cyrl-CS"/>
        </w:rPr>
      </w:pPr>
      <w:r w:rsidRPr="00713E5D">
        <w:rPr>
          <w:rFonts w:eastAsia="Times New Roman"/>
          <w:color w:val="auto"/>
          <w:kern w:val="0"/>
          <w:lang w:val="sr-Cyrl-RS" w:eastAsia="en-US"/>
        </w:rPr>
        <w:t xml:space="preserve">  </w:t>
      </w:r>
      <w:r w:rsidRPr="00713E5D">
        <w:rPr>
          <w:rFonts w:eastAsia="Times New Roman"/>
          <w:color w:val="auto"/>
          <w:kern w:val="0"/>
          <w:lang w:val="sr-Cyrl-RS"/>
        </w:rPr>
        <w:t xml:space="preserve">                   Уговор се раскида писаном изјавом која садржи основ за раскид уговора и доставља се </w:t>
      </w:r>
      <w:r w:rsidRPr="00713E5D">
        <w:rPr>
          <w:rFonts w:eastAsia="Times New Roman"/>
          <w:color w:val="auto"/>
          <w:kern w:val="0"/>
          <w:lang w:val="sr-Cyrl-CS"/>
        </w:rPr>
        <w:t>извођачу радова</w:t>
      </w:r>
      <w:r w:rsidRPr="00713E5D">
        <w:rPr>
          <w:rFonts w:eastAsia="Times New Roman"/>
          <w:color w:val="auto"/>
          <w:kern w:val="0"/>
          <w:lang w:val="sr-Cyrl-RS"/>
        </w:rPr>
        <w:t xml:space="preserve"> .</w:t>
      </w:r>
    </w:p>
    <w:p w:rsidR="00B82CCB" w:rsidRPr="00713E5D" w:rsidRDefault="00B82CCB" w:rsidP="00B82CCB">
      <w:pPr>
        <w:suppressAutoHyphens w:val="0"/>
        <w:spacing w:line="240" w:lineRule="auto"/>
        <w:rPr>
          <w:rFonts w:eastAsia="Times New Roman"/>
          <w:bCs/>
          <w:color w:val="auto"/>
          <w:kern w:val="0"/>
          <w:lang w:val="ru-RU" w:eastAsia="en-US"/>
        </w:rPr>
      </w:pPr>
    </w:p>
    <w:p w:rsidR="00B82CCB" w:rsidRPr="00713E5D" w:rsidRDefault="00B82CCB" w:rsidP="00B82CCB">
      <w:pPr>
        <w:suppressAutoHyphens w:val="0"/>
        <w:spacing w:after="120" w:line="240" w:lineRule="auto"/>
        <w:jc w:val="center"/>
        <w:rPr>
          <w:rFonts w:eastAsia="Times New Roman"/>
          <w:b/>
          <w:bCs/>
          <w:color w:val="auto"/>
          <w:kern w:val="0"/>
          <w:lang w:val="sr-Cyrl-CS" w:eastAsia="en-US"/>
        </w:rPr>
      </w:pPr>
      <w:r w:rsidRPr="001920C8">
        <w:rPr>
          <w:rFonts w:eastAsia="Times New Roman"/>
          <w:b/>
          <w:bCs/>
          <w:color w:val="auto"/>
          <w:kern w:val="0"/>
          <w:lang w:val="sr-Cyrl-CS" w:eastAsia="en-US"/>
        </w:rPr>
        <w:t>Члан 6</w:t>
      </w:r>
      <w:r w:rsidRPr="00713E5D">
        <w:rPr>
          <w:rFonts w:eastAsia="Times New Roman"/>
          <w:b/>
          <w:bCs/>
          <w:color w:val="auto"/>
          <w:kern w:val="0"/>
          <w:lang w:val="sr-Cyrl-CS" w:eastAsia="en-US"/>
        </w:rPr>
        <w:t>.</w:t>
      </w:r>
    </w:p>
    <w:p w:rsidR="00B82CCB" w:rsidRPr="001920C8" w:rsidRDefault="00B82CCB" w:rsidP="00B82CCB">
      <w:pPr>
        <w:suppressAutoHyphens w:val="0"/>
        <w:autoSpaceDE w:val="0"/>
        <w:autoSpaceDN w:val="0"/>
        <w:adjustRightInd w:val="0"/>
        <w:spacing w:line="240" w:lineRule="auto"/>
        <w:ind w:firstLine="708"/>
        <w:jc w:val="both"/>
        <w:rPr>
          <w:rFonts w:eastAsia="Calibri"/>
          <w:kern w:val="0"/>
          <w:lang w:val="sr-Cyrl-RS" w:eastAsia="en-US"/>
        </w:rPr>
      </w:pPr>
      <w:r w:rsidRPr="001920C8">
        <w:rPr>
          <w:rFonts w:eastAsia="Calibri"/>
          <w:b/>
          <w:kern w:val="0"/>
          <w:lang w:val="sr-Latn-RS" w:eastAsia="en-US"/>
        </w:rPr>
        <w:t>Као средство финансијског обезбеђења за добро извршење посла</w:t>
      </w:r>
      <w:r w:rsidRPr="001920C8">
        <w:rPr>
          <w:rFonts w:eastAsia="Calibri"/>
          <w:b/>
          <w:kern w:val="0"/>
          <w:lang w:val="sr-Cyrl-RS" w:eastAsia="en-US"/>
        </w:rPr>
        <w:t xml:space="preserve"> (једну бланко сопствену меницу)</w:t>
      </w:r>
      <w:r w:rsidRPr="001920C8">
        <w:rPr>
          <w:rFonts w:eastAsia="Calibri"/>
          <w:b/>
          <w:kern w:val="0"/>
          <w:lang w:val="sr-Latn-RS" w:eastAsia="en-US"/>
        </w:rPr>
        <w:t>,</w:t>
      </w:r>
      <w:r w:rsidRPr="001920C8">
        <w:t xml:space="preserve"> и којом гарантује уредно</w:t>
      </w:r>
      <w:r w:rsidR="00B71DA0">
        <w:rPr>
          <w:lang w:val="sr-Cyrl-RS"/>
        </w:rPr>
        <w:t xml:space="preserve"> и благоврмено</w:t>
      </w:r>
      <w:r w:rsidRPr="001920C8">
        <w:t xml:space="preserve"> испуњење свих својих уговорних обавеза, односно уредно извршење уговореног посла,</w:t>
      </w:r>
      <w:r w:rsidRPr="001920C8">
        <w:rPr>
          <w:rFonts w:eastAsia="Calibri"/>
          <w:kern w:val="0"/>
          <w:lang w:val="sr-Latn-RS" w:eastAsia="en-US"/>
        </w:rPr>
        <w:t xml:space="preserve"> </w:t>
      </w:r>
      <w:r w:rsidR="00226B5E">
        <w:rPr>
          <w:rFonts w:eastAsia="Calibri"/>
          <w:kern w:val="0"/>
          <w:lang w:val="sr-Cyrl-RS" w:eastAsia="en-US"/>
        </w:rPr>
        <w:t>Извођач</w:t>
      </w:r>
      <w:r w:rsidRPr="001920C8">
        <w:rPr>
          <w:rFonts w:eastAsia="Calibri"/>
          <w:kern w:val="0"/>
          <w:lang w:val="sr-Latn-RS" w:eastAsia="en-US"/>
        </w:rPr>
        <w:t xml:space="preserve"> ће даном потписивања овог уговора, Наручиоцу доставити соло меницу са меничним овлашћењем у износу од 10% од укупне вредности </w:t>
      </w:r>
      <w:r w:rsidRPr="001920C8">
        <w:rPr>
          <w:rFonts w:eastAsia="Calibri"/>
          <w:kern w:val="0"/>
          <w:lang w:val="sr-Cyrl-RS" w:eastAsia="en-US"/>
        </w:rPr>
        <w:t>без</w:t>
      </w:r>
      <w:r w:rsidRPr="001920C8">
        <w:rPr>
          <w:rFonts w:eastAsia="Calibri"/>
          <w:kern w:val="0"/>
          <w:lang w:val="sr-Latn-RS" w:eastAsia="en-US"/>
        </w:rPr>
        <w:t xml:space="preserve"> ПДВ-</w:t>
      </w:r>
      <w:r w:rsidRPr="001920C8">
        <w:rPr>
          <w:rFonts w:eastAsia="Calibri"/>
          <w:kern w:val="0"/>
          <w:lang w:val="sr-Cyrl-RS" w:eastAsia="en-US"/>
        </w:rPr>
        <w:t>а</w:t>
      </w:r>
      <w:r w:rsidRPr="001920C8">
        <w:rPr>
          <w:rFonts w:eastAsia="Calibri"/>
          <w:kern w:val="0"/>
          <w:lang w:val="sr-Latn-RS" w:eastAsia="en-US"/>
        </w:rPr>
        <w:t xml:space="preserve"> из члана 3.овог Уговора. </w:t>
      </w:r>
    </w:p>
    <w:p w:rsidR="00B82CCB" w:rsidRPr="001920C8" w:rsidRDefault="00B82CCB" w:rsidP="00B82CCB">
      <w:pPr>
        <w:suppressAutoHyphens w:val="0"/>
        <w:autoSpaceDE w:val="0"/>
        <w:autoSpaceDN w:val="0"/>
        <w:adjustRightInd w:val="0"/>
        <w:spacing w:line="240" w:lineRule="auto"/>
        <w:ind w:firstLine="708"/>
        <w:jc w:val="both"/>
        <w:rPr>
          <w:rFonts w:eastAsia="Calibri"/>
          <w:kern w:val="0"/>
          <w:lang w:val="sr-Cyrl-RS" w:eastAsia="en-US"/>
        </w:rPr>
      </w:pPr>
      <w:r w:rsidRPr="001920C8">
        <w:rPr>
          <w:rFonts w:eastAsia="Calibri"/>
          <w:kern w:val="0"/>
          <w:lang w:val="sr-Cyrl-RS" w:eastAsia="en-US"/>
        </w:rPr>
        <w:t>Меница мора бити евидентирана у Регистру меница и овлашћења Народне банке Србије.</w:t>
      </w:r>
    </w:p>
    <w:p w:rsidR="00B82CCB" w:rsidRPr="001920C8" w:rsidRDefault="00B82CCB" w:rsidP="00B82CCB">
      <w:pPr>
        <w:suppressAutoHyphens w:val="0"/>
        <w:autoSpaceDE w:val="0"/>
        <w:autoSpaceDN w:val="0"/>
        <w:adjustRightInd w:val="0"/>
        <w:spacing w:line="240" w:lineRule="auto"/>
        <w:ind w:firstLine="708"/>
        <w:jc w:val="both"/>
        <w:rPr>
          <w:rFonts w:eastAsia="Calibri"/>
          <w:kern w:val="0"/>
          <w:lang w:val="sr-Cyrl-RS" w:eastAsia="en-US"/>
        </w:rPr>
      </w:pPr>
      <w:r w:rsidRPr="001920C8">
        <w:rPr>
          <w:rFonts w:eastAsia="Calibri"/>
          <w:kern w:val="0"/>
          <w:lang w:val="sr-Cyrl-RS" w:eastAsia="en-U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овлашћење-писмо.</w:t>
      </w:r>
      <w:r w:rsidRPr="001920C8">
        <w:rPr>
          <w:rFonts w:eastAsia="Calibri"/>
          <w:kern w:val="0"/>
          <w:lang w:val="sr-Latn-RS" w:eastAsia="en-US"/>
        </w:rPr>
        <w:t xml:space="preserve"> </w:t>
      </w:r>
    </w:p>
    <w:p w:rsidR="00B82CCB" w:rsidRPr="001920C8" w:rsidRDefault="00B82CCB" w:rsidP="00B82CCB">
      <w:pPr>
        <w:suppressAutoHyphens w:val="0"/>
        <w:autoSpaceDE w:val="0"/>
        <w:autoSpaceDN w:val="0"/>
        <w:adjustRightInd w:val="0"/>
        <w:spacing w:line="240" w:lineRule="auto"/>
        <w:ind w:firstLine="708"/>
        <w:jc w:val="both"/>
        <w:rPr>
          <w:rFonts w:eastAsia="Calibri"/>
          <w:kern w:val="0"/>
          <w:lang w:val="sr-Cyrl-RS" w:eastAsia="en-US"/>
        </w:rPr>
      </w:pPr>
      <w:r w:rsidRPr="001920C8">
        <w:rPr>
          <w:rFonts w:eastAsia="Calibri"/>
          <w:kern w:val="0"/>
          <w:lang w:val="sr-Cyrl-RS" w:eastAsia="en-US"/>
        </w:rPr>
        <w:t xml:space="preserve">Уз меницу мора бити достављена копија картона депонованих потписа који је издат од стране пословне банке коју </w:t>
      </w:r>
      <w:r w:rsidR="00226B5E">
        <w:rPr>
          <w:rFonts w:eastAsia="Calibri"/>
          <w:kern w:val="0"/>
          <w:lang w:val="sr-Cyrl-RS" w:eastAsia="en-US"/>
        </w:rPr>
        <w:t>Извођач</w:t>
      </w:r>
      <w:r w:rsidRPr="001920C8">
        <w:rPr>
          <w:rFonts w:eastAsia="Calibri"/>
          <w:kern w:val="0"/>
          <w:lang w:val="sr-Cyrl-RS" w:eastAsia="en-US"/>
        </w:rPr>
        <w:t xml:space="preserve"> наводи у меничном овлашћењу-писму и који није старији од 3 месеца.</w:t>
      </w:r>
    </w:p>
    <w:p w:rsidR="00B82CCB" w:rsidRPr="00713E5D" w:rsidRDefault="00B82CCB" w:rsidP="00B82CCB">
      <w:pPr>
        <w:suppressAutoHyphens w:val="0"/>
        <w:spacing w:line="240" w:lineRule="auto"/>
        <w:rPr>
          <w:rFonts w:eastAsia="Times New Roman"/>
          <w:bCs/>
          <w:color w:val="auto"/>
          <w:kern w:val="0"/>
          <w:lang w:val="ru-RU" w:eastAsia="en-US"/>
        </w:rPr>
      </w:pPr>
    </w:p>
    <w:p w:rsidR="00B82CCB" w:rsidRPr="00713E5D" w:rsidRDefault="00B82CCB" w:rsidP="00B82CCB">
      <w:pPr>
        <w:suppressAutoHyphens w:val="0"/>
        <w:spacing w:after="120" w:line="240" w:lineRule="auto"/>
        <w:jc w:val="center"/>
        <w:rPr>
          <w:rFonts w:eastAsia="Times New Roman"/>
          <w:b/>
          <w:bCs/>
          <w:color w:val="auto"/>
          <w:kern w:val="0"/>
          <w:lang w:val="sr-Cyrl-CS" w:eastAsia="en-US"/>
        </w:rPr>
      </w:pPr>
      <w:r w:rsidRPr="001920C8">
        <w:rPr>
          <w:rFonts w:eastAsia="Times New Roman"/>
          <w:b/>
          <w:bCs/>
          <w:color w:val="auto"/>
          <w:kern w:val="0"/>
          <w:lang w:val="sr-Cyrl-CS" w:eastAsia="en-US"/>
        </w:rPr>
        <w:t>Члан 7</w:t>
      </w:r>
      <w:r w:rsidRPr="00713E5D">
        <w:rPr>
          <w:rFonts w:eastAsia="Times New Roman"/>
          <w:b/>
          <w:bCs/>
          <w:color w:val="auto"/>
          <w:kern w:val="0"/>
          <w:lang w:val="sr-Cyrl-CS" w:eastAsia="en-US"/>
        </w:rPr>
        <w:t>.</w:t>
      </w:r>
    </w:p>
    <w:p w:rsidR="00B82CCB" w:rsidRPr="00713E5D" w:rsidRDefault="00B82CCB" w:rsidP="00B82CCB">
      <w:pPr>
        <w:suppressAutoHyphens w:val="0"/>
        <w:spacing w:line="240" w:lineRule="auto"/>
        <w:ind w:firstLine="720"/>
        <w:rPr>
          <w:rFonts w:eastAsia="Times New Roman"/>
          <w:bCs/>
          <w:color w:val="auto"/>
          <w:kern w:val="0"/>
          <w:lang w:val="sr-Cyrl-CS" w:eastAsia="en-US"/>
        </w:rPr>
      </w:pPr>
      <w:r w:rsidRPr="00713E5D">
        <w:rPr>
          <w:rFonts w:eastAsia="Times New Roman"/>
          <w:bCs/>
          <w:color w:val="auto"/>
          <w:kern w:val="0"/>
          <w:lang w:val="ru-RU" w:eastAsia="en-US"/>
        </w:rPr>
        <w:t xml:space="preserve">Све </w:t>
      </w:r>
      <w:r w:rsidRPr="00713E5D">
        <w:rPr>
          <w:rFonts w:eastAsia="Times New Roman"/>
          <w:bCs/>
          <w:color w:val="auto"/>
          <w:kern w:val="0"/>
          <w:lang w:val="sr-Cyrl-CS" w:eastAsia="en-US"/>
        </w:rPr>
        <w:t>евентуалне спорове који настану из, или поводом овог уговора, уговорне стране решаваће споразумно.</w:t>
      </w:r>
    </w:p>
    <w:p w:rsidR="00B71DA0" w:rsidRPr="00B71DA0" w:rsidRDefault="00B71DA0" w:rsidP="00B71DA0">
      <w:pPr>
        <w:suppressAutoHyphens w:val="0"/>
        <w:spacing w:line="240" w:lineRule="auto"/>
        <w:ind w:firstLine="720"/>
        <w:jc w:val="both"/>
        <w:rPr>
          <w:rFonts w:eastAsia="Times New Roman"/>
          <w:bCs/>
          <w:color w:val="auto"/>
          <w:kern w:val="0"/>
          <w:lang w:val="sr-Cyrl-CS" w:eastAsia="en-US"/>
        </w:rPr>
      </w:pPr>
      <w:r w:rsidRPr="00B71DA0">
        <w:rPr>
          <w:rFonts w:eastAsia="Times New Roman"/>
          <w:bCs/>
          <w:color w:val="auto"/>
          <w:kern w:val="0"/>
          <w:lang w:val="sr-Cyrl-CS" w:eastAsia="en-US"/>
        </w:rPr>
        <w:t>Уколико спорови између наручиоца и извођача радова не буду решени споразумно, решаваће се пред Привредним судом у Зајечару.</w:t>
      </w:r>
    </w:p>
    <w:p w:rsidR="00B82CCB" w:rsidRPr="00713E5D" w:rsidRDefault="00B82CCB" w:rsidP="00B82CCB">
      <w:pPr>
        <w:suppressAutoHyphens w:val="0"/>
        <w:spacing w:line="240" w:lineRule="auto"/>
        <w:rPr>
          <w:rFonts w:eastAsia="Times New Roman"/>
          <w:b/>
          <w:bCs/>
          <w:color w:val="auto"/>
          <w:kern w:val="0"/>
          <w:lang w:val="sr-Cyrl-CS" w:eastAsia="en-US"/>
        </w:rPr>
      </w:pPr>
    </w:p>
    <w:p w:rsidR="00B82CCB" w:rsidRPr="00713E5D" w:rsidRDefault="00B82CCB" w:rsidP="00B82CCB">
      <w:pPr>
        <w:suppressAutoHyphens w:val="0"/>
        <w:spacing w:after="120" w:line="240" w:lineRule="auto"/>
        <w:jc w:val="center"/>
        <w:rPr>
          <w:rFonts w:eastAsia="Times New Roman"/>
          <w:b/>
          <w:bCs/>
          <w:color w:val="auto"/>
          <w:kern w:val="0"/>
          <w:lang w:val="sr-Cyrl-CS" w:eastAsia="en-US"/>
        </w:rPr>
      </w:pPr>
      <w:r w:rsidRPr="00713E5D">
        <w:rPr>
          <w:rFonts w:eastAsia="Times New Roman"/>
          <w:b/>
          <w:bCs/>
          <w:color w:val="auto"/>
          <w:kern w:val="0"/>
          <w:lang w:val="sr-Cyrl-CS" w:eastAsia="en-US"/>
        </w:rPr>
        <w:t>Члан</w:t>
      </w:r>
      <w:r w:rsidRPr="00713E5D">
        <w:rPr>
          <w:rFonts w:eastAsia="Times New Roman"/>
          <w:b/>
          <w:bCs/>
          <w:color w:val="auto"/>
          <w:kern w:val="0"/>
          <w:lang w:val="ru-RU" w:eastAsia="en-US"/>
        </w:rPr>
        <w:t xml:space="preserve"> </w:t>
      </w:r>
      <w:r w:rsidRPr="001920C8">
        <w:rPr>
          <w:rFonts w:eastAsia="Times New Roman"/>
          <w:b/>
          <w:bCs/>
          <w:color w:val="auto"/>
          <w:kern w:val="0"/>
          <w:lang w:val="ru-RU" w:eastAsia="en-US"/>
        </w:rPr>
        <w:t>8</w:t>
      </w:r>
      <w:r w:rsidRPr="00713E5D">
        <w:rPr>
          <w:rFonts w:eastAsia="Times New Roman"/>
          <w:b/>
          <w:bCs/>
          <w:color w:val="auto"/>
          <w:kern w:val="0"/>
          <w:lang w:val="sr-Cyrl-CS" w:eastAsia="en-US"/>
        </w:rPr>
        <w:t>.</w:t>
      </w:r>
    </w:p>
    <w:p w:rsidR="00B82CCB" w:rsidRPr="00713E5D" w:rsidRDefault="00B82CCB" w:rsidP="00B82CCB">
      <w:pPr>
        <w:suppressAutoHyphens w:val="0"/>
        <w:spacing w:line="240" w:lineRule="auto"/>
        <w:ind w:firstLine="720"/>
        <w:jc w:val="both"/>
        <w:rPr>
          <w:rFonts w:eastAsia="Times New Roman"/>
          <w:bCs/>
          <w:color w:val="auto"/>
          <w:kern w:val="0"/>
          <w:lang w:val="sr-Cyrl-CS" w:eastAsia="en-US"/>
        </w:rPr>
      </w:pPr>
      <w:r w:rsidRPr="00713E5D">
        <w:rPr>
          <w:rFonts w:eastAsia="Times New Roman"/>
          <w:bCs/>
          <w:color w:val="auto"/>
          <w:kern w:val="0"/>
          <w:lang w:val="sr-Cyrl-CS" w:eastAsia="en-US"/>
        </w:rPr>
        <w:t>За све што није предвиђено овим уговором, а у вези је са предметом истог, примењиваће се одредбе Закона о облигационим односима</w:t>
      </w:r>
      <w:r w:rsidRPr="00713E5D">
        <w:rPr>
          <w:rFonts w:eastAsia="Times New Roman"/>
          <w:bCs/>
          <w:color w:val="auto"/>
          <w:kern w:val="0"/>
          <w:lang w:val="sr-Cyrl-RS" w:eastAsia="en-US"/>
        </w:rPr>
        <w:t xml:space="preserve"> и осталих важећих прописа</w:t>
      </w:r>
      <w:r w:rsidRPr="00713E5D">
        <w:rPr>
          <w:rFonts w:eastAsia="Times New Roman"/>
          <w:bCs/>
          <w:color w:val="auto"/>
          <w:kern w:val="0"/>
          <w:lang w:val="sr-Cyrl-CS" w:eastAsia="en-US"/>
        </w:rPr>
        <w:t>.</w:t>
      </w:r>
    </w:p>
    <w:p w:rsidR="00B82CCB" w:rsidRPr="00713E5D" w:rsidRDefault="00B82CCB" w:rsidP="00B82CCB">
      <w:pPr>
        <w:suppressAutoHyphens w:val="0"/>
        <w:spacing w:line="240" w:lineRule="auto"/>
        <w:rPr>
          <w:rFonts w:eastAsia="Times New Roman"/>
          <w:bCs/>
          <w:color w:val="auto"/>
          <w:kern w:val="0"/>
          <w:lang w:val="sr-Cyrl-CS" w:eastAsia="en-US"/>
        </w:rPr>
      </w:pPr>
      <w:r w:rsidRPr="00713E5D">
        <w:rPr>
          <w:rFonts w:eastAsia="Times New Roman"/>
          <w:bCs/>
          <w:color w:val="auto"/>
          <w:kern w:val="0"/>
          <w:lang w:val="sr-Cyrl-CS" w:eastAsia="en-US"/>
        </w:rPr>
        <w:tab/>
      </w:r>
      <w:r w:rsidRPr="00713E5D">
        <w:rPr>
          <w:rFonts w:eastAsia="Times New Roman"/>
          <w:bCs/>
          <w:color w:val="auto"/>
          <w:kern w:val="0"/>
          <w:lang w:val="sr-Cyrl-CS" w:eastAsia="en-US"/>
        </w:rPr>
        <w:tab/>
      </w:r>
    </w:p>
    <w:p w:rsidR="00B82CCB" w:rsidRPr="00713E5D" w:rsidRDefault="00B82CCB" w:rsidP="00B82CCB">
      <w:pPr>
        <w:suppressAutoHyphens w:val="0"/>
        <w:spacing w:after="120" w:line="240" w:lineRule="auto"/>
        <w:jc w:val="center"/>
        <w:rPr>
          <w:rFonts w:eastAsia="Times New Roman"/>
          <w:b/>
          <w:bCs/>
          <w:color w:val="auto"/>
          <w:kern w:val="0"/>
          <w:lang w:val="sr-Cyrl-CS" w:eastAsia="en-US"/>
        </w:rPr>
      </w:pPr>
      <w:r w:rsidRPr="00713E5D">
        <w:rPr>
          <w:rFonts w:eastAsia="Times New Roman"/>
          <w:b/>
          <w:bCs/>
          <w:color w:val="auto"/>
          <w:kern w:val="0"/>
          <w:lang w:val="sr-Cyrl-CS" w:eastAsia="en-US"/>
        </w:rPr>
        <w:t xml:space="preserve">Члан </w:t>
      </w:r>
      <w:r w:rsidRPr="001920C8">
        <w:rPr>
          <w:rFonts w:eastAsia="Times New Roman"/>
          <w:b/>
          <w:bCs/>
          <w:color w:val="auto"/>
          <w:kern w:val="0"/>
          <w:lang w:val="sr-Cyrl-CS" w:eastAsia="en-US"/>
        </w:rPr>
        <w:t>9</w:t>
      </w:r>
      <w:r w:rsidRPr="00713E5D">
        <w:rPr>
          <w:rFonts w:eastAsia="Times New Roman"/>
          <w:b/>
          <w:bCs/>
          <w:color w:val="auto"/>
          <w:kern w:val="0"/>
          <w:lang w:val="sr-Cyrl-CS" w:eastAsia="en-US"/>
        </w:rPr>
        <w:t>.</w:t>
      </w:r>
    </w:p>
    <w:p w:rsidR="00B82CCB" w:rsidRPr="00713E5D" w:rsidRDefault="00B82CCB" w:rsidP="00B82CCB">
      <w:pPr>
        <w:suppressAutoHyphens w:val="0"/>
        <w:spacing w:line="240" w:lineRule="auto"/>
        <w:ind w:firstLine="720"/>
        <w:rPr>
          <w:rFonts w:eastAsia="Times New Roman"/>
          <w:b/>
          <w:bCs/>
          <w:color w:val="auto"/>
          <w:kern w:val="0"/>
          <w:lang w:val="ru-RU" w:eastAsia="en-US"/>
        </w:rPr>
      </w:pPr>
      <w:r w:rsidRPr="00713E5D">
        <w:rPr>
          <w:rFonts w:eastAsia="Times New Roman"/>
          <w:bCs/>
          <w:color w:val="auto"/>
          <w:kern w:val="0"/>
          <w:lang w:val="sr-Cyrl-CS" w:eastAsia="en-US"/>
        </w:rPr>
        <w:t xml:space="preserve">Овај уговор је сачињен у 4 (четири) истоветна примерка, од тога по 2 (два) за обе </w:t>
      </w:r>
      <w:r w:rsidRPr="00713E5D">
        <w:rPr>
          <w:rFonts w:eastAsia="Times New Roman"/>
          <w:bCs/>
          <w:color w:val="auto"/>
          <w:kern w:val="0"/>
          <w:lang w:val="ru-RU" w:eastAsia="en-US"/>
        </w:rPr>
        <w:t xml:space="preserve">уговорне стране.  </w:t>
      </w:r>
      <w:r w:rsidRPr="00713E5D">
        <w:rPr>
          <w:rFonts w:eastAsia="Times New Roman"/>
          <w:b/>
          <w:bCs/>
          <w:color w:val="auto"/>
          <w:kern w:val="0"/>
          <w:lang w:val="sr-Cyrl-CS" w:eastAsia="en-US"/>
        </w:rPr>
        <w:t xml:space="preserve">  </w:t>
      </w:r>
      <w:r w:rsidRPr="00713E5D">
        <w:rPr>
          <w:rFonts w:eastAsia="Times New Roman"/>
          <w:b/>
          <w:bCs/>
          <w:color w:val="auto"/>
          <w:kern w:val="0"/>
          <w:lang w:val="ru-RU" w:eastAsia="en-US"/>
        </w:rPr>
        <w:t xml:space="preserve"> </w:t>
      </w:r>
    </w:p>
    <w:p w:rsidR="00B82CCB" w:rsidRPr="00713E5D" w:rsidRDefault="00B82CCB" w:rsidP="00B82CCB">
      <w:pPr>
        <w:suppressAutoHyphens w:val="0"/>
        <w:spacing w:line="240" w:lineRule="auto"/>
        <w:ind w:firstLine="720"/>
        <w:jc w:val="center"/>
        <w:rPr>
          <w:rFonts w:eastAsia="Times New Roman"/>
          <w:b/>
          <w:bCs/>
          <w:color w:val="auto"/>
          <w:kern w:val="0"/>
          <w:lang w:val="ru-RU" w:eastAsia="en-US"/>
        </w:rPr>
      </w:pPr>
    </w:p>
    <w:p w:rsidR="00B82CCB" w:rsidRPr="00713E5D" w:rsidRDefault="00B82CCB" w:rsidP="00B82CCB">
      <w:pPr>
        <w:suppressAutoHyphens w:val="0"/>
        <w:spacing w:line="240" w:lineRule="auto"/>
        <w:ind w:firstLine="720"/>
        <w:jc w:val="center"/>
        <w:rPr>
          <w:rFonts w:eastAsia="Times New Roman"/>
          <w:b/>
          <w:bCs/>
          <w:color w:val="auto"/>
          <w:kern w:val="0"/>
          <w:lang w:val="ru-RU" w:eastAsia="en-US"/>
        </w:rPr>
      </w:pPr>
    </w:p>
    <w:p w:rsidR="00B82CCB" w:rsidRPr="00713E5D" w:rsidRDefault="00B82CCB" w:rsidP="00B82CCB">
      <w:pPr>
        <w:suppressAutoHyphens w:val="0"/>
        <w:spacing w:line="360" w:lineRule="auto"/>
        <w:rPr>
          <w:rFonts w:ascii="Tahoma" w:eastAsia="Times New Roman" w:hAnsi="Tahoma" w:cs="Tahoma"/>
          <w:b/>
          <w:bCs/>
          <w:color w:val="auto"/>
          <w:kern w:val="0"/>
          <w:sz w:val="20"/>
          <w:szCs w:val="20"/>
          <w:lang w:val="sr-Cyrl-RS" w:eastAsia="en-US"/>
        </w:rPr>
      </w:pPr>
      <w:r w:rsidRPr="00713E5D">
        <w:rPr>
          <w:rFonts w:ascii="Tahoma" w:eastAsia="Times New Roman" w:hAnsi="Tahoma" w:cs="Tahoma"/>
          <w:b/>
          <w:bCs/>
          <w:color w:val="auto"/>
          <w:kern w:val="0"/>
          <w:sz w:val="20"/>
          <w:szCs w:val="20"/>
          <w:lang w:val="sr-Cyrl-CS" w:eastAsia="en-US"/>
        </w:rPr>
        <w:t xml:space="preserve">     </w:t>
      </w:r>
    </w:p>
    <w:p w:rsidR="00B82CCB" w:rsidRPr="001920C8" w:rsidRDefault="00B82CCB" w:rsidP="00B82CCB">
      <w:pPr>
        <w:suppressAutoHyphens w:val="0"/>
        <w:spacing w:line="360" w:lineRule="auto"/>
        <w:rPr>
          <w:rFonts w:eastAsia="Times New Roman"/>
          <w:bCs/>
          <w:color w:val="auto"/>
          <w:kern w:val="0"/>
          <w:lang w:val="sr-Cyrl-CS" w:eastAsia="en-US"/>
        </w:rPr>
      </w:pPr>
      <w:r w:rsidRPr="00713E5D">
        <w:rPr>
          <w:rFonts w:eastAsia="Times New Roman"/>
          <w:bCs/>
          <w:color w:val="auto"/>
          <w:kern w:val="0"/>
          <w:lang w:val="sr-Cyrl-CS" w:eastAsia="en-US"/>
        </w:rPr>
        <w:t xml:space="preserve">       ЗА  НАРУЧИОЦА :                                                                         ЗА ИЗВОЂАЧА:       </w:t>
      </w:r>
    </w:p>
    <w:p w:rsidR="00B82CCB" w:rsidRPr="001920C8" w:rsidRDefault="00B82CCB" w:rsidP="00B82CCB">
      <w:pPr>
        <w:suppressAutoHyphens w:val="0"/>
        <w:spacing w:line="240" w:lineRule="auto"/>
        <w:jc w:val="both"/>
        <w:rPr>
          <w:rFonts w:eastAsia="Times New Roman"/>
          <w:color w:val="auto"/>
          <w:kern w:val="0"/>
          <w:lang w:val="sr-Cyrl-RS" w:eastAsia="sr-Latn-RS"/>
        </w:rPr>
      </w:pPr>
      <w:r w:rsidRPr="001920C8">
        <w:rPr>
          <w:rFonts w:eastAsia="Times New Roman"/>
          <w:color w:val="auto"/>
          <w:kern w:val="0"/>
          <w:lang w:val="sr-Cyrl-RS" w:eastAsia="sr-Latn-RS"/>
        </w:rPr>
        <w:t>ЈП,,Национални парк Ђердап“</w:t>
      </w:r>
    </w:p>
    <w:p w:rsidR="00B82CCB" w:rsidRPr="00713E5D" w:rsidRDefault="00B82CCB" w:rsidP="00B82CCB">
      <w:pPr>
        <w:suppressAutoHyphens w:val="0"/>
        <w:spacing w:line="360" w:lineRule="auto"/>
        <w:rPr>
          <w:rFonts w:eastAsia="Times New Roman"/>
          <w:bCs/>
          <w:color w:val="auto"/>
          <w:kern w:val="0"/>
          <w:lang w:val="ru-RU" w:eastAsia="en-US"/>
        </w:rPr>
      </w:pPr>
      <w:r w:rsidRPr="001920C8">
        <w:rPr>
          <w:rFonts w:eastAsia="Times New Roman"/>
          <w:color w:val="auto"/>
          <w:kern w:val="0"/>
          <w:lang w:val="sr-Cyrl-RS" w:eastAsia="sr-Latn-RS"/>
        </w:rPr>
        <w:t xml:space="preserve"> В</w:t>
      </w:r>
      <w:r>
        <w:rPr>
          <w:rFonts w:eastAsia="Times New Roman"/>
          <w:color w:val="auto"/>
          <w:kern w:val="0"/>
          <w:lang w:val="sr-Cyrl-RS" w:eastAsia="sr-Latn-RS"/>
        </w:rPr>
        <w:t>.</w:t>
      </w:r>
      <w:r w:rsidRPr="001920C8">
        <w:rPr>
          <w:rFonts w:eastAsia="Times New Roman"/>
          <w:color w:val="auto"/>
          <w:kern w:val="0"/>
          <w:lang w:val="sr-Cyrl-RS" w:eastAsia="sr-Latn-RS"/>
        </w:rPr>
        <w:t>д</w:t>
      </w:r>
      <w:r>
        <w:rPr>
          <w:rFonts w:eastAsia="Times New Roman"/>
          <w:color w:val="auto"/>
          <w:kern w:val="0"/>
          <w:lang w:val="sr-Cyrl-RS" w:eastAsia="sr-Latn-RS"/>
        </w:rPr>
        <w:t>.</w:t>
      </w:r>
      <w:r w:rsidRPr="001920C8">
        <w:rPr>
          <w:rFonts w:eastAsia="Times New Roman"/>
          <w:color w:val="auto"/>
          <w:kern w:val="0"/>
          <w:lang w:val="sr-Cyrl-RS" w:eastAsia="sr-Latn-RS"/>
        </w:rPr>
        <w:t xml:space="preserve"> </w:t>
      </w:r>
      <w:r>
        <w:rPr>
          <w:rFonts w:eastAsia="Times New Roman"/>
          <w:color w:val="auto"/>
          <w:kern w:val="0"/>
          <w:lang w:val="sr-Cyrl-RS" w:eastAsia="sr-Latn-RS"/>
        </w:rPr>
        <w:t>д</w:t>
      </w:r>
      <w:r w:rsidRPr="001920C8">
        <w:rPr>
          <w:rFonts w:eastAsia="Times New Roman"/>
          <w:color w:val="auto"/>
          <w:kern w:val="0"/>
          <w:lang w:val="sr-Cyrl-RS" w:eastAsia="sr-Latn-RS"/>
        </w:rPr>
        <w:t>иректора Лазар Митровић</w:t>
      </w:r>
      <w:r w:rsidRPr="00713E5D">
        <w:rPr>
          <w:rFonts w:eastAsia="Times New Roman"/>
          <w:bCs/>
          <w:color w:val="auto"/>
          <w:kern w:val="0"/>
          <w:lang w:val="sr-Cyrl-CS" w:eastAsia="en-US"/>
        </w:rPr>
        <w:t xml:space="preserve">                                 </w:t>
      </w:r>
      <w:r w:rsidRPr="00713E5D">
        <w:rPr>
          <w:rFonts w:eastAsia="Times New Roman"/>
          <w:bCs/>
          <w:color w:val="auto"/>
          <w:kern w:val="0"/>
          <w:lang w:val="sr-Cyrl-RS" w:eastAsia="en-US"/>
        </w:rPr>
        <w:t xml:space="preserve">                                       </w:t>
      </w:r>
      <w:r w:rsidRPr="00713E5D">
        <w:rPr>
          <w:rFonts w:eastAsia="Times New Roman"/>
          <w:bCs/>
          <w:color w:val="auto"/>
          <w:kern w:val="0"/>
          <w:lang w:val="sr-Latn-CS" w:eastAsia="en-US"/>
        </w:rPr>
        <w:t xml:space="preserve"> </w:t>
      </w:r>
      <w:r w:rsidRPr="00713E5D">
        <w:rPr>
          <w:rFonts w:eastAsia="Times New Roman"/>
          <w:bCs/>
          <w:color w:val="auto"/>
          <w:kern w:val="0"/>
          <w:lang w:val="sr-Cyrl-RS" w:eastAsia="en-US"/>
        </w:rPr>
        <w:t xml:space="preserve">                                                    </w:t>
      </w:r>
    </w:p>
    <w:p w:rsidR="00B82CCB" w:rsidRPr="00713E5D" w:rsidRDefault="00B82CCB" w:rsidP="00B82CCB">
      <w:pPr>
        <w:suppressAutoHyphens w:val="0"/>
        <w:spacing w:line="480" w:lineRule="auto"/>
        <w:rPr>
          <w:rFonts w:eastAsia="Times New Roman"/>
          <w:bCs/>
          <w:color w:val="auto"/>
          <w:kern w:val="0"/>
          <w:lang w:val="sr-Cyrl-CS" w:eastAsia="en-US"/>
        </w:rPr>
      </w:pPr>
    </w:p>
    <w:p w:rsidR="00B82CCB" w:rsidRPr="00713E5D" w:rsidRDefault="00B82CCB" w:rsidP="00B82CCB">
      <w:pPr>
        <w:suppressAutoHyphens w:val="0"/>
        <w:spacing w:line="480" w:lineRule="auto"/>
        <w:rPr>
          <w:rFonts w:ascii="Tahoma" w:eastAsia="Times New Roman" w:hAnsi="Tahoma" w:cs="Tahoma"/>
          <w:b/>
          <w:bCs/>
          <w:color w:val="auto"/>
          <w:kern w:val="0"/>
          <w:lang w:val="sr-Latn-RS" w:eastAsia="en-US"/>
        </w:rPr>
      </w:pPr>
      <w:r w:rsidRPr="00713E5D">
        <w:rPr>
          <w:rFonts w:ascii="Tahoma" w:eastAsia="Times New Roman" w:hAnsi="Tahoma" w:cs="Tahoma"/>
          <w:b/>
          <w:bCs/>
          <w:color w:val="auto"/>
          <w:kern w:val="0"/>
          <w:lang w:val="sr-Cyrl-RS" w:eastAsia="en-US"/>
        </w:rPr>
        <w:t>________________</w:t>
      </w:r>
      <w:r w:rsidRPr="00713E5D">
        <w:rPr>
          <w:rFonts w:ascii="Tahoma" w:eastAsia="Times New Roman" w:hAnsi="Tahoma" w:cs="Tahoma"/>
          <w:b/>
          <w:bCs/>
          <w:color w:val="auto"/>
          <w:kern w:val="0"/>
          <w:lang w:val="sr-Cyrl-CS" w:eastAsia="en-US"/>
        </w:rPr>
        <w:t>_____</w:t>
      </w:r>
      <w:r w:rsidRPr="00713E5D">
        <w:rPr>
          <w:rFonts w:ascii="Tahoma" w:eastAsia="Times New Roman" w:hAnsi="Tahoma" w:cs="Tahoma"/>
          <w:b/>
          <w:bCs/>
          <w:color w:val="auto"/>
          <w:kern w:val="0"/>
          <w:lang w:val="sr-Cyrl-RS" w:eastAsia="en-US"/>
        </w:rPr>
        <w:t xml:space="preserve">                </w:t>
      </w:r>
      <w:r w:rsidRPr="00713E5D">
        <w:rPr>
          <w:rFonts w:ascii="Tahoma" w:eastAsia="Times New Roman" w:hAnsi="Tahoma" w:cs="Tahoma"/>
          <w:b/>
          <w:bCs/>
          <w:color w:val="auto"/>
          <w:kern w:val="0"/>
          <w:lang w:val="sr-Cyrl-CS" w:eastAsia="en-US"/>
        </w:rPr>
        <w:t xml:space="preserve">          </w:t>
      </w:r>
      <w:r>
        <w:rPr>
          <w:rFonts w:ascii="Tahoma" w:eastAsia="Times New Roman" w:hAnsi="Tahoma" w:cs="Tahoma"/>
          <w:b/>
          <w:bCs/>
          <w:color w:val="auto"/>
          <w:kern w:val="0"/>
          <w:lang w:val="sr-Cyrl-CS" w:eastAsia="en-US"/>
        </w:rPr>
        <w:t xml:space="preserve">      </w:t>
      </w:r>
      <w:r w:rsidRPr="00713E5D">
        <w:rPr>
          <w:rFonts w:ascii="Tahoma" w:eastAsia="Times New Roman" w:hAnsi="Tahoma" w:cs="Tahoma"/>
          <w:b/>
          <w:bCs/>
          <w:color w:val="auto"/>
          <w:kern w:val="0"/>
          <w:lang w:val="sr-Cyrl-CS" w:eastAsia="en-US"/>
        </w:rPr>
        <w:t>_____________________</w:t>
      </w:r>
      <w:r w:rsidRPr="00713E5D">
        <w:rPr>
          <w:rFonts w:ascii="Tahoma" w:eastAsia="Times New Roman" w:hAnsi="Tahoma" w:cs="Tahoma"/>
          <w:b/>
          <w:bCs/>
          <w:color w:val="auto"/>
          <w:kern w:val="0"/>
          <w:lang w:val="sr-Cyrl-RS" w:eastAsia="en-US"/>
        </w:rPr>
        <w:t xml:space="preserve">                                                                                             </w:t>
      </w:r>
    </w:p>
    <w:p w:rsidR="00B82CCB" w:rsidRPr="00713E5D" w:rsidRDefault="00B82CCB" w:rsidP="00B82CCB">
      <w:pPr>
        <w:suppressAutoHyphens w:val="0"/>
        <w:autoSpaceDE w:val="0"/>
        <w:autoSpaceDN w:val="0"/>
        <w:adjustRightInd w:val="0"/>
        <w:spacing w:line="240" w:lineRule="auto"/>
        <w:rPr>
          <w:rFonts w:ascii="Tahoma" w:eastAsia="Times New Roman" w:hAnsi="Tahoma" w:cs="Tahoma"/>
          <w:b/>
          <w:bCs/>
          <w:kern w:val="0"/>
          <w:sz w:val="20"/>
          <w:szCs w:val="20"/>
          <w:lang w:val="sr-Cyrl-RS" w:eastAsia="sr-Latn-CS"/>
        </w:rPr>
      </w:pPr>
    </w:p>
    <w:p w:rsidR="00B82CCB" w:rsidRPr="00713E5D" w:rsidRDefault="00B82CCB" w:rsidP="00B82CCB">
      <w:pPr>
        <w:suppressAutoHyphens w:val="0"/>
        <w:autoSpaceDE w:val="0"/>
        <w:autoSpaceDN w:val="0"/>
        <w:adjustRightInd w:val="0"/>
        <w:spacing w:line="240" w:lineRule="auto"/>
        <w:rPr>
          <w:rFonts w:ascii="Tahoma" w:eastAsia="Times New Roman" w:hAnsi="Tahoma" w:cs="Tahoma"/>
          <w:b/>
          <w:bCs/>
          <w:kern w:val="0"/>
          <w:sz w:val="20"/>
          <w:szCs w:val="20"/>
          <w:lang w:val="sr-Cyrl-CS" w:eastAsia="sr-Latn-C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7420FB" w:rsidRDefault="007420F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7420FB" w:rsidRDefault="007420F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7420FB" w:rsidRDefault="007420F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7420FB" w:rsidRDefault="007420F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7420FB" w:rsidRDefault="007420F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7420FB" w:rsidRDefault="007420F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7420FB" w:rsidRDefault="007420F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C64B92" w:rsidRDefault="00C64B92"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C64B92" w:rsidRDefault="00C64B92"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C64B92" w:rsidRDefault="00C64B92"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C64B92" w:rsidRPr="00B82CCB" w:rsidRDefault="00C64B92" w:rsidP="00C64B92">
      <w:pPr>
        <w:shd w:val="clear" w:color="auto" w:fill="C6D9F1"/>
        <w:jc w:val="center"/>
        <w:rPr>
          <w:b/>
          <w:bCs/>
          <w:i/>
          <w:iCs/>
          <w:sz w:val="28"/>
          <w:szCs w:val="28"/>
          <w:lang w:val="sr-Cyrl-RS"/>
        </w:rPr>
      </w:pPr>
      <w:r>
        <w:rPr>
          <w:b/>
          <w:bCs/>
          <w:i/>
          <w:iCs/>
          <w:sz w:val="28"/>
          <w:szCs w:val="28"/>
        </w:rPr>
        <w:lastRenderedPageBreak/>
        <w:t>VII МОДЕЛ УГОВОРА</w:t>
      </w:r>
      <w:r>
        <w:rPr>
          <w:b/>
          <w:bCs/>
          <w:i/>
          <w:iCs/>
          <w:sz w:val="28"/>
          <w:szCs w:val="28"/>
          <w:lang w:val="sr-Cyrl-RS"/>
        </w:rPr>
        <w:t xml:space="preserve"> – ПАРТИЈА 3</w:t>
      </w:r>
    </w:p>
    <w:p w:rsidR="00C64B92" w:rsidRDefault="00C64B92" w:rsidP="00C64B92">
      <w:pPr>
        <w:widowControl w:val="0"/>
        <w:suppressAutoHyphens w:val="0"/>
        <w:overflowPunct w:val="0"/>
        <w:autoSpaceDE w:val="0"/>
        <w:autoSpaceDN w:val="0"/>
        <w:adjustRightInd w:val="0"/>
        <w:spacing w:line="229" w:lineRule="auto"/>
        <w:jc w:val="both"/>
        <w:rPr>
          <w:rFonts w:eastAsia="Times New Roman"/>
          <w:color w:val="auto"/>
          <w:kern w:val="0"/>
          <w:lang w:val="sr-Cyrl-RS" w:eastAsia="sr-Latn-RS"/>
        </w:rPr>
      </w:pPr>
      <w:r w:rsidRPr="000A4DCD">
        <w:rPr>
          <w:rFonts w:eastAsia="Times New Roman"/>
          <w:color w:val="auto"/>
          <w:kern w:val="0"/>
          <w:lang w:val="sr-Latn-RS" w:eastAsia="sr-Latn-RS"/>
        </w:rPr>
        <w:t>Модел уговора понуђач мора да попуни,  овери печатом и потпише, чиме потврђује да прихвата елементе модела уговора. Уколико понуђач наведе да ће делимично извршење набавке поверити подизвођачу, дужан је да у</w:t>
      </w:r>
      <w:r>
        <w:rPr>
          <w:rFonts w:eastAsia="Times New Roman"/>
          <w:color w:val="auto"/>
          <w:kern w:val="0"/>
          <w:lang w:val="sr-Latn-RS" w:eastAsia="sr-Latn-RS"/>
        </w:rPr>
        <w:t xml:space="preserve"> модел</w:t>
      </w:r>
      <w:r>
        <w:rPr>
          <w:rFonts w:eastAsia="Times New Roman"/>
          <w:color w:val="auto"/>
          <w:kern w:val="0"/>
          <w:lang w:val="sr-Cyrl-RS" w:eastAsia="sr-Latn-RS"/>
        </w:rPr>
        <w:t>у</w:t>
      </w:r>
      <w:r w:rsidRPr="000A4DCD">
        <w:rPr>
          <w:rFonts w:eastAsia="Times New Roman"/>
          <w:color w:val="auto"/>
          <w:kern w:val="0"/>
          <w:lang w:val="sr-Latn-RS" w:eastAsia="sr-Latn-RS"/>
        </w:rPr>
        <w:t xml:space="preserve"> уговора, наведе назив подизвођача и део испоруке добара који му поверава. У случају заједничке понуде, сваки члан групе понуђача је у обавези да попуњени модел уговора овери и потпише.</w:t>
      </w:r>
    </w:p>
    <w:p w:rsidR="00C64B92" w:rsidRPr="000A4DCD" w:rsidRDefault="00C93390" w:rsidP="00C64B92">
      <w:pPr>
        <w:suppressAutoHyphens w:val="0"/>
        <w:spacing w:line="240" w:lineRule="auto"/>
        <w:jc w:val="both"/>
        <w:rPr>
          <w:rFonts w:ascii="Verdana" w:eastAsia="Times New Roman" w:hAnsi="Verdana"/>
          <w:color w:val="333333"/>
          <w:kern w:val="0"/>
          <w:sz w:val="18"/>
          <w:szCs w:val="18"/>
          <w:lang w:val="sr-Cyrl-RS" w:eastAsia="en-GB"/>
        </w:rPr>
      </w:pPr>
      <w:r w:rsidRPr="000A4DCD">
        <w:rPr>
          <w:rFonts w:eastAsia="Times New Roman"/>
          <w:noProof/>
          <w:color w:val="auto"/>
          <w:kern w:val="0"/>
          <w:lang w:val="sr-Latn-RS" w:eastAsia="sr-Latn-RS"/>
        </w:rPr>
        <w:drawing>
          <wp:inline distT="0" distB="0" distL="0" distR="0">
            <wp:extent cx="889000" cy="749300"/>
            <wp:effectExtent l="0" t="0" r="0" b="0"/>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00" cy="749300"/>
                    </a:xfrm>
                    <a:prstGeom prst="rect">
                      <a:avLst/>
                    </a:prstGeom>
                    <a:noFill/>
                    <a:ln>
                      <a:noFill/>
                    </a:ln>
                  </pic:spPr>
                </pic:pic>
              </a:graphicData>
            </a:graphic>
          </wp:inline>
        </w:drawing>
      </w:r>
      <w:r w:rsidR="00C64B92">
        <w:rPr>
          <w:rFonts w:ascii="Verdana" w:eastAsia="Times New Roman" w:hAnsi="Verdana"/>
          <w:color w:val="333333"/>
          <w:kern w:val="0"/>
          <w:sz w:val="18"/>
          <w:szCs w:val="18"/>
          <w:lang w:val="en-GB" w:eastAsia="en-GB"/>
        </w:rPr>
        <w:t xml:space="preserve">             </w:t>
      </w:r>
      <w:r w:rsidR="00C64B92" w:rsidRPr="000A4DCD">
        <w:rPr>
          <w:rFonts w:ascii="Verdana" w:eastAsia="Times New Roman" w:hAnsi="Verdana"/>
          <w:color w:val="333333"/>
          <w:kern w:val="0"/>
          <w:sz w:val="18"/>
          <w:szCs w:val="18"/>
          <w:lang w:val="sr-Cyrl-RS" w:eastAsia="en-GB"/>
        </w:rPr>
        <w:t xml:space="preserve">    </w:t>
      </w:r>
      <w:r w:rsidR="00C64B92" w:rsidRPr="000A4DCD">
        <w:rPr>
          <w:rFonts w:ascii="Verdana" w:eastAsia="Times New Roman" w:hAnsi="Verdana"/>
          <w:color w:val="333333"/>
          <w:kern w:val="0"/>
          <w:sz w:val="18"/>
          <w:szCs w:val="18"/>
          <w:lang w:val="en-GB" w:eastAsia="en-GB"/>
        </w:rPr>
        <w:t xml:space="preserve">                             </w:t>
      </w:r>
      <w:r w:rsidR="00C64B92" w:rsidRPr="000A4DCD">
        <w:rPr>
          <w:rFonts w:ascii="Verdana" w:eastAsia="Times New Roman" w:hAnsi="Verdana"/>
          <w:color w:val="333333"/>
          <w:kern w:val="0"/>
          <w:sz w:val="18"/>
          <w:szCs w:val="18"/>
          <w:lang w:val="sr-Cyrl-RS" w:eastAsia="en-GB"/>
        </w:rPr>
        <w:t xml:space="preserve">                  </w:t>
      </w:r>
      <w:r w:rsidR="00C64B92" w:rsidRPr="000A4DCD">
        <w:rPr>
          <w:rFonts w:ascii="Verdana" w:eastAsia="Times New Roman" w:hAnsi="Verdana"/>
          <w:color w:val="333333"/>
          <w:kern w:val="0"/>
          <w:sz w:val="18"/>
          <w:szCs w:val="18"/>
          <w:lang w:val="en-GB" w:eastAsia="en-GB"/>
        </w:rPr>
        <w:t xml:space="preserve">        </w:t>
      </w:r>
      <w:r w:rsidR="00C64B92" w:rsidRPr="000A4DCD">
        <w:rPr>
          <w:rFonts w:ascii="Verdana" w:eastAsia="Times New Roman" w:hAnsi="Verdana"/>
          <w:color w:val="333333"/>
          <w:kern w:val="0"/>
          <w:sz w:val="18"/>
          <w:szCs w:val="18"/>
          <w:lang w:val="sr-Cyrl-RS" w:eastAsia="en-GB"/>
        </w:rPr>
        <w:t xml:space="preserve">        </w:t>
      </w:r>
      <w:r w:rsidR="00C64B92" w:rsidRPr="000A4DCD">
        <w:rPr>
          <w:rFonts w:ascii="Verdana" w:eastAsia="Times New Roman" w:hAnsi="Verdana"/>
          <w:color w:val="333333"/>
          <w:kern w:val="0"/>
          <w:sz w:val="18"/>
          <w:szCs w:val="18"/>
          <w:lang w:val="sr-Latn-RS" w:eastAsia="en-GB"/>
        </w:rPr>
        <w:t xml:space="preserve">          </w:t>
      </w:r>
      <w:r w:rsidR="00C64B92" w:rsidRPr="000A4DCD">
        <w:rPr>
          <w:rFonts w:ascii="Verdana" w:eastAsia="Times New Roman" w:hAnsi="Verdana"/>
          <w:color w:val="333333"/>
          <w:kern w:val="0"/>
          <w:sz w:val="18"/>
          <w:szCs w:val="18"/>
          <w:lang w:val="sr-Cyrl-RS" w:eastAsia="en-GB"/>
        </w:rPr>
        <w:t xml:space="preserve">   </w:t>
      </w:r>
      <w:r w:rsidR="00C64B92">
        <w:rPr>
          <w:rFonts w:ascii="Verdana" w:eastAsia="Times New Roman" w:hAnsi="Verdana"/>
          <w:color w:val="333333"/>
          <w:kern w:val="0"/>
          <w:sz w:val="18"/>
          <w:szCs w:val="18"/>
          <w:lang w:val="en-GB" w:eastAsia="en-GB"/>
        </w:rPr>
        <w:t xml:space="preserve">              </w:t>
      </w:r>
      <w:r w:rsidRPr="000A4DCD">
        <w:rPr>
          <w:rFonts w:ascii="Times Roman YU" w:eastAsia="Times New Roman" w:hAnsi="Times Roman YU"/>
          <w:noProof/>
          <w:color w:val="C0C0C0"/>
          <w:kern w:val="0"/>
          <w:lang w:val="sr-Latn-RS" w:eastAsia="sr-Latn-RS"/>
        </w:rPr>
        <w:drawing>
          <wp:inline distT="0" distB="0" distL="0" distR="0">
            <wp:extent cx="482600" cy="698500"/>
            <wp:effectExtent l="0" t="0" r="0" b="0"/>
            <wp:docPr id="8" name="Picture 2" descr="Description: NPDJ znak i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NPDJ znak i logo"/>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600" cy="698500"/>
                    </a:xfrm>
                    <a:prstGeom prst="rect">
                      <a:avLst/>
                    </a:prstGeom>
                    <a:noFill/>
                    <a:ln>
                      <a:noFill/>
                    </a:ln>
                  </pic:spPr>
                </pic:pic>
              </a:graphicData>
            </a:graphic>
          </wp:inline>
        </w:drawing>
      </w:r>
      <w:r w:rsidR="00C64B92" w:rsidRPr="000A4DCD">
        <w:rPr>
          <w:rFonts w:ascii="Verdana" w:eastAsia="Times New Roman" w:hAnsi="Verdana"/>
          <w:color w:val="333333"/>
          <w:kern w:val="0"/>
          <w:sz w:val="18"/>
          <w:szCs w:val="18"/>
          <w:lang w:val="en-GB" w:eastAsia="en-GB"/>
        </w:rPr>
        <w:t xml:space="preserve">  </w:t>
      </w:r>
    </w:p>
    <w:p w:rsidR="00C64B92" w:rsidRDefault="00C64B92" w:rsidP="00C64B92">
      <w:pPr>
        <w:widowControl w:val="0"/>
        <w:suppressAutoHyphens w:val="0"/>
        <w:autoSpaceDE w:val="0"/>
        <w:autoSpaceDN w:val="0"/>
        <w:adjustRightInd w:val="0"/>
        <w:spacing w:line="240" w:lineRule="auto"/>
        <w:ind w:left="3360"/>
        <w:rPr>
          <w:rFonts w:eastAsia="Times New Roman"/>
          <w:b/>
          <w:bCs/>
          <w:color w:val="auto"/>
          <w:kern w:val="0"/>
          <w:lang w:val="sr-Cyrl-RS" w:eastAsia="sr-Latn-RS"/>
        </w:rPr>
      </w:pPr>
    </w:p>
    <w:p w:rsidR="00C64B92" w:rsidRDefault="00C64B92" w:rsidP="00C64B92">
      <w:pPr>
        <w:widowControl w:val="0"/>
        <w:suppressAutoHyphens w:val="0"/>
        <w:autoSpaceDE w:val="0"/>
        <w:autoSpaceDN w:val="0"/>
        <w:adjustRightInd w:val="0"/>
        <w:spacing w:line="240" w:lineRule="auto"/>
        <w:jc w:val="center"/>
        <w:rPr>
          <w:rFonts w:eastAsia="Times New Roman"/>
          <w:b/>
          <w:bCs/>
          <w:color w:val="auto"/>
          <w:kern w:val="0"/>
          <w:lang w:val="sr-Cyrl-RS" w:eastAsia="sr-Latn-RS"/>
        </w:rPr>
      </w:pPr>
      <w:r w:rsidRPr="000A4DCD">
        <w:rPr>
          <w:rFonts w:eastAsia="Times New Roman"/>
          <w:b/>
          <w:bCs/>
          <w:color w:val="auto"/>
          <w:kern w:val="0"/>
          <w:lang w:val="sr-Latn-RS" w:eastAsia="sr-Latn-RS"/>
        </w:rPr>
        <w:t xml:space="preserve">УГОВОР О </w:t>
      </w:r>
      <w:r>
        <w:rPr>
          <w:rFonts w:eastAsia="Times New Roman"/>
          <w:b/>
          <w:bCs/>
          <w:color w:val="auto"/>
          <w:kern w:val="0"/>
          <w:lang w:val="sr-Cyrl-RS" w:eastAsia="sr-Latn-RS"/>
        </w:rPr>
        <w:t>НАБАВЦИ РАДОВА НА САНАЦИЈИ СМЕТЛИШТА НА ТЕРИТОРИЈИ НАЦИОНАЛНОГ ПАРКА ЂЕРДАП</w:t>
      </w:r>
    </w:p>
    <w:p w:rsidR="00C64B92" w:rsidRPr="0099325A" w:rsidRDefault="00C64B92" w:rsidP="00C64B92">
      <w:pPr>
        <w:widowControl w:val="0"/>
        <w:suppressAutoHyphens w:val="0"/>
        <w:autoSpaceDE w:val="0"/>
        <w:autoSpaceDN w:val="0"/>
        <w:adjustRightInd w:val="0"/>
        <w:spacing w:line="240" w:lineRule="auto"/>
        <w:jc w:val="center"/>
        <w:rPr>
          <w:rFonts w:eastAsia="Times New Roman"/>
          <w:b/>
          <w:bCs/>
          <w:color w:val="auto"/>
          <w:kern w:val="0"/>
          <w:lang w:val="sr-Cyrl-RS" w:eastAsia="sr-Latn-RS"/>
        </w:rPr>
      </w:pPr>
      <w:r w:rsidRPr="0099325A">
        <w:rPr>
          <w:rFonts w:eastAsia="Times New Roman"/>
          <w:b/>
          <w:bCs/>
          <w:color w:val="auto"/>
          <w:kern w:val="0"/>
          <w:lang w:val="sr-Cyrl-RS" w:eastAsia="sr-Latn-RS"/>
        </w:rPr>
        <w:t xml:space="preserve">ЈНМВ </w:t>
      </w:r>
      <w:r w:rsidR="007B5E0D">
        <w:rPr>
          <w:rFonts w:eastAsia="Times New Roman"/>
          <w:b/>
          <w:bCs/>
          <w:color w:val="auto"/>
          <w:kern w:val="0"/>
          <w:lang w:val="sr-Cyrl-RS" w:eastAsia="sr-Latn-RS"/>
        </w:rPr>
        <w:t>5</w:t>
      </w:r>
      <w:r>
        <w:rPr>
          <w:rFonts w:eastAsia="Times New Roman"/>
          <w:b/>
          <w:bCs/>
          <w:color w:val="auto"/>
          <w:kern w:val="0"/>
          <w:lang w:val="sr-Cyrl-RS" w:eastAsia="sr-Latn-RS"/>
        </w:rPr>
        <w:t>/2020</w:t>
      </w:r>
    </w:p>
    <w:p w:rsidR="00C64B92" w:rsidRPr="003B1EB2" w:rsidRDefault="00C64B92" w:rsidP="00C64B92">
      <w:pPr>
        <w:widowControl w:val="0"/>
        <w:suppressAutoHyphens w:val="0"/>
        <w:autoSpaceDE w:val="0"/>
        <w:autoSpaceDN w:val="0"/>
        <w:adjustRightInd w:val="0"/>
        <w:spacing w:line="240" w:lineRule="auto"/>
        <w:jc w:val="center"/>
        <w:rPr>
          <w:rFonts w:eastAsia="Times New Roman"/>
          <w:b/>
          <w:bCs/>
          <w:color w:val="auto"/>
          <w:kern w:val="0"/>
          <w:lang w:val="sr-Latn-RS" w:eastAsia="sr-Latn-RS"/>
        </w:rPr>
      </w:pPr>
      <w:r>
        <w:rPr>
          <w:rFonts w:eastAsia="Times New Roman"/>
          <w:b/>
          <w:bCs/>
          <w:color w:val="auto"/>
          <w:kern w:val="0"/>
          <w:lang w:val="sr-Cyrl-RS" w:eastAsia="sr-Latn-RS"/>
        </w:rPr>
        <w:t>Партија 3 – Санација сметлишта на територији Општине Голубац</w:t>
      </w:r>
    </w:p>
    <w:p w:rsidR="00C64B92" w:rsidRPr="000A4DCD" w:rsidRDefault="00C64B92" w:rsidP="00C64B92">
      <w:pPr>
        <w:widowControl w:val="0"/>
        <w:suppressAutoHyphens w:val="0"/>
        <w:autoSpaceDE w:val="0"/>
        <w:autoSpaceDN w:val="0"/>
        <w:adjustRightInd w:val="0"/>
        <w:spacing w:line="271" w:lineRule="exact"/>
        <w:jc w:val="center"/>
        <w:rPr>
          <w:rFonts w:eastAsia="Times New Roman"/>
          <w:color w:val="auto"/>
          <w:kern w:val="0"/>
          <w:lang w:val="sr-Latn-RS" w:eastAsia="sr-Latn-RS"/>
        </w:rPr>
      </w:pPr>
    </w:p>
    <w:p w:rsidR="00C64B92" w:rsidRPr="007420FB" w:rsidRDefault="00C64B92" w:rsidP="00C64B92">
      <w:pPr>
        <w:widowControl w:val="0"/>
        <w:suppressAutoHyphens w:val="0"/>
        <w:autoSpaceDE w:val="0"/>
        <w:autoSpaceDN w:val="0"/>
        <w:adjustRightInd w:val="0"/>
        <w:spacing w:line="240" w:lineRule="auto"/>
        <w:rPr>
          <w:rFonts w:eastAsia="Times New Roman"/>
          <w:color w:val="auto"/>
          <w:kern w:val="0"/>
          <w:lang w:val="sr-Cyrl-RS" w:eastAsia="sr-Latn-RS"/>
        </w:rPr>
      </w:pPr>
      <w:r w:rsidRPr="000A4DCD">
        <w:rPr>
          <w:rFonts w:eastAsia="Times New Roman"/>
          <w:color w:val="auto"/>
          <w:kern w:val="0"/>
          <w:lang w:val="sr-Latn-RS" w:eastAsia="sr-Latn-RS"/>
        </w:rPr>
        <w:t>Закључен</w:t>
      </w:r>
      <w:r w:rsidRPr="000A4DCD">
        <w:rPr>
          <w:rFonts w:eastAsia="Times New Roman"/>
          <w:color w:val="auto"/>
          <w:kern w:val="0"/>
          <w:lang w:val="sr-Cyrl-RS" w:eastAsia="sr-Latn-RS"/>
        </w:rPr>
        <w:t xml:space="preserve"> </w:t>
      </w:r>
      <w:r>
        <w:rPr>
          <w:rFonts w:eastAsia="Times New Roman"/>
          <w:color w:val="auto"/>
          <w:kern w:val="0"/>
          <w:lang w:val="sr-Latn-RS" w:eastAsia="sr-Latn-RS"/>
        </w:rPr>
        <w:t xml:space="preserve"> </w:t>
      </w:r>
      <w:r w:rsidRPr="000A4DCD">
        <w:rPr>
          <w:rFonts w:eastAsia="Times New Roman"/>
          <w:color w:val="auto"/>
          <w:kern w:val="0"/>
          <w:lang w:val="sr-Latn-RS" w:eastAsia="sr-Latn-RS"/>
        </w:rPr>
        <w:t>између</w:t>
      </w:r>
      <w:r>
        <w:rPr>
          <w:rFonts w:eastAsia="Times New Roman"/>
          <w:color w:val="auto"/>
          <w:kern w:val="0"/>
          <w:lang w:val="sr-Cyrl-RS" w:eastAsia="sr-Latn-RS"/>
        </w:rPr>
        <w:t>:</w:t>
      </w:r>
    </w:p>
    <w:p w:rsidR="00C64B92" w:rsidRPr="000A4DCD" w:rsidRDefault="00C64B92" w:rsidP="00C64B92">
      <w:pPr>
        <w:widowControl w:val="0"/>
        <w:suppressAutoHyphens w:val="0"/>
        <w:autoSpaceDE w:val="0"/>
        <w:autoSpaceDN w:val="0"/>
        <w:adjustRightInd w:val="0"/>
        <w:spacing w:line="347" w:lineRule="exact"/>
        <w:rPr>
          <w:rFonts w:eastAsia="Times New Roman"/>
          <w:b/>
          <w:bCs/>
          <w:color w:val="auto"/>
          <w:kern w:val="0"/>
          <w:lang w:val="sr-Latn-RS" w:eastAsia="sr-Latn-RS"/>
        </w:rPr>
      </w:pPr>
    </w:p>
    <w:p w:rsidR="00C64B92" w:rsidRPr="000A4DCD" w:rsidRDefault="00C64B92" w:rsidP="00C64B92">
      <w:pPr>
        <w:suppressAutoHyphens w:val="0"/>
        <w:spacing w:line="240" w:lineRule="auto"/>
        <w:jc w:val="both"/>
        <w:rPr>
          <w:rFonts w:eastAsia="Times New Roman"/>
          <w:color w:val="auto"/>
          <w:kern w:val="0"/>
          <w:lang w:val="sr-Cyrl-RS" w:eastAsia="en-US"/>
        </w:rPr>
      </w:pPr>
      <w:r w:rsidRPr="000A4DCD">
        <w:rPr>
          <w:rFonts w:eastAsia="Times New Roman"/>
          <w:color w:val="auto"/>
          <w:kern w:val="0"/>
          <w:lang w:val="sr-Latn-RS" w:eastAsia="sr-Latn-RS"/>
        </w:rPr>
        <w:t>1.</w:t>
      </w:r>
      <w:r w:rsidRPr="000A4DCD">
        <w:rPr>
          <w:rFonts w:eastAsia="Times New Roman"/>
          <w:color w:val="auto"/>
          <w:kern w:val="0"/>
          <w:lang w:val="sr-Latn-RS" w:eastAsia="en-US"/>
        </w:rPr>
        <w:t xml:space="preserve"> Јавно</w:t>
      </w:r>
      <w:r>
        <w:rPr>
          <w:rFonts w:eastAsia="Times New Roman"/>
          <w:color w:val="auto"/>
          <w:kern w:val="0"/>
          <w:lang w:val="sr-Cyrl-RS" w:eastAsia="en-US"/>
        </w:rPr>
        <w:t>г</w:t>
      </w:r>
      <w:r w:rsidRPr="000A4DCD">
        <w:rPr>
          <w:rFonts w:eastAsia="Times New Roman"/>
          <w:color w:val="auto"/>
          <w:kern w:val="0"/>
          <w:lang w:val="sr-Latn-RS" w:eastAsia="en-US"/>
        </w:rPr>
        <w:t xml:space="preserve"> предузећ</w:t>
      </w:r>
      <w:r>
        <w:rPr>
          <w:rFonts w:eastAsia="Times New Roman"/>
          <w:color w:val="auto"/>
          <w:kern w:val="0"/>
          <w:lang w:val="sr-Cyrl-RS" w:eastAsia="en-US"/>
        </w:rPr>
        <w:t>а</w:t>
      </w:r>
      <w:r w:rsidRPr="000A4DCD">
        <w:rPr>
          <w:rFonts w:eastAsia="Times New Roman"/>
          <w:color w:val="auto"/>
          <w:kern w:val="0"/>
          <w:lang w:val="sr-Latn-RS" w:eastAsia="en-US"/>
        </w:rPr>
        <w:t xml:space="preserve"> ``Национални парк Ђердап``, Доњи Милановац, Краља Петра I 14а, </w:t>
      </w:r>
      <w:r w:rsidRPr="000A4DCD">
        <w:rPr>
          <w:rFonts w:eastAsia="Times New Roman"/>
          <w:kern w:val="0"/>
          <w:lang w:val="sr-Latn-RS" w:eastAsia="en-US"/>
        </w:rPr>
        <w:t xml:space="preserve">које заступа </w:t>
      </w:r>
      <w:r w:rsidRPr="000A4DCD">
        <w:rPr>
          <w:rFonts w:eastAsia="Times New Roman"/>
          <w:kern w:val="0"/>
          <w:lang w:val="sr-Cyrl-RS" w:eastAsia="en-US"/>
        </w:rPr>
        <w:t xml:space="preserve">вд </w:t>
      </w:r>
      <w:r w:rsidRPr="000A4DCD">
        <w:rPr>
          <w:rFonts w:eastAsia="Times New Roman"/>
          <w:kern w:val="0"/>
          <w:lang w:val="sr-Latn-RS" w:eastAsia="en-US"/>
        </w:rPr>
        <w:t xml:space="preserve">директор </w:t>
      </w:r>
      <w:r w:rsidRPr="000A4DCD">
        <w:rPr>
          <w:rFonts w:eastAsia="Times New Roman"/>
          <w:kern w:val="0"/>
          <w:lang w:val="sr-Cyrl-RS" w:eastAsia="en-US"/>
        </w:rPr>
        <w:t>Лазар Митровић</w:t>
      </w:r>
      <w:r w:rsidRPr="000A4DCD">
        <w:rPr>
          <w:rFonts w:eastAsia="Times New Roman"/>
          <w:kern w:val="0"/>
          <w:lang w:val="sr-Latn-RS" w:eastAsia="en-US"/>
        </w:rPr>
        <w:t xml:space="preserve">, (у даљем тексту: </w:t>
      </w:r>
      <w:r>
        <w:rPr>
          <w:rFonts w:eastAsia="Times New Roman"/>
          <w:bCs/>
          <w:kern w:val="0"/>
          <w:lang w:val="sr-Cyrl-RS" w:eastAsia="en-US"/>
        </w:rPr>
        <w:t>НАРУЧИЛАЦ</w:t>
      </w:r>
      <w:r w:rsidRPr="000A4DCD">
        <w:rPr>
          <w:rFonts w:eastAsia="Times New Roman"/>
          <w:bCs/>
          <w:kern w:val="0"/>
          <w:lang w:val="sr-Latn-RS" w:eastAsia="en-US"/>
        </w:rPr>
        <w:t xml:space="preserve">) </w:t>
      </w:r>
    </w:p>
    <w:p w:rsidR="00C64B92" w:rsidRPr="000A4DCD" w:rsidRDefault="00C64B92" w:rsidP="00C64B92">
      <w:pPr>
        <w:suppressAutoHyphens w:val="0"/>
        <w:autoSpaceDE w:val="0"/>
        <w:autoSpaceDN w:val="0"/>
        <w:adjustRightInd w:val="0"/>
        <w:spacing w:line="240" w:lineRule="auto"/>
        <w:jc w:val="both"/>
        <w:rPr>
          <w:rFonts w:eastAsia="Times New Roman"/>
          <w:kern w:val="0"/>
          <w:lang w:val="sr-Latn-RS" w:eastAsia="en-US"/>
        </w:rPr>
      </w:pPr>
      <w:r w:rsidRPr="000A4DCD">
        <w:rPr>
          <w:rFonts w:eastAsia="Times New Roman"/>
          <w:kern w:val="0"/>
          <w:lang w:val="sr-Latn-RS" w:eastAsia="en-US"/>
        </w:rPr>
        <w:t xml:space="preserve">матични број: 07360231, ПИБ: 100624453, шифра делатности: 9104, </w:t>
      </w:r>
    </w:p>
    <w:p w:rsidR="00C64B92" w:rsidRPr="00C64B92" w:rsidRDefault="00C64B92" w:rsidP="00C64B92">
      <w:pPr>
        <w:suppressAutoHyphens w:val="0"/>
        <w:spacing w:before="16" w:line="260" w:lineRule="exact"/>
        <w:ind w:right="-32"/>
        <w:jc w:val="both"/>
        <w:rPr>
          <w:rFonts w:eastAsia="Times New Roman"/>
          <w:color w:val="auto"/>
          <w:kern w:val="0"/>
          <w:sz w:val="26"/>
          <w:szCs w:val="26"/>
          <w:lang w:val="sr-Latn-RS" w:eastAsia="en-US"/>
        </w:rPr>
      </w:pPr>
      <w:r w:rsidRPr="00C64B92">
        <w:rPr>
          <w:bCs/>
          <w:color w:val="auto"/>
        </w:rPr>
        <w:t xml:space="preserve">Текући рачун: </w:t>
      </w:r>
      <w:r w:rsidRPr="00C64B92">
        <w:rPr>
          <w:bCs/>
          <w:color w:val="auto"/>
          <w:lang w:val="sr-Cyrl-RS"/>
        </w:rPr>
        <w:t>200-2630111301942-54</w:t>
      </w:r>
      <w:r w:rsidRPr="00C64B92">
        <w:rPr>
          <w:rFonts w:eastAsia="Calibri"/>
          <w:color w:val="auto"/>
          <w:kern w:val="0"/>
          <w:lang w:val="sr-Cyrl-CS" w:eastAsia="en-US"/>
        </w:rPr>
        <w:t>, Поштанска штедионица</w:t>
      </w:r>
    </w:p>
    <w:p w:rsidR="00C64B92" w:rsidRPr="000A4DCD" w:rsidRDefault="00C64B92" w:rsidP="00C64B92">
      <w:pPr>
        <w:suppressAutoHyphens w:val="0"/>
        <w:autoSpaceDE w:val="0"/>
        <w:autoSpaceDN w:val="0"/>
        <w:adjustRightInd w:val="0"/>
        <w:spacing w:line="240" w:lineRule="auto"/>
        <w:jc w:val="both"/>
        <w:rPr>
          <w:rFonts w:eastAsia="Times New Roman"/>
          <w:kern w:val="0"/>
          <w:lang w:val="sr-Cyrl-RS" w:eastAsia="en-US"/>
        </w:rPr>
      </w:pPr>
    </w:p>
    <w:p w:rsidR="00C64B92" w:rsidRPr="000A4DCD" w:rsidRDefault="00C64B92" w:rsidP="00C64B92">
      <w:pPr>
        <w:suppressAutoHyphens w:val="0"/>
        <w:autoSpaceDE w:val="0"/>
        <w:autoSpaceDN w:val="0"/>
        <w:adjustRightInd w:val="0"/>
        <w:spacing w:line="240" w:lineRule="auto"/>
        <w:jc w:val="both"/>
        <w:rPr>
          <w:rFonts w:eastAsia="Times New Roman"/>
          <w:kern w:val="0"/>
          <w:lang w:val="sr-Cyrl-RS" w:eastAsia="en-US"/>
        </w:rPr>
      </w:pPr>
      <w:r w:rsidRPr="000A4DCD">
        <w:rPr>
          <w:rFonts w:eastAsia="Times New Roman"/>
          <w:kern w:val="0"/>
          <w:lang w:val="sr-Cyrl-RS" w:eastAsia="en-US"/>
        </w:rPr>
        <w:t>и</w:t>
      </w:r>
    </w:p>
    <w:p w:rsidR="00C64B92" w:rsidRPr="000A4DCD" w:rsidRDefault="00C64B92" w:rsidP="00C64B92">
      <w:pPr>
        <w:widowControl w:val="0"/>
        <w:suppressAutoHyphens w:val="0"/>
        <w:overflowPunct w:val="0"/>
        <w:autoSpaceDE w:val="0"/>
        <w:autoSpaceDN w:val="0"/>
        <w:adjustRightInd w:val="0"/>
        <w:spacing w:line="240" w:lineRule="auto"/>
        <w:ind w:left="460"/>
        <w:jc w:val="both"/>
        <w:rPr>
          <w:rFonts w:eastAsia="Times New Roman"/>
          <w:bCs/>
          <w:color w:val="auto"/>
          <w:kern w:val="0"/>
          <w:lang w:val="sr-Latn-RS" w:eastAsia="sr-Latn-RS"/>
        </w:rPr>
      </w:pPr>
    </w:p>
    <w:p w:rsidR="00C64B92" w:rsidRPr="000A4DCD" w:rsidRDefault="00C64B92" w:rsidP="00C64B92">
      <w:pPr>
        <w:widowControl w:val="0"/>
        <w:suppressAutoHyphens w:val="0"/>
        <w:overflowPunct w:val="0"/>
        <w:autoSpaceDE w:val="0"/>
        <w:autoSpaceDN w:val="0"/>
        <w:adjustRightInd w:val="0"/>
        <w:spacing w:line="214" w:lineRule="auto"/>
        <w:ind w:right="400"/>
        <w:jc w:val="both"/>
        <w:rPr>
          <w:rFonts w:eastAsia="Times New Roman"/>
          <w:bCs/>
          <w:color w:val="auto"/>
          <w:kern w:val="0"/>
          <w:lang w:val="sr-Cyrl-RS" w:eastAsia="sr-Latn-RS"/>
        </w:rPr>
      </w:pPr>
      <w:r w:rsidRPr="000A4DCD">
        <w:rPr>
          <w:rFonts w:eastAsia="Times New Roman"/>
          <w:bCs/>
          <w:color w:val="auto"/>
          <w:kern w:val="0"/>
          <w:lang w:val="sr-Latn-RS" w:eastAsia="sr-Latn-RS"/>
        </w:rPr>
        <w:t>2.__________________________________________________</w:t>
      </w:r>
      <w:r w:rsidRPr="000A4DCD">
        <w:rPr>
          <w:rFonts w:eastAsia="Times New Roman"/>
          <w:color w:val="auto"/>
          <w:kern w:val="0"/>
          <w:lang w:val="sr-Latn-RS" w:eastAsia="sr-Latn-RS"/>
        </w:rPr>
        <w:t>,</w:t>
      </w:r>
      <w:r w:rsidRPr="000A4DCD">
        <w:rPr>
          <w:rFonts w:eastAsia="Times New Roman"/>
          <w:bCs/>
          <w:color w:val="auto"/>
          <w:kern w:val="0"/>
          <w:lang w:val="sr-Latn-RS" w:eastAsia="sr-Latn-RS"/>
        </w:rPr>
        <w:t xml:space="preserve">  </w:t>
      </w:r>
      <w:r w:rsidRPr="000A4DCD">
        <w:rPr>
          <w:rFonts w:eastAsia="Times New Roman"/>
          <w:color w:val="auto"/>
          <w:kern w:val="0"/>
          <w:lang w:val="sr-Latn-RS" w:eastAsia="sr-Latn-RS"/>
        </w:rPr>
        <w:t xml:space="preserve">које заступа __________________________________________ (у даљем тексту: </w:t>
      </w:r>
      <w:r>
        <w:rPr>
          <w:rFonts w:eastAsia="Times New Roman"/>
          <w:color w:val="auto"/>
          <w:kern w:val="0"/>
          <w:lang w:val="sr-Cyrl-RS" w:eastAsia="sr-Latn-RS"/>
        </w:rPr>
        <w:t>ИЗВОЂАЧ</w:t>
      </w:r>
      <w:r w:rsidRPr="000A4DCD">
        <w:rPr>
          <w:rFonts w:eastAsia="Times New Roman"/>
          <w:color w:val="auto"/>
          <w:kern w:val="0"/>
          <w:lang w:val="sr-Latn-RS" w:eastAsia="sr-Latn-RS"/>
        </w:rPr>
        <w:t>)</w:t>
      </w:r>
    </w:p>
    <w:p w:rsidR="00C64B92" w:rsidRPr="000A4DCD" w:rsidRDefault="00C64B92" w:rsidP="00C64B92">
      <w:pPr>
        <w:widowControl w:val="0"/>
        <w:suppressAutoHyphens w:val="0"/>
        <w:overflowPunct w:val="0"/>
        <w:autoSpaceDE w:val="0"/>
        <w:autoSpaceDN w:val="0"/>
        <w:adjustRightInd w:val="0"/>
        <w:spacing w:line="240" w:lineRule="auto"/>
        <w:jc w:val="both"/>
        <w:rPr>
          <w:rFonts w:eastAsia="Times New Roman"/>
          <w:bCs/>
          <w:color w:val="auto"/>
          <w:kern w:val="0"/>
          <w:lang w:val="sr-Latn-RS" w:eastAsia="sr-Latn-RS"/>
        </w:rPr>
      </w:pPr>
      <w:r w:rsidRPr="000A4DCD">
        <w:rPr>
          <w:rFonts w:eastAsia="Times New Roman"/>
          <w:color w:val="auto"/>
          <w:kern w:val="0"/>
          <w:lang w:val="sr-Latn-RS" w:eastAsia="sr-Latn-RS"/>
        </w:rPr>
        <w:t>МБ</w:t>
      </w:r>
      <w:r w:rsidRPr="000A4DCD">
        <w:rPr>
          <w:rFonts w:eastAsia="Times New Roman"/>
          <w:bCs/>
          <w:color w:val="auto"/>
          <w:kern w:val="0"/>
          <w:lang w:val="sr-Latn-RS" w:eastAsia="sr-Latn-RS"/>
        </w:rPr>
        <w:t xml:space="preserve">   </w:t>
      </w:r>
      <w:r w:rsidRPr="000A4DCD">
        <w:rPr>
          <w:rFonts w:eastAsia="Times New Roman"/>
          <w:color w:val="auto"/>
          <w:kern w:val="0"/>
          <w:lang w:val="sr-Latn-RS" w:eastAsia="sr-Latn-RS"/>
        </w:rPr>
        <w:t>________________,</w:t>
      </w:r>
      <w:r w:rsidRPr="000A4DCD">
        <w:rPr>
          <w:rFonts w:eastAsia="Times New Roman"/>
          <w:bCs/>
          <w:color w:val="auto"/>
          <w:kern w:val="0"/>
          <w:lang w:val="sr-Latn-RS" w:eastAsia="sr-Latn-RS"/>
        </w:rPr>
        <w:t xml:space="preserve"> </w:t>
      </w:r>
      <w:r w:rsidRPr="000A4DCD">
        <w:rPr>
          <w:rFonts w:eastAsia="Times New Roman"/>
          <w:color w:val="auto"/>
          <w:kern w:val="0"/>
          <w:lang w:val="sr-Latn-RS" w:eastAsia="sr-Latn-RS"/>
        </w:rPr>
        <w:t xml:space="preserve">ПИБ ____________________, </w:t>
      </w:r>
      <w:r w:rsidRPr="000A4DCD">
        <w:rPr>
          <w:rFonts w:eastAsia="Times New Roman"/>
          <w:color w:val="auto"/>
          <w:kern w:val="0"/>
          <w:lang w:val="sr-Cyrl-RS" w:eastAsia="sr-Latn-RS"/>
        </w:rPr>
        <w:t>шифра делатности:_______________,</w:t>
      </w:r>
    </w:p>
    <w:p w:rsidR="00C64B92" w:rsidRPr="000A4DCD" w:rsidRDefault="00C64B92" w:rsidP="00C64B92">
      <w:pPr>
        <w:widowControl w:val="0"/>
        <w:suppressAutoHyphens w:val="0"/>
        <w:overflowPunct w:val="0"/>
        <w:autoSpaceDE w:val="0"/>
        <w:autoSpaceDN w:val="0"/>
        <w:adjustRightInd w:val="0"/>
        <w:spacing w:line="214" w:lineRule="auto"/>
        <w:ind w:right="400"/>
        <w:jc w:val="both"/>
        <w:rPr>
          <w:rFonts w:eastAsia="Times New Roman"/>
          <w:bCs/>
          <w:color w:val="auto"/>
          <w:kern w:val="0"/>
          <w:lang w:val="sr-Latn-RS" w:eastAsia="sr-Latn-RS"/>
        </w:rPr>
      </w:pPr>
      <w:r w:rsidRPr="000A4DCD">
        <w:rPr>
          <w:rFonts w:eastAsia="Times New Roman"/>
          <w:color w:val="auto"/>
          <w:kern w:val="0"/>
          <w:lang w:val="sr-Cyrl-RS" w:eastAsia="sr-Latn-RS"/>
        </w:rPr>
        <w:t>Т.Р:</w:t>
      </w:r>
      <w:r w:rsidRPr="000A4DCD">
        <w:rPr>
          <w:rFonts w:eastAsia="Times New Roman"/>
          <w:color w:val="auto"/>
          <w:kern w:val="0"/>
          <w:lang w:val="sr-Latn-RS" w:eastAsia="sr-Latn-RS"/>
        </w:rPr>
        <w:t xml:space="preserve"> ______________</w:t>
      </w:r>
      <w:r w:rsidRPr="000A4DCD">
        <w:rPr>
          <w:rFonts w:eastAsia="Times New Roman"/>
          <w:color w:val="auto"/>
          <w:kern w:val="0"/>
          <w:lang w:val="sr-Cyrl-RS" w:eastAsia="sr-Latn-RS"/>
        </w:rPr>
        <w:t xml:space="preserve">__, </w:t>
      </w:r>
      <w:r w:rsidRPr="000A4DCD">
        <w:rPr>
          <w:rFonts w:eastAsia="Times New Roman"/>
          <w:color w:val="auto"/>
          <w:kern w:val="0"/>
          <w:lang w:val="sr-Latn-RS" w:eastAsia="sr-Latn-RS"/>
        </w:rPr>
        <w:t xml:space="preserve"> ________________</w:t>
      </w:r>
      <w:r w:rsidRPr="000A4DCD">
        <w:rPr>
          <w:rFonts w:eastAsia="Times New Roman"/>
          <w:color w:val="auto"/>
          <w:kern w:val="0"/>
          <w:lang w:val="sr-Cyrl-RS" w:eastAsia="sr-Latn-RS"/>
        </w:rPr>
        <w:t>____</w:t>
      </w:r>
      <w:r w:rsidRPr="000A4DCD">
        <w:rPr>
          <w:rFonts w:eastAsia="Times New Roman"/>
          <w:color w:val="auto"/>
          <w:kern w:val="0"/>
          <w:lang w:val="sr-Latn-RS" w:eastAsia="sr-Latn-RS"/>
        </w:rPr>
        <w:t xml:space="preserve"> банка </w:t>
      </w:r>
    </w:p>
    <w:p w:rsidR="00C64B92" w:rsidRDefault="00C64B92" w:rsidP="00C64B92">
      <w:pPr>
        <w:widowControl w:val="0"/>
        <w:suppressAutoHyphens w:val="0"/>
        <w:autoSpaceDE w:val="0"/>
        <w:autoSpaceDN w:val="0"/>
        <w:adjustRightInd w:val="0"/>
        <w:spacing w:line="281" w:lineRule="exact"/>
        <w:rPr>
          <w:rFonts w:eastAsia="Times New Roman"/>
          <w:color w:val="auto"/>
          <w:kern w:val="0"/>
          <w:lang w:val="sr-Cyrl-RS" w:eastAsia="sr-Latn-RS"/>
        </w:rPr>
      </w:pPr>
    </w:p>
    <w:p w:rsidR="00C64B92" w:rsidRDefault="00C64B92" w:rsidP="00C64B92">
      <w:pPr>
        <w:widowControl w:val="0"/>
        <w:suppressAutoHyphens w:val="0"/>
        <w:autoSpaceDE w:val="0"/>
        <w:autoSpaceDN w:val="0"/>
        <w:adjustRightInd w:val="0"/>
        <w:spacing w:line="281" w:lineRule="exact"/>
        <w:rPr>
          <w:rFonts w:eastAsia="Times New Roman"/>
          <w:color w:val="auto"/>
          <w:kern w:val="0"/>
          <w:lang w:val="sr-Cyrl-RS" w:eastAsia="sr-Latn-RS"/>
        </w:rPr>
      </w:pPr>
    </w:p>
    <w:p w:rsidR="00C64B92" w:rsidRDefault="00C64B92" w:rsidP="00C64B92">
      <w:pPr>
        <w:widowControl w:val="0"/>
        <w:suppressAutoHyphens w:val="0"/>
        <w:autoSpaceDE w:val="0"/>
        <w:autoSpaceDN w:val="0"/>
        <w:adjustRightInd w:val="0"/>
        <w:spacing w:line="281" w:lineRule="exact"/>
        <w:rPr>
          <w:rFonts w:eastAsia="Times New Roman"/>
          <w:color w:val="auto"/>
          <w:kern w:val="0"/>
          <w:lang w:val="sr-Cyrl-RS" w:eastAsia="sr-Latn-RS"/>
        </w:rPr>
      </w:pPr>
    </w:p>
    <w:p w:rsidR="00C64B92" w:rsidRPr="000A4DCD" w:rsidRDefault="00C64B92" w:rsidP="00C64B92">
      <w:pPr>
        <w:widowControl w:val="0"/>
        <w:suppressAutoHyphens w:val="0"/>
        <w:autoSpaceDE w:val="0"/>
        <w:autoSpaceDN w:val="0"/>
        <w:adjustRightInd w:val="0"/>
        <w:spacing w:line="281" w:lineRule="exact"/>
        <w:rPr>
          <w:rFonts w:eastAsia="Times New Roman"/>
          <w:color w:val="auto"/>
          <w:kern w:val="0"/>
          <w:lang w:val="sr-Cyrl-RS" w:eastAsia="sr-Latn-RS"/>
        </w:rPr>
      </w:pPr>
    </w:p>
    <w:p w:rsidR="00C64B92" w:rsidRPr="000A4DCD" w:rsidRDefault="00C64B92" w:rsidP="00C64B92">
      <w:pPr>
        <w:widowControl w:val="0"/>
        <w:suppressAutoHyphens w:val="0"/>
        <w:autoSpaceDE w:val="0"/>
        <w:autoSpaceDN w:val="0"/>
        <w:adjustRightInd w:val="0"/>
        <w:spacing w:line="240" w:lineRule="auto"/>
        <w:ind w:left="4560"/>
        <w:rPr>
          <w:rFonts w:eastAsia="Times New Roman"/>
          <w:color w:val="auto"/>
          <w:kern w:val="0"/>
          <w:lang w:val="sr-Latn-RS" w:eastAsia="sr-Latn-RS"/>
        </w:rPr>
      </w:pPr>
      <w:r w:rsidRPr="000A4DCD">
        <w:rPr>
          <w:rFonts w:eastAsia="Times New Roman"/>
          <w:b/>
          <w:bCs/>
          <w:color w:val="auto"/>
          <w:kern w:val="0"/>
          <w:lang w:val="sr-Latn-RS" w:eastAsia="sr-Latn-RS"/>
        </w:rPr>
        <w:t>Члан 1.</w:t>
      </w:r>
    </w:p>
    <w:p w:rsidR="00C64B92" w:rsidRPr="0099325A" w:rsidRDefault="00C64B92" w:rsidP="00C64B92">
      <w:pPr>
        <w:widowControl w:val="0"/>
        <w:suppressAutoHyphens w:val="0"/>
        <w:autoSpaceDE w:val="0"/>
        <w:autoSpaceDN w:val="0"/>
        <w:adjustRightInd w:val="0"/>
        <w:spacing w:line="240" w:lineRule="auto"/>
        <w:ind w:firstLine="708"/>
        <w:jc w:val="both"/>
        <w:rPr>
          <w:rFonts w:eastAsia="Times New Roman"/>
          <w:bCs/>
          <w:color w:val="auto"/>
          <w:kern w:val="0"/>
          <w:lang w:val="sr-Cyrl-RS" w:eastAsia="sr-Latn-RS"/>
        </w:rPr>
      </w:pPr>
      <w:r w:rsidRPr="000A4DCD">
        <w:rPr>
          <w:rFonts w:eastAsia="Times New Roman"/>
          <w:bCs/>
          <w:color w:val="auto"/>
          <w:kern w:val="0"/>
          <w:lang w:val="sr-Cyrl-RS" w:eastAsia="sr-Latn-RS"/>
        </w:rPr>
        <w:t xml:space="preserve">Уговорне стране сагласно констатују да се овај уговор додељује на основу достављене понуде </w:t>
      </w:r>
      <w:r>
        <w:rPr>
          <w:rFonts w:eastAsia="Times New Roman"/>
          <w:bCs/>
          <w:color w:val="auto"/>
          <w:kern w:val="0"/>
          <w:lang w:val="sr-Cyrl-RS" w:eastAsia="sr-Latn-RS"/>
        </w:rPr>
        <w:t>Извођача</w:t>
      </w:r>
      <w:r w:rsidRPr="000A4DCD">
        <w:rPr>
          <w:rFonts w:eastAsia="Times New Roman"/>
          <w:bCs/>
          <w:color w:val="auto"/>
          <w:kern w:val="0"/>
          <w:lang w:val="sr-Cyrl-RS" w:eastAsia="sr-Latn-RS"/>
        </w:rPr>
        <w:t xml:space="preserve">, која је прихваћена од стране </w:t>
      </w:r>
      <w:r>
        <w:rPr>
          <w:rFonts w:eastAsia="Times New Roman"/>
          <w:bCs/>
          <w:color w:val="auto"/>
          <w:kern w:val="0"/>
          <w:lang w:val="sr-Cyrl-RS" w:eastAsia="sr-Latn-RS"/>
        </w:rPr>
        <w:t>Наручиоца</w:t>
      </w:r>
      <w:r w:rsidRPr="000A4DCD">
        <w:rPr>
          <w:rFonts w:eastAsia="Times New Roman"/>
          <w:bCs/>
          <w:color w:val="auto"/>
          <w:kern w:val="0"/>
          <w:lang w:val="sr-Cyrl-RS" w:eastAsia="sr-Latn-RS"/>
        </w:rPr>
        <w:t xml:space="preserve">, у складу са одредбама </w:t>
      </w:r>
      <w:r>
        <w:rPr>
          <w:rFonts w:eastAsia="Times New Roman"/>
          <w:bCs/>
          <w:color w:val="auto"/>
          <w:kern w:val="0"/>
          <w:lang w:val="sr-Cyrl-RS" w:eastAsia="sr-Latn-RS"/>
        </w:rPr>
        <w:t xml:space="preserve">Закона о јавним набавкама </w:t>
      </w:r>
      <w:r w:rsidRPr="000A4DCD">
        <w:rPr>
          <w:rFonts w:eastAsia="Times New Roman"/>
          <w:bCs/>
          <w:color w:val="auto"/>
          <w:kern w:val="0"/>
          <w:lang w:val="sr-Cyrl-RS" w:eastAsia="sr-Latn-RS"/>
        </w:rPr>
        <w:t>(,,Сл.гласник РС“, бр. 124/2012</w:t>
      </w:r>
      <w:r>
        <w:rPr>
          <w:rFonts w:eastAsia="Times New Roman"/>
          <w:bCs/>
          <w:color w:val="auto"/>
          <w:kern w:val="0"/>
          <w:lang w:val="sr-Cyrl-RS" w:eastAsia="sr-Latn-RS"/>
        </w:rPr>
        <w:t>, 014/2015 и 068/2015</w:t>
      </w:r>
      <w:r w:rsidRPr="000A4DCD">
        <w:rPr>
          <w:rFonts w:eastAsia="Times New Roman"/>
          <w:bCs/>
          <w:color w:val="auto"/>
          <w:kern w:val="0"/>
          <w:lang w:val="sr-Cyrl-RS" w:eastAsia="sr-Latn-RS"/>
        </w:rPr>
        <w:t xml:space="preserve">) и поступка </w:t>
      </w:r>
      <w:r>
        <w:rPr>
          <w:rFonts w:eastAsia="Times New Roman"/>
          <w:bCs/>
          <w:color w:val="auto"/>
          <w:kern w:val="0"/>
          <w:lang w:val="sr-Cyrl-RS" w:eastAsia="sr-Latn-RS"/>
        </w:rPr>
        <w:t xml:space="preserve">јавне набавке мале вредности </w:t>
      </w:r>
      <w:r w:rsidRPr="000A4DCD">
        <w:rPr>
          <w:rFonts w:eastAsia="Times New Roman"/>
          <w:bCs/>
          <w:color w:val="auto"/>
          <w:kern w:val="0"/>
          <w:lang w:val="sr-Cyrl-RS" w:eastAsia="sr-Latn-RS"/>
        </w:rPr>
        <w:t xml:space="preserve">за јавну набавку </w:t>
      </w:r>
      <w:r>
        <w:rPr>
          <w:rFonts w:eastAsia="Times New Roman"/>
          <w:bCs/>
          <w:color w:val="auto"/>
          <w:kern w:val="0"/>
          <w:lang w:val="sr-Cyrl-RS" w:eastAsia="sr-Latn-RS"/>
        </w:rPr>
        <w:t>радова на санацији сметлишта на територији Националног парка Ђертап, за партију 2</w:t>
      </w:r>
      <w:r w:rsidRPr="000A4DCD">
        <w:rPr>
          <w:rFonts w:eastAsia="Times New Roman"/>
          <w:bCs/>
          <w:color w:val="auto"/>
          <w:kern w:val="0"/>
          <w:lang w:val="sr-Cyrl-RS" w:eastAsia="sr-Latn-RS"/>
        </w:rPr>
        <w:t xml:space="preserve">, покренутог по </w:t>
      </w:r>
      <w:r w:rsidRPr="00D552F1">
        <w:rPr>
          <w:rFonts w:eastAsia="Times New Roman"/>
          <w:bCs/>
          <w:color w:val="auto"/>
          <w:kern w:val="0"/>
          <w:lang w:val="sr-Cyrl-RS" w:eastAsia="sr-Latn-RS"/>
        </w:rPr>
        <w:t xml:space="preserve">одлуци о покретању поступка јавне набавке </w:t>
      </w:r>
      <w:r w:rsidRPr="005B73B4">
        <w:rPr>
          <w:rFonts w:eastAsia="Times New Roman"/>
          <w:bCs/>
          <w:color w:val="auto"/>
          <w:kern w:val="0"/>
          <w:lang w:val="sr-Cyrl-RS" w:eastAsia="sr-Latn-RS"/>
        </w:rPr>
        <w:t xml:space="preserve">број </w:t>
      </w:r>
      <w:r w:rsidR="004E07E0">
        <w:rPr>
          <w:rFonts w:eastAsia="Times New Roman"/>
          <w:bCs/>
          <w:color w:val="auto"/>
          <w:kern w:val="0"/>
          <w:lang w:val="sr-Cyrl-RS" w:eastAsia="sr-Latn-RS"/>
        </w:rPr>
        <w:t>803</w:t>
      </w:r>
      <w:r w:rsidR="004E07E0" w:rsidRPr="005B73B4">
        <w:rPr>
          <w:rFonts w:eastAsia="Times New Roman"/>
          <w:bCs/>
          <w:color w:val="auto"/>
          <w:kern w:val="0"/>
          <w:lang w:val="sr-Cyrl-RS" w:eastAsia="sr-Latn-RS"/>
        </w:rPr>
        <w:t xml:space="preserve"> од </w:t>
      </w:r>
      <w:r w:rsidR="004E07E0">
        <w:rPr>
          <w:rFonts w:eastAsia="Times New Roman"/>
          <w:bCs/>
          <w:color w:val="auto"/>
          <w:kern w:val="0"/>
          <w:lang w:val="sr-Cyrl-RS" w:eastAsia="sr-Latn-RS"/>
        </w:rPr>
        <w:t>18.02.2020</w:t>
      </w:r>
      <w:r w:rsidRPr="005B73B4">
        <w:rPr>
          <w:rFonts w:eastAsia="Times New Roman"/>
          <w:bCs/>
          <w:color w:val="auto"/>
          <w:kern w:val="0"/>
          <w:lang w:val="sr-Cyrl-RS" w:eastAsia="sr-Latn-RS"/>
        </w:rPr>
        <w:t>.године</w:t>
      </w:r>
      <w:r w:rsidRPr="00D552F1">
        <w:rPr>
          <w:rFonts w:eastAsia="Times New Roman"/>
          <w:bCs/>
          <w:color w:val="auto"/>
          <w:kern w:val="0"/>
          <w:lang w:val="sr-Cyrl-RS" w:eastAsia="sr-Latn-RS"/>
        </w:rPr>
        <w:t xml:space="preserve"> и спроведеног по позиву за подношење понуда и објављеног на Порталу УЈН и интернет </w:t>
      </w:r>
      <w:r w:rsidRPr="0099325A">
        <w:rPr>
          <w:rFonts w:eastAsia="Times New Roman"/>
          <w:bCs/>
          <w:color w:val="auto"/>
          <w:kern w:val="0"/>
          <w:lang w:val="sr-Cyrl-RS" w:eastAsia="sr-Latn-RS"/>
        </w:rPr>
        <w:t xml:space="preserve">страници Наручиоца дана </w:t>
      </w:r>
      <w:r w:rsidR="007B5E0D">
        <w:rPr>
          <w:rFonts w:eastAsia="Times New Roman"/>
          <w:bCs/>
          <w:color w:val="auto"/>
          <w:kern w:val="0"/>
          <w:lang w:val="sr-Cyrl-RS" w:eastAsia="sr-Latn-RS"/>
        </w:rPr>
        <w:t>19.02</w:t>
      </w:r>
      <w:r>
        <w:rPr>
          <w:rFonts w:eastAsia="Times New Roman"/>
          <w:bCs/>
          <w:color w:val="auto"/>
          <w:kern w:val="0"/>
          <w:lang w:val="sr-Cyrl-RS" w:eastAsia="sr-Latn-RS"/>
        </w:rPr>
        <w:t>.2020</w:t>
      </w:r>
      <w:r w:rsidRPr="0099325A">
        <w:rPr>
          <w:rFonts w:eastAsia="Times New Roman"/>
          <w:bCs/>
          <w:color w:val="auto"/>
          <w:kern w:val="0"/>
          <w:lang w:val="sr-Cyrl-RS" w:eastAsia="sr-Latn-RS"/>
        </w:rPr>
        <w:t>.године.</w:t>
      </w:r>
    </w:p>
    <w:p w:rsidR="00C64B92" w:rsidRPr="00783D9D" w:rsidRDefault="00C64B92" w:rsidP="00C64B92">
      <w:pPr>
        <w:widowControl w:val="0"/>
        <w:suppressAutoHyphens w:val="0"/>
        <w:autoSpaceDE w:val="0"/>
        <w:autoSpaceDN w:val="0"/>
        <w:adjustRightInd w:val="0"/>
        <w:spacing w:line="240" w:lineRule="auto"/>
        <w:ind w:firstLine="708"/>
        <w:jc w:val="both"/>
        <w:rPr>
          <w:rFonts w:eastAsia="Times New Roman"/>
          <w:color w:val="auto"/>
          <w:kern w:val="0"/>
          <w:lang w:val="sr-Cyrl-RS" w:eastAsia="sr-Latn-RS"/>
        </w:rPr>
      </w:pPr>
      <w:r w:rsidRPr="00522D5B">
        <w:rPr>
          <w:rFonts w:eastAsia="Times New Roman"/>
          <w:color w:val="auto"/>
          <w:kern w:val="0"/>
          <w:lang w:val="sr-Latn-RS" w:eastAsia="sr-Latn-RS"/>
        </w:rPr>
        <w:t xml:space="preserve">Понуда </w:t>
      </w:r>
      <w:r>
        <w:rPr>
          <w:rFonts w:eastAsia="Times New Roman"/>
          <w:color w:val="auto"/>
          <w:kern w:val="0"/>
          <w:lang w:val="sr-Cyrl-RS" w:eastAsia="sr-Latn-RS"/>
        </w:rPr>
        <w:t xml:space="preserve">Извођача </w:t>
      </w:r>
      <w:r w:rsidRPr="00522D5B">
        <w:rPr>
          <w:rFonts w:eastAsia="Times New Roman"/>
          <w:color w:val="auto"/>
          <w:kern w:val="0"/>
          <w:lang w:val="sr-Latn-RS" w:eastAsia="sr-Latn-RS"/>
        </w:rPr>
        <w:t xml:space="preserve">бр. </w:t>
      </w:r>
      <w:r w:rsidRPr="00522D5B">
        <w:rPr>
          <w:rFonts w:eastAsia="Times New Roman"/>
          <w:color w:val="auto"/>
          <w:kern w:val="0"/>
          <w:lang w:val="sr-Cyrl-RS" w:eastAsia="sr-Latn-RS"/>
        </w:rPr>
        <w:t>_____</w:t>
      </w:r>
      <w:r w:rsidRPr="00522D5B">
        <w:rPr>
          <w:rFonts w:eastAsia="Times New Roman"/>
          <w:color w:val="auto"/>
          <w:kern w:val="0"/>
          <w:lang w:val="sr-Latn-RS" w:eastAsia="sr-Latn-RS"/>
        </w:rPr>
        <w:t xml:space="preserve"> од </w:t>
      </w:r>
      <w:r>
        <w:rPr>
          <w:rFonts w:eastAsia="Times New Roman"/>
          <w:color w:val="auto"/>
          <w:kern w:val="0"/>
          <w:lang w:val="sr-Cyrl-RS" w:eastAsia="sr-Latn-RS"/>
        </w:rPr>
        <w:t>___.___.2020</w:t>
      </w:r>
      <w:r w:rsidRPr="00522D5B">
        <w:rPr>
          <w:rFonts w:eastAsia="Times New Roman"/>
          <w:color w:val="auto"/>
          <w:kern w:val="0"/>
          <w:lang w:val="sr-Latn-RS" w:eastAsia="sr-Latn-RS"/>
        </w:rPr>
        <w:t>.</w:t>
      </w:r>
      <w:r w:rsidRPr="00522D5B">
        <w:rPr>
          <w:rFonts w:eastAsia="Times New Roman"/>
          <w:color w:val="auto"/>
          <w:kern w:val="0"/>
          <w:lang w:val="sr-Cyrl-RS" w:eastAsia="sr-Latn-RS"/>
        </w:rPr>
        <w:t>године,</w:t>
      </w:r>
      <w:r w:rsidRPr="00522D5B">
        <w:rPr>
          <w:rFonts w:eastAsia="Times New Roman"/>
          <w:color w:val="auto"/>
          <w:kern w:val="0"/>
          <w:lang w:val="sr-Latn-RS" w:eastAsia="sr-Latn-RS"/>
        </w:rPr>
        <w:t xml:space="preserve"> чини саставни део овог уговора</w:t>
      </w:r>
      <w:r w:rsidRPr="00522D5B">
        <w:rPr>
          <w:rFonts w:eastAsia="Times New Roman"/>
          <w:color w:val="auto"/>
          <w:kern w:val="0"/>
          <w:lang w:val="sr-Cyrl-RS" w:eastAsia="sr-Latn-RS"/>
        </w:rPr>
        <w:t>.</w:t>
      </w:r>
    </w:p>
    <w:p w:rsidR="00C64B92" w:rsidRDefault="00C64B92" w:rsidP="00C64B92">
      <w:pPr>
        <w:widowControl w:val="0"/>
        <w:suppressAutoHyphens w:val="0"/>
        <w:autoSpaceDE w:val="0"/>
        <w:autoSpaceDN w:val="0"/>
        <w:adjustRightInd w:val="0"/>
        <w:spacing w:line="240" w:lineRule="auto"/>
        <w:ind w:firstLine="708"/>
        <w:jc w:val="both"/>
        <w:rPr>
          <w:rFonts w:eastAsia="Times New Roman"/>
          <w:b/>
          <w:bCs/>
          <w:color w:val="auto"/>
          <w:kern w:val="0"/>
          <w:lang w:val="sr-Latn-RS" w:eastAsia="sr-Latn-RS"/>
        </w:rPr>
      </w:pPr>
    </w:p>
    <w:p w:rsidR="00C64B92" w:rsidRPr="00713E5D" w:rsidRDefault="00C64B92" w:rsidP="00C64B92">
      <w:pPr>
        <w:suppressAutoHyphens w:val="0"/>
        <w:spacing w:line="240" w:lineRule="auto"/>
        <w:jc w:val="center"/>
        <w:rPr>
          <w:rFonts w:eastAsia="Times New Roman"/>
          <w:b/>
          <w:color w:val="auto"/>
          <w:kern w:val="0"/>
          <w:lang w:val="ru-RU" w:eastAsia="en-US"/>
        </w:rPr>
      </w:pPr>
      <w:r w:rsidRPr="00713E5D">
        <w:rPr>
          <w:rFonts w:eastAsia="Times New Roman"/>
          <w:b/>
          <w:color w:val="auto"/>
          <w:kern w:val="0"/>
          <w:lang w:val="ru-RU" w:eastAsia="en-US"/>
        </w:rPr>
        <w:t xml:space="preserve">Члан </w:t>
      </w:r>
      <w:r w:rsidRPr="001920C8">
        <w:rPr>
          <w:rFonts w:eastAsia="Times New Roman"/>
          <w:b/>
          <w:color w:val="auto"/>
          <w:kern w:val="0"/>
          <w:lang w:val="ru-RU" w:eastAsia="en-US"/>
        </w:rPr>
        <w:t>2</w:t>
      </w:r>
      <w:r w:rsidRPr="00713E5D">
        <w:rPr>
          <w:rFonts w:eastAsia="Times New Roman"/>
          <w:b/>
          <w:color w:val="auto"/>
          <w:kern w:val="0"/>
          <w:lang w:val="ru-RU" w:eastAsia="en-US"/>
        </w:rPr>
        <w:t>.</w:t>
      </w:r>
    </w:p>
    <w:p w:rsidR="00C64B92" w:rsidRPr="00713E5D" w:rsidRDefault="00C64B92" w:rsidP="00C64B92">
      <w:pPr>
        <w:suppressAutoHyphens w:val="0"/>
        <w:spacing w:line="240" w:lineRule="auto"/>
        <w:rPr>
          <w:rFonts w:eastAsia="Times New Roman"/>
          <w:color w:val="auto"/>
          <w:kern w:val="0"/>
          <w:lang w:val="ru-RU" w:eastAsia="en-US"/>
        </w:rPr>
      </w:pPr>
      <w:r w:rsidRPr="00713E5D">
        <w:rPr>
          <w:rFonts w:eastAsia="Times New Roman"/>
          <w:b/>
          <w:color w:val="auto"/>
          <w:kern w:val="0"/>
          <w:lang w:val="ru-RU" w:eastAsia="en-US"/>
        </w:rPr>
        <w:t xml:space="preserve">          </w:t>
      </w:r>
      <w:r w:rsidRPr="00713E5D">
        <w:rPr>
          <w:rFonts w:eastAsia="Times New Roman"/>
          <w:color w:val="auto"/>
          <w:kern w:val="0"/>
          <w:lang w:val="ru-RU" w:eastAsia="en-US"/>
        </w:rPr>
        <w:t xml:space="preserve"> Уговорне стране су сагласне да цене за рад</w:t>
      </w:r>
      <w:r w:rsidRPr="00713E5D">
        <w:rPr>
          <w:rFonts w:eastAsia="Times New Roman"/>
          <w:color w:val="auto"/>
          <w:kern w:val="0"/>
          <w:lang w:val="sr-Latn-RS" w:eastAsia="en-US"/>
        </w:rPr>
        <w:t>o</w:t>
      </w:r>
      <w:proofErr w:type="gramStart"/>
      <w:r w:rsidRPr="00713E5D">
        <w:rPr>
          <w:rFonts w:eastAsia="Times New Roman"/>
          <w:color w:val="auto"/>
          <w:kern w:val="0"/>
          <w:lang w:val="sr-Latn-RS" w:eastAsia="en-US"/>
        </w:rPr>
        <w:t>ва</w:t>
      </w:r>
      <w:r w:rsidRPr="00713E5D">
        <w:rPr>
          <w:rFonts w:eastAsia="Times New Roman"/>
          <w:color w:val="auto"/>
          <w:kern w:val="0"/>
          <w:lang w:val="ru-RU" w:eastAsia="en-US"/>
        </w:rPr>
        <w:t xml:space="preserve">  буду</w:t>
      </w:r>
      <w:proofErr w:type="gramEnd"/>
      <w:r w:rsidRPr="00713E5D">
        <w:rPr>
          <w:rFonts w:eastAsia="Times New Roman"/>
          <w:color w:val="auto"/>
          <w:kern w:val="0"/>
          <w:lang w:val="ru-RU" w:eastAsia="en-US"/>
        </w:rPr>
        <w:t xml:space="preserve"> следеће:</w:t>
      </w:r>
    </w:p>
    <w:p w:rsidR="00C64B92" w:rsidRPr="00713E5D" w:rsidRDefault="00C64B92" w:rsidP="00C64B92">
      <w:pPr>
        <w:suppressAutoHyphens w:val="0"/>
        <w:spacing w:line="240" w:lineRule="auto"/>
        <w:rPr>
          <w:rFonts w:eastAsia="Times New Roman"/>
          <w:color w:val="auto"/>
          <w:kern w:val="0"/>
          <w:lang w:val="ru-RU" w:eastAsia="en-US"/>
        </w:rPr>
      </w:pPr>
    </w:p>
    <w:p w:rsidR="00C64B92" w:rsidRPr="00713E5D" w:rsidRDefault="00C64B92" w:rsidP="00C64B92">
      <w:pPr>
        <w:suppressAutoHyphens w:val="0"/>
        <w:autoSpaceDE w:val="0"/>
        <w:autoSpaceDN w:val="0"/>
        <w:adjustRightInd w:val="0"/>
        <w:spacing w:line="240" w:lineRule="auto"/>
        <w:jc w:val="both"/>
        <w:rPr>
          <w:rFonts w:eastAsia="Times New Roman"/>
          <w:color w:val="auto"/>
          <w:kern w:val="0"/>
          <w:lang w:val="sr-Cyrl-RS" w:eastAsia="en-US"/>
        </w:rPr>
      </w:pPr>
      <w:r w:rsidRPr="00713E5D">
        <w:rPr>
          <w:rFonts w:eastAsia="Times New Roman"/>
          <w:color w:val="auto"/>
          <w:kern w:val="0"/>
          <w:lang w:val="sr-Cyrl-RS"/>
        </w:rPr>
        <w:lastRenderedPageBreak/>
        <w:t xml:space="preserve">   </w:t>
      </w:r>
      <w:r w:rsidRPr="001920C8">
        <w:rPr>
          <w:rFonts w:eastAsia="Times New Roman"/>
          <w:color w:val="auto"/>
          <w:kern w:val="0"/>
          <w:lang w:val="sr-Cyrl-RS"/>
        </w:rPr>
        <w:tab/>
      </w:r>
      <w:r w:rsidRPr="00713E5D">
        <w:rPr>
          <w:rFonts w:eastAsia="Times New Roman"/>
          <w:color w:val="auto"/>
          <w:kern w:val="0"/>
          <w:lang w:val="sr-Cyrl-RS" w:eastAsia="en-US"/>
        </w:rPr>
        <w:t>Јединичне цене по позицјама су фиксне и не могу се мењати.</w:t>
      </w:r>
      <w:r w:rsidRPr="00713E5D">
        <w:rPr>
          <w:rFonts w:eastAsia="Times New Roman"/>
          <w:color w:val="auto"/>
          <w:kern w:val="0"/>
          <w:lang w:val="sr-Cyrl-RS"/>
        </w:rPr>
        <w:t xml:space="preserve">  </w:t>
      </w:r>
    </w:p>
    <w:p w:rsidR="00C64B92" w:rsidRPr="00713E5D" w:rsidRDefault="00C64B92" w:rsidP="00C64B92">
      <w:pPr>
        <w:suppressAutoHyphens w:val="0"/>
        <w:spacing w:line="240" w:lineRule="auto"/>
        <w:ind w:firstLine="708"/>
        <w:jc w:val="both"/>
        <w:rPr>
          <w:rFonts w:eastAsia="Times New Roman"/>
          <w:color w:val="auto"/>
          <w:kern w:val="0"/>
          <w:lang w:val="sr-Cyrl-RS" w:eastAsia="en-US"/>
        </w:rPr>
      </w:pPr>
      <w:r w:rsidRPr="00713E5D">
        <w:rPr>
          <w:rFonts w:eastAsia="Times New Roman"/>
          <w:color w:val="auto"/>
          <w:kern w:val="0"/>
          <w:lang w:val="sr-Cyrl-RS"/>
        </w:rPr>
        <w:t xml:space="preserve"> </w:t>
      </w:r>
      <w:r w:rsidRPr="00713E5D">
        <w:rPr>
          <w:rFonts w:eastAsia="Times New Roman"/>
          <w:color w:val="auto"/>
          <w:kern w:val="0"/>
          <w:lang w:val="sr-Cyrl-CS"/>
        </w:rPr>
        <w:t>Извођач радова</w:t>
      </w:r>
      <w:r w:rsidRPr="00713E5D">
        <w:rPr>
          <w:rFonts w:eastAsia="Times New Roman"/>
          <w:color w:val="auto"/>
          <w:kern w:val="0"/>
          <w:lang w:val="sr-Cyrl-RS"/>
        </w:rPr>
        <w:t xml:space="preserve"> се обавезује да </w:t>
      </w:r>
      <w:r w:rsidRPr="00713E5D">
        <w:rPr>
          <w:rFonts w:eastAsia="Times New Roman"/>
          <w:color w:val="auto"/>
          <w:kern w:val="0"/>
          <w:lang w:val="sr-Cyrl-CS"/>
        </w:rPr>
        <w:t>на период од годину дана од дана потписивања уговора</w:t>
      </w:r>
      <w:r w:rsidRPr="001920C8">
        <w:rPr>
          <w:rFonts w:eastAsia="Times New Roman"/>
          <w:color w:val="auto"/>
          <w:kern w:val="0"/>
          <w:lang w:val="sr-Cyrl-CS"/>
        </w:rPr>
        <w:t xml:space="preserve"> или до утрошка средстава предвиђених за радове на санацији сметлишта на територији Општине </w:t>
      </w:r>
      <w:r>
        <w:rPr>
          <w:rFonts w:eastAsia="Times New Roman"/>
          <w:color w:val="auto"/>
          <w:kern w:val="0"/>
          <w:lang w:val="sr-Cyrl-CS"/>
        </w:rPr>
        <w:t>Голубац</w:t>
      </w:r>
      <w:r w:rsidRPr="00713E5D">
        <w:rPr>
          <w:rFonts w:eastAsia="Times New Roman"/>
          <w:color w:val="auto"/>
          <w:kern w:val="0"/>
          <w:lang w:val="sr-Cyrl-CS"/>
        </w:rPr>
        <w:t>,</w:t>
      </w:r>
      <w:r w:rsidRPr="00713E5D">
        <w:rPr>
          <w:rFonts w:eastAsia="Times New Roman"/>
          <w:color w:val="auto"/>
          <w:kern w:val="0"/>
          <w:lang w:val="sr-Cyrl-RS"/>
        </w:rPr>
        <w:t xml:space="preserve"> </w:t>
      </w:r>
      <w:r w:rsidRPr="00713E5D">
        <w:rPr>
          <w:rFonts w:eastAsia="Times New Roman"/>
          <w:color w:val="auto"/>
          <w:kern w:val="0"/>
          <w:lang w:val="sr-Cyrl-CS"/>
        </w:rPr>
        <w:t>изврши радове</w:t>
      </w:r>
      <w:r w:rsidRPr="00713E5D">
        <w:rPr>
          <w:rFonts w:eastAsia="Times New Roman"/>
          <w:color w:val="auto"/>
          <w:kern w:val="0"/>
          <w:lang w:val="sr-Cyrl-RS"/>
        </w:rPr>
        <w:t xml:space="preserve"> који </w:t>
      </w:r>
      <w:r>
        <w:rPr>
          <w:rFonts w:eastAsia="Times New Roman"/>
          <w:color w:val="auto"/>
          <w:kern w:val="0"/>
          <w:lang w:val="sr-Cyrl-RS"/>
        </w:rPr>
        <w:t xml:space="preserve">су предмет овог уговора </w:t>
      </w:r>
      <w:r w:rsidRPr="00713E5D">
        <w:rPr>
          <w:rFonts w:eastAsia="Times New Roman"/>
          <w:color w:val="auto"/>
          <w:kern w:val="0"/>
          <w:lang w:val="sr-Cyrl-RS"/>
        </w:rPr>
        <w:t xml:space="preserve">сукцесивно, у року од највише два дана од дана пријема писмене наруџбине од стране </w:t>
      </w:r>
      <w:r w:rsidRPr="001920C8">
        <w:rPr>
          <w:rFonts w:eastAsia="Times New Roman"/>
          <w:color w:val="auto"/>
          <w:kern w:val="0"/>
          <w:lang w:val="sr-Cyrl-RS" w:eastAsia="en-US"/>
        </w:rPr>
        <w:t>ЈП,,Национални парк Ђердап“</w:t>
      </w:r>
      <w:r w:rsidRPr="00713E5D">
        <w:rPr>
          <w:rFonts w:eastAsia="Times New Roman"/>
          <w:color w:val="auto"/>
          <w:kern w:val="0"/>
          <w:lang w:val="sr-Cyrl-RS" w:eastAsia="en-US"/>
        </w:rPr>
        <w:t xml:space="preserve">, на факс _________________ или </w:t>
      </w:r>
      <w:r w:rsidRPr="00713E5D">
        <w:rPr>
          <w:rFonts w:eastAsia="Times New Roman"/>
          <w:color w:val="auto"/>
          <w:kern w:val="0"/>
          <w:lang w:val="sr-Latn-RS" w:eastAsia="en-US"/>
        </w:rPr>
        <w:t xml:space="preserve">e-mail </w:t>
      </w:r>
      <w:r w:rsidRPr="00713E5D">
        <w:rPr>
          <w:rFonts w:eastAsia="Times New Roman"/>
          <w:color w:val="auto"/>
          <w:kern w:val="0"/>
          <w:lang w:val="sr-Cyrl-CS" w:eastAsia="en-US"/>
        </w:rPr>
        <w:t>извођач радова</w:t>
      </w:r>
      <w:r w:rsidRPr="00713E5D">
        <w:rPr>
          <w:rFonts w:eastAsia="Times New Roman"/>
          <w:color w:val="auto"/>
          <w:kern w:val="0"/>
          <w:lang w:val="sr-Latn-RS" w:eastAsia="en-US"/>
        </w:rPr>
        <w:t>______________________</w:t>
      </w:r>
      <w:r w:rsidRPr="00713E5D">
        <w:rPr>
          <w:rFonts w:eastAsia="Times New Roman"/>
          <w:color w:val="auto"/>
          <w:kern w:val="0"/>
          <w:lang w:val="sr-Cyrl-RS" w:eastAsia="en-US"/>
        </w:rPr>
        <w:t xml:space="preserve">____ (уписује понуђач, број факса </w:t>
      </w:r>
      <w:r w:rsidRPr="00713E5D">
        <w:rPr>
          <w:rFonts w:eastAsia="Times New Roman"/>
          <w:b/>
          <w:color w:val="auto"/>
          <w:kern w:val="0"/>
          <w:lang w:val="sr-Cyrl-RS" w:eastAsia="en-US"/>
        </w:rPr>
        <w:t>или</w:t>
      </w:r>
      <w:r w:rsidRPr="00713E5D">
        <w:rPr>
          <w:rFonts w:eastAsia="Times New Roman"/>
          <w:color w:val="auto"/>
          <w:kern w:val="0"/>
          <w:lang w:val="sr-Cyrl-RS" w:eastAsia="en-US"/>
        </w:rPr>
        <w:t xml:space="preserve"> e-mail-а).</w:t>
      </w:r>
    </w:p>
    <w:p w:rsidR="00C64B92" w:rsidRPr="00713E5D" w:rsidRDefault="00C64B92" w:rsidP="00C64B92">
      <w:pPr>
        <w:suppressAutoHyphens w:val="0"/>
        <w:autoSpaceDE w:val="0"/>
        <w:autoSpaceDN w:val="0"/>
        <w:adjustRightInd w:val="0"/>
        <w:spacing w:line="240" w:lineRule="auto"/>
        <w:jc w:val="both"/>
        <w:rPr>
          <w:rFonts w:eastAsia="Times New Roman"/>
          <w:color w:val="auto"/>
          <w:kern w:val="0"/>
          <w:lang w:val="sr-Cyrl-RS" w:eastAsia="en-US"/>
        </w:rPr>
      </w:pPr>
      <w:r w:rsidRPr="00713E5D">
        <w:rPr>
          <w:rFonts w:eastAsia="Times New Roman"/>
          <w:color w:val="auto"/>
          <w:kern w:val="0"/>
          <w:lang w:val="sr-Cyrl-RS"/>
        </w:rPr>
        <w:t xml:space="preserve">         </w:t>
      </w:r>
      <w:r w:rsidRPr="00713E5D">
        <w:rPr>
          <w:rFonts w:eastAsia="Times New Roman"/>
          <w:color w:val="auto"/>
          <w:kern w:val="0"/>
          <w:lang w:val="sr-Cyrl-RS" w:eastAsia="en-US"/>
        </w:rPr>
        <w:t xml:space="preserve">Извођач има право да привремено обустави </w:t>
      </w:r>
      <w:r w:rsidRPr="00713E5D">
        <w:rPr>
          <w:rFonts w:eastAsia="Times New Roman"/>
          <w:color w:val="auto"/>
          <w:kern w:val="0"/>
          <w:lang w:val="sr-Cyrl-CS" w:eastAsia="en-US"/>
        </w:rPr>
        <w:t>извођење радова</w:t>
      </w:r>
      <w:r w:rsidRPr="00713E5D">
        <w:rPr>
          <w:rFonts w:eastAsia="Times New Roman"/>
          <w:color w:val="auto"/>
          <w:kern w:val="0"/>
          <w:lang w:val="sr-Cyrl-RS" w:eastAsia="en-US"/>
        </w:rPr>
        <w:t xml:space="preserve"> из члана </w:t>
      </w:r>
      <w:r w:rsidRPr="00713E5D">
        <w:rPr>
          <w:rFonts w:eastAsia="Times New Roman"/>
          <w:color w:val="auto"/>
          <w:kern w:val="0"/>
          <w:lang w:val="sr-Cyrl-CS" w:eastAsia="en-US"/>
        </w:rPr>
        <w:t>2</w:t>
      </w:r>
      <w:r w:rsidRPr="00713E5D">
        <w:rPr>
          <w:rFonts w:eastAsia="Times New Roman"/>
          <w:color w:val="auto"/>
          <w:kern w:val="0"/>
          <w:lang w:val="sr-Cyrl-RS" w:eastAsia="en-US"/>
        </w:rPr>
        <w:t>. овог уговора, само услучају:</w:t>
      </w:r>
    </w:p>
    <w:p w:rsidR="00C64B92" w:rsidRPr="00713E5D" w:rsidRDefault="00C64B92" w:rsidP="00C64B92">
      <w:pPr>
        <w:suppressAutoHyphens w:val="0"/>
        <w:autoSpaceDE w:val="0"/>
        <w:autoSpaceDN w:val="0"/>
        <w:adjustRightInd w:val="0"/>
        <w:spacing w:line="240" w:lineRule="auto"/>
        <w:jc w:val="both"/>
        <w:rPr>
          <w:rFonts w:eastAsia="Times New Roman"/>
          <w:color w:val="auto"/>
          <w:kern w:val="0"/>
          <w:lang w:val="sr-Cyrl-RS" w:eastAsia="en-US"/>
        </w:rPr>
      </w:pPr>
      <w:r w:rsidRPr="00713E5D">
        <w:rPr>
          <w:rFonts w:eastAsia="Times New Roman"/>
          <w:color w:val="auto"/>
          <w:kern w:val="0"/>
          <w:lang w:val="sr-Cyrl-RS" w:eastAsia="en-US"/>
        </w:rPr>
        <w:t>- више силе сходно закону;</w:t>
      </w:r>
    </w:p>
    <w:p w:rsidR="00C64B92" w:rsidRPr="00226B5E" w:rsidRDefault="00C64B92" w:rsidP="00C64B92">
      <w:pPr>
        <w:suppressAutoHyphens w:val="0"/>
        <w:autoSpaceDE w:val="0"/>
        <w:autoSpaceDN w:val="0"/>
        <w:adjustRightInd w:val="0"/>
        <w:spacing w:line="240" w:lineRule="auto"/>
        <w:jc w:val="both"/>
        <w:rPr>
          <w:rFonts w:eastAsia="Times New Roman"/>
          <w:color w:val="auto"/>
          <w:kern w:val="0"/>
          <w:lang w:val="sr-Cyrl-RS" w:eastAsia="en-US"/>
        </w:rPr>
      </w:pPr>
      <w:r w:rsidRPr="00713E5D">
        <w:rPr>
          <w:rFonts w:eastAsia="Times New Roman"/>
          <w:color w:val="auto"/>
          <w:kern w:val="0"/>
          <w:lang w:val="sr-Cyrl-RS" w:eastAsia="en-US"/>
        </w:rPr>
        <w:t>Изво</w:t>
      </w:r>
      <w:r w:rsidRPr="00713E5D">
        <w:rPr>
          <w:rFonts w:eastAsia="Times New Roman"/>
          <w:color w:val="auto"/>
          <w:kern w:val="0"/>
          <w:lang w:val="sr-Cyrl-CS" w:eastAsia="en-US"/>
        </w:rPr>
        <w:t>ђ</w:t>
      </w:r>
      <w:r w:rsidRPr="00713E5D">
        <w:rPr>
          <w:rFonts w:eastAsia="Times New Roman"/>
          <w:color w:val="auto"/>
          <w:kern w:val="0"/>
          <w:lang w:val="sr-Cyrl-RS" w:eastAsia="en-US"/>
        </w:rPr>
        <w:t>ач је дужан да у писменој форми у року од 3 (три) дана о</w:t>
      </w:r>
      <w:r>
        <w:rPr>
          <w:rFonts w:eastAsia="Times New Roman"/>
          <w:color w:val="auto"/>
          <w:kern w:val="0"/>
          <w:lang w:val="sr-Cyrl-RS" w:eastAsia="en-US"/>
        </w:rPr>
        <w:t xml:space="preserve">д дана настанка узрока обавести </w:t>
      </w:r>
      <w:r w:rsidRPr="00713E5D">
        <w:rPr>
          <w:rFonts w:eastAsia="Times New Roman"/>
          <w:color w:val="auto"/>
          <w:kern w:val="0"/>
          <w:lang w:val="sr-Cyrl-RS" w:eastAsia="en-US"/>
        </w:rPr>
        <w:t>Наручиоца о привременој обустави</w:t>
      </w:r>
      <w:r w:rsidRPr="00713E5D">
        <w:rPr>
          <w:rFonts w:eastAsia="Times New Roman"/>
          <w:color w:val="auto"/>
          <w:kern w:val="0"/>
          <w:lang w:val="sr-Cyrl-CS" w:eastAsia="en-US"/>
        </w:rPr>
        <w:t xml:space="preserve"> извођења радова</w:t>
      </w:r>
      <w:r w:rsidRPr="00713E5D">
        <w:rPr>
          <w:rFonts w:eastAsia="Times New Roman"/>
          <w:color w:val="auto"/>
          <w:kern w:val="0"/>
          <w:lang w:val="sr-Cyrl-RS" w:eastAsia="en-US"/>
        </w:rPr>
        <w:t>.</w:t>
      </w:r>
    </w:p>
    <w:p w:rsidR="00C64B92" w:rsidRPr="00713E5D" w:rsidRDefault="00C64B92" w:rsidP="00C64B92">
      <w:pPr>
        <w:suppressAutoHyphens w:val="0"/>
        <w:spacing w:line="240" w:lineRule="auto"/>
        <w:jc w:val="both"/>
        <w:rPr>
          <w:rFonts w:eastAsia="Times New Roman"/>
          <w:color w:val="auto"/>
          <w:kern w:val="0"/>
          <w:lang w:val="sr-Cyrl-RS"/>
        </w:rPr>
      </w:pPr>
      <w:r w:rsidRPr="00713E5D">
        <w:rPr>
          <w:rFonts w:eastAsia="Times New Roman"/>
          <w:color w:val="auto"/>
          <w:kern w:val="0"/>
          <w:lang w:val="sr-Cyrl-RS"/>
        </w:rPr>
        <w:t xml:space="preserve">  </w:t>
      </w:r>
      <w:r w:rsidRPr="001920C8">
        <w:rPr>
          <w:rFonts w:eastAsia="Times New Roman"/>
          <w:color w:val="auto"/>
          <w:kern w:val="0"/>
          <w:lang w:val="sr-Cyrl-RS"/>
        </w:rPr>
        <w:tab/>
      </w:r>
      <w:r w:rsidRPr="00713E5D">
        <w:rPr>
          <w:rFonts w:eastAsia="Times New Roman"/>
          <w:color w:val="auto"/>
          <w:kern w:val="0"/>
          <w:lang w:val="sr-Cyrl-CS"/>
        </w:rPr>
        <w:t xml:space="preserve">Радови се изводе </w:t>
      </w:r>
      <w:r w:rsidRPr="00713E5D">
        <w:rPr>
          <w:rFonts w:eastAsia="Times New Roman"/>
          <w:color w:val="auto"/>
          <w:kern w:val="0"/>
          <w:lang w:val="sr-Cyrl-RS"/>
        </w:rPr>
        <w:t xml:space="preserve"> на територији општине </w:t>
      </w:r>
      <w:r>
        <w:rPr>
          <w:rFonts w:eastAsia="Times New Roman"/>
          <w:color w:val="auto"/>
          <w:kern w:val="0"/>
          <w:lang w:val="sr-Cyrl-RS"/>
        </w:rPr>
        <w:t>Голубац</w:t>
      </w:r>
      <w:r w:rsidRPr="00713E5D">
        <w:rPr>
          <w:rFonts w:eastAsia="Times New Roman"/>
          <w:color w:val="auto"/>
          <w:kern w:val="0"/>
          <w:lang w:val="sr-Cyrl-RS"/>
        </w:rPr>
        <w:t xml:space="preserve">, </w:t>
      </w:r>
      <w:r w:rsidRPr="00713E5D">
        <w:rPr>
          <w:rFonts w:eastAsia="Times New Roman"/>
          <w:color w:val="auto"/>
          <w:kern w:val="0"/>
          <w:lang w:val="sr-Cyrl-CS"/>
        </w:rPr>
        <w:t xml:space="preserve"> сукцесивно </w:t>
      </w:r>
      <w:r w:rsidRPr="00713E5D">
        <w:rPr>
          <w:rFonts w:eastAsia="Times New Roman"/>
          <w:color w:val="auto"/>
          <w:kern w:val="0"/>
          <w:lang w:val="sr-Cyrl-RS"/>
        </w:rPr>
        <w:t xml:space="preserve">по потреби </w:t>
      </w:r>
      <w:r w:rsidRPr="001920C8">
        <w:rPr>
          <w:rFonts w:eastAsia="Times New Roman"/>
          <w:color w:val="auto"/>
          <w:kern w:val="0"/>
          <w:lang w:val="sr-Cyrl-RS"/>
        </w:rPr>
        <w:t>Н</w:t>
      </w:r>
      <w:r w:rsidRPr="00713E5D">
        <w:rPr>
          <w:rFonts w:eastAsia="Times New Roman"/>
          <w:color w:val="auto"/>
          <w:kern w:val="0"/>
          <w:lang w:val="sr-Cyrl-RS"/>
        </w:rPr>
        <w:t>аручиоца.</w:t>
      </w:r>
    </w:p>
    <w:p w:rsidR="00C64B92" w:rsidRPr="00713E5D" w:rsidRDefault="00C64B92" w:rsidP="00C64B92">
      <w:pPr>
        <w:tabs>
          <w:tab w:val="left" w:pos="1418"/>
          <w:tab w:val="center" w:pos="6237"/>
        </w:tabs>
        <w:suppressAutoHyphens w:val="0"/>
        <w:spacing w:line="240" w:lineRule="auto"/>
        <w:ind w:left="360"/>
        <w:jc w:val="both"/>
        <w:rPr>
          <w:rFonts w:eastAsia="Times New Roman"/>
          <w:bCs/>
          <w:color w:val="FF0000"/>
          <w:kern w:val="0"/>
          <w:lang w:val="ru-RU" w:eastAsia="en-US"/>
        </w:rPr>
      </w:pPr>
    </w:p>
    <w:p w:rsidR="00C64B92" w:rsidRPr="00713E5D" w:rsidRDefault="00C64B92" w:rsidP="00C64B92">
      <w:pPr>
        <w:suppressAutoHyphens w:val="0"/>
        <w:spacing w:line="240" w:lineRule="auto"/>
        <w:jc w:val="center"/>
        <w:rPr>
          <w:rFonts w:eastAsia="Times New Roman"/>
          <w:b/>
          <w:bCs/>
          <w:color w:val="auto"/>
          <w:kern w:val="0"/>
          <w:lang w:val="ru-RU" w:eastAsia="en-US"/>
        </w:rPr>
      </w:pPr>
      <w:r w:rsidRPr="00713E5D">
        <w:rPr>
          <w:rFonts w:eastAsia="Times New Roman"/>
          <w:b/>
          <w:bCs/>
          <w:color w:val="auto"/>
          <w:kern w:val="0"/>
          <w:lang w:val="ru-RU" w:eastAsia="en-US"/>
        </w:rPr>
        <w:t xml:space="preserve">Члан </w:t>
      </w:r>
      <w:r w:rsidRPr="00B82CCB">
        <w:rPr>
          <w:rFonts w:eastAsia="Times New Roman"/>
          <w:b/>
          <w:bCs/>
          <w:color w:val="auto"/>
          <w:kern w:val="0"/>
          <w:lang w:val="ru-RU" w:eastAsia="en-US"/>
        </w:rPr>
        <w:t>3</w:t>
      </w:r>
      <w:r w:rsidRPr="00713E5D">
        <w:rPr>
          <w:rFonts w:eastAsia="Times New Roman"/>
          <w:b/>
          <w:bCs/>
          <w:color w:val="auto"/>
          <w:kern w:val="0"/>
          <w:lang w:val="ru-RU" w:eastAsia="en-U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701"/>
        <w:gridCol w:w="2268"/>
      </w:tblGrid>
      <w:tr w:rsidR="00C64B92" w:rsidRPr="004B0F51" w:rsidTr="00466B33">
        <w:tc>
          <w:tcPr>
            <w:tcW w:w="534" w:type="dxa"/>
            <w:shd w:val="clear" w:color="auto" w:fill="auto"/>
          </w:tcPr>
          <w:p w:rsidR="00C64B92" w:rsidRDefault="00C64B92" w:rsidP="00466B33">
            <w:pPr>
              <w:pStyle w:val="TableContents"/>
              <w:jc w:val="center"/>
              <w:rPr>
                <w:color w:val="auto"/>
                <w:lang w:val="sr-Cyrl-CS"/>
              </w:rPr>
            </w:pPr>
            <w:r>
              <w:rPr>
                <w:color w:val="auto"/>
                <w:lang w:val="sr-Cyrl-CS"/>
              </w:rPr>
              <w:t>Р.</w:t>
            </w:r>
          </w:p>
          <w:p w:rsidR="00C64B92" w:rsidRPr="004B0F51" w:rsidRDefault="00C64B92" w:rsidP="00466B33">
            <w:pPr>
              <w:pStyle w:val="TableContents"/>
              <w:jc w:val="center"/>
              <w:rPr>
                <w:color w:val="auto"/>
                <w:lang w:val="sr-Cyrl-CS"/>
              </w:rPr>
            </w:pPr>
            <w:r>
              <w:rPr>
                <w:color w:val="auto"/>
                <w:lang w:val="sr-Cyrl-CS"/>
              </w:rPr>
              <w:t>бр.</w:t>
            </w:r>
          </w:p>
        </w:tc>
        <w:tc>
          <w:tcPr>
            <w:tcW w:w="4819" w:type="dxa"/>
            <w:shd w:val="clear" w:color="auto" w:fill="auto"/>
          </w:tcPr>
          <w:p w:rsidR="00C64B92" w:rsidRPr="004B0F51" w:rsidRDefault="00C64B92" w:rsidP="00466B33">
            <w:pPr>
              <w:pStyle w:val="TableContents"/>
              <w:jc w:val="center"/>
              <w:rPr>
                <w:color w:val="auto"/>
                <w:lang w:val="sr-Cyrl-CS"/>
              </w:rPr>
            </w:pPr>
            <w:r w:rsidRPr="004B0F51">
              <w:rPr>
                <w:color w:val="auto"/>
              </w:rPr>
              <w:t xml:space="preserve"> </w:t>
            </w:r>
            <w:r w:rsidRPr="004B0F51">
              <w:rPr>
                <w:color w:val="auto"/>
                <w:lang w:val="sr-Cyrl-CS"/>
              </w:rPr>
              <w:t>Предмет ЈН</w:t>
            </w:r>
          </w:p>
        </w:tc>
        <w:tc>
          <w:tcPr>
            <w:tcW w:w="1701" w:type="dxa"/>
            <w:shd w:val="clear" w:color="auto" w:fill="auto"/>
          </w:tcPr>
          <w:p w:rsidR="00C64B92" w:rsidRPr="004B0F51" w:rsidRDefault="00C64B92" w:rsidP="00466B33">
            <w:pPr>
              <w:pStyle w:val="TableContents"/>
              <w:jc w:val="center"/>
              <w:rPr>
                <w:color w:val="auto"/>
                <w:lang w:val="sr-Cyrl-CS"/>
              </w:rPr>
            </w:pPr>
            <w:r>
              <w:rPr>
                <w:color w:val="auto"/>
                <w:lang w:val="sr-Cyrl-CS"/>
              </w:rPr>
              <w:t>Јединица мере</w:t>
            </w:r>
          </w:p>
        </w:tc>
        <w:tc>
          <w:tcPr>
            <w:tcW w:w="2268" w:type="dxa"/>
            <w:shd w:val="clear" w:color="auto" w:fill="auto"/>
          </w:tcPr>
          <w:p w:rsidR="00C64B92" w:rsidRPr="004B0F51" w:rsidRDefault="00C64B92" w:rsidP="00466B33">
            <w:pPr>
              <w:pStyle w:val="TableContents"/>
              <w:jc w:val="center"/>
              <w:rPr>
                <w:color w:val="auto"/>
                <w:lang w:val="sr-Cyrl-CS"/>
              </w:rPr>
            </w:pPr>
            <w:r>
              <w:rPr>
                <w:color w:val="auto"/>
                <w:lang w:val="sr-Cyrl-CS"/>
              </w:rPr>
              <w:t>Цена по јединици мере без ПДВ-а</w:t>
            </w:r>
          </w:p>
        </w:tc>
      </w:tr>
      <w:tr w:rsidR="00C64B92" w:rsidRPr="004B0F51" w:rsidTr="00466B33">
        <w:trPr>
          <w:trHeight w:val="291"/>
        </w:trPr>
        <w:tc>
          <w:tcPr>
            <w:tcW w:w="534" w:type="dxa"/>
            <w:shd w:val="clear" w:color="auto" w:fill="auto"/>
          </w:tcPr>
          <w:p w:rsidR="00C64B92" w:rsidRPr="004B0F51" w:rsidRDefault="00C64B92" w:rsidP="00466B33">
            <w:pPr>
              <w:pStyle w:val="TableContents"/>
              <w:jc w:val="center"/>
              <w:rPr>
                <w:color w:val="auto"/>
                <w:lang w:val="sr-Cyrl-CS"/>
              </w:rPr>
            </w:pPr>
            <w:r>
              <w:rPr>
                <w:color w:val="auto"/>
                <w:lang w:val="sr-Cyrl-CS"/>
              </w:rPr>
              <w:t>1</w:t>
            </w:r>
          </w:p>
        </w:tc>
        <w:tc>
          <w:tcPr>
            <w:tcW w:w="4819" w:type="dxa"/>
            <w:shd w:val="clear" w:color="auto" w:fill="auto"/>
          </w:tcPr>
          <w:p w:rsidR="00C64B92" w:rsidRPr="004B0F51" w:rsidRDefault="00C64B92" w:rsidP="00466B33">
            <w:pPr>
              <w:pStyle w:val="TableContents"/>
              <w:jc w:val="center"/>
              <w:rPr>
                <w:color w:val="auto"/>
                <w:lang w:val="sr-Cyrl-CS"/>
              </w:rPr>
            </w:pPr>
            <w:r>
              <w:rPr>
                <w:color w:val="auto"/>
                <w:lang w:val="sr-Cyrl-CS"/>
              </w:rPr>
              <w:t>2</w:t>
            </w:r>
          </w:p>
        </w:tc>
        <w:tc>
          <w:tcPr>
            <w:tcW w:w="1701" w:type="dxa"/>
            <w:shd w:val="clear" w:color="auto" w:fill="auto"/>
          </w:tcPr>
          <w:p w:rsidR="00C64B92" w:rsidRPr="004B0F51" w:rsidRDefault="00C64B92" w:rsidP="00466B33">
            <w:pPr>
              <w:pStyle w:val="TableContents"/>
              <w:jc w:val="center"/>
              <w:rPr>
                <w:color w:val="auto"/>
                <w:lang w:val="sr-Cyrl-CS"/>
              </w:rPr>
            </w:pPr>
            <w:r>
              <w:rPr>
                <w:color w:val="auto"/>
                <w:lang w:val="sr-Cyrl-CS"/>
              </w:rPr>
              <w:t>3</w:t>
            </w:r>
          </w:p>
        </w:tc>
        <w:tc>
          <w:tcPr>
            <w:tcW w:w="2268" w:type="dxa"/>
            <w:shd w:val="clear" w:color="auto" w:fill="auto"/>
          </w:tcPr>
          <w:p w:rsidR="00C64B92" w:rsidRPr="004B0F51" w:rsidRDefault="00C64B92" w:rsidP="00466B33">
            <w:pPr>
              <w:pStyle w:val="TableContents"/>
              <w:jc w:val="center"/>
              <w:rPr>
                <w:color w:val="auto"/>
                <w:lang w:val="sr-Cyrl-CS"/>
              </w:rPr>
            </w:pPr>
            <w:r>
              <w:rPr>
                <w:color w:val="auto"/>
                <w:lang w:val="sr-Cyrl-CS"/>
              </w:rPr>
              <w:t>4</w:t>
            </w:r>
          </w:p>
        </w:tc>
      </w:tr>
      <w:tr w:rsidR="00C64B92" w:rsidRPr="000471FB" w:rsidTr="00466B33">
        <w:trPr>
          <w:trHeight w:val="338"/>
        </w:trPr>
        <w:tc>
          <w:tcPr>
            <w:tcW w:w="534" w:type="dxa"/>
            <w:shd w:val="clear" w:color="auto" w:fill="auto"/>
          </w:tcPr>
          <w:p w:rsidR="00C64B92" w:rsidRPr="000471FB" w:rsidRDefault="00C64B92" w:rsidP="00466B33">
            <w:pPr>
              <w:pStyle w:val="NoSpacing"/>
              <w:jc w:val="both"/>
              <w:rPr>
                <w:rFonts w:ascii="Times New Roman" w:hAnsi="Times New Roman" w:cs="Times New Roman"/>
                <w:lang w:eastAsia="en-US"/>
              </w:rPr>
            </w:pPr>
          </w:p>
          <w:p w:rsidR="00C64B92" w:rsidRPr="000471FB" w:rsidRDefault="00C64B92" w:rsidP="00466B33">
            <w:pPr>
              <w:pStyle w:val="NoSpacing"/>
              <w:jc w:val="both"/>
              <w:rPr>
                <w:rFonts w:ascii="Times New Roman" w:hAnsi="Times New Roman" w:cs="Times New Roman"/>
                <w:lang w:eastAsia="en-US"/>
              </w:rPr>
            </w:pPr>
            <w:r w:rsidRPr="000471FB">
              <w:rPr>
                <w:rFonts w:ascii="Times New Roman" w:hAnsi="Times New Roman" w:cs="Times New Roman"/>
                <w:lang w:eastAsia="en-US"/>
              </w:rPr>
              <w:t>1.</w:t>
            </w:r>
          </w:p>
        </w:tc>
        <w:tc>
          <w:tcPr>
            <w:tcW w:w="4819" w:type="dxa"/>
            <w:shd w:val="clear" w:color="auto" w:fill="auto"/>
          </w:tcPr>
          <w:p w:rsidR="00C64B92" w:rsidRDefault="00C64B92" w:rsidP="00466B33">
            <w:pPr>
              <w:pStyle w:val="NoSpacing"/>
              <w:jc w:val="both"/>
              <w:rPr>
                <w:rFonts w:ascii="Times New Roman" w:hAnsi="Times New Roman" w:cs="Times New Roman"/>
                <w:lang w:val="sr-Cyrl-RS" w:eastAsia="en-US"/>
              </w:rPr>
            </w:pPr>
          </w:p>
          <w:p w:rsidR="00C64B92" w:rsidRPr="000471FB" w:rsidRDefault="00C64B92" w:rsidP="00466B33">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комбиноване машине</w:t>
            </w:r>
          </w:p>
        </w:tc>
        <w:tc>
          <w:tcPr>
            <w:tcW w:w="1701" w:type="dxa"/>
            <w:shd w:val="clear" w:color="auto" w:fill="auto"/>
          </w:tcPr>
          <w:p w:rsidR="00C64B92" w:rsidRPr="000471FB" w:rsidRDefault="00C64B92" w:rsidP="00466B33">
            <w:pPr>
              <w:pStyle w:val="NoSpacing"/>
              <w:jc w:val="both"/>
              <w:rPr>
                <w:rFonts w:ascii="Times New Roman" w:hAnsi="Times New Roman" w:cs="Times New Roman"/>
                <w:lang w:eastAsia="en-US"/>
              </w:rPr>
            </w:pPr>
          </w:p>
          <w:p w:rsidR="00C64B92" w:rsidRPr="000471FB" w:rsidRDefault="00C64B92" w:rsidP="00466B33">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C64B92" w:rsidRPr="000471FB" w:rsidRDefault="00C64B92" w:rsidP="00466B33">
            <w:pPr>
              <w:pStyle w:val="NoSpacing"/>
              <w:jc w:val="both"/>
              <w:rPr>
                <w:rFonts w:ascii="Times New Roman" w:hAnsi="Times New Roman" w:cs="Times New Roman"/>
              </w:rPr>
            </w:pPr>
          </w:p>
        </w:tc>
      </w:tr>
      <w:tr w:rsidR="00C64B92" w:rsidRPr="000471FB" w:rsidTr="00466B33">
        <w:trPr>
          <w:trHeight w:val="388"/>
        </w:trPr>
        <w:tc>
          <w:tcPr>
            <w:tcW w:w="534" w:type="dxa"/>
            <w:shd w:val="clear" w:color="auto" w:fill="auto"/>
          </w:tcPr>
          <w:p w:rsidR="00C64B92" w:rsidRPr="000471FB" w:rsidRDefault="00C64B92" w:rsidP="00466B33">
            <w:pPr>
              <w:pStyle w:val="NoSpacing"/>
              <w:jc w:val="both"/>
              <w:rPr>
                <w:rFonts w:ascii="Times New Roman" w:hAnsi="Times New Roman" w:cs="Times New Roman"/>
                <w:lang w:eastAsia="en-US"/>
              </w:rPr>
            </w:pPr>
          </w:p>
          <w:p w:rsidR="00C64B92" w:rsidRPr="000471FB" w:rsidRDefault="00C64B92" w:rsidP="00466B33">
            <w:pPr>
              <w:pStyle w:val="NoSpacing"/>
              <w:jc w:val="both"/>
              <w:rPr>
                <w:rFonts w:ascii="Times New Roman" w:hAnsi="Times New Roman" w:cs="Times New Roman"/>
                <w:lang w:eastAsia="en-US"/>
              </w:rPr>
            </w:pPr>
            <w:r w:rsidRPr="000471FB">
              <w:rPr>
                <w:rFonts w:ascii="Times New Roman" w:hAnsi="Times New Roman" w:cs="Times New Roman"/>
                <w:lang w:eastAsia="en-US"/>
              </w:rPr>
              <w:t>2.</w:t>
            </w:r>
          </w:p>
        </w:tc>
        <w:tc>
          <w:tcPr>
            <w:tcW w:w="4819" w:type="dxa"/>
            <w:shd w:val="clear" w:color="auto" w:fill="auto"/>
          </w:tcPr>
          <w:p w:rsidR="00C64B92" w:rsidRDefault="00C64B92" w:rsidP="00466B33">
            <w:pPr>
              <w:pStyle w:val="NoSpacing"/>
              <w:jc w:val="both"/>
              <w:rPr>
                <w:rFonts w:ascii="Times New Roman" w:hAnsi="Times New Roman" w:cs="Times New Roman"/>
                <w:lang w:val="sr-Cyrl-RS" w:eastAsia="en-US"/>
              </w:rPr>
            </w:pPr>
          </w:p>
          <w:p w:rsidR="00C64B92" w:rsidRPr="000471FB" w:rsidRDefault="00C64B92" w:rsidP="00466B33">
            <w:pPr>
              <w:pStyle w:val="NoSpacing"/>
              <w:jc w:val="both"/>
              <w:rPr>
                <w:rFonts w:ascii="Times New Roman" w:hAnsi="Times New Roman" w:cs="Times New Roman"/>
                <w:lang w:eastAsia="en-US"/>
              </w:rPr>
            </w:pPr>
            <w:r w:rsidRPr="000471FB">
              <w:rPr>
                <w:rFonts w:ascii="Times New Roman" w:hAnsi="Times New Roman" w:cs="Times New Roman"/>
                <w:lang w:eastAsia="en-US"/>
              </w:rPr>
              <w:t>Рад камиона кипера</w:t>
            </w:r>
          </w:p>
        </w:tc>
        <w:tc>
          <w:tcPr>
            <w:tcW w:w="1701" w:type="dxa"/>
            <w:shd w:val="clear" w:color="auto" w:fill="auto"/>
          </w:tcPr>
          <w:p w:rsidR="00C64B92" w:rsidRPr="000471FB" w:rsidRDefault="00C64B92" w:rsidP="00466B33">
            <w:pPr>
              <w:pStyle w:val="NoSpacing"/>
              <w:jc w:val="both"/>
              <w:rPr>
                <w:rFonts w:ascii="Times New Roman" w:hAnsi="Times New Roman" w:cs="Times New Roman"/>
                <w:lang w:val="sr-Latn-RS" w:eastAsia="en-US"/>
              </w:rPr>
            </w:pPr>
          </w:p>
          <w:p w:rsidR="00C64B92" w:rsidRPr="000471FB" w:rsidRDefault="00C64B92" w:rsidP="00466B33">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C64B92" w:rsidRPr="000471FB" w:rsidRDefault="00C64B92" w:rsidP="00466B33">
            <w:pPr>
              <w:pStyle w:val="NoSpacing"/>
              <w:jc w:val="both"/>
              <w:rPr>
                <w:rFonts w:ascii="Times New Roman" w:hAnsi="Times New Roman" w:cs="Times New Roman"/>
              </w:rPr>
            </w:pPr>
          </w:p>
        </w:tc>
      </w:tr>
      <w:tr w:rsidR="00C64B92" w:rsidRPr="000471FB" w:rsidTr="00466B33">
        <w:trPr>
          <w:trHeight w:val="297"/>
        </w:trPr>
        <w:tc>
          <w:tcPr>
            <w:tcW w:w="534" w:type="dxa"/>
            <w:shd w:val="clear" w:color="auto" w:fill="auto"/>
          </w:tcPr>
          <w:p w:rsidR="00C64B92" w:rsidRDefault="00C64B92" w:rsidP="00466B33">
            <w:pPr>
              <w:pStyle w:val="NoSpacing"/>
              <w:jc w:val="both"/>
              <w:rPr>
                <w:rFonts w:ascii="Times New Roman" w:hAnsi="Times New Roman" w:cs="Times New Roman"/>
                <w:lang w:val="sr-Cyrl-RS" w:eastAsia="en-US"/>
              </w:rPr>
            </w:pPr>
          </w:p>
          <w:p w:rsidR="00C64B92" w:rsidRPr="000471FB" w:rsidRDefault="00C64B92" w:rsidP="00466B33">
            <w:pPr>
              <w:pStyle w:val="NoSpacing"/>
              <w:jc w:val="both"/>
              <w:rPr>
                <w:rFonts w:ascii="Times New Roman" w:hAnsi="Times New Roman" w:cs="Times New Roman"/>
                <w:lang w:eastAsia="en-US"/>
              </w:rPr>
            </w:pPr>
            <w:r w:rsidRPr="000471FB">
              <w:rPr>
                <w:rFonts w:ascii="Times New Roman" w:hAnsi="Times New Roman" w:cs="Times New Roman"/>
                <w:lang w:eastAsia="en-US"/>
              </w:rPr>
              <w:t>3.</w:t>
            </w:r>
          </w:p>
        </w:tc>
        <w:tc>
          <w:tcPr>
            <w:tcW w:w="4819" w:type="dxa"/>
            <w:shd w:val="clear" w:color="auto" w:fill="auto"/>
          </w:tcPr>
          <w:p w:rsidR="00C64B92" w:rsidRDefault="00C64B92" w:rsidP="00466B33">
            <w:pPr>
              <w:pStyle w:val="NoSpacing"/>
              <w:jc w:val="both"/>
              <w:rPr>
                <w:rFonts w:ascii="Times New Roman" w:hAnsi="Times New Roman" w:cs="Times New Roman"/>
                <w:lang w:val="sr-Cyrl-RS" w:eastAsia="en-US"/>
              </w:rPr>
            </w:pPr>
          </w:p>
          <w:p w:rsidR="00C64B92" w:rsidRPr="000471FB" w:rsidRDefault="00C64B92" w:rsidP="00466B33">
            <w:pPr>
              <w:pStyle w:val="NoSpacing"/>
              <w:jc w:val="both"/>
              <w:rPr>
                <w:rFonts w:ascii="Times New Roman" w:hAnsi="Times New Roman" w:cs="Times New Roman"/>
                <w:lang w:eastAsia="en-US"/>
              </w:rPr>
            </w:pPr>
            <w:r w:rsidRPr="000471FB">
              <w:rPr>
                <w:rFonts w:ascii="Times New Roman" w:hAnsi="Times New Roman" w:cs="Times New Roman"/>
                <w:lang w:eastAsia="en-US"/>
              </w:rPr>
              <w:t>Рад смећаре</w:t>
            </w:r>
          </w:p>
        </w:tc>
        <w:tc>
          <w:tcPr>
            <w:tcW w:w="1701" w:type="dxa"/>
            <w:shd w:val="clear" w:color="auto" w:fill="auto"/>
          </w:tcPr>
          <w:p w:rsidR="00C64B92" w:rsidRPr="000471FB" w:rsidRDefault="00C64B92" w:rsidP="00466B33">
            <w:pPr>
              <w:pStyle w:val="NoSpacing"/>
              <w:jc w:val="both"/>
              <w:rPr>
                <w:rFonts w:ascii="Times New Roman" w:hAnsi="Times New Roman" w:cs="Times New Roman"/>
                <w:lang w:eastAsia="en-US"/>
              </w:rPr>
            </w:pPr>
          </w:p>
          <w:p w:rsidR="00C64B92" w:rsidRPr="000471FB" w:rsidRDefault="00C64B92" w:rsidP="00466B33">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C64B92" w:rsidRPr="000471FB" w:rsidRDefault="00C64B92" w:rsidP="00466B33">
            <w:pPr>
              <w:pStyle w:val="NoSpacing"/>
              <w:jc w:val="both"/>
              <w:rPr>
                <w:rFonts w:ascii="Times New Roman" w:hAnsi="Times New Roman" w:cs="Times New Roman"/>
              </w:rPr>
            </w:pPr>
          </w:p>
        </w:tc>
      </w:tr>
      <w:tr w:rsidR="00C64B92" w:rsidRPr="000471FB" w:rsidTr="00466B33">
        <w:trPr>
          <w:trHeight w:val="333"/>
        </w:trPr>
        <w:tc>
          <w:tcPr>
            <w:tcW w:w="534" w:type="dxa"/>
            <w:shd w:val="clear" w:color="auto" w:fill="auto"/>
          </w:tcPr>
          <w:p w:rsidR="00C64B92" w:rsidRDefault="00C64B92" w:rsidP="00466B33">
            <w:pPr>
              <w:pStyle w:val="NoSpacing"/>
              <w:jc w:val="both"/>
              <w:rPr>
                <w:rFonts w:ascii="Times New Roman" w:hAnsi="Times New Roman" w:cs="Times New Roman"/>
                <w:lang w:val="sr-Cyrl-RS" w:eastAsia="en-US"/>
              </w:rPr>
            </w:pPr>
          </w:p>
          <w:p w:rsidR="00C64B92" w:rsidRPr="000471FB" w:rsidRDefault="00C64B92" w:rsidP="00466B33">
            <w:pPr>
              <w:pStyle w:val="NoSpacing"/>
              <w:jc w:val="both"/>
              <w:rPr>
                <w:rFonts w:ascii="Times New Roman" w:hAnsi="Times New Roman" w:cs="Times New Roman"/>
                <w:lang w:eastAsia="en-US"/>
              </w:rPr>
            </w:pPr>
            <w:r w:rsidRPr="000471FB">
              <w:rPr>
                <w:rFonts w:ascii="Times New Roman" w:hAnsi="Times New Roman" w:cs="Times New Roman"/>
                <w:lang w:eastAsia="en-US"/>
              </w:rPr>
              <w:t>4.</w:t>
            </w:r>
          </w:p>
        </w:tc>
        <w:tc>
          <w:tcPr>
            <w:tcW w:w="4819" w:type="dxa"/>
            <w:shd w:val="clear" w:color="auto" w:fill="auto"/>
          </w:tcPr>
          <w:p w:rsidR="00C64B92" w:rsidRDefault="00C64B92" w:rsidP="00466B33">
            <w:pPr>
              <w:pStyle w:val="NoSpacing"/>
              <w:jc w:val="both"/>
              <w:rPr>
                <w:rFonts w:ascii="Times New Roman" w:hAnsi="Times New Roman" w:cs="Times New Roman"/>
                <w:lang w:val="sr-Cyrl-RS" w:eastAsia="en-US"/>
              </w:rPr>
            </w:pPr>
          </w:p>
          <w:p w:rsidR="00C64B92" w:rsidRPr="000471FB" w:rsidRDefault="00C64B92" w:rsidP="00466B33">
            <w:pPr>
              <w:pStyle w:val="NoSpacing"/>
              <w:jc w:val="both"/>
              <w:rPr>
                <w:rFonts w:ascii="Times New Roman" w:hAnsi="Times New Roman" w:cs="Times New Roman"/>
                <w:lang w:eastAsia="en-US"/>
              </w:rPr>
            </w:pPr>
            <w:r w:rsidRPr="000471FB">
              <w:rPr>
                <w:rFonts w:ascii="Times New Roman" w:hAnsi="Times New Roman" w:cs="Times New Roman"/>
                <w:lang w:eastAsia="en-US"/>
              </w:rPr>
              <w:t>Ручно сакупљање расутог смећа</w:t>
            </w:r>
          </w:p>
        </w:tc>
        <w:tc>
          <w:tcPr>
            <w:tcW w:w="1701" w:type="dxa"/>
            <w:shd w:val="clear" w:color="auto" w:fill="auto"/>
          </w:tcPr>
          <w:p w:rsidR="00C64B92" w:rsidRPr="000471FB" w:rsidRDefault="00C64B92" w:rsidP="00466B33">
            <w:pPr>
              <w:pStyle w:val="NoSpacing"/>
              <w:jc w:val="both"/>
              <w:rPr>
                <w:rFonts w:ascii="Times New Roman" w:hAnsi="Times New Roman" w:cs="Times New Roman"/>
                <w:lang w:eastAsia="en-US"/>
              </w:rPr>
            </w:pPr>
          </w:p>
          <w:p w:rsidR="00C64B92" w:rsidRPr="000471FB" w:rsidRDefault="00C64B92" w:rsidP="00466B33">
            <w:pPr>
              <w:pStyle w:val="NoSpacing"/>
              <w:jc w:val="both"/>
              <w:rPr>
                <w:rFonts w:ascii="Times New Roman" w:hAnsi="Times New Roman" w:cs="Times New Roman"/>
                <w:lang w:val="sr-Latn-RS" w:eastAsia="en-US"/>
              </w:rPr>
            </w:pPr>
            <w:r w:rsidRPr="000471FB">
              <w:rPr>
                <w:rFonts w:ascii="Times New Roman" w:hAnsi="Times New Roman" w:cs="Times New Roman"/>
                <w:lang w:val="sr-Latn-RS" w:eastAsia="en-US"/>
              </w:rPr>
              <w:t>h</w:t>
            </w:r>
          </w:p>
        </w:tc>
        <w:tc>
          <w:tcPr>
            <w:tcW w:w="2268" w:type="dxa"/>
            <w:shd w:val="clear" w:color="auto" w:fill="auto"/>
          </w:tcPr>
          <w:p w:rsidR="00C64B92" w:rsidRPr="000471FB" w:rsidRDefault="00C64B92" w:rsidP="00466B33">
            <w:pPr>
              <w:pStyle w:val="NoSpacing"/>
              <w:jc w:val="both"/>
              <w:rPr>
                <w:rFonts w:ascii="Times New Roman" w:hAnsi="Times New Roman" w:cs="Times New Roman"/>
              </w:rPr>
            </w:pPr>
          </w:p>
        </w:tc>
      </w:tr>
      <w:tr w:rsidR="00C64B92" w:rsidRPr="004B0F51" w:rsidTr="00466B33">
        <w:tc>
          <w:tcPr>
            <w:tcW w:w="9322" w:type="dxa"/>
            <w:gridSpan w:val="4"/>
            <w:shd w:val="clear" w:color="auto" w:fill="auto"/>
          </w:tcPr>
          <w:p w:rsidR="00C64B92" w:rsidRDefault="00C64B92" w:rsidP="00466B33">
            <w:pPr>
              <w:pStyle w:val="TableContents"/>
              <w:snapToGrid w:val="0"/>
              <w:rPr>
                <w:b/>
                <w:i/>
                <w:color w:val="auto"/>
                <w:lang w:val="sr-Cyrl-RS"/>
              </w:rPr>
            </w:pPr>
          </w:p>
          <w:p w:rsidR="00C64B92" w:rsidRPr="004B0F51" w:rsidRDefault="00C64B92" w:rsidP="00466B33">
            <w:pPr>
              <w:pStyle w:val="TableContents"/>
              <w:snapToGrid w:val="0"/>
              <w:rPr>
                <w:b/>
                <w:i/>
                <w:color w:val="auto"/>
                <w:lang w:val="sr-Cyrl-RS"/>
              </w:rPr>
            </w:pPr>
            <w:r>
              <w:rPr>
                <w:b/>
                <w:i/>
                <w:color w:val="auto"/>
                <w:lang w:val="sr-Cyrl-RS"/>
              </w:rPr>
              <w:t>УКУПНА ЦЕНА (БЕЗ ПДВ-А):</w:t>
            </w:r>
          </w:p>
        </w:tc>
      </w:tr>
      <w:tr w:rsidR="00C64B92" w:rsidRPr="004B0F51" w:rsidTr="00466B33">
        <w:tc>
          <w:tcPr>
            <w:tcW w:w="9322" w:type="dxa"/>
            <w:gridSpan w:val="4"/>
            <w:shd w:val="clear" w:color="auto" w:fill="auto"/>
          </w:tcPr>
          <w:p w:rsidR="00C64B92" w:rsidRDefault="00C64B92" w:rsidP="00466B33">
            <w:pPr>
              <w:pStyle w:val="TableContents"/>
              <w:snapToGrid w:val="0"/>
              <w:rPr>
                <w:b/>
                <w:i/>
                <w:color w:val="auto"/>
                <w:lang w:val="sr-Cyrl-RS"/>
              </w:rPr>
            </w:pPr>
          </w:p>
          <w:p w:rsidR="00C64B92" w:rsidRDefault="00C64B92" w:rsidP="00466B33">
            <w:pPr>
              <w:pStyle w:val="TableContents"/>
              <w:snapToGrid w:val="0"/>
              <w:rPr>
                <w:b/>
                <w:i/>
                <w:color w:val="auto"/>
                <w:lang w:val="sr-Cyrl-RS"/>
              </w:rPr>
            </w:pPr>
            <w:r>
              <w:rPr>
                <w:b/>
                <w:i/>
                <w:color w:val="auto"/>
                <w:lang w:val="sr-Cyrl-RS"/>
              </w:rPr>
              <w:t>УКУПНА ЦЕНА (СА ПДВ-ОМ):</w:t>
            </w:r>
          </w:p>
        </w:tc>
      </w:tr>
    </w:tbl>
    <w:p w:rsidR="00C64B92" w:rsidRDefault="00C64B92" w:rsidP="00C64B92">
      <w:pPr>
        <w:suppressAutoHyphens w:val="0"/>
        <w:spacing w:line="240" w:lineRule="auto"/>
        <w:jc w:val="both"/>
        <w:rPr>
          <w:rFonts w:eastAsia="Times New Roman"/>
          <w:color w:val="auto"/>
          <w:kern w:val="0"/>
          <w:lang w:val="sr-Cyrl-CS"/>
        </w:rPr>
      </w:pPr>
      <w:r w:rsidRPr="00713E5D">
        <w:rPr>
          <w:rFonts w:eastAsia="Times New Roman"/>
          <w:color w:val="auto"/>
          <w:kern w:val="0"/>
          <w:lang w:val="sr-Cyrl-RS"/>
        </w:rPr>
        <w:t xml:space="preserve">              Наручилац се обавезује да </w:t>
      </w:r>
      <w:r w:rsidRPr="00713E5D">
        <w:rPr>
          <w:rFonts w:eastAsia="Times New Roman"/>
          <w:color w:val="auto"/>
          <w:kern w:val="0"/>
          <w:lang w:val="sr-Cyrl-CS"/>
        </w:rPr>
        <w:t>извођачу радова изврши уплату на рачун број _____________________код _______________банке</w:t>
      </w:r>
      <w:r w:rsidRPr="00713E5D">
        <w:rPr>
          <w:rFonts w:eastAsia="Times New Roman"/>
          <w:color w:val="auto"/>
          <w:kern w:val="0"/>
          <w:lang w:val="sr-Cyrl-RS"/>
        </w:rPr>
        <w:t xml:space="preserve"> за свак</w:t>
      </w:r>
      <w:r w:rsidRPr="00713E5D">
        <w:rPr>
          <w:rFonts w:eastAsia="Times New Roman"/>
          <w:color w:val="auto"/>
          <w:kern w:val="0"/>
          <w:lang w:val="sr-Cyrl-CS"/>
        </w:rPr>
        <w:t>и изведени посао</w:t>
      </w:r>
      <w:r w:rsidRPr="00713E5D">
        <w:rPr>
          <w:rFonts w:eastAsia="Times New Roman"/>
          <w:color w:val="auto"/>
          <w:kern w:val="0"/>
          <w:lang w:val="sr-Cyrl-RS"/>
        </w:rPr>
        <w:t xml:space="preserve"> након испостављања фактуре у року од </w:t>
      </w:r>
      <w:r w:rsidRPr="00713E5D">
        <w:rPr>
          <w:rFonts w:eastAsia="Times New Roman"/>
          <w:color w:val="auto"/>
          <w:kern w:val="0"/>
          <w:lang w:val="sr-Cyrl-CS"/>
        </w:rPr>
        <w:t>45</w:t>
      </w:r>
      <w:r w:rsidRPr="00713E5D">
        <w:rPr>
          <w:rFonts w:eastAsia="Times New Roman"/>
          <w:color w:val="auto"/>
          <w:kern w:val="0"/>
          <w:lang w:val="sr-Cyrl-RS"/>
        </w:rPr>
        <w:t xml:space="preserve"> дана од дана пријема фактуре.</w:t>
      </w:r>
      <w:r w:rsidRPr="00713E5D">
        <w:rPr>
          <w:rFonts w:eastAsia="Times New Roman"/>
          <w:color w:val="auto"/>
          <w:kern w:val="0"/>
          <w:lang w:val="sr-Cyrl-CS"/>
        </w:rPr>
        <w:t xml:space="preserve"> </w:t>
      </w:r>
    </w:p>
    <w:p w:rsidR="00C64B92" w:rsidRPr="00713E5D" w:rsidRDefault="00C64B92" w:rsidP="00C64B92">
      <w:pPr>
        <w:suppressAutoHyphens w:val="0"/>
        <w:spacing w:line="240" w:lineRule="auto"/>
        <w:ind w:firstLine="708"/>
        <w:jc w:val="both"/>
        <w:rPr>
          <w:rFonts w:eastAsia="Times New Roman"/>
          <w:color w:val="auto"/>
          <w:kern w:val="0"/>
          <w:lang w:val="sr-Cyrl-CS"/>
        </w:rPr>
      </w:pPr>
      <w:r w:rsidRPr="00713E5D">
        <w:rPr>
          <w:rFonts w:eastAsia="Times New Roman"/>
          <w:color w:val="auto"/>
          <w:kern w:val="0"/>
          <w:lang w:val="sr-Cyrl-CS"/>
        </w:rPr>
        <w:t xml:space="preserve">Обрачун и фактурисање ће се вршити на основу оверених дневних извештаја о </w:t>
      </w:r>
      <w:r w:rsidRPr="00713E5D">
        <w:rPr>
          <w:rFonts w:eastAsia="Times New Roman"/>
          <w:color w:val="auto"/>
          <w:kern w:val="0"/>
          <w:lang w:val="sr-Latn-RS"/>
        </w:rPr>
        <w:t>извођењу радова на санацији и разгртању депоније.</w:t>
      </w:r>
    </w:p>
    <w:p w:rsidR="00C64B92" w:rsidRPr="00713E5D" w:rsidRDefault="00C64B92" w:rsidP="00C64B92">
      <w:pPr>
        <w:suppressAutoHyphens w:val="0"/>
        <w:autoSpaceDE w:val="0"/>
        <w:autoSpaceDN w:val="0"/>
        <w:adjustRightInd w:val="0"/>
        <w:spacing w:line="240" w:lineRule="auto"/>
        <w:ind w:firstLine="708"/>
        <w:jc w:val="both"/>
        <w:rPr>
          <w:rFonts w:eastAsia="Times New Roman"/>
          <w:color w:val="auto"/>
          <w:kern w:val="0"/>
          <w:lang w:val="sr-Cyrl-CS" w:eastAsia="en-US"/>
        </w:rPr>
      </w:pPr>
      <w:r w:rsidRPr="00713E5D">
        <w:rPr>
          <w:rFonts w:eastAsia="Times New Roman"/>
          <w:color w:val="auto"/>
          <w:kern w:val="0"/>
          <w:lang w:val="sr-Cyrl-CS" w:eastAsia="en-US"/>
        </w:rPr>
        <w:t>Горе наведена вредност је предрачунска, а стварна вредност радова по овом уговору утврђује се на бази стварно изведених радова оверених у грађевинској књизи од стране стручног надзора.Осим вредности радова и услуга неопходних за извршење уговора, цена из става 1. овог члана обухвата и трошкове организације градилишта, примене мера заштите,безбедности и здравља на раду, осигурања и све остале зависне трошкове Извођача.</w:t>
      </w:r>
    </w:p>
    <w:p w:rsidR="00C64B92" w:rsidRPr="00713E5D" w:rsidRDefault="00C64B92" w:rsidP="00C64B92">
      <w:pPr>
        <w:suppressAutoHyphens w:val="0"/>
        <w:spacing w:line="240" w:lineRule="auto"/>
        <w:rPr>
          <w:rFonts w:eastAsia="Times New Roman"/>
          <w:color w:val="auto"/>
          <w:kern w:val="0"/>
          <w:vertAlign w:val="superscript"/>
          <w:lang w:val="sr-Cyrl-CS"/>
        </w:rPr>
      </w:pPr>
    </w:p>
    <w:p w:rsidR="00C64B92" w:rsidRPr="00713E5D" w:rsidRDefault="00C64B92" w:rsidP="00C64B92">
      <w:pPr>
        <w:suppressAutoHyphens w:val="0"/>
        <w:spacing w:line="240" w:lineRule="auto"/>
        <w:jc w:val="center"/>
        <w:rPr>
          <w:rFonts w:eastAsia="Times New Roman"/>
          <w:b/>
          <w:color w:val="auto"/>
          <w:kern w:val="0"/>
          <w:lang w:val="sr-Cyrl-CS"/>
        </w:rPr>
      </w:pPr>
      <w:r w:rsidRPr="00713E5D">
        <w:rPr>
          <w:rFonts w:eastAsia="Times New Roman"/>
          <w:b/>
          <w:color w:val="auto"/>
          <w:kern w:val="0"/>
          <w:lang w:val="sr-Cyrl-RS"/>
        </w:rPr>
        <w:t xml:space="preserve">Члан </w:t>
      </w:r>
      <w:r w:rsidRPr="001920C8">
        <w:rPr>
          <w:rFonts w:eastAsia="Times New Roman"/>
          <w:b/>
          <w:color w:val="auto"/>
          <w:kern w:val="0"/>
          <w:lang w:val="sr-Cyrl-RS"/>
        </w:rPr>
        <w:t>4</w:t>
      </w:r>
      <w:r w:rsidRPr="00713E5D">
        <w:rPr>
          <w:rFonts w:eastAsia="Times New Roman"/>
          <w:b/>
          <w:color w:val="auto"/>
          <w:kern w:val="0"/>
          <w:lang w:val="sr-Cyrl-CS"/>
        </w:rPr>
        <w:t>.</w:t>
      </w:r>
    </w:p>
    <w:p w:rsidR="00C64B92" w:rsidRPr="00713E5D" w:rsidRDefault="00C64B92" w:rsidP="00C64B92">
      <w:pPr>
        <w:suppressAutoHyphens w:val="0"/>
        <w:spacing w:line="240" w:lineRule="auto"/>
        <w:rPr>
          <w:rFonts w:eastAsia="Times New Roman"/>
          <w:color w:val="auto"/>
          <w:kern w:val="0"/>
          <w:lang w:val="sr-Cyrl-CS"/>
        </w:rPr>
      </w:pPr>
      <w:r w:rsidRPr="00713E5D">
        <w:rPr>
          <w:rFonts w:eastAsia="Times New Roman"/>
          <w:b/>
          <w:color w:val="auto"/>
          <w:kern w:val="0"/>
          <w:lang w:val="sr-Cyrl-CS"/>
        </w:rPr>
        <w:t xml:space="preserve">              </w:t>
      </w:r>
      <w:r w:rsidRPr="00713E5D">
        <w:rPr>
          <w:rFonts w:eastAsia="Times New Roman"/>
          <w:color w:val="auto"/>
          <w:kern w:val="0"/>
          <w:lang w:val="sr-Cyrl-CS"/>
        </w:rPr>
        <w:t>Извођач радова  се обавезује да послове који му се поверавају изведе стручно и квалитетно. Извођач радова  је дужан да приликом ангажовања уредно води дневни извештај о раду грађевинских машина у који ће бити унети стварно изведени радови, односно ефективни сати рада машине и исти мора бити потписан од стране наручиоца радова.</w:t>
      </w:r>
    </w:p>
    <w:p w:rsidR="00C64B92" w:rsidRPr="00713E5D" w:rsidRDefault="00C64B92" w:rsidP="00C64B92">
      <w:pPr>
        <w:suppressAutoHyphens w:val="0"/>
        <w:spacing w:line="240" w:lineRule="auto"/>
        <w:rPr>
          <w:rFonts w:eastAsia="Times New Roman"/>
          <w:color w:val="auto"/>
          <w:kern w:val="0"/>
          <w:lang w:val="sr-Cyrl-RS" w:eastAsia="en-US"/>
        </w:rPr>
      </w:pPr>
      <w:r w:rsidRPr="00713E5D">
        <w:rPr>
          <w:rFonts w:eastAsia="Times New Roman"/>
          <w:color w:val="auto"/>
          <w:kern w:val="0"/>
          <w:lang w:val="sr-Cyrl-RS" w:eastAsia="en-US"/>
        </w:rPr>
        <w:lastRenderedPageBreak/>
        <w:t xml:space="preserve">             </w:t>
      </w:r>
      <w:r w:rsidRPr="00713E5D">
        <w:rPr>
          <w:rFonts w:eastAsia="Times New Roman"/>
          <w:color w:val="auto"/>
          <w:kern w:val="0"/>
          <w:lang w:val="sr-Cyrl-CS" w:eastAsia="en-US"/>
        </w:rPr>
        <w:t>Извођење радова</w:t>
      </w:r>
      <w:r w:rsidRPr="00713E5D">
        <w:rPr>
          <w:rFonts w:eastAsia="Times New Roman"/>
          <w:color w:val="auto"/>
          <w:kern w:val="0"/>
          <w:lang w:val="sr-Cyrl-RS" w:eastAsia="en-US"/>
        </w:rPr>
        <w:t xml:space="preserve"> мора да буде у складу са правилима струке, по важећим прописима и стандардима. </w:t>
      </w:r>
    </w:p>
    <w:p w:rsidR="00C64B92" w:rsidRPr="00713E5D" w:rsidRDefault="00C64B92" w:rsidP="00C64B92">
      <w:pPr>
        <w:suppressAutoHyphens w:val="0"/>
        <w:spacing w:line="240" w:lineRule="auto"/>
        <w:rPr>
          <w:rFonts w:eastAsia="Times New Roman"/>
          <w:color w:val="auto"/>
          <w:kern w:val="0"/>
          <w:lang w:val="sr-Cyrl-RS" w:eastAsia="en-US"/>
        </w:rPr>
      </w:pPr>
      <w:r w:rsidRPr="00713E5D">
        <w:rPr>
          <w:rFonts w:eastAsia="Times New Roman"/>
          <w:color w:val="auto"/>
          <w:kern w:val="0"/>
          <w:lang w:val="sr-Cyrl-RS" w:eastAsia="en-US"/>
        </w:rPr>
        <w:t xml:space="preserve">             Лица запослена или на други начин ангажована код </w:t>
      </w:r>
      <w:r w:rsidRPr="00713E5D">
        <w:rPr>
          <w:rFonts w:eastAsia="Times New Roman"/>
          <w:color w:val="auto"/>
          <w:kern w:val="0"/>
          <w:lang w:val="sr-Cyrl-CS" w:eastAsia="en-US"/>
        </w:rPr>
        <w:t>извођача</w:t>
      </w:r>
      <w:r w:rsidRPr="00713E5D">
        <w:rPr>
          <w:rFonts w:eastAsia="Times New Roman"/>
          <w:color w:val="auto"/>
          <w:kern w:val="0"/>
          <w:lang w:val="sr-Cyrl-RS" w:eastAsia="en-US"/>
        </w:rPr>
        <w:t xml:space="preserve"> морају приликом рада да имају прописану опрему за заштиту на раду, у складу са одговарајућим прописима.</w:t>
      </w:r>
    </w:p>
    <w:p w:rsidR="00C64B92" w:rsidRPr="00713E5D" w:rsidRDefault="00C64B92" w:rsidP="00C64B92">
      <w:pPr>
        <w:suppressAutoHyphens w:val="0"/>
        <w:autoSpaceDE w:val="0"/>
        <w:autoSpaceDN w:val="0"/>
        <w:adjustRightInd w:val="0"/>
        <w:spacing w:line="240" w:lineRule="auto"/>
        <w:jc w:val="both"/>
        <w:rPr>
          <w:rFonts w:eastAsia="Times New Roman"/>
          <w:color w:val="auto"/>
          <w:kern w:val="0"/>
          <w:lang w:val="sr-Cyrl-CS" w:eastAsia="en-US"/>
        </w:rPr>
      </w:pPr>
      <w:r w:rsidRPr="00713E5D">
        <w:rPr>
          <w:rFonts w:eastAsia="Times New Roman"/>
          <w:color w:val="auto"/>
          <w:kern w:val="0"/>
          <w:lang w:val="sr-Cyrl-CS" w:eastAsia="en-US"/>
        </w:rPr>
        <w:t xml:space="preserve">     Извођач је у оквиру понуђене и уговорене цене за извођење предметних услуга, такође дужан да:</w:t>
      </w:r>
    </w:p>
    <w:p w:rsidR="00C64B92" w:rsidRPr="00713E5D" w:rsidRDefault="00C64B92" w:rsidP="00C64B92">
      <w:pPr>
        <w:suppressAutoHyphens w:val="0"/>
        <w:autoSpaceDE w:val="0"/>
        <w:autoSpaceDN w:val="0"/>
        <w:adjustRightInd w:val="0"/>
        <w:spacing w:line="240" w:lineRule="auto"/>
        <w:jc w:val="both"/>
        <w:rPr>
          <w:rFonts w:eastAsia="Times New Roman"/>
          <w:color w:val="auto"/>
          <w:kern w:val="0"/>
          <w:lang w:val="sr-Cyrl-CS" w:eastAsia="en-US"/>
        </w:rPr>
      </w:pPr>
      <w:r w:rsidRPr="00713E5D">
        <w:rPr>
          <w:rFonts w:eastAsia="Times New Roman"/>
          <w:color w:val="auto"/>
          <w:kern w:val="0"/>
          <w:lang w:val="sr-Cyrl-CS" w:eastAsia="en-US"/>
        </w:rPr>
        <w:t>- поступи по позиву наручиоца за обављање радова и исте обави најдуже за 2( два) дана од дана пријема позива за рад,</w:t>
      </w:r>
    </w:p>
    <w:p w:rsidR="00C64B92" w:rsidRPr="00713E5D" w:rsidRDefault="00C64B92" w:rsidP="00C64B92">
      <w:pPr>
        <w:suppressAutoHyphens w:val="0"/>
        <w:autoSpaceDE w:val="0"/>
        <w:autoSpaceDN w:val="0"/>
        <w:adjustRightInd w:val="0"/>
        <w:spacing w:line="240" w:lineRule="auto"/>
        <w:jc w:val="both"/>
        <w:rPr>
          <w:rFonts w:eastAsia="Times New Roman"/>
          <w:color w:val="auto"/>
          <w:kern w:val="0"/>
          <w:lang w:val="sr-Cyrl-CS" w:eastAsia="en-US"/>
        </w:rPr>
      </w:pPr>
      <w:r w:rsidRPr="00713E5D">
        <w:rPr>
          <w:rFonts w:eastAsia="Times New Roman"/>
          <w:color w:val="auto"/>
          <w:kern w:val="0"/>
          <w:lang w:val="sr-Cyrl-CS" w:eastAsia="en-US"/>
        </w:rPr>
        <w:t>- поступи по примедбама наручиоца у односу на квалитет радова које изводи,</w:t>
      </w:r>
    </w:p>
    <w:p w:rsidR="00C64B92" w:rsidRPr="00713E5D" w:rsidRDefault="00C64B92" w:rsidP="00C64B92">
      <w:pPr>
        <w:suppressAutoHyphens w:val="0"/>
        <w:autoSpaceDE w:val="0"/>
        <w:autoSpaceDN w:val="0"/>
        <w:adjustRightInd w:val="0"/>
        <w:spacing w:line="240" w:lineRule="auto"/>
        <w:jc w:val="both"/>
        <w:rPr>
          <w:rFonts w:eastAsia="Times New Roman"/>
          <w:color w:val="auto"/>
          <w:kern w:val="0"/>
          <w:lang w:val="sr-Cyrl-CS" w:eastAsia="en-US"/>
        </w:rPr>
      </w:pPr>
      <w:r w:rsidRPr="00713E5D">
        <w:rPr>
          <w:rFonts w:eastAsia="Times New Roman"/>
          <w:color w:val="auto"/>
          <w:kern w:val="0"/>
          <w:lang w:val="sr-Cyrl-CS" w:eastAsia="en-US"/>
        </w:rPr>
        <w:t>- о свом трошку отклони сву штету трећим лицима, која настане за време и у вези са извођењем овде уговорених радова,</w:t>
      </w:r>
    </w:p>
    <w:p w:rsidR="00C64B92" w:rsidRPr="00713E5D" w:rsidRDefault="00C64B92" w:rsidP="00C64B92">
      <w:pPr>
        <w:suppressAutoHyphens w:val="0"/>
        <w:autoSpaceDE w:val="0"/>
        <w:autoSpaceDN w:val="0"/>
        <w:adjustRightInd w:val="0"/>
        <w:spacing w:line="240" w:lineRule="auto"/>
        <w:jc w:val="both"/>
        <w:rPr>
          <w:rFonts w:eastAsia="Times New Roman"/>
          <w:color w:val="auto"/>
          <w:kern w:val="0"/>
          <w:lang w:val="sr-Cyrl-CS" w:eastAsia="en-US"/>
        </w:rPr>
      </w:pPr>
      <w:r w:rsidRPr="00713E5D">
        <w:rPr>
          <w:rFonts w:eastAsia="Times New Roman"/>
          <w:color w:val="auto"/>
          <w:kern w:val="0"/>
          <w:lang w:val="sr-Cyrl-CS" w:eastAsia="en-US"/>
        </w:rPr>
        <w:t>- у току извођења радова редовно уклања сав отпадни материјал;</w:t>
      </w:r>
    </w:p>
    <w:p w:rsidR="00C64B92" w:rsidRPr="00713E5D" w:rsidRDefault="00C64B92" w:rsidP="00C64B92">
      <w:pPr>
        <w:suppressAutoHyphens w:val="0"/>
        <w:autoSpaceDE w:val="0"/>
        <w:autoSpaceDN w:val="0"/>
        <w:adjustRightInd w:val="0"/>
        <w:spacing w:line="240" w:lineRule="auto"/>
        <w:jc w:val="both"/>
        <w:rPr>
          <w:rFonts w:eastAsia="Times New Roman"/>
          <w:color w:val="auto"/>
          <w:kern w:val="0"/>
          <w:vertAlign w:val="superscript"/>
          <w:lang w:val="sr-Cyrl-CS" w:eastAsia="en-US"/>
        </w:rPr>
      </w:pPr>
    </w:p>
    <w:p w:rsidR="00C64B92" w:rsidRPr="00713E5D" w:rsidRDefault="00C64B92" w:rsidP="00C64B92">
      <w:pPr>
        <w:suppressAutoHyphens w:val="0"/>
        <w:autoSpaceDE w:val="0"/>
        <w:autoSpaceDN w:val="0"/>
        <w:adjustRightInd w:val="0"/>
        <w:spacing w:line="240" w:lineRule="auto"/>
        <w:ind w:firstLine="708"/>
        <w:jc w:val="both"/>
        <w:rPr>
          <w:rFonts w:eastAsia="Times New Roman"/>
          <w:color w:val="auto"/>
          <w:kern w:val="0"/>
          <w:lang w:val="sr-Cyrl-CS" w:eastAsia="en-US"/>
        </w:rPr>
      </w:pPr>
      <w:r w:rsidRPr="00713E5D">
        <w:rPr>
          <w:rFonts w:eastAsia="Times New Roman"/>
          <w:color w:val="auto"/>
          <w:kern w:val="0"/>
          <w:lang w:val="sr-Cyrl-CS" w:eastAsia="en-US"/>
        </w:rPr>
        <w:t>Извођач радова је дужан да изврши обезбеђење суседних објеката, саобраћаја, околине и заштиту животне средине.</w:t>
      </w:r>
    </w:p>
    <w:p w:rsidR="00C64B92" w:rsidRPr="00713E5D" w:rsidRDefault="00C64B92" w:rsidP="00C64B92">
      <w:pPr>
        <w:suppressAutoHyphens w:val="0"/>
        <w:autoSpaceDE w:val="0"/>
        <w:autoSpaceDN w:val="0"/>
        <w:adjustRightInd w:val="0"/>
        <w:spacing w:line="240" w:lineRule="auto"/>
        <w:ind w:firstLine="708"/>
        <w:jc w:val="both"/>
        <w:rPr>
          <w:rFonts w:eastAsia="Times New Roman"/>
          <w:color w:val="auto"/>
          <w:kern w:val="0"/>
          <w:lang w:val="sr-Cyrl-CS" w:eastAsia="en-US"/>
        </w:rPr>
      </w:pPr>
      <w:r w:rsidRPr="00713E5D">
        <w:rPr>
          <w:rFonts w:eastAsia="Times New Roman"/>
          <w:color w:val="auto"/>
          <w:kern w:val="0"/>
          <w:lang w:val="sr-Cyrl-CS" w:eastAsia="en-US"/>
        </w:rPr>
        <w:t>Извођач радова се обавезује да се у току извођења радова придржава прописа и мера заштитите на раду, те да сходно томе обезбеди и предузме потребне мере личне и опште заштите и сигурности својих радника и трећих лица током извођења радова.</w:t>
      </w:r>
    </w:p>
    <w:p w:rsidR="00C64B92" w:rsidRPr="00713E5D" w:rsidRDefault="00C64B92" w:rsidP="00C64B92">
      <w:pPr>
        <w:suppressAutoHyphens w:val="0"/>
        <w:autoSpaceDE w:val="0"/>
        <w:autoSpaceDN w:val="0"/>
        <w:adjustRightInd w:val="0"/>
        <w:spacing w:line="240" w:lineRule="auto"/>
        <w:ind w:firstLine="708"/>
        <w:jc w:val="both"/>
        <w:rPr>
          <w:rFonts w:eastAsia="Times New Roman"/>
          <w:color w:val="auto"/>
          <w:kern w:val="0"/>
          <w:lang w:val="sr-Cyrl-CS" w:eastAsia="en-US"/>
        </w:rPr>
      </w:pPr>
      <w:r w:rsidRPr="00713E5D">
        <w:rPr>
          <w:rFonts w:eastAsia="Times New Roman"/>
          <w:color w:val="auto"/>
          <w:kern w:val="0"/>
          <w:lang w:val="sr-Cyrl-CS" w:eastAsia="en-US"/>
        </w:rPr>
        <w:t>Уколико Извођач радова не изврши обавезе из става 3. и 4. овог члана, признаје искључиву прекршајну и кривичну одговорност и једини сноси надокнаду за све настале материјалне и нематеријалне штете, при чему овај уговор признаје за извршну исправу, без права приговора.</w:t>
      </w:r>
    </w:p>
    <w:p w:rsidR="00C64B92" w:rsidRPr="00713E5D" w:rsidRDefault="00C64B92" w:rsidP="00C64B92">
      <w:pPr>
        <w:suppressAutoHyphens w:val="0"/>
        <w:spacing w:line="240" w:lineRule="auto"/>
        <w:rPr>
          <w:rFonts w:eastAsia="Times New Roman"/>
          <w:color w:val="auto"/>
          <w:kern w:val="0"/>
          <w:lang w:val="sr-Cyrl-CS" w:eastAsia="en-US"/>
        </w:rPr>
      </w:pPr>
    </w:p>
    <w:p w:rsidR="00C64B92" w:rsidRPr="00713E5D" w:rsidRDefault="00C64B92" w:rsidP="00C64B92">
      <w:pPr>
        <w:suppressAutoHyphens w:val="0"/>
        <w:autoSpaceDE w:val="0"/>
        <w:autoSpaceDN w:val="0"/>
        <w:adjustRightInd w:val="0"/>
        <w:spacing w:line="240" w:lineRule="auto"/>
        <w:ind w:firstLine="709"/>
        <w:jc w:val="both"/>
        <w:rPr>
          <w:rFonts w:eastAsia="Times New Roman"/>
          <w:b/>
          <w:kern w:val="0"/>
          <w:lang w:val="sr-Cyrl-RS"/>
        </w:rPr>
      </w:pPr>
      <w:r w:rsidRPr="00713E5D">
        <w:rPr>
          <w:rFonts w:eastAsia="Times New Roman"/>
          <w:b/>
          <w:kern w:val="0"/>
          <w:lang w:val="sr-Cyrl-RS"/>
        </w:rPr>
        <w:t xml:space="preserve">                                  </w:t>
      </w:r>
      <w:r w:rsidRPr="001920C8">
        <w:rPr>
          <w:rFonts w:eastAsia="Times New Roman"/>
          <w:b/>
          <w:kern w:val="0"/>
          <w:lang w:val="sr-Cyrl-RS"/>
        </w:rPr>
        <w:t xml:space="preserve">                          Члан 5</w:t>
      </w:r>
      <w:r w:rsidRPr="00713E5D">
        <w:rPr>
          <w:rFonts w:eastAsia="Times New Roman"/>
          <w:b/>
          <w:kern w:val="0"/>
          <w:lang w:val="sr-Cyrl-RS"/>
        </w:rPr>
        <w:t>.</w:t>
      </w:r>
    </w:p>
    <w:p w:rsidR="00C64B92" w:rsidRPr="00713E5D" w:rsidRDefault="00C64B92" w:rsidP="00C64B92">
      <w:pPr>
        <w:suppressAutoHyphens w:val="0"/>
        <w:spacing w:line="240" w:lineRule="auto"/>
        <w:jc w:val="both"/>
        <w:rPr>
          <w:rFonts w:eastAsia="Times New Roman"/>
          <w:color w:val="auto"/>
          <w:kern w:val="0"/>
          <w:lang w:val="sr-Cyrl-CS" w:eastAsia="en-US"/>
        </w:rPr>
      </w:pPr>
      <w:r w:rsidRPr="00713E5D">
        <w:rPr>
          <w:rFonts w:eastAsia="Times New Roman"/>
          <w:bCs/>
          <w:color w:val="auto"/>
          <w:kern w:val="0"/>
          <w:lang w:val="sr-Cyrl-RS" w:eastAsia="en-US"/>
        </w:rPr>
        <w:t xml:space="preserve">             Наручилац задржава право да, у случају да</w:t>
      </w:r>
      <w:r w:rsidRPr="00713E5D">
        <w:rPr>
          <w:rFonts w:eastAsia="Times New Roman"/>
          <w:bCs/>
          <w:color w:val="auto"/>
          <w:kern w:val="0"/>
          <w:lang w:val="sr-Cyrl-CS" w:eastAsia="en-US"/>
        </w:rPr>
        <w:t xml:space="preserve"> извођач радова </w:t>
      </w:r>
      <w:r w:rsidRPr="00713E5D">
        <w:rPr>
          <w:rFonts w:eastAsia="Times New Roman"/>
          <w:bCs/>
          <w:color w:val="auto"/>
          <w:kern w:val="0"/>
          <w:lang w:val="sr-Cyrl-RS" w:eastAsia="en-US"/>
        </w:rPr>
        <w:t>не</w:t>
      </w:r>
      <w:r w:rsidRPr="00713E5D">
        <w:rPr>
          <w:rFonts w:eastAsia="Times New Roman"/>
          <w:bCs/>
          <w:color w:val="auto"/>
          <w:kern w:val="0"/>
          <w:lang w:val="sr-Cyrl-CS" w:eastAsia="en-US"/>
        </w:rPr>
        <w:t xml:space="preserve"> изв</w:t>
      </w:r>
      <w:r>
        <w:rPr>
          <w:rFonts w:eastAsia="Times New Roman"/>
          <w:bCs/>
          <w:color w:val="auto"/>
          <w:kern w:val="0"/>
          <w:lang w:val="sr-Cyrl-RS" w:eastAsia="en-US"/>
        </w:rPr>
        <w:t>е</w:t>
      </w:r>
      <w:r>
        <w:rPr>
          <w:rFonts w:eastAsia="Times New Roman"/>
          <w:bCs/>
          <w:color w:val="auto"/>
          <w:kern w:val="0"/>
          <w:lang w:val="sr-Cyrl-CS" w:eastAsia="en-US"/>
        </w:rPr>
        <w:t>де</w:t>
      </w:r>
      <w:r w:rsidRPr="00713E5D">
        <w:rPr>
          <w:rFonts w:eastAsia="Times New Roman"/>
          <w:bCs/>
          <w:color w:val="auto"/>
          <w:kern w:val="0"/>
          <w:lang w:val="sr-Cyrl-CS" w:eastAsia="en-US"/>
        </w:rPr>
        <w:t xml:space="preserve"> радове</w:t>
      </w:r>
      <w:r w:rsidRPr="00713E5D">
        <w:rPr>
          <w:rFonts w:eastAsia="Times New Roman"/>
          <w:bCs/>
          <w:color w:val="auto"/>
          <w:kern w:val="0"/>
          <w:lang w:val="sr-Cyrl-RS" w:eastAsia="en-US"/>
        </w:rPr>
        <w:t xml:space="preserve"> </w:t>
      </w:r>
      <w:r w:rsidRPr="00713E5D">
        <w:rPr>
          <w:rFonts w:eastAsia="Times New Roman"/>
          <w:color w:val="auto"/>
          <w:kern w:val="0"/>
          <w:lang w:val="sr-Cyrl-RS" w:eastAsia="en-US"/>
        </w:rPr>
        <w:t xml:space="preserve"> наручиоцу у року од 2 дана од дана пријема наруџбине од стране </w:t>
      </w:r>
      <w:r w:rsidRPr="001920C8">
        <w:rPr>
          <w:rFonts w:eastAsia="Times New Roman"/>
          <w:color w:val="auto"/>
          <w:kern w:val="0"/>
          <w:lang w:val="sr-Cyrl-RS" w:eastAsia="en-US"/>
        </w:rPr>
        <w:t>ЈП,,Национални парк Ђердап“</w:t>
      </w:r>
      <w:r w:rsidRPr="00713E5D">
        <w:rPr>
          <w:rFonts w:eastAsia="Times New Roman"/>
          <w:color w:val="auto"/>
          <w:kern w:val="0"/>
          <w:lang w:val="sr-Cyrl-RS" w:eastAsia="en-US"/>
        </w:rPr>
        <w:t>, једнострано раскине овај уговор</w:t>
      </w:r>
      <w:r w:rsidRPr="00713E5D">
        <w:rPr>
          <w:rFonts w:eastAsia="Times New Roman"/>
          <w:color w:val="auto"/>
          <w:kern w:val="0"/>
          <w:lang w:val="sr-Cyrl-CS" w:eastAsia="en-US"/>
        </w:rPr>
        <w:t>.</w:t>
      </w:r>
    </w:p>
    <w:p w:rsidR="00C64B92" w:rsidRPr="00713E5D" w:rsidRDefault="00C64B92" w:rsidP="00C64B92">
      <w:pPr>
        <w:suppressAutoHyphens w:val="0"/>
        <w:spacing w:line="240" w:lineRule="auto"/>
        <w:jc w:val="both"/>
        <w:rPr>
          <w:rFonts w:eastAsia="Times New Roman"/>
          <w:color w:val="auto"/>
          <w:kern w:val="0"/>
          <w:lang w:val="sr-Cyrl-CS" w:eastAsia="en-US"/>
        </w:rPr>
      </w:pPr>
      <w:r w:rsidRPr="00713E5D">
        <w:rPr>
          <w:rFonts w:eastAsia="Times New Roman"/>
          <w:color w:val="auto"/>
          <w:kern w:val="0"/>
          <w:lang w:val="sr-Cyrl-RS" w:eastAsia="en-US"/>
        </w:rPr>
        <w:t xml:space="preserve">             </w:t>
      </w:r>
    </w:p>
    <w:p w:rsidR="00C64B92" w:rsidRPr="00713E5D" w:rsidRDefault="00C64B92" w:rsidP="00C64B92">
      <w:pPr>
        <w:suppressAutoHyphens w:val="0"/>
        <w:spacing w:line="240" w:lineRule="auto"/>
        <w:jc w:val="both"/>
        <w:rPr>
          <w:rFonts w:eastAsia="Times New Roman"/>
          <w:color w:val="auto"/>
          <w:kern w:val="0"/>
          <w:lang w:val="sr-Cyrl-RS" w:eastAsia="en-US"/>
        </w:rPr>
      </w:pPr>
      <w:r w:rsidRPr="00713E5D">
        <w:rPr>
          <w:rFonts w:eastAsia="Times New Roman"/>
          <w:color w:val="auto"/>
          <w:kern w:val="0"/>
          <w:lang w:val="sr-Cyrl-CS" w:eastAsia="en-US"/>
        </w:rPr>
        <w:t xml:space="preserve"> </w:t>
      </w:r>
      <w:r w:rsidRPr="00713E5D">
        <w:rPr>
          <w:rFonts w:eastAsia="Times New Roman"/>
          <w:color w:val="auto"/>
          <w:kern w:val="0"/>
          <w:lang w:val="sr-Cyrl-RS" w:eastAsia="en-US"/>
        </w:rPr>
        <w:t xml:space="preserve">Наручилац може раскинути уговор и у случају неквалитетног испуњења уговорних обавеза од стране </w:t>
      </w:r>
      <w:r w:rsidRPr="00713E5D">
        <w:rPr>
          <w:rFonts w:eastAsia="Times New Roman"/>
          <w:color w:val="auto"/>
          <w:kern w:val="0"/>
          <w:lang w:val="sr-Cyrl-CS" w:eastAsia="en-US"/>
        </w:rPr>
        <w:t>извођача</w:t>
      </w:r>
      <w:r w:rsidRPr="00713E5D">
        <w:rPr>
          <w:rFonts w:eastAsia="Times New Roman"/>
          <w:color w:val="auto"/>
          <w:kern w:val="0"/>
          <w:lang w:val="sr-Cyrl-RS" w:eastAsia="en-US"/>
        </w:rPr>
        <w:t xml:space="preserve">, а што се констатује записником/записницима, које саставља одговорно лице </w:t>
      </w:r>
      <w:r w:rsidRPr="001920C8">
        <w:rPr>
          <w:rFonts w:eastAsia="Times New Roman"/>
          <w:color w:val="auto"/>
          <w:kern w:val="0"/>
          <w:lang w:val="sr-Cyrl-RS" w:eastAsia="en-US"/>
        </w:rPr>
        <w:t>ЈП,,Национални парк Ђердап“</w:t>
      </w:r>
      <w:r w:rsidRPr="00713E5D">
        <w:rPr>
          <w:rFonts w:eastAsia="Times New Roman"/>
          <w:color w:val="auto"/>
          <w:kern w:val="0"/>
          <w:lang w:val="sr-Cyrl-RS" w:eastAsia="en-US"/>
        </w:rPr>
        <w:t>,.</w:t>
      </w:r>
    </w:p>
    <w:p w:rsidR="00C64B92" w:rsidRPr="00713E5D" w:rsidRDefault="00C64B92" w:rsidP="00C64B92">
      <w:pPr>
        <w:suppressAutoHyphens w:val="0"/>
        <w:spacing w:line="240" w:lineRule="auto"/>
        <w:rPr>
          <w:rFonts w:eastAsia="Times New Roman"/>
          <w:color w:val="auto"/>
          <w:kern w:val="0"/>
          <w:lang w:val="sr-Cyrl-CS"/>
        </w:rPr>
      </w:pPr>
      <w:r w:rsidRPr="00713E5D">
        <w:rPr>
          <w:rFonts w:eastAsia="Times New Roman"/>
          <w:color w:val="auto"/>
          <w:kern w:val="0"/>
          <w:lang w:val="sr-Cyrl-RS" w:eastAsia="en-US"/>
        </w:rPr>
        <w:t xml:space="preserve">  </w:t>
      </w:r>
      <w:r w:rsidRPr="00713E5D">
        <w:rPr>
          <w:rFonts w:eastAsia="Times New Roman"/>
          <w:color w:val="auto"/>
          <w:kern w:val="0"/>
          <w:lang w:val="sr-Cyrl-RS"/>
        </w:rPr>
        <w:t xml:space="preserve">                   Уговор се раскида писаном изјавом која садржи основ за раскид уговора и доставља се </w:t>
      </w:r>
      <w:r w:rsidRPr="00713E5D">
        <w:rPr>
          <w:rFonts w:eastAsia="Times New Roman"/>
          <w:color w:val="auto"/>
          <w:kern w:val="0"/>
          <w:lang w:val="sr-Cyrl-CS"/>
        </w:rPr>
        <w:t>извођачу радова</w:t>
      </w:r>
      <w:r w:rsidRPr="00713E5D">
        <w:rPr>
          <w:rFonts w:eastAsia="Times New Roman"/>
          <w:color w:val="auto"/>
          <w:kern w:val="0"/>
          <w:lang w:val="sr-Cyrl-RS"/>
        </w:rPr>
        <w:t xml:space="preserve"> .</w:t>
      </w:r>
    </w:p>
    <w:p w:rsidR="00C64B92" w:rsidRPr="00713E5D" w:rsidRDefault="00C64B92" w:rsidP="00C64B92">
      <w:pPr>
        <w:suppressAutoHyphens w:val="0"/>
        <w:spacing w:line="240" w:lineRule="auto"/>
        <w:rPr>
          <w:rFonts w:eastAsia="Times New Roman"/>
          <w:bCs/>
          <w:color w:val="auto"/>
          <w:kern w:val="0"/>
          <w:lang w:val="ru-RU" w:eastAsia="en-US"/>
        </w:rPr>
      </w:pPr>
    </w:p>
    <w:p w:rsidR="00C64B92" w:rsidRPr="00713E5D" w:rsidRDefault="00C64B92" w:rsidP="00C64B92">
      <w:pPr>
        <w:suppressAutoHyphens w:val="0"/>
        <w:spacing w:after="120" w:line="240" w:lineRule="auto"/>
        <w:jc w:val="center"/>
        <w:rPr>
          <w:rFonts w:eastAsia="Times New Roman"/>
          <w:b/>
          <w:bCs/>
          <w:color w:val="auto"/>
          <w:kern w:val="0"/>
          <w:lang w:val="sr-Cyrl-CS" w:eastAsia="en-US"/>
        </w:rPr>
      </w:pPr>
      <w:r w:rsidRPr="001920C8">
        <w:rPr>
          <w:rFonts w:eastAsia="Times New Roman"/>
          <w:b/>
          <w:bCs/>
          <w:color w:val="auto"/>
          <w:kern w:val="0"/>
          <w:lang w:val="sr-Cyrl-CS" w:eastAsia="en-US"/>
        </w:rPr>
        <w:t>Члан 6</w:t>
      </w:r>
      <w:r w:rsidRPr="00713E5D">
        <w:rPr>
          <w:rFonts w:eastAsia="Times New Roman"/>
          <w:b/>
          <w:bCs/>
          <w:color w:val="auto"/>
          <w:kern w:val="0"/>
          <w:lang w:val="sr-Cyrl-CS" w:eastAsia="en-US"/>
        </w:rPr>
        <w:t>.</w:t>
      </w:r>
    </w:p>
    <w:p w:rsidR="00C64B92" w:rsidRPr="001920C8" w:rsidRDefault="00C64B92" w:rsidP="00C64B92">
      <w:pPr>
        <w:suppressAutoHyphens w:val="0"/>
        <w:autoSpaceDE w:val="0"/>
        <w:autoSpaceDN w:val="0"/>
        <w:adjustRightInd w:val="0"/>
        <w:spacing w:line="240" w:lineRule="auto"/>
        <w:ind w:firstLine="708"/>
        <w:jc w:val="both"/>
        <w:rPr>
          <w:rFonts w:eastAsia="Calibri"/>
          <w:kern w:val="0"/>
          <w:lang w:val="sr-Cyrl-RS" w:eastAsia="en-US"/>
        </w:rPr>
      </w:pPr>
      <w:r w:rsidRPr="001920C8">
        <w:rPr>
          <w:rFonts w:eastAsia="Calibri"/>
          <w:b/>
          <w:kern w:val="0"/>
          <w:lang w:val="sr-Latn-RS" w:eastAsia="en-US"/>
        </w:rPr>
        <w:t>Као средство финансијског обезбеђења за добро извршење посла</w:t>
      </w:r>
      <w:r w:rsidRPr="001920C8">
        <w:rPr>
          <w:rFonts w:eastAsia="Calibri"/>
          <w:b/>
          <w:kern w:val="0"/>
          <w:lang w:val="sr-Cyrl-RS" w:eastAsia="en-US"/>
        </w:rPr>
        <w:t xml:space="preserve"> (једну бланко сопствену меницу)</w:t>
      </w:r>
      <w:r w:rsidRPr="001920C8">
        <w:rPr>
          <w:rFonts w:eastAsia="Calibri"/>
          <w:b/>
          <w:kern w:val="0"/>
          <w:lang w:val="sr-Latn-RS" w:eastAsia="en-US"/>
        </w:rPr>
        <w:t>,</w:t>
      </w:r>
      <w:r w:rsidRPr="001920C8">
        <w:t xml:space="preserve"> и којом гарантује уредно</w:t>
      </w:r>
      <w:r>
        <w:rPr>
          <w:lang w:val="sr-Cyrl-RS"/>
        </w:rPr>
        <w:t xml:space="preserve"> и благоврмено</w:t>
      </w:r>
      <w:r w:rsidRPr="001920C8">
        <w:t xml:space="preserve"> испуњење свих својих уговорних обавеза, односно уредно извршење уговореног посла,</w:t>
      </w:r>
      <w:r w:rsidRPr="001920C8">
        <w:rPr>
          <w:rFonts w:eastAsia="Calibri"/>
          <w:kern w:val="0"/>
          <w:lang w:val="sr-Latn-RS" w:eastAsia="en-US"/>
        </w:rPr>
        <w:t xml:space="preserve"> </w:t>
      </w:r>
      <w:r>
        <w:rPr>
          <w:rFonts w:eastAsia="Calibri"/>
          <w:kern w:val="0"/>
          <w:lang w:val="sr-Cyrl-RS" w:eastAsia="en-US"/>
        </w:rPr>
        <w:t>Извођач</w:t>
      </w:r>
      <w:r w:rsidRPr="001920C8">
        <w:rPr>
          <w:rFonts w:eastAsia="Calibri"/>
          <w:kern w:val="0"/>
          <w:lang w:val="sr-Latn-RS" w:eastAsia="en-US"/>
        </w:rPr>
        <w:t xml:space="preserve"> ће даном потписивања овог уговора, Наручиоцу доставити соло меницу са меничним овлашћењем у износу од 10% од укупне вредности </w:t>
      </w:r>
      <w:r w:rsidRPr="001920C8">
        <w:rPr>
          <w:rFonts w:eastAsia="Calibri"/>
          <w:kern w:val="0"/>
          <w:lang w:val="sr-Cyrl-RS" w:eastAsia="en-US"/>
        </w:rPr>
        <w:t>без</w:t>
      </w:r>
      <w:r w:rsidRPr="001920C8">
        <w:rPr>
          <w:rFonts w:eastAsia="Calibri"/>
          <w:kern w:val="0"/>
          <w:lang w:val="sr-Latn-RS" w:eastAsia="en-US"/>
        </w:rPr>
        <w:t xml:space="preserve"> ПДВ-</w:t>
      </w:r>
      <w:r w:rsidRPr="001920C8">
        <w:rPr>
          <w:rFonts w:eastAsia="Calibri"/>
          <w:kern w:val="0"/>
          <w:lang w:val="sr-Cyrl-RS" w:eastAsia="en-US"/>
        </w:rPr>
        <w:t>а</w:t>
      </w:r>
      <w:r w:rsidRPr="001920C8">
        <w:rPr>
          <w:rFonts w:eastAsia="Calibri"/>
          <w:kern w:val="0"/>
          <w:lang w:val="sr-Latn-RS" w:eastAsia="en-US"/>
        </w:rPr>
        <w:t xml:space="preserve"> из члана 3.овог Уговора. </w:t>
      </w:r>
    </w:p>
    <w:p w:rsidR="00C64B92" w:rsidRPr="001920C8" w:rsidRDefault="00C64B92" w:rsidP="00C64B92">
      <w:pPr>
        <w:suppressAutoHyphens w:val="0"/>
        <w:autoSpaceDE w:val="0"/>
        <w:autoSpaceDN w:val="0"/>
        <w:adjustRightInd w:val="0"/>
        <w:spacing w:line="240" w:lineRule="auto"/>
        <w:ind w:firstLine="708"/>
        <w:jc w:val="both"/>
        <w:rPr>
          <w:rFonts w:eastAsia="Calibri"/>
          <w:kern w:val="0"/>
          <w:lang w:val="sr-Cyrl-RS" w:eastAsia="en-US"/>
        </w:rPr>
      </w:pPr>
      <w:r w:rsidRPr="001920C8">
        <w:rPr>
          <w:rFonts w:eastAsia="Calibri"/>
          <w:kern w:val="0"/>
          <w:lang w:val="sr-Cyrl-RS" w:eastAsia="en-US"/>
        </w:rPr>
        <w:t>Меница мора бити евидентирана у Регистру меница и овлашћења Народне банке Србије.</w:t>
      </w:r>
    </w:p>
    <w:p w:rsidR="00C64B92" w:rsidRPr="001920C8" w:rsidRDefault="00C64B92" w:rsidP="00C64B92">
      <w:pPr>
        <w:suppressAutoHyphens w:val="0"/>
        <w:autoSpaceDE w:val="0"/>
        <w:autoSpaceDN w:val="0"/>
        <w:adjustRightInd w:val="0"/>
        <w:spacing w:line="240" w:lineRule="auto"/>
        <w:ind w:firstLine="708"/>
        <w:jc w:val="both"/>
        <w:rPr>
          <w:rFonts w:eastAsia="Calibri"/>
          <w:kern w:val="0"/>
          <w:lang w:val="sr-Cyrl-RS" w:eastAsia="en-US"/>
        </w:rPr>
      </w:pPr>
      <w:r w:rsidRPr="001920C8">
        <w:rPr>
          <w:rFonts w:eastAsia="Calibri"/>
          <w:kern w:val="0"/>
          <w:lang w:val="sr-Cyrl-RS" w:eastAsia="en-US"/>
        </w:rPr>
        <w:t>Меница мора бити оверена печатом и потписана од стране лица овлашћеног за потписивање, а уз исту мора бити достављено попуњено и оверено менично овлашћење-писмо.</w:t>
      </w:r>
      <w:r w:rsidRPr="001920C8">
        <w:rPr>
          <w:rFonts w:eastAsia="Calibri"/>
          <w:kern w:val="0"/>
          <w:lang w:val="sr-Latn-RS" w:eastAsia="en-US"/>
        </w:rPr>
        <w:t xml:space="preserve"> </w:t>
      </w:r>
    </w:p>
    <w:p w:rsidR="00C64B92" w:rsidRPr="001920C8" w:rsidRDefault="00C64B92" w:rsidP="00C64B92">
      <w:pPr>
        <w:suppressAutoHyphens w:val="0"/>
        <w:autoSpaceDE w:val="0"/>
        <w:autoSpaceDN w:val="0"/>
        <w:adjustRightInd w:val="0"/>
        <w:spacing w:line="240" w:lineRule="auto"/>
        <w:ind w:firstLine="708"/>
        <w:jc w:val="both"/>
        <w:rPr>
          <w:rFonts w:eastAsia="Calibri"/>
          <w:kern w:val="0"/>
          <w:lang w:val="sr-Cyrl-RS" w:eastAsia="en-US"/>
        </w:rPr>
      </w:pPr>
      <w:r w:rsidRPr="001920C8">
        <w:rPr>
          <w:rFonts w:eastAsia="Calibri"/>
          <w:kern w:val="0"/>
          <w:lang w:val="sr-Cyrl-RS" w:eastAsia="en-US"/>
        </w:rPr>
        <w:t xml:space="preserve">Уз меницу мора бити достављена копија картона депонованих потписа који је издат од стране пословне банке коју </w:t>
      </w:r>
      <w:r>
        <w:rPr>
          <w:rFonts w:eastAsia="Calibri"/>
          <w:kern w:val="0"/>
          <w:lang w:val="sr-Cyrl-RS" w:eastAsia="en-US"/>
        </w:rPr>
        <w:t>Извођач</w:t>
      </w:r>
      <w:r w:rsidRPr="001920C8">
        <w:rPr>
          <w:rFonts w:eastAsia="Calibri"/>
          <w:kern w:val="0"/>
          <w:lang w:val="sr-Cyrl-RS" w:eastAsia="en-US"/>
        </w:rPr>
        <w:t xml:space="preserve"> наводи у меничном овлашћењу-писму и који није старији од 3 месеца.</w:t>
      </w:r>
    </w:p>
    <w:p w:rsidR="00C64B92" w:rsidRPr="00713E5D" w:rsidRDefault="00C64B92" w:rsidP="00C64B92">
      <w:pPr>
        <w:suppressAutoHyphens w:val="0"/>
        <w:spacing w:line="240" w:lineRule="auto"/>
        <w:rPr>
          <w:rFonts w:eastAsia="Times New Roman"/>
          <w:bCs/>
          <w:color w:val="auto"/>
          <w:kern w:val="0"/>
          <w:lang w:val="ru-RU" w:eastAsia="en-US"/>
        </w:rPr>
      </w:pPr>
    </w:p>
    <w:p w:rsidR="00C64B92" w:rsidRPr="00713E5D" w:rsidRDefault="00C64B92" w:rsidP="00C64B92">
      <w:pPr>
        <w:suppressAutoHyphens w:val="0"/>
        <w:spacing w:after="120" w:line="240" w:lineRule="auto"/>
        <w:jc w:val="center"/>
        <w:rPr>
          <w:rFonts w:eastAsia="Times New Roman"/>
          <w:b/>
          <w:bCs/>
          <w:color w:val="auto"/>
          <w:kern w:val="0"/>
          <w:lang w:val="sr-Cyrl-CS" w:eastAsia="en-US"/>
        </w:rPr>
      </w:pPr>
      <w:r w:rsidRPr="001920C8">
        <w:rPr>
          <w:rFonts w:eastAsia="Times New Roman"/>
          <w:b/>
          <w:bCs/>
          <w:color w:val="auto"/>
          <w:kern w:val="0"/>
          <w:lang w:val="sr-Cyrl-CS" w:eastAsia="en-US"/>
        </w:rPr>
        <w:t>Члан 7</w:t>
      </w:r>
      <w:r w:rsidRPr="00713E5D">
        <w:rPr>
          <w:rFonts w:eastAsia="Times New Roman"/>
          <w:b/>
          <w:bCs/>
          <w:color w:val="auto"/>
          <w:kern w:val="0"/>
          <w:lang w:val="sr-Cyrl-CS" w:eastAsia="en-US"/>
        </w:rPr>
        <w:t>.</w:t>
      </w:r>
    </w:p>
    <w:p w:rsidR="00C64B92" w:rsidRPr="00713E5D" w:rsidRDefault="00C64B92" w:rsidP="00C64B92">
      <w:pPr>
        <w:suppressAutoHyphens w:val="0"/>
        <w:spacing w:line="240" w:lineRule="auto"/>
        <w:ind w:firstLine="720"/>
        <w:rPr>
          <w:rFonts w:eastAsia="Times New Roman"/>
          <w:bCs/>
          <w:color w:val="auto"/>
          <w:kern w:val="0"/>
          <w:lang w:val="sr-Cyrl-CS" w:eastAsia="en-US"/>
        </w:rPr>
      </w:pPr>
      <w:r w:rsidRPr="00713E5D">
        <w:rPr>
          <w:rFonts w:eastAsia="Times New Roman"/>
          <w:bCs/>
          <w:color w:val="auto"/>
          <w:kern w:val="0"/>
          <w:lang w:val="ru-RU" w:eastAsia="en-US"/>
        </w:rPr>
        <w:t xml:space="preserve">Све </w:t>
      </w:r>
      <w:r w:rsidRPr="00713E5D">
        <w:rPr>
          <w:rFonts w:eastAsia="Times New Roman"/>
          <w:bCs/>
          <w:color w:val="auto"/>
          <w:kern w:val="0"/>
          <w:lang w:val="sr-Cyrl-CS" w:eastAsia="en-US"/>
        </w:rPr>
        <w:t>евентуалне спорове који настану из, или поводом овог уговора, уговорне стране решаваће споразумно.</w:t>
      </w:r>
    </w:p>
    <w:p w:rsidR="00C64B92" w:rsidRPr="00B71DA0" w:rsidRDefault="00C64B92" w:rsidP="00C64B92">
      <w:pPr>
        <w:suppressAutoHyphens w:val="0"/>
        <w:spacing w:line="240" w:lineRule="auto"/>
        <w:ind w:firstLine="720"/>
        <w:jc w:val="both"/>
        <w:rPr>
          <w:rFonts w:eastAsia="Times New Roman"/>
          <w:bCs/>
          <w:color w:val="auto"/>
          <w:kern w:val="0"/>
          <w:lang w:val="sr-Cyrl-CS" w:eastAsia="en-US"/>
        </w:rPr>
      </w:pPr>
      <w:r w:rsidRPr="00B71DA0">
        <w:rPr>
          <w:rFonts w:eastAsia="Times New Roman"/>
          <w:bCs/>
          <w:color w:val="auto"/>
          <w:kern w:val="0"/>
          <w:lang w:val="sr-Cyrl-CS" w:eastAsia="en-US"/>
        </w:rPr>
        <w:t>Уколико спорови између наручиоца и извођача радова не буду решени споразумно, решаваће се пред Привредним судом у Зајечару.</w:t>
      </w:r>
    </w:p>
    <w:p w:rsidR="00C64B92" w:rsidRPr="00713E5D" w:rsidRDefault="00C64B92" w:rsidP="00C64B92">
      <w:pPr>
        <w:suppressAutoHyphens w:val="0"/>
        <w:spacing w:line="240" w:lineRule="auto"/>
        <w:rPr>
          <w:rFonts w:eastAsia="Times New Roman"/>
          <w:b/>
          <w:bCs/>
          <w:color w:val="auto"/>
          <w:kern w:val="0"/>
          <w:lang w:val="sr-Cyrl-CS" w:eastAsia="en-US"/>
        </w:rPr>
      </w:pPr>
    </w:p>
    <w:p w:rsidR="00C64B92" w:rsidRPr="00713E5D" w:rsidRDefault="00C64B92" w:rsidP="00C64B92">
      <w:pPr>
        <w:suppressAutoHyphens w:val="0"/>
        <w:spacing w:after="120" w:line="240" w:lineRule="auto"/>
        <w:jc w:val="center"/>
        <w:rPr>
          <w:rFonts w:eastAsia="Times New Roman"/>
          <w:b/>
          <w:bCs/>
          <w:color w:val="auto"/>
          <w:kern w:val="0"/>
          <w:lang w:val="sr-Cyrl-CS" w:eastAsia="en-US"/>
        </w:rPr>
      </w:pPr>
      <w:r w:rsidRPr="00713E5D">
        <w:rPr>
          <w:rFonts w:eastAsia="Times New Roman"/>
          <w:b/>
          <w:bCs/>
          <w:color w:val="auto"/>
          <w:kern w:val="0"/>
          <w:lang w:val="sr-Cyrl-CS" w:eastAsia="en-US"/>
        </w:rPr>
        <w:t>Члан</w:t>
      </w:r>
      <w:r w:rsidRPr="00713E5D">
        <w:rPr>
          <w:rFonts w:eastAsia="Times New Roman"/>
          <w:b/>
          <w:bCs/>
          <w:color w:val="auto"/>
          <w:kern w:val="0"/>
          <w:lang w:val="ru-RU" w:eastAsia="en-US"/>
        </w:rPr>
        <w:t xml:space="preserve"> </w:t>
      </w:r>
      <w:r w:rsidRPr="001920C8">
        <w:rPr>
          <w:rFonts w:eastAsia="Times New Roman"/>
          <w:b/>
          <w:bCs/>
          <w:color w:val="auto"/>
          <w:kern w:val="0"/>
          <w:lang w:val="ru-RU" w:eastAsia="en-US"/>
        </w:rPr>
        <w:t>8</w:t>
      </w:r>
      <w:r w:rsidRPr="00713E5D">
        <w:rPr>
          <w:rFonts w:eastAsia="Times New Roman"/>
          <w:b/>
          <w:bCs/>
          <w:color w:val="auto"/>
          <w:kern w:val="0"/>
          <w:lang w:val="sr-Cyrl-CS" w:eastAsia="en-US"/>
        </w:rPr>
        <w:t>.</w:t>
      </w:r>
    </w:p>
    <w:p w:rsidR="00C64B92" w:rsidRPr="00713E5D" w:rsidRDefault="00C64B92" w:rsidP="00C64B92">
      <w:pPr>
        <w:suppressAutoHyphens w:val="0"/>
        <w:spacing w:line="240" w:lineRule="auto"/>
        <w:ind w:firstLine="720"/>
        <w:jc w:val="both"/>
        <w:rPr>
          <w:rFonts w:eastAsia="Times New Roman"/>
          <w:bCs/>
          <w:color w:val="auto"/>
          <w:kern w:val="0"/>
          <w:lang w:val="sr-Cyrl-CS" w:eastAsia="en-US"/>
        </w:rPr>
      </w:pPr>
      <w:r w:rsidRPr="00713E5D">
        <w:rPr>
          <w:rFonts w:eastAsia="Times New Roman"/>
          <w:bCs/>
          <w:color w:val="auto"/>
          <w:kern w:val="0"/>
          <w:lang w:val="sr-Cyrl-CS" w:eastAsia="en-US"/>
        </w:rPr>
        <w:t>За све што није предвиђено овим уговором, а у вези је са предметом истог, примењиваће се одредбе Закона о облигационим односима</w:t>
      </w:r>
      <w:r w:rsidRPr="00713E5D">
        <w:rPr>
          <w:rFonts w:eastAsia="Times New Roman"/>
          <w:bCs/>
          <w:color w:val="auto"/>
          <w:kern w:val="0"/>
          <w:lang w:val="sr-Cyrl-RS" w:eastAsia="en-US"/>
        </w:rPr>
        <w:t xml:space="preserve"> и осталих важећих прописа</w:t>
      </w:r>
      <w:r w:rsidRPr="00713E5D">
        <w:rPr>
          <w:rFonts w:eastAsia="Times New Roman"/>
          <w:bCs/>
          <w:color w:val="auto"/>
          <w:kern w:val="0"/>
          <w:lang w:val="sr-Cyrl-CS" w:eastAsia="en-US"/>
        </w:rPr>
        <w:t>.</w:t>
      </w:r>
    </w:p>
    <w:p w:rsidR="00C64B92" w:rsidRPr="00713E5D" w:rsidRDefault="00C64B92" w:rsidP="00C64B92">
      <w:pPr>
        <w:suppressAutoHyphens w:val="0"/>
        <w:spacing w:line="240" w:lineRule="auto"/>
        <w:rPr>
          <w:rFonts w:eastAsia="Times New Roman"/>
          <w:bCs/>
          <w:color w:val="auto"/>
          <w:kern w:val="0"/>
          <w:lang w:val="sr-Cyrl-CS" w:eastAsia="en-US"/>
        </w:rPr>
      </w:pPr>
      <w:r w:rsidRPr="00713E5D">
        <w:rPr>
          <w:rFonts w:eastAsia="Times New Roman"/>
          <w:bCs/>
          <w:color w:val="auto"/>
          <w:kern w:val="0"/>
          <w:lang w:val="sr-Cyrl-CS" w:eastAsia="en-US"/>
        </w:rPr>
        <w:tab/>
      </w:r>
      <w:r w:rsidRPr="00713E5D">
        <w:rPr>
          <w:rFonts w:eastAsia="Times New Roman"/>
          <w:bCs/>
          <w:color w:val="auto"/>
          <w:kern w:val="0"/>
          <w:lang w:val="sr-Cyrl-CS" w:eastAsia="en-US"/>
        </w:rPr>
        <w:tab/>
      </w:r>
    </w:p>
    <w:p w:rsidR="00C64B92" w:rsidRPr="00713E5D" w:rsidRDefault="00C64B92" w:rsidP="00C64B92">
      <w:pPr>
        <w:suppressAutoHyphens w:val="0"/>
        <w:spacing w:after="120" w:line="240" w:lineRule="auto"/>
        <w:jc w:val="center"/>
        <w:rPr>
          <w:rFonts w:eastAsia="Times New Roman"/>
          <w:b/>
          <w:bCs/>
          <w:color w:val="auto"/>
          <w:kern w:val="0"/>
          <w:lang w:val="sr-Cyrl-CS" w:eastAsia="en-US"/>
        </w:rPr>
      </w:pPr>
      <w:r w:rsidRPr="00713E5D">
        <w:rPr>
          <w:rFonts w:eastAsia="Times New Roman"/>
          <w:b/>
          <w:bCs/>
          <w:color w:val="auto"/>
          <w:kern w:val="0"/>
          <w:lang w:val="sr-Cyrl-CS" w:eastAsia="en-US"/>
        </w:rPr>
        <w:t xml:space="preserve">Члан </w:t>
      </w:r>
      <w:r w:rsidRPr="001920C8">
        <w:rPr>
          <w:rFonts w:eastAsia="Times New Roman"/>
          <w:b/>
          <w:bCs/>
          <w:color w:val="auto"/>
          <w:kern w:val="0"/>
          <w:lang w:val="sr-Cyrl-CS" w:eastAsia="en-US"/>
        </w:rPr>
        <w:t>9</w:t>
      </w:r>
      <w:r w:rsidRPr="00713E5D">
        <w:rPr>
          <w:rFonts w:eastAsia="Times New Roman"/>
          <w:b/>
          <w:bCs/>
          <w:color w:val="auto"/>
          <w:kern w:val="0"/>
          <w:lang w:val="sr-Cyrl-CS" w:eastAsia="en-US"/>
        </w:rPr>
        <w:t>.</w:t>
      </w:r>
    </w:p>
    <w:p w:rsidR="00C64B92" w:rsidRPr="00713E5D" w:rsidRDefault="00C64B92" w:rsidP="00C64B92">
      <w:pPr>
        <w:suppressAutoHyphens w:val="0"/>
        <w:spacing w:line="240" w:lineRule="auto"/>
        <w:ind w:firstLine="720"/>
        <w:rPr>
          <w:rFonts w:eastAsia="Times New Roman"/>
          <w:b/>
          <w:bCs/>
          <w:color w:val="auto"/>
          <w:kern w:val="0"/>
          <w:lang w:val="ru-RU" w:eastAsia="en-US"/>
        </w:rPr>
      </w:pPr>
      <w:r w:rsidRPr="00713E5D">
        <w:rPr>
          <w:rFonts w:eastAsia="Times New Roman"/>
          <w:bCs/>
          <w:color w:val="auto"/>
          <w:kern w:val="0"/>
          <w:lang w:val="sr-Cyrl-CS" w:eastAsia="en-US"/>
        </w:rPr>
        <w:t xml:space="preserve">Овај уговор је сачињен у 4 (четири) истоветна примерка, од тога по 2 (два) за обе </w:t>
      </w:r>
      <w:r w:rsidRPr="00713E5D">
        <w:rPr>
          <w:rFonts w:eastAsia="Times New Roman"/>
          <w:bCs/>
          <w:color w:val="auto"/>
          <w:kern w:val="0"/>
          <w:lang w:val="ru-RU" w:eastAsia="en-US"/>
        </w:rPr>
        <w:t xml:space="preserve">уговорне стране.  </w:t>
      </w:r>
      <w:r w:rsidRPr="00713E5D">
        <w:rPr>
          <w:rFonts w:eastAsia="Times New Roman"/>
          <w:b/>
          <w:bCs/>
          <w:color w:val="auto"/>
          <w:kern w:val="0"/>
          <w:lang w:val="sr-Cyrl-CS" w:eastAsia="en-US"/>
        </w:rPr>
        <w:t xml:space="preserve">  </w:t>
      </w:r>
      <w:r w:rsidRPr="00713E5D">
        <w:rPr>
          <w:rFonts w:eastAsia="Times New Roman"/>
          <w:b/>
          <w:bCs/>
          <w:color w:val="auto"/>
          <w:kern w:val="0"/>
          <w:lang w:val="ru-RU" w:eastAsia="en-US"/>
        </w:rPr>
        <w:t xml:space="preserve"> </w:t>
      </w:r>
    </w:p>
    <w:p w:rsidR="00C64B92" w:rsidRPr="00713E5D" w:rsidRDefault="00C64B92" w:rsidP="00C64B92">
      <w:pPr>
        <w:suppressAutoHyphens w:val="0"/>
        <w:spacing w:line="240" w:lineRule="auto"/>
        <w:ind w:firstLine="720"/>
        <w:jc w:val="center"/>
        <w:rPr>
          <w:rFonts w:eastAsia="Times New Roman"/>
          <w:b/>
          <w:bCs/>
          <w:color w:val="auto"/>
          <w:kern w:val="0"/>
          <w:lang w:val="ru-RU" w:eastAsia="en-US"/>
        </w:rPr>
      </w:pPr>
    </w:p>
    <w:p w:rsidR="00C64B92" w:rsidRPr="00713E5D" w:rsidRDefault="00C64B92" w:rsidP="00C64B92">
      <w:pPr>
        <w:suppressAutoHyphens w:val="0"/>
        <w:spacing w:line="240" w:lineRule="auto"/>
        <w:ind w:firstLine="720"/>
        <w:jc w:val="center"/>
        <w:rPr>
          <w:rFonts w:eastAsia="Times New Roman"/>
          <w:b/>
          <w:bCs/>
          <w:color w:val="auto"/>
          <w:kern w:val="0"/>
          <w:lang w:val="ru-RU" w:eastAsia="en-US"/>
        </w:rPr>
      </w:pPr>
    </w:p>
    <w:p w:rsidR="00C64B92" w:rsidRPr="00713E5D" w:rsidRDefault="00C64B92" w:rsidP="00C64B92">
      <w:pPr>
        <w:suppressAutoHyphens w:val="0"/>
        <w:spacing w:line="360" w:lineRule="auto"/>
        <w:rPr>
          <w:rFonts w:ascii="Tahoma" w:eastAsia="Times New Roman" w:hAnsi="Tahoma" w:cs="Tahoma"/>
          <w:b/>
          <w:bCs/>
          <w:color w:val="auto"/>
          <w:kern w:val="0"/>
          <w:sz w:val="20"/>
          <w:szCs w:val="20"/>
          <w:lang w:val="sr-Cyrl-RS" w:eastAsia="en-US"/>
        </w:rPr>
      </w:pPr>
      <w:r w:rsidRPr="00713E5D">
        <w:rPr>
          <w:rFonts w:ascii="Tahoma" w:eastAsia="Times New Roman" w:hAnsi="Tahoma" w:cs="Tahoma"/>
          <w:b/>
          <w:bCs/>
          <w:color w:val="auto"/>
          <w:kern w:val="0"/>
          <w:sz w:val="20"/>
          <w:szCs w:val="20"/>
          <w:lang w:val="sr-Cyrl-CS" w:eastAsia="en-US"/>
        </w:rPr>
        <w:t xml:space="preserve">     </w:t>
      </w:r>
    </w:p>
    <w:p w:rsidR="00C64B92" w:rsidRPr="001920C8" w:rsidRDefault="00C64B92" w:rsidP="00C64B92">
      <w:pPr>
        <w:suppressAutoHyphens w:val="0"/>
        <w:spacing w:line="360" w:lineRule="auto"/>
        <w:rPr>
          <w:rFonts w:eastAsia="Times New Roman"/>
          <w:bCs/>
          <w:color w:val="auto"/>
          <w:kern w:val="0"/>
          <w:lang w:val="sr-Cyrl-CS" w:eastAsia="en-US"/>
        </w:rPr>
      </w:pPr>
      <w:r w:rsidRPr="00713E5D">
        <w:rPr>
          <w:rFonts w:eastAsia="Times New Roman"/>
          <w:bCs/>
          <w:color w:val="auto"/>
          <w:kern w:val="0"/>
          <w:lang w:val="sr-Cyrl-CS" w:eastAsia="en-US"/>
        </w:rPr>
        <w:t xml:space="preserve">       ЗА  НАРУЧИОЦА :                                                                         ЗА ИЗВОЂАЧА:       </w:t>
      </w:r>
    </w:p>
    <w:p w:rsidR="00C64B92" w:rsidRPr="001920C8" w:rsidRDefault="00C64B92" w:rsidP="00C64B92">
      <w:pPr>
        <w:suppressAutoHyphens w:val="0"/>
        <w:spacing w:line="240" w:lineRule="auto"/>
        <w:jc w:val="both"/>
        <w:rPr>
          <w:rFonts w:eastAsia="Times New Roman"/>
          <w:color w:val="auto"/>
          <w:kern w:val="0"/>
          <w:lang w:val="sr-Cyrl-RS" w:eastAsia="sr-Latn-RS"/>
        </w:rPr>
      </w:pPr>
      <w:r w:rsidRPr="001920C8">
        <w:rPr>
          <w:rFonts w:eastAsia="Times New Roman"/>
          <w:color w:val="auto"/>
          <w:kern w:val="0"/>
          <w:lang w:val="sr-Cyrl-RS" w:eastAsia="sr-Latn-RS"/>
        </w:rPr>
        <w:t>ЈП,,Национални парк Ђердап“</w:t>
      </w:r>
    </w:p>
    <w:p w:rsidR="00C64B92" w:rsidRPr="00713E5D" w:rsidRDefault="00C64B92" w:rsidP="00C64B92">
      <w:pPr>
        <w:suppressAutoHyphens w:val="0"/>
        <w:spacing w:line="360" w:lineRule="auto"/>
        <w:rPr>
          <w:rFonts w:eastAsia="Times New Roman"/>
          <w:bCs/>
          <w:color w:val="auto"/>
          <w:kern w:val="0"/>
          <w:lang w:val="ru-RU" w:eastAsia="en-US"/>
        </w:rPr>
      </w:pPr>
      <w:r w:rsidRPr="001920C8">
        <w:rPr>
          <w:rFonts w:eastAsia="Times New Roman"/>
          <w:color w:val="auto"/>
          <w:kern w:val="0"/>
          <w:lang w:val="sr-Cyrl-RS" w:eastAsia="sr-Latn-RS"/>
        </w:rPr>
        <w:t xml:space="preserve"> В</w:t>
      </w:r>
      <w:r>
        <w:rPr>
          <w:rFonts w:eastAsia="Times New Roman"/>
          <w:color w:val="auto"/>
          <w:kern w:val="0"/>
          <w:lang w:val="sr-Cyrl-RS" w:eastAsia="sr-Latn-RS"/>
        </w:rPr>
        <w:t>.</w:t>
      </w:r>
      <w:r w:rsidRPr="001920C8">
        <w:rPr>
          <w:rFonts w:eastAsia="Times New Roman"/>
          <w:color w:val="auto"/>
          <w:kern w:val="0"/>
          <w:lang w:val="sr-Cyrl-RS" w:eastAsia="sr-Latn-RS"/>
        </w:rPr>
        <w:t>д</w:t>
      </w:r>
      <w:r>
        <w:rPr>
          <w:rFonts w:eastAsia="Times New Roman"/>
          <w:color w:val="auto"/>
          <w:kern w:val="0"/>
          <w:lang w:val="sr-Cyrl-RS" w:eastAsia="sr-Latn-RS"/>
        </w:rPr>
        <w:t>.</w:t>
      </w:r>
      <w:r w:rsidRPr="001920C8">
        <w:rPr>
          <w:rFonts w:eastAsia="Times New Roman"/>
          <w:color w:val="auto"/>
          <w:kern w:val="0"/>
          <w:lang w:val="sr-Cyrl-RS" w:eastAsia="sr-Latn-RS"/>
        </w:rPr>
        <w:t xml:space="preserve"> </w:t>
      </w:r>
      <w:r>
        <w:rPr>
          <w:rFonts w:eastAsia="Times New Roman"/>
          <w:color w:val="auto"/>
          <w:kern w:val="0"/>
          <w:lang w:val="sr-Cyrl-RS" w:eastAsia="sr-Latn-RS"/>
        </w:rPr>
        <w:t>д</w:t>
      </w:r>
      <w:r w:rsidRPr="001920C8">
        <w:rPr>
          <w:rFonts w:eastAsia="Times New Roman"/>
          <w:color w:val="auto"/>
          <w:kern w:val="0"/>
          <w:lang w:val="sr-Cyrl-RS" w:eastAsia="sr-Latn-RS"/>
        </w:rPr>
        <w:t>иректора Лазар Митровић</w:t>
      </w:r>
      <w:r w:rsidRPr="00713E5D">
        <w:rPr>
          <w:rFonts w:eastAsia="Times New Roman"/>
          <w:bCs/>
          <w:color w:val="auto"/>
          <w:kern w:val="0"/>
          <w:lang w:val="sr-Cyrl-CS" w:eastAsia="en-US"/>
        </w:rPr>
        <w:t xml:space="preserve">                                 </w:t>
      </w:r>
      <w:r w:rsidRPr="00713E5D">
        <w:rPr>
          <w:rFonts w:eastAsia="Times New Roman"/>
          <w:bCs/>
          <w:color w:val="auto"/>
          <w:kern w:val="0"/>
          <w:lang w:val="sr-Cyrl-RS" w:eastAsia="en-US"/>
        </w:rPr>
        <w:t xml:space="preserve">                                       </w:t>
      </w:r>
      <w:r w:rsidRPr="00713E5D">
        <w:rPr>
          <w:rFonts w:eastAsia="Times New Roman"/>
          <w:bCs/>
          <w:color w:val="auto"/>
          <w:kern w:val="0"/>
          <w:lang w:val="sr-Latn-CS" w:eastAsia="en-US"/>
        </w:rPr>
        <w:t xml:space="preserve"> </w:t>
      </w:r>
      <w:r w:rsidRPr="00713E5D">
        <w:rPr>
          <w:rFonts w:eastAsia="Times New Roman"/>
          <w:bCs/>
          <w:color w:val="auto"/>
          <w:kern w:val="0"/>
          <w:lang w:val="sr-Cyrl-RS" w:eastAsia="en-US"/>
        </w:rPr>
        <w:t xml:space="preserve">                                                    </w:t>
      </w:r>
    </w:p>
    <w:p w:rsidR="00C64B92" w:rsidRPr="00713E5D" w:rsidRDefault="00C64B92" w:rsidP="00C64B92">
      <w:pPr>
        <w:suppressAutoHyphens w:val="0"/>
        <w:spacing w:line="480" w:lineRule="auto"/>
        <w:rPr>
          <w:rFonts w:eastAsia="Times New Roman"/>
          <w:bCs/>
          <w:color w:val="auto"/>
          <w:kern w:val="0"/>
          <w:lang w:val="sr-Cyrl-CS" w:eastAsia="en-US"/>
        </w:rPr>
      </w:pPr>
    </w:p>
    <w:p w:rsidR="00C64B92" w:rsidRPr="00713E5D" w:rsidRDefault="00C64B92" w:rsidP="00C64B92">
      <w:pPr>
        <w:suppressAutoHyphens w:val="0"/>
        <w:spacing w:line="480" w:lineRule="auto"/>
        <w:rPr>
          <w:rFonts w:ascii="Tahoma" w:eastAsia="Times New Roman" w:hAnsi="Tahoma" w:cs="Tahoma"/>
          <w:b/>
          <w:bCs/>
          <w:color w:val="auto"/>
          <w:kern w:val="0"/>
          <w:lang w:val="sr-Latn-RS" w:eastAsia="en-US"/>
        </w:rPr>
      </w:pPr>
      <w:r w:rsidRPr="00713E5D">
        <w:rPr>
          <w:rFonts w:ascii="Tahoma" w:eastAsia="Times New Roman" w:hAnsi="Tahoma" w:cs="Tahoma"/>
          <w:b/>
          <w:bCs/>
          <w:color w:val="auto"/>
          <w:kern w:val="0"/>
          <w:lang w:val="sr-Cyrl-RS" w:eastAsia="en-US"/>
        </w:rPr>
        <w:t>________________</w:t>
      </w:r>
      <w:r w:rsidRPr="00713E5D">
        <w:rPr>
          <w:rFonts w:ascii="Tahoma" w:eastAsia="Times New Roman" w:hAnsi="Tahoma" w:cs="Tahoma"/>
          <w:b/>
          <w:bCs/>
          <w:color w:val="auto"/>
          <w:kern w:val="0"/>
          <w:lang w:val="sr-Cyrl-CS" w:eastAsia="en-US"/>
        </w:rPr>
        <w:t>_____</w:t>
      </w:r>
      <w:r w:rsidRPr="00713E5D">
        <w:rPr>
          <w:rFonts w:ascii="Tahoma" w:eastAsia="Times New Roman" w:hAnsi="Tahoma" w:cs="Tahoma"/>
          <w:b/>
          <w:bCs/>
          <w:color w:val="auto"/>
          <w:kern w:val="0"/>
          <w:lang w:val="sr-Cyrl-RS" w:eastAsia="en-US"/>
        </w:rPr>
        <w:t xml:space="preserve">                </w:t>
      </w:r>
      <w:r w:rsidRPr="00713E5D">
        <w:rPr>
          <w:rFonts w:ascii="Tahoma" w:eastAsia="Times New Roman" w:hAnsi="Tahoma" w:cs="Tahoma"/>
          <w:b/>
          <w:bCs/>
          <w:color w:val="auto"/>
          <w:kern w:val="0"/>
          <w:lang w:val="sr-Cyrl-CS" w:eastAsia="en-US"/>
        </w:rPr>
        <w:t xml:space="preserve">          </w:t>
      </w:r>
      <w:r>
        <w:rPr>
          <w:rFonts w:ascii="Tahoma" w:eastAsia="Times New Roman" w:hAnsi="Tahoma" w:cs="Tahoma"/>
          <w:b/>
          <w:bCs/>
          <w:color w:val="auto"/>
          <w:kern w:val="0"/>
          <w:lang w:val="sr-Cyrl-CS" w:eastAsia="en-US"/>
        </w:rPr>
        <w:t xml:space="preserve">      </w:t>
      </w:r>
      <w:r w:rsidRPr="00713E5D">
        <w:rPr>
          <w:rFonts w:ascii="Tahoma" w:eastAsia="Times New Roman" w:hAnsi="Tahoma" w:cs="Tahoma"/>
          <w:b/>
          <w:bCs/>
          <w:color w:val="auto"/>
          <w:kern w:val="0"/>
          <w:lang w:val="sr-Cyrl-CS" w:eastAsia="en-US"/>
        </w:rPr>
        <w:t>_____________________</w:t>
      </w:r>
      <w:r w:rsidRPr="00713E5D">
        <w:rPr>
          <w:rFonts w:ascii="Tahoma" w:eastAsia="Times New Roman" w:hAnsi="Tahoma" w:cs="Tahoma"/>
          <w:b/>
          <w:bCs/>
          <w:color w:val="auto"/>
          <w:kern w:val="0"/>
          <w:lang w:val="sr-Cyrl-RS" w:eastAsia="en-US"/>
        </w:rPr>
        <w:t xml:space="preserve">                                                                                             </w:t>
      </w:r>
    </w:p>
    <w:p w:rsidR="00C64B92" w:rsidRPr="00713E5D" w:rsidRDefault="00C64B92" w:rsidP="00C64B92">
      <w:pPr>
        <w:suppressAutoHyphens w:val="0"/>
        <w:autoSpaceDE w:val="0"/>
        <w:autoSpaceDN w:val="0"/>
        <w:adjustRightInd w:val="0"/>
        <w:spacing w:line="240" w:lineRule="auto"/>
        <w:rPr>
          <w:rFonts w:ascii="Tahoma" w:eastAsia="Times New Roman" w:hAnsi="Tahoma" w:cs="Tahoma"/>
          <w:b/>
          <w:bCs/>
          <w:kern w:val="0"/>
          <w:sz w:val="20"/>
          <w:szCs w:val="20"/>
          <w:lang w:val="sr-Cyrl-RS" w:eastAsia="sr-Latn-CS"/>
        </w:rPr>
      </w:pPr>
    </w:p>
    <w:p w:rsidR="00C64B92" w:rsidRPr="00713E5D" w:rsidRDefault="00C64B92" w:rsidP="00C64B92">
      <w:pPr>
        <w:suppressAutoHyphens w:val="0"/>
        <w:autoSpaceDE w:val="0"/>
        <w:autoSpaceDN w:val="0"/>
        <w:adjustRightInd w:val="0"/>
        <w:spacing w:line="240" w:lineRule="auto"/>
        <w:rPr>
          <w:rFonts w:ascii="Tahoma" w:eastAsia="Times New Roman" w:hAnsi="Tahoma" w:cs="Tahoma"/>
          <w:b/>
          <w:bCs/>
          <w:kern w:val="0"/>
          <w:sz w:val="20"/>
          <w:szCs w:val="20"/>
          <w:lang w:val="sr-Cyrl-CS" w:eastAsia="sr-Latn-CS"/>
        </w:rPr>
      </w:pPr>
    </w:p>
    <w:p w:rsidR="00C64B92" w:rsidRDefault="00C64B92" w:rsidP="00C64B92">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C64B92" w:rsidRDefault="00C64B92" w:rsidP="00C64B92">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C64B92" w:rsidRDefault="00C64B92" w:rsidP="00C64B92">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C64B92" w:rsidRDefault="00C64B92" w:rsidP="00C64B92">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C64B92" w:rsidRDefault="00C64B92" w:rsidP="00C64B92">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C64B92" w:rsidRDefault="00C64B92" w:rsidP="00C64B92">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C64B92" w:rsidRDefault="00C64B92" w:rsidP="00C64B92">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C64B92" w:rsidRDefault="00C64B92" w:rsidP="00C64B92">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C64B92" w:rsidRDefault="00C64B92" w:rsidP="00C64B92">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C64B92" w:rsidRDefault="00C64B92" w:rsidP="00C64B92">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C64B92" w:rsidRDefault="00C64B92" w:rsidP="00C64B92">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C64B92" w:rsidRDefault="00C64B92" w:rsidP="00C64B92">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C64B92" w:rsidRDefault="00C64B92" w:rsidP="00C64B92">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C64B92" w:rsidRDefault="00C64B92" w:rsidP="00C64B92">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C64B92" w:rsidRDefault="00C64B92" w:rsidP="00C64B92">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C64B92" w:rsidRDefault="00C64B92" w:rsidP="00C64B92">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C64B92" w:rsidRDefault="00C64B92" w:rsidP="00C64B92">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C64B92" w:rsidRDefault="00C64B92" w:rsidP="00C64B92">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C64B92" w:rsidRDefault="00C64B92"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C64B92" w:rsidRDefault="00C64B92"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C64B92" w:rsidRDefault="00C64B92"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82CCB" w:rsidRDefault="00B82CCB" w:rsidP="00B82CCB">
      <w:pPr>
        <w:widowControl w:val="0"/>
        <w:suppressAutoHyphens w:val="0"/>
        <w:overflowPunct w:val="0"/>
        <w:autoSpaceDE w:val="0"/>
        <w:autoSpaceDN w:val="0"/>
        <w:adjustRightInd w:val="0"/>
        <w:spacing w:line="214" w:lineRule="auto"/>
        <w:ind w:firstLine="720"/>
        <w:jc w:val="both"/>
        <w:rPr>
          <w:rFonts w:eastAsia="Times New Roman"/>
          <w:color w:val="FF0000"/>
          <w:kern w:val="0"/>
          <w:lang w:val="sr-Cyrl-RS" w:eastAsia="sr-Latn-RS"/>
        </w:rPr>
      </w:pPr>
    </w:p>
    <w:p w:rsidR="00BD5C71" w:rsidRPr="00EE0EF8" w:rsidRDefault="00BD5C71" w:rsidP="00EE0EF8">
      <w:pPr>
        <w:shd w:val="clear" w:color="auto" w:fill="C6D9F1"/>
        <w:jc w:val="center"/>
        <w:rPr>
          <w:b/>
          <w:bCs/>
          <w:i/>
          <w:iCs/>
          <w:sz w:val="28"/>
          <w:szCs w:val="28"/>
        </w:rPr>
      </w:pPr>
      <w:r w:rsidRPr="00EE0EF8">
        <w:rPr>
          <w:b/>
          <w:bCs/>
          <w:i/>
          <w:iCs/>
          <w:sz w:val="28"/>
          <w:szCs w:val="28"/>
        </w:rPr>
        <w:lastRenderedPageBreak/>
        <w:t>V</w:t>
      </w:r>
      <w:r w:rsidR="00E97892" w:rsidRPr="00EE0EF8">
        <w:rPr>
          <w:b/>
          <w:bCs/>
          <w:i/>
          <w:iCs/>
          <w:sz w:val="28"/>
          <w:szCs w:val="28"/>
          <w:lang w:val="sr-Latn-RS"/>
        </w:rPr>
        <w:t>II</w:t>
      </w:r>
      <w:r w:rsidRPr="00EE0EF8">
        <w:rPr>
          <w:b/>
          <w:bCs/>
          <w:i/>
          <w:iCs/>
          <w:sz w:val="28"/>
          <w:szCs w:val="28"/>
        </w:rPr>
        <w:t>I УПУТСТВО П</w:t>
      </w:r>
      <w:r w:rsidR="00EE0EF8">
        <w:rPr>
          <w:b/>
          <w:bCs/>
          <w:i/>
          <w:iCs/>
          <w:sz w:val="28"/>
          <w:szCs w:val="28"/>
        </w:rPr>
        <w:t>ОНУЂАЧИМА КАКО ДА САЧИНЕ ПОНУДУ</w:t>
      </w:r>
    </w:p>
    <w:p w:rsidR="00BD5C71" w:rsidRPr="00EE0EF8" w:rsidRDefault="00BD5C71" w:rsidP="00BD5C71">
      <w:pPr>
        <w:jc w:val="both"/>
        <w:rPr>
          <w:b/>
          <w:bCs/>
          <w:i/>
          <w:iCs/>
          <w:sz w:val="28"/>
          <w:szCs w:val="28"/>
        </w:rPr>
      </w:pPr>
    </w:p>
    <w:p w:rsidR="00BD5C71" w:rsidRPr="00EE0EF8" w:rsidRDefault="00BD5C71" w:rsidP="00BD5C71">
      <w:pPr>
        <w:jc w:val="both"/>
        <w:rPr>
          <w:b/>
          <w:bCs/>
          <w:i/>
          <w:iCs/>
        </w:rPr>
      </w:pPr>
      <w:r w:rsidRPr="00EE0EF8">
        <w:rPr>
          <w:b/>
          <w:bCs/>
          <w:i/>
          <w:iCs/>
        </w:rPr>
        <w:t>1. ПОДАЦИ О ЈЕЗИКУ НА КОЈЕМ ПОНУДА МОРА ДА БУДЕ САСТАВЉЕНА</w:t>
      </w:r>
    </w:p>
    <w:p w:rsidR="00BD5C71" w:rsidRPr="00EE0EF8" w:rsidRDefault="00BD5C71" w:rsidP="00BD5C71">
      <w:pPr>
        <w:jc w:val="both"/>
        <w:rPr>
          <w:b/>
          <w:bCs/>
          <w:i/>
          <w:iCs/>
        </w:rPr>
      </w:pPr>
    </w:p>
    <w:p w:rsidR="00BD5C71" w:rsidRPr="00EE0EF8" w:rsidRDefault="00BD5C71" w:rsidP="00BD5C71">
      <w:pPr>
        <w:jc w:val="both"/>
        <w:rPr>
          <w:b/>
          <w:bCs/>
          <w:i/>
          <w:iCs/>
          <w:lang w:val="sr-Cyrl-RS"/>
        </w:rPr>
      </w:pPr>
      <w:r w:rsidRPr="00EE0EF8">
        <w:t>Понуђач подноси понуду на српском језику.</w:t>
      </w:r>
    </w:p>
    <w:p w:rsidR="00BD5C71" w:rsidRPr="00062F45" w:rsidRDefault="00BD5C71" w:rsidP="00BD5C71">
      <w:pPr>
        <w:jc w:val="both"/>
        <w:rPr>
          <w:lang w:val="sr-Cyrl-RS"/>
        </w:rPr>
      </w:pPr>
    </w:p>
    <w:p w:rsidR="00BD5C71" w:rsidRPr="00EE0EF8" w:rsidRDefault="00BD5C71" w:rsidP="00BD5C71">
      <w:pPr>
        <w:jc w:val="both"/>
        <w:rPr>
          <w:rFonts w:eastAsia="TimesNewRomanPSMT"/>
          <w:bCs/>
          <w:lang w:val="sr-Cyrl-RS"/>
        </w:rPr>
      </w:pPr>
      <w:r w:rsidRPr="00EE0EF8">
        <w:rPr>
          <w:b/>
          <w:bCs/>
          <w:i/>
          <w:iCs/>
        </w:rPr>
        <w:t xml:space="preserve">2. </w:t>
      </w:r>
      <w:r w:rsidR="000F1F99" w:rsidRPr="00EE0EF8">
        <w:rPr>
          <w:b/>
          <w:bCs/>
          <w:i/>
          <w:iCs/>
        </w:rPr>
        <w:t xml:space="preserve">НАЧИН </w:t>
      </w:r>
      <w:r w:rsidR="000F1F99" w:rsidRPr="00EE0EF8">
        <w:rPr>
          <w:b/>
          <w:bCs/>
          <w:i/>
          <w:iCs/>
          <w:lang w:val="sr-Cyrl-RS"/>
        </w:rPr>
        <w:t>ПОДНОШЕЊА ПОНУДА</w:t>
      </w:r>
    </w:p>
    <w:p w:rsidR="00BD5C71" w:rsidRPr="00EE0EF8" w:rsidRDefault="00BD5C71" w:rsidP="00BD5C71">
      <w:pPr>
        <w:jc w:val="both"/>
        <w:rPr>
          <w:rFonts w:eastAsia="TimesNewRomanPSMT"/>
          <w:bCs/>
        </w:rPr>
      </w:pPr>
    </w:p>
    <w:p w:rsidR="00BD5C71" w:rsidRPr="00EE0EF8" w:rsidRDefault="00BD5C71" w:rsidP="00BD5C71">
      <w:pPr>
        <w:jc w:val="both"/>
        <w:rPr>
          <w:rFonts w:eastAsia="TimesNewRomanPSMT"/>
          <w:bCs/>
        </w:rPr>
      </w:pPr>
      <w:r w:rsidRPr="00EE0EF8">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EE0EF8" w:rsidRDefault="00BD5C71" w:rsidP="00BD5C71">
      <w:pPr>
        <w:jc w:val="both"/>
        <w:rPr>
          <w:rFonts w:eastAsia="TimesNewRomanPSMT"/>
          <w:bCs/>
        </w:rPr>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w:t>
      </w:r>
    </w:p>
    <w:p w:rsidR="00BD5C71" w:rsidRPr="00EE0EF8" w:rsidRDefault="00BD5C71" w:rsidP="00BD5C71">
      <w:pPr>
        <w:jc w:val="both"/>
        <w:rPr>
          <w:rFonts w:eastAsia="TimesNewRomanPSMT"/>
          <w:bCs/>
        </w:rPr>
      </w:pPr>
      <w:r w:rsidRPr="00EE0EF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70EB" w:rsidRPr="007B46E9" w:rsidRDefault="000A70EB" w:rsidP="007B46E9">
      <w:pPr>
        <w:widowControl w:val="0"/>
        <w:suppressAutoHyphens w:val="0"/>
        <w:autoSpaceDE w:val="0"/>
        <w:autoSpaceDN w:val="0"/>
        <w:adjustRightInd w:val="0"/>
        <w:spacing w:line="240" w:lineRule="auto"/>
        <w:jc w:val="both"/>
        <w:rPr>
          <w:rFonts w:eastAsia="Times New Roman"/>
          <w:b/>
          <w:bCs/>
          <w:color w:val="auto"/>
          <w:kern w:val="0"/>
          <w:lang w:val="sr-Cyrl-RS" w:eastAsia="sr-Latn-RS"/>
        </w:rPr>
      </w:pPr>
      <w:r w:rsidRPr="00AB54AC">
        <w:rPr>
          <w:iCs/>
        </w:rPr>
        <w:t xml:space="preserve">Понуду доставити на адресу: Јавно предузеће ,,Национални парк Ђердап“, ул. Краља Петра I 14а, 19220 Доњи Милановац са назнаком: </w:t>
      </w:r>
      <w:r w:rsidRPr="00F84D6F">
        <w:rPr>
          <w:b/>
          <w:iCs/>
        </w:rPr>
        <w:t xml:space="preserve">,,Понуда за јавну набавку </w:t>
      </w:r>
      <w:r w:rsidRPr="00F84D6F">
        <w:rPr>
          <w:b/>
          <w:iCs/>
          <w:lang w:val="sr-Cyrl-RS"/>
        </w:rPr>
        <w:t xml:space="preserve">мале вредности </w:t>
      </w:r>
      <w:r w:rsidR="007B46E9">
        <w:rPr>
          <w:rFonts w:eastAsia="Times New Roman"/>
          <w:b/>
          <w:bCs/>
          <w:color w:val="auto"/>
          <w:kern w:val="0"/>
          <w:lang w:val="sr-Cyrl-RS" w:eastAsia="sr-Latn-RS"/>
        </w:rPr>
        <w:t>РАДОВА НА САНАЦИЈИ СМЕТЛИШТА НА ТЕРИТОРИЈИ</w:t>
      </w:r>
      <w:r w:rsidR="007420FB">
        <w:rPr>
          <w:rFonts w:eastAsia="Times New Roman"/>
          <w:b/>
          <w:bCs/>
          <w:color w:val="auto"/>
          <w:kern w:val="0"/>
          <w:lang w:val="sr-Cyrl-RS" w:eastAsia="sr-Latn-RS"/>
        </w:rPr>
        <w:t xml:space="preserve"> НАЦИОНАЛНОГ ПАРКА ЂЕРДАП ЈНМВ </w:t>
      </w:r>
      <w:r w:rsidR="007B5E0D">
        <w:rPr>
          <w:rFonts w:eastAsia="Times New Roman"/>
          <w:b/>
          <w:bCs/>
          <w:color w:val="auto"/>
          <w:kern w:val="0"/>
          <w:lang w:val="sr-Cyrl-RS" w:eastAsia="sr-Latn-RS"/>
        </w:rPr>
        <w:t>5</w:t>
      </w:r>
      <w:r w:rsidR="00C64B92">
        <w:rPr>
          <w:rFonts w:eastAsia="Times New Roman"/>
          <w:b/>
          <w:bCs/>
          <w:color w:val="auto"/>
          <w:kern w:val="0"/>
          <w:lang w:val="sr-Cyrl-RS" w:eastAsia="sr-Latn-RS"/>
        </w:rPr>
        <w:t>/2020</w:t>
      </w:r>
      <w:r w:rsidR="007B46E9">
        <w:rPr>
          <w:rFonts w:eastAsia="Times New Roman"/>
          <w:b/>
          <w:bCs/>
          <w:color w:val="auto"/>
          <w:kern w:val="0"/>
          <w:lang w:val="sr-Cyrl-RS" w:eastAsia="sr-Latn-RS"/>
        </w:rPr>
        <w:t xml:space="preserve">, ЗА ПАРТИЈУ ____ </w:t>
      </w:r>
      <w:r w:rsidRPr="00F84D6F">
        <w:rPr>
          <w:b/>
          <w:iCs/>
        </w:rPr>
        <w:t>- НЕ ОТВАРАТИ”.</w:t>
      </w:r>
    </w:p>
    <w:p w:rsidR="000A70EB" w:rsidRPr="00783D9D" w:rsidRDefault="000A70EB" w:rsidP="000A70EB">
      <w:pPr>
        <w:pStyle w:val="NoSpacing"/>
        <w:jc w:val="both"/>
        <w:rPr>
          <w:rFonts w:ascii="Times New Roman" w:eastAsia="Calibri" w:hAnsi="Times New Roman" w:cs="Times New Roman"/>
          <w:b/>
          <w:color w:val="FF0000"/>
          <w:kern w:val="0"/>
          <w:sz w:val="24"/>
          <w:szCs w:val="24"/>
          <w:lang w:val="sr-Cyrl-RS" w:eastAsia="en-US"/>
        </w:rPr>
      </w:pPr>
      <w:r w:rsidRPr="00783D9D">
        <w:rPr>
          <w:rFonts w:ascii="Times New Roman" w:hAnsi="Times New Roman" w:cs="Times New Roman"/>
          <w:b/>
          <w:iCs/>
          <w:color w:val="FF0000"/>
          <w:sz w:val="24"/>
          <w:szCs w:val="24"/>
        </w:rPr>
        <w:t xml:space="preserve"> Понуда се сматра благовременом уколико је примљена од стране наручиоца до </w:t>
      </w:r>
      <w:r w:rsidR="007B5E0D">
        <w:rPr>
          <w:rFonts w:ascii="Times New Roman" w:hAnsi="Times New Roman" w:cs="Times New Roman"/>
          <w:b/>
          <w:iCs/>
          <w:color w:val="FF0000"/>
          <w:sz w:val="24"/>
          <w:szCs w:val="24"/>
          <w:lang w:val="sr-Cyrl-RS"/>
        </w:rPr>
        <w:t>27.</w:t>
      </w:r>
      <w:proofErr w:type="gramStart"/>
      <w:r w:rsidR="007B5E0D">
        <w:rPr>
          <w:rFonts w:ascii="Times New Roman" w:hAnsi="Times New Roman" w:cs="Times New Roman"/>
          <w:b/>
          <w:iCs/>
          <w:color w:val="FF0000"/>
          <w:sz w:val="24"/>
          <w:szCs w:val="24"/>
          <w:lang w:val="sr-Cyrl-RS"/>
        </w:rPr>
        <w:t>02.</w:t>
      </w:r>
      <w:r w:rsidR="00C64B92">
        <w:rPr>
          <w:rFonts w:ascii="Times New Roman" w:hAnsi="Times New Roman" w:cs="Times New Roman"/>
          <w:b/>
          <w:iCs/>
          <w:color w:val="FF0000"/>
          <w:sz w:val="24"/>
          <w:szCs w:val="24"/>
          <w:lang w:val="sr-Cyrl-RS"/>
        </w:rPr>
        <w:t>2020</w:t>
      </w:r>
      <w:r w:rsidRPr="00783D9D">
        <w:rPr>
          <w:rFonts w:ascii="Times New Roman" w:hAnsi="Times New Roman" w:cs="Times New Roman"/>
          <w:b/>
          <w:iCs/>
          <w:color w:val="FF0000"/>
          <w:sz w:val="24"/>
          <w:szCs w:val="24"/>
        </w:rPr>
        <w:t>.године</w:t>
      </w:r>
      <w:proofErr w:type="gramEnd"/>
      <w:r w:rsidRPr="00783D9D">
        <w:rPr>
          <w:rFonts w:ascii="Times New Roman" w:hAnsi="Times New Roman" w:cs="Times New Roman"/>
          <w:b/>
          <w:iCs/>
          <w:color w:val="FF0000"/>
          <w:sz w:val="24"/>
          <w:szCs w:val="24"/>
        </w:rPr>
        <w:t xml:space="preserve">  до </w:t>
      </w:r>
      <w:r w:rsidRPr="00783D9D">
        <w:rPr>
          <w:rFonts w:ascii="Times New Roman" w:hAnsi="Times New Roman" w:cs="Times New Roman"/>
          <w:b/>
          <w:iCs/>
          <w:color w:val="FF0000"/>
          <w:sz w:val="24"/>
          <w:szCs w:val="24"/>
          <w:lang w:val="sr-Cyrl-RS"/>
        </w:rPr>
        <w:t>12</w:t>
      </w:r>
      <w:r w:rsidRPr="00783D9D">
        <w:rPr>
          <w:rFonts w:ascii="Times New Roman" w:hAnsi="Times New Roman" w:cs="Times New Roman"/>
          <w:b/>
          <w:iCs/>
          <w:color w:val="FF0000"/>
          <w:sz w:val="24"/>
          <w:szCs w:val="24"/>
        </w:rPr>
        <w:t xml:space="preserve"> часова</w:t>
      </w:r>
      <w:r w:rsidRPr="00783D9D">
        <w:rPr>
          <w:b/>
          <w:iCs/>
          <w:color w:val="FF0000"/>
          <w:sz w:val="24"/>
          <w:szCs w:val="24"/>
        </w:rPr>
        <w:t xml:space="preserve">. </w:t>
      </w:r>
    </w:p>
    <w:p w:rsidR="00BD5C71" w:rsidRPr="00EE0EF8" w:rsidRDefault="00BD5C71" w:rsidP="00BD5C71">
      <w:pPr>
        <w:autoSpaceDE w:val="0"/>
        <w:autoSpaceDN w:val="0"/>
        <w:adjustRightInd w:val="0"/>
        <w:spacing w:line="240" w:lineRule="auto"/>
        <w:jc w:val="both"/>
        <w:rPr>
          <w:color w:val="auto"/>
        </w:rPr>
      </w:pPr>
      <w:r w:rsidRPr="00EE0EF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E0EF8">
        <w:rPr>
          <w:color w:val="auto"/>
          <w:lang w:val="sr-Cyrl-CS"/>
        </w:rPr>
        <w:t>н</w:t>
      </w:r>
      <w:r w:rsidRPr="00EE0EF8">
        <w:rPr>
          <w:color w:val="auto"/>
        </w:rPr>
        <w:t>аруч</w:t>
      </w:r>
      <w:r w:rsidRPr="00EE0EF8">
        <w:rPr>
          <w:color w:val="auto"/>
          <w:lang w:val="sr-Cyrl-CS"/>
        </w:rPr>
        <w:t>и</w:t>
      </w:r>
      <w:r w:rsidRPr="00EE0EF8">
        <w:rPr>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EE0EF8" w:rsidRDefault="00BD5C71" w:rsidP="00BD5C71">
      <w:pPr>
        <w:autoSpaceDE w:val="0"/>
        <w:autoSpaceDN w:val="0"/>
        <w:adjustRightInd w:val="0"/>
        <w:spacing w:line="240" w:lineRule="auto"/>
        <w:jc w:val="both"/>
        <w:rPr>
          <w:color w:val="auto"/>
          <w:lang w:val="sr-Cyrl-RS"/>
        </w:rPr>
      </w:pPr>
      <w:r w:rsidRPr="00EE0EF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EE0EF8">
        <w:t xml:space="preserve"> </w:t>
      </w:r>
      <w:r w:rsidR="000F1F99" w:rsidRPr="00EE0EF8">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EE0EF8" w:rsidRDefault="000F1F99" w:rsidP="00BD5C71">
      <w:pPr>
        <w:autoSpaceDE w:val="0"/>
        <w:autoSpaceDN w:val="0"/>
        <w:adjustRightInd w:val="0"/>
        <w:spacing w:line="240" w:lineRule="auto"/>
        <w:jc w:val="both"/>
        <w:rPr>
          <w:color w:val="auto"/>
          <w:lang w:val="sr-Cyrl-RS"/>
        </w:rPr>
      </w:pPr>
      <w:r w:rsidRPr="00EE0EF8">
        <w:rPr>
          <w:color w:val="auto"/>
        </w:rPr>
        <w:t xml:space="preserve">Понуда мора да садржи оверен и потписан: </w:t>
      </w:r>
    </w:p>
    <w:p w:rsidR="00971C47" w:rsidRPr="00971C47" w:rsidRDefault="00971C47" w:rsidP="00394B3B">
      <w:pPr>
        <w:numPr>
          <w:ilvl w:val="0"/>
          <w:numId w:val="18"/>
        </w:numPr>
        <w:jc w:val="both"/>
        <w:rPr>
          <w:color w:val="auto"/>
        </w:rPr>
      </w:pPr>
      <w:r w:rsidRPr="00971C47">
        <w:rPr>
          <w:color w:val="auto"/>
        </w:rPr>
        <w:t>Образац понуде (Образац 1);</w:t>
      </w:r>
    </w:p>
    <w:p w:rsidR="00971C47" w:rsidRPr="00971C47" w:rsidRDefault="00971C47" w:rsidP="00394B3B">
      <w:pPr>
        <w:numPr>
          <w:ilvl w:val="0"/>
          <w:numId w:val="18"/>
        </w:numPr>
        <w:jc w:val="both"/>
        <w:rPr>
          <w:color w:val="auto"/>
        </w:rPr>
      </w:pPr>
      <w:r w:rsidRPr="00971C47">
        <w:rPr>
          <w:color w:val="auto"/>
        </w:rPr>
        <w:t xml:space="preserve">Образац структуре понуђене цене, са упутством како да се попуни (Образац 2); </w:t>
      </w:r>
    </w:p>
    <w:p w:rsidR="00971C47" w:rsidRPr="00971C47" w:rsidRDefault="00971C47" w:rsidP="00394B3B">
      <w:pPr>
        <w:numPr>
          <w:ilvl w:val="0"/>
          <w:numId w:val="18"/>
        </w:numPr>
        <w:jc w:val="both"/>
        <w:rPr>
          <w:color w:val="auto"/>
        </w:rPr>
      </w:pPr>
      <w:r w:rsidRPr="00971C47">
        <w:rPr>
          <w:color w:val="auto"/>
        </w:rPr>
        <w:t xml:space="preserve">Образац трошкова припреме понуде (Образац 3); </w:t>
      </w:r>
    </w:p>
    <w:p w:rsidR="00971C47" w:rsidRPr="00971C47" w:rsidRDefault="00971C47" w:rsidP="00394B3B">
      <w:pPr>
        <w:numPr>
          <w:ilvl w:val="0"/>
          <w:numId w:val="18"/>
        </w:numPr>
        <w:jc w:val="both"/>
        <w:rPr>
          <w:color w:val="auto"/>
        </w:rPr>
      </w:pPr>
      <w:r w:rsidRPr="00971C47">
        <w:rPr>
          <w:color w:val="auto"/>
        </w:rPr>
        <w:t>Образац изјаве о независној понуди (Образац 4);</w:t>
      </w:r>
    </w:p>
    <w:p w:rsidR="00971C47" w:rsidRPr="00971C47" w:rsidRDefault="00971C47" w:rsidP="00394B3B">
      <w:pPr>
        <w:numPr>
          <w:ilvl w:val="0"/>
          <w:numId w:val="18"/>
        </w:numPr>
        <w:jc w:val="both"/>
        <w:rPr>
          <w:color w:val="auto"/>
        </w:rPr>
      </w:pPr>
      <w:r w:rsidRPr="00971C47">
        <w:rPr>
          <w:color w:val="auto"/>
        </w:rPr>
        <w:t>Образац изјаве понуђача о испуњености услова за учешће у поступку јавне набавке - чл. 75.  ЗЈН, наведених овом конкурсном документацијом (Образац 5);</w:t>
      </w:r>
    </w:p>
    <w:p w:rsidR="00971C47" w:rsidRPr="00971C47" w:rsidRDefault="00971C47" w:rsidP="00971C47">
      <w:pPr>
        <w:ind w:firstLine="360"/>
        <w:jc w:val="both"/>
        <w:rPr>
          <w:color w:val="auto"/>
        </w:rPr>
      </w:pPr>
      <w:r w:rsidRPr="00971C47">
        <w:rPr>
          <w:color w:val="auto"/>
        </w:rPr>
        <w:t>5-1) Доказе о испуњености услова за учешће у поступку јавне набавке –  чл. 75. Ст. 1 тач. 5.  ЗЈН, наведених овом конкурсном документацијом</w:t>
      </w:r>
    </w:p>
    <w:p w:rsidR="00971C47" w:rsidRPr="00971C47" w:rsidRDefault="00971C47" w:rsidP="00971C47">
      <w:pPr>
        <w:ind w:firstLine="360"/>
        <w:jc w:val="both"/>
        <w:rPr>
          <w:color w:val="auto"/>
        </w:rPr>
      </w:pPr>
      <w:r w:rsidRPr="00971C47">
        <w:rPr>
          <w:color w:val="auto"/>
        </w:rPr>
        <w:t>5-2) Доказе о испуњености услова за учешће у поступку јавне набавке –  чл. 76.  ЗЈН, наведених овом конкурсном документацијом;</w:t>
      </w:r>
    </w:p>
    <w:p w:rsidR="00971C47" w:rsidRPr="00971C47" w:rsidRDefault="00971C47" w:rsidP="00971C47">
      <w:pPr>
        <w:ind w:firstLine="360"/>
        <w:jc w:val="both"/>
        <w:rPr>
          <w:color w:val="auto"/>
        </w:rPr>
      </w:pPr>
      <w:r w:rsidRPr="00971C47">
        <w:rPr>
          <w:color w:val="auto"/>
        </w:rPr>
        <w:t>6) Образац изјаве подизвођача о испуњености услова за учешће у поступку јавне набавке  - чл. 75. ЗЈН, наведених овом конкурсном документацијом (Образац 6).</w:t>
      </w:r>
    </w:p>
    <w:p w:rsidR="00971C47" w:rsidRPr="00971C47" w:rsidRDefault="00971C47" w:rsidP="00971C47">
      <w:pPr>
        <w:ind w:firstLine="360"/>
        <w:jc w:val="both"/>
        <w:rPr>
          <w:color w:val="auto"/>
        </w:rPr>
      </w:pPr>
      <w:r w:rsidRPr="00971C47">
        <w:rPr>
          <w:color w:val="auto"/>
        </w:rPr>
        <w:t>7)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 за партију за коју подноси понуду;</w:t>
      </w:r>
    </w:p>
    <w:p w:rsidR="00971C47" w:rsidRPr="00971C47" w:rsidRDefault="00971C47" w:rsidP="00971C47">
      <w:pPr>
        <w:ind w:firstLine="360"/>
        <w:jc w:val="both"/>
        <w:rPr>
          <w:color w:val="auto"/>
        </w:rPr>
      </w:pPr>
      <w:r w:rsidRPr="00971C47">
        <w:rPr>
          <w:color w:val="auto"/>
        </w:rPr>
        <w:t xml:space="preserve">8) Споразум којим се понуђачи из групе међусобно и према наручиоцу обавезују на извршење јавне набавке – уколико понуду подноси група понуђача; </w:t>
      </w:r>
    </w:p>
    <w:p w:rsidR="00971C47" w:rsidRPr="00971C47" w:rsidRDefault="00971C47" w:rsidP="00971C47">
      <w:pPr>
        <w:ind w:firstLine="360"/>
        <w:jc w:val="both"/>
        <w:rPr>
          <w:color w:val="auto"/>
        </w:rPr>
      </w:pPr>
      <w:r w:rsidRPr="00971C47">
        <w:rPr>
          <w:color w:val="auto"/>
        </w:rPr>
        <w:lastRenderedPageBreak/>
        <w:t>9)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971C47" w:rsidRPr="00971C47" w:rsidRDefault="00971C47" w:rsidP="00971C47">
      <w:pPr>
        <w:ind w:firstLine="360"/>
        <w:jc w:val="both"/>
        <w:rPr>
          <w:color w:val="auto"/>
        </w:rPr>
      </w:pPr>
      <w:r w:rsidRPr="00971C47">
        <w:rPr>
          <w:color w:val="auto"/>
        </w:rPr>
        <w:t xml:space="preserve">10) Образац меничног овлашћења – писма за озбиљност понуде, попуњен, потписан и печатом оверен. </w:t>
      </w:r>
    </w:p>
    <w:p w:rsidR="00686AEF" w:rsidRPr="000A70EB" w:rsidRDefault="00686AEF" w:rsidP="000A70EB">
      <w:pPr>
        <w:jc w:val="both"/>
        <w:rPr>
          <w:color w:val="auto"/>
          <w:lang w:val="sr-Cyrl-RS"/>
        </w:rPr>
      </w:pPr>
    </w:p>
    <w:p w:rsidR="00BD5C71" w:rsidRPr="00EE0EF8" w:rsidRDefault="00BD5C71" w:rsidP="00BD5C71">
      <w:pPr>
        <w:jc w:val="both"/>
      </w:pPr>
      <w:r w:rsidRPr="00EE0EF8">
        <w:rPr>
          <w:b/>
          <w:i/>
          <w:iCs/>
        </w:rPr>
        <w:t>3.</w:t>
      </w:r>
      <w:r w:rsidRPr="00EE0EF8">
        <w:rPr>
          <w:b/>
          <w:bCs/>
          <w:i/>
          <w:iCs/>
        </w:rPr>
        <w:t xml:space="preserve"> ПАРТИЈЕ</w:t>
      </w:r>
    </w:p>
    <w:p w:rsidR="00BD5C71" w:rsidRPr="00EE0EF8" w:rsidRDefault="00BD5C71" w:rsidP="00BD5C71">
      <w:pPr>
        <w:jc w:val="both"/>
      </w:pPr>
    </w:p>
    <w:p w:rsidR="007B46E9" w:rsidRDefault="007B46E9" w:rsidP="007B46E9">
      <w:pPr>
        <w:jc w:val="both"/>
        <w:rPr>
          <w:lang w:val="sr-Cyrl-RS"/>
        </w:rPr>
      </w:pPr>
      <w:r>
        <w:rPr>
          <w:lang w:val="sr-Cyrl-RS"/>
        </w:rPr>
        <w:t xml:space="preserve">Набавка </w:t>
      </w:r>
      <w:r w:rsidRPr="00482B93">
        <w:rPr>
          <w:lang w:val="sr-Cyrl-RS"/>
        </w:rPr>
        <w:t xml:space="preserve">је обликована </w:t>
      </w:r>
      <w:r>
        <w:rPr>
          <w:lang w:val="sr-Cyrl-RS"/>
        </w:rPr>
        <w:t>у 3(три) партије:</w:t>
      </w:r>
    </w:p>
    <w:p w:rsidR="007B46E9" w:rsidRPr="007E3B4A" w:rsidRDefault="007B46E9" w:rsidP="007B46E9">
      <w:pPr>
        <w:pStyle w:val="NoSpacing"/>
        <w:ind w:firstLine="720"/>
        <w:jc w:val="both"/>
        <w:rPr>
          <w:rFonts w:ascii="Times New Roman" w:eastAsia="Calibri" w:hAnsi="Times New Roman" w:cs="Times New Roman"/>
          <w:kern w:val="0"/>
          <w:sz w:val="24"/>
          <w:szCs w:val="24"/>
          <w:lang w:val="sr-Cyrl-RS"/>
        </w:rPr>
      </w:pPr>
      <w:r w:rsidRPr="007E3B4A">
        <w:rPr>
          <w:rFonts w:ascii="Times New Roman" w:eastAsia="Calibri" w:hAnsi="Times New Roman" w:cs="Times New Roman"/>
          <w:kern w:val="0"/>
          <w:sz w:val="24"/>
          <w:szCs w:val="24"/>
          <w:lang w:val="sr-Cyrl-RS"/>
        </w:rPr>
        <w:t>Партија 1 – Санација сметлишта на територији општине Мајданпек</w:t>
      </w:r>
      <w:r>
        <w:rPr>
          <w:rFonts w:ascii="Times New Roman" w:eastAsia="Calibri" w:hAnsi="Times New Roman" w:cs="Times New Roman"/>
          <w:kern w:val="0"/>
          <w:sz w:val="24"/>
          <w:szCs w:val="24"/>
          <w:lang w:val="sr-Cyrl-RS"/>
        </w:rPr>
        <w:t>,</w:t>
      </w:r>
    </w:p>
    <w:p w:rsidR="007B46E9" w:rsidRDefault="007B46E9" w:rsidP="007B46E9">
      <w:pPr>
        <w:suppressAutoHyphens w:val="0"/>
        <w:spacing w:line="240" w:lineRule="auto"/>
        <w:ind w:firstLine="720"/>
        <w:jc w:val="both"/>
        <w:rPr>
          <w:rFonts w:eastAsia="Calibri"/>
          <w:color w:val="auto"/>
          <w:kern w:val="0"/>
          <w:lang w:val="sr-Cyrl-RS"/>
        </w:rPr>
      </w:pPr>
      <w:r w:rsidRPr="007E3B4A">
        <w:rPr>
          <w:rFonts w:eastAsia="Calibri"/>
          <w:color w:val="auto"/>
          <w:kern w:val="0"/>
          <w:lang w:val="sr-Cyrl-RS"/>
        </w:rPr>
        <w:t>Партија 2 – Санација сметлишта на територији општине Кладово</w:t>
      </w:r>
      <w:r>
        <w:rPr>
          <w:rFonts w:eastAsia="Calibri"/>
          <w:color w:val="auto"/>
          <w:kern w:val="0"/>
          <w:lang w:val="sr-Cyrl-RS"/>
        </w:rPr>
        <w:t>,</w:t>
      </w:r>
    </w:p>
    <w:p w:rsidR="00C64B92" w:rsidRPr="007E3B4A" w:rsidRDefault="00C64B92" w:rsidP="007B46E9">
      <w:pPr>
        <w:suppressAutoHyphens w:val="0"/>
        <w:spacing w:line="240" w:lineRule="auto"/>
        <w:ind w:firstLine="720"/>
        <w:jc w:val="both"/>
        <w:rPr>
          <w:rFonts w:eastAsia="Calibri"/>
          <w:color w:val="auto"/>
          <w:kern w:val="0"/>
          <w:lang w:val="sr-Cyrl-RS"/>
        </w:rPr>
      </w:pPr>
      <w:r>
        <w:rPr>
          <w:rFonts w:eastAsia="Calibri"/>
          <w:color w:val="auto"/>
          <w:kern w:val="0"/>
          <w:lang w:val="sr-Cyrl-RS"/>
        </w:rPr>
        <w:t>Партија 3 – Санација сметлишта на територији општине Голубац.</w:t>
      </w:r>
    </w:p>
    <w:p w:rsidR="007B46E9" w:rsidRPr="000A70EB" w:rsidRDefault="007B46E9" w:rsidP="007B46E9">
      <w:pPr>
        <w:ind w:firstLine="708"/>
        <w:jc w:val="both"/>
        <w:rPr>
          <w:lang w:val="sr-Cyrl-RS"/>
        </w:rPr>
      </w:pPr>
    </w:p>
    <w:p w:rsidR="00BD5C71" w:rsidRPr="00EE0EF8" w:rsidRDefault="00BD5C71" w:rsidP="00BD5C71">
      <w:pPr>
        <w:jc w:val="both"/>
        <w:rPr>
          <w:bCs/>
          <w:iCs/>
        </w:rPr>
      </w:pPr>
      <w:r w:rsidRPr="00EE0EF8">
        <w:rPr>
          <w:b/>
          <w:i/>
          <w:iCs/>
        </w:rPr>
        <w:t>4.</w:t>
      </w:r>
      <w:r w:rsidRPr="00EE0EF8">
        <w:rPr>
          <w:b/>
          <w:bCs/>
          <w:i/>
          <w:iCs/>
        </w:rPr>
        <w:t xml:space="preserve">  ПОНУДА СА ВАРИЈАНТАМА</w:t>
      </w:r>
    </w:p>
    <w:p w:rsidR="00BD5C71" w:rsidRPr="00EE0EF8" w:rsidRDefault="00BD5C71" w:rsidP="00BD5C71">
      <w:pPr>
        <w:jc w:val="both"/>
        <w:rPr>
          <w:bCs/>
          <w:iCs/>
        </w:rPr>
      </w:pPr>
    </w:p>
    <w:p w:rsidR="00BD5C71" w:rsidRPr="00EE0EF8" w:rsidRDefault="00BD5C71" w:rsidP="00BD5C71">
      <w:pPr>
        <w:jc w:val="both"/>
        <w:rPr>
          <w:b/>
          <w:bCs/>
          <w:i/>
          <w:iCs/>
          <w:lang w:val="sr-Cyrl-RS"/>
        </w:rPr>
      </w:pPr>
      <w:r w:rsidRPr="00EE0EF8">
        <w:rPr>
          <w:bCs/>
          <w:iCs/>
        </w:rPr>
        <w:t>Подношење понуде са варијантама није дозвољено.</w:t>
      </w:r>
    </w:p>
    <w:p w:rsidR="00BD5C71" w:rsidRPr="000A70EB" w:rsidRDefault="00BD5C71" w:rsidP="00BD5C71">
      <w:pPr>
        <w:jc w:val="both"/>
        <w:rPr>
          <w:lang w:val="sr-Cyrl-RS"/>
        </w:rPr>
      </w:pPr>
    </w:p>
    <w:p w:rsidR="00BD5C71" w:rsidRPr="00EE0EF8" w:rsidRDefault="00BD5C71" w:rsidP="00BD5C71">
      <w:pPr>
        <w:jc w:val="both"/>
      </w:pPr>
      <w:r w:rsidRPr="00EE0EF8">
        <w:rPr>
          <w:b/>
          <w:bCs/>
          <w:i/>
          <w:iCs/>
        </w:rPr>
        <w:t xml:space="preserve">5. </w:t>
      </w:r>
      <w:r w:rsidRPr="00EE0EF8">
        <w:rPr>
          <w:b/>
          <w:i/>
          <w:iCs/>
        </w:rPr>
        <w:t>НАЧИН ИЗМЕНЕ, ДОПУНЕ И ОПОЗИВА ПОНУДЕ</w:t>
      </w:r>
    </w:p>
    <w:p w:rsidR="00BD5C71" w:rsidRPr="00EE0EF8" w:rsidRDefault="00BD5C71" w:rsidP="00BD5C71">
      <w:pPr>
        <w:jc w:val="both"/>
      </w:pPr>
    </w:p>
    <w:p w:rsidR="00BD5C71" w:rsidRPr="00EE0EF8" w:rsidRDefault="00BD5C71" w:rsidP="00BD5C71">
      <w:pPr>
        <w:jc w:val="both"/>
      </w:pPr>
      <w:r w:rsidRPr="00EE0EF8">
        <w:t>У року за подношење понуде понуђач може да измени, допуни или опозове своју понуду на начин који је одређен за подношење понуде.</w:t>
      </w:r>
    </w:p>
    <w:p w:rsidR="00BD5C71" w:rsidRPr="00EE0EF8" w:rsidRDefault="00BD5C71" w:rsidP="00BD5C71">
      <w:pPr>
        <w:jc w:val="both"/>
        <w:rPr>
          <w:rFonts w:eastAsia="TimesNewRomanPSMT"/>
          <w:bCs/>
          <w:iCs/>
        </w:rPr>
      </w:pPr>
      <w:r w:rsidRPr="00EE0EF8">
        <w:t xml:space="preserve">Понуђач је дужан да јасно назначи који део понуде мења односно која документа накнадно доставља. </w:t>
      </w:r>
    </w:p>
    <w:p w:rsidR="00BD5C71" w:rsidRPr="00EE0EF8" w:rsidRDefault="00BD5C71" w:rsidP="00BD5C71">
      <w:pPr>
        <w:jc w:val="both"/>
        <w:rPr>
          <w:rFonts w:eastAsia="TimesNewRomanPSMT"/>
          <w:bCs/>
          <w:iCs/>
        </w:rPr>
      </w:pPr>
      <w:r w:rsidRPr="00EE0EF8">
        <w:rPr>
          <w:rFonts w:eastAsia="TimesNewRomanPSMT"/>
          <w:bCs/>
          <w:iCs/>
        </w:rPr>
        <w:t xml:space="preserve">Измену, допуну или опозив понуде треба доставити на адресу: </w:t>
      </w:r>
      <w:r w:rsidR="00B9336A">
        <w:rPr>
          <w:rFonts w:eastAsia="TimesNewRomanPSMT"/>
          <w:bCs/>
          <w:iCs/>
          <w:lang w:val="sr-Cyrl-RS"/>
        </w:rPr>
        <w:t xml:space="preserve">ЈП,,Национални парк Ђердап“, Ул. Краља Петра </w:t>
      </w:r>
      <w:r w:rsidR="00B9336A">
        <w:rPr>
          <w:rFonts w:eastAsia="TimesNewRomanPSMT"/>
          <w:bCs/>
          <w:iCs/>
          <w:lang w:val="sr-Latn-RS"/>
        </w:rPr>
        <w:t>I</w:t>
      </w:r>
      <w:r w:rsidR="00B9336A">
        <w:rPr>
          <w:rFonts w:eastAsia="TimesNewRomanPSMT"/>
          <w:bCs/>
          <w:iCs/>
          <w:lang w:val="sr-Cyrl-RS"/>
        </w:rPr>
        <w:t>, бр. 14а, 19 220 Доњи Милановац</w:t>
      </w:r>
      <w:r w:rsidRPr="00EE0EF8">
        <w:rPr>
          <w:i/>
          <w:iCs/>
        </w:rPr>
        <w:t xml:space="preserve">, </w:t>
      </w:r>
      <w:r w:rsidRPr="00EE0EF8">
        <w:rPr>
          <w:rFonts w:eastAsia="TimesNewRomanPSMT"/>
          <w:bCs/>
          <w:iCs/>
          <w:color w:val="FF0000"/>
        </w:rPr>
        <w:t xml:space="preserve"> </w:t>
      </w:r>
      <w:r w:rsidRPr="00EE0EF8">
        <w:rPr>
          <w:rFonts w:eastAsia="TimesNewRomanPSMT"/>
          <w:bCs/>
          <w:iCs/>
        </w:rPr>
        <w:t>са назнаком:</w:t>
      </w:r>
    </w:p>
    <w:p w:rsidR="00BD5C71" w:rsidRPr="007B5E0D" w:rsidRDefault="00BD5C71" w:rsidP="007B46E9">
      <w:pPr>
        <w:widowControl w:val="0"/>
        <w:suppressAutoHyphens w:val="0"/>
        <w:autoSpaceDE w:val="0"/>
        <w:autoSpaceDN w:val="0"/>
        <w:adjustRightInd w:val="0"/>
        <w:spacing w:line="240" w:lineRule="auto"/>
        <w:jc w:val="both"/>
        <w:rPr>
          <w:rFonts w:eastAsia="Times New Roman"/>
          <w:b/>
          <w:bCs/>
          <w:color w:val="auto"/>
          <w:kern w:val="0"/>
          <w:lang w:val="sr-Cyrl-RS" w:eastAsia="sr-Latn-RS"/>
        </w:rPr>
      </w:pPr>
      <w:r w:rsidRPr="007B5E0D">
        <w:rPr>
          <w:rFonts w:eastAsia="TimesNewRomanPSMT"/>
          <w:bCs/>
          <w:iCs/>
          <w:color w:val="auto"/>
        </w:rPr>
        <w:t>„</w:t>
      </w:r>
      <w:r w:rsidRPr="007B5E0D">
        <w:rPr>
          <w:rFonts w:eastAsia="TimesNewRomanPSMT"/>
          <w:b/>
          <w:bCs/>
          <w:iCs/>
          <w:color w:val="auto"/>
        </w:rPr>
        <w:t>Измена понуде</w:t>
      </w:r>
      <w:r w:rsidRPr="007B5E0D">
        <w:rPr>
          <w:rFonts w:eastAsia="TimesNewRomanPS-BoldMT"/>
          <w:b/>
          <w:bCs/>
          <w:color w:val="auto"/>
        </w:rPr>
        <w:t xml:space="preserve"> за јавну набавку</w:t>
      </w:r>
      <w:r w:rsidRPr="007B5E0D">
        <w:rPr>
          <w:color w:val="auto"/>
        </w:rPr>
        <w:t xml:space="preserve"> </w:t>
      </w:r>
      <w:r w:rsidR="007B46E9" w:rsidRPr="007B5E0D">
        <w:rPr>
          <w:rFonts w:eastAsia="Times New Roman"/>
          <w:b/>
          <w:bCs/>
          <w:color w:val="auto"/>
          <w:kern w:val="0"/>
          <w:lang w:val="sr-Cyrl-RS" w:eastAsia="sr-Latn-RS"/>
        </w:rPr>
        <w:t>РАДОВА НА САНАЦИЈИ СМЕТЛИШТА НА ТЕРИТОРИЈИ</w:t>
      </w:r>
      <w:r w:rsidR="007420FB" w:rsidRPr="007B5E0D">
        <w:rPr>
          <w:rFonts w:eastAsia="Times New Roman"/>
          <w:b/>
          <w:bCs/>
          <w:color w:val="auto"/>
          <w:kern w:val="0"/>
          <w:lang w:val="sr-Cyrl-RS" w:eastAsia="sr-Latn-RS"/>
        </w:rPr>
        <w:t xml:space="preserve"> НАЦИОНАЛНОГ ПАРКА ЂЕРДАП ЈНМВ </w:t>
      </w:r>
      <w:r w:rsidR="007B5E0D" w:rsidRPr="007B5E0D">
        <w:rPr>
          <w:rFonts w:eastAsia="Times New Roman"/>
          <w:b/>
          <w:bCs/>
          <w:color w:val="auto"/>
          <w:kern w:val="0"/>
          <w:lang w:val="sr-Cyrl-RS" w:eastAsia="sr-Latn-RS"/>
        </w:rPr>
        <w:t>5</w:t>
      </w:r>
      <w:r w:rsidR="00C64B92" w:rsidRPr="007B5E0D">
        <w:rPr>
          <w:rFonts w:eastAsia="Times New Roman"/>
          <w:b/>
          <w:bCs/>
          <w:color w:val="auto"/>
          <w:kern w:val="0"/>
          <w:lang w:val="sr-Cyrl-RS" w:eastAsia="sr-Latn-RS"/>
        </w:rPr>
        <w:t>/2020</w:t>
      </w:r>
      <w:r w:rsidR="007B46E9" w:rsidRPr="007B5E0D">
        <w:rPr>
          <w:rFonts w:eastAsia="Times New Roman"/>
          <w:b/>
          <w:bCs/>
          <w:color w:val="auto"/>
          <w:kern w:val="0"/>
          <w:lang w:val="sr-Cyrl-RS" w:eastAsia="sr-Latn-RS"/>
        </w:rPr>
        <w:t xml:space="preserve">, ЗА ПАРТИЈУ ____ </w:t>
      </w:r>
      <w:r w:rsidR="007B46E9" w:rsidRPr="007B5E0D">
        <w:rPr>
          <w:b/>
          <w:iCs/>
          <w:color w:val="auto"/>
        </w:rPr>
        <w:t>- НЕ ОТВАРАТИ</w:t>
      </w:r>
      <w:r w:rsidRPr="007B5E0D">
        <w:rPr>
          <w:rFonts w:eastAsia="TimesNewRomanPS-BoldMT"/>
          <w:b/>
          <w:bCs/>
          <w:color w:val="auto"/>
        </w:rPr>
        <w:t>”</w:t>
      </w:r>
      <w:r w:rsidRPr="007B5E0D">
        <w:rPr>
          <w:rFonts w:eastAsia="TimesNewRomanPSMT"/>
          <w:b/>
          <w:bCs/>
          <w:iCs/>
          <w:color w:val="auto"/>
        </w:rPr>
        <w:t xml:space="preserve"> или</w:t>
      </w:r>
    </w:p>
    <w:p w:rsidR="00BD5C71" w:rsidRPr="007B5E0D" w:rsidRDefault="00BD5C71" w:rsidP="007B46E9">
      <w:pPr>
        <w:widowControl w:val="0"/>
        <w:suppressAutoHyphens w:val="0"/>
        <w:autoSpaceDE w:val="0"/>
        <w:autoSpaceDN w:val="0"/>
        <w:adjustRightInd w:val="0"/>
        <w:spacing w:line="240" w:lineRule="auto"/>
        <w:jc w:val="both"/>
        <w:rPr>
          <w:rFonts w:eastAsia="Times New Roman"/>
          <w:b/>
          <w:bCs/>
          <w:color w:val="auto"/>
          <w:kern w:val="0"/>
          <w:lang w:val="sr-Cyrl-RS" w:eastAsia="sr-Latn-RS"/>
        </w:rPr>
      </w:pPr>
      <w:r w:rsidRPr="007B5E0D">
        <w:rPr>
          <w:rFonts w:eastAsia="TimesNewRomanPSMT"/>
          <w:b/>
          <w:bCs/>
          <w:iCs/>
          <w:color w:val="auto"/>
        </w:rPr>
        <w:t xml:space="preserve">„Допуна понуде </w:t>
      </w:r>
      <w:r w:rsidRPr="007B5E0D">
        <w:rPr>
          <w:rFonts w:eastAsia="TimesNewRomanPS-BoldMT"/>
          <w:b/>
          <w:bCs/>
          <w:color w:val="auto"/>
        </w:rPr>
        <w:t>за јавну набавку</w:t>
      </w:r>
      <w:r w:rsidRPr="007B5E0D">
        <w:rPr>
          <w:b/>
          <w:color w:val="auto"/>
        </w:rPr>
        <w:t xml:space="preserve"> </w:t>
      </w:r>
      <w:r w:rsidR="007B46E9" w:rsidRPr="007B5E0D">
        <w:rPr>
          <w:rFonts w:eastAsia="Times New Roman"/>
          <w:b/>
          <w:bCs/>
          <w:color w:val="auto"/>
          <w:kern w:val="0"/>
          <w:lang w:val="sr-Cyrl-RS" w:eastAsia="sr-Latn-RS"/>
        </w:rPr>
        <w:t>РАДОВА НА САНАЦИЈИ СМЕТЛИШТА НА ТЕРИТОРИЈИ</w:t>
      </w:r>
      <w:r w:rsidR="007420FB" w:rsidRPr="007B5E0D">
        <w:rPr>
          <w:rFonts w:eastAsia="Times New Roman"/>
          <w:b/>
          <w:bCs/>
          <w:color w:val="auto"/>
          <w:kern w:val="0"/>
          <w:lang w:val="sr-Cyrl-RS" w:eastAsia="sr-Latn-RS"/>
        </w:rPr>
        <w:t xml:space="preserve"> НАЦИОНАЛНОГ ПАРКА ЂЕРДАП </w:t>
      </w:r>
      <w:r w:rsidR="00222189" w:rsidRPr="007B5E0D">
        <w:rPr>
          <w:rFonts w:eastAsia="Times New Roman"/>
          <w:b/>
          <w:bCs/>
          <w:color w:val="auto"/>
          <w:kern w:val="0"/>
          <w:lang w:val="sr-Cyrl-RS" w:eastAsia="sr-Latn-RS"/>
        </w:rPr>
        <w:t xml:space="preserve">ЈНМВ </w:t>
      </w:r>
      <w:r w:rsidR="007B5E0D" w:rsidRPr="007B5E0D">
        <w:rPr>
          <w:rFonts w:eastAsia="Times New Roman"/>
          <w:b/>
          <w:bCs/>
          <w:color w:val="auto"/>
          <w:kern w:val="0"/>
          <w:lang w:val="sr-Cyrl-RS" w:eastAsia="sr-Latn-RS"/>
        </w:rPr>
        <w:t>5</w:t>
      </w:r>
      <w:r w:rsidR="00C64B92" w:rsidRPr="007B5E0D">
        <w:rPr>
          <w:rFonts w:eastAsia="Times New Roman"/>
          <w:b/>
          <w:bCs/>
          <w:color w:val="auto"/>
          <w:kern w:val="0"/>
          <w:lang w:val="sr-Cyrl-RS" w:eastAsia="sr-Latn-RS"/>
        </w:rPr>
        <w:t>/2020</w:t>
      </w:r>
      <w:r w:rsidR="007B46E9" w:rsidRPr="007B5E0D">
        <w:rPr>
          <w:rFonts w:eastAsia="Times New Roman"/>
          <w:b/>
          <w:bCs/>
          <w:color w:val="auto"/>
          <w:kern w:val="0"/>
          <w:lang w:val="sr-Cyrl-RS" w:eastAsia="sr-Latn-RS"/>
        </w:rPr>
        <w:t xml:space="preserve">, ЗА ПАРТИЈУ ____ </w:t>
      </w:r>
      <w:r w:rsidR="007B46E9" w:rsidRPr="007B5E0D">
        <w:rPr>
          <w:b/>
          <w:iCs/>
          <w:color w:val="auto"/>
        </w:rPr>
        <w:t>- НЕ ОТВАРАТИ”</w:t>
      </w:r>
      <w:r w:rsidR="000A70EB" w:rsidRPr="007B5E0D">
        <w:rPr>
          <w:rFonts w:eastAsia="TimesNewRomanPSMT"/>
          <w:b/>
          <w:bCs/>
          <w:iCs/>
          <w:color w:val="auto"/>
        </w:rPr>
        <w:t xml:space="preserve"> </w:t>
      </w:r>
      <w:r w:rsidRPr="007B5E0D">
        <w:rPr>
          <w:rFonts w:eastAsia="TimesNewRomanPSMT"/>
          <w:b/>
          <w:bCs/>
          <w:iCs/>
          <w:color w:val="auto"/>
        </w:rPr>
        <w:t xml:space="preserve"> или</w:t>
      </w:r>
    </w:p>
    <w:p w:rsidR="00BD5C71" w:rsidRPr="007B5E0D" w:rsidRDefault="00BD5C71" w:rsidP="007B46E9">
      <w:pPr>
        <w:widowControl w:val="0"/>
        <w:suppressAutoHyphens w:val="0"/>
        <w:autoSpaceDE w:val="0"/>
        <w:autoSpaceDN w:val="0"/>
        <w:adjustRightInd w:val="0"/>
        <w:spacing w:line="240" w:lineRule="auto"/>
        <w:jc w:val="both"/>
        <w:rPr>
          <w:rFonts w:eastAsia="Times New Roman"/>
          <w:b/>
          <w:bCs/>
          <w:color w:val="auto"/>
          <w:kern w:val="0"/>
          <w:lang w:val="sr-Cyrl-RS" w:eastAsia="sr-Latn-RS"/>
        </w:rPr>
      </w:pPr>
      <w:r w:rsidRPr="007B5E0D">
        <w:rPr>
          <w:rFonts w:eastAsia="TimesNewRomanPSMT"/>
          <w:b/>
          <w:bCs/>
          <w:iCs/>
          <w:color w:val="auto"/>
        </w:rPr>
        <w:t xml:space="preserve">„Опозив понуде </w:t>
      </w:r>
      <w:r w:rsidRPr="007B5E0D">
        <w:rPr>
          <w:rFonts w:eastAsia="TimesNewRomanPS-BoldMT"/>
          <w:b/>
          <w:bCs/>
          <w:color w:val="auto"/>
        </w:rPr>
        <w:t>за јавну набавку</w:t>
      </w:r>
      <w:r w:rsidRPr="007B5E0D">
        <w:rPr>
          <w:b/>
          <w:color w:val="auto"/>
        </w:rPr>
        <w:t xml:space="preserve"> </w:t>
      </w:r>
      <w:r w:rsidR="007B46E9" w:rsidRPr="007B5E0D">
        <w:rPr>
          <w:rFonts w:eastAsia="Times New Roman"/>
          <w:b/>
          <w:bCs/>
          <w:color w:val="auto"/>
          <w:kern w:val="0"/>
          <w:lang w:val="sr-Cyrl-RS" w:eastAsia="sr-Latn-RS"/>
        </w:rPr>
        <w:t>РАДОВА НА САНАЦИЈИ СМЕТЛИШТА НА ТЕРИТОРИЈИ</w:t>
      </w:r>
      <w:r w:rsidR="007420FB" w:rsidRPr="007B5E0D">
        <w:rPr>
          <w:rFonts w:eastAsia="Times New Roman"/>
          <w:b/>
          <w:bCs/>
          <w:color w:val="auto"/>
          <w:kern w:val="0"/>
          <w:lang w:val="sr-Cyrl-RS" w:eastAsia="sr-Latn-RS"/>
        </w:rPr>
        <w:t xml:space="preserve"> НАЦИОНАЛНОГ ПАРКА ЂЕРДАП </w:t>
      </w:r>
      <w:r w:rsidR="00222189" w:rsidRPr="007B5E0D">
        <w:rPr>
          <w:rFonts w:eastAsia="Times New Roman"/>
          <w:b/>
          <w:bCs/>
          <w:color w:val="auto"/>
          <w:kern w:val="0"/>
          <w:lang w:val="sr-Cyrl-RS" w:eastAsia="sr-Latn-RS"/>
        </w:rPr>
        <w:t xml:space="preserve">ЈНМВ </w:t>
      </w:r>
      <w:r w:rsidR="007B5E0D" w:rsidRPr="007B5E0D">
        <w:rPr>
          <w:rFonts w:eastAsia="Times New Roman"/>
          <w:b/>
          <w:bCs/>
          <w:color w:val="auto"/>
          <w:kern w:val="0"/>
          <w:lang w:val="sr-Cyrl-RS" w:eastAsia="sr-Latn-RS"/>
        </w:rPr>
        <w:t>5</w:t>
      </w:r>
      <w:r w:rsidR="00C64B92" w:rsidRPr="007B5E0D">
        <w:rPr>
          <w:rFonts w:eastAsia="Times New Roman"/>
          <w:b/>
          <w:bCs/>
          <w:color w:val="auto"/>
          <w:kern w:val="0"/>
          <w:lang w:val="sr-Cyrl-RS" w:eastAsia="sr-Latn-RS"/>
        </w:rPr>
        <w:t>/2020</w:t>
      </w:r>
      <w:r w:rsidR="007B46E9" w:rsidRPr="007B5E0D">
        <w:rPr>
          <w:rFonts w:eastAsia="Times New Roman"/>
          <w:b/>
          <w:bCs/>
          <w:color w:val="auto"/>
          <w:kern w:val="0"/>
          <w:lang w:val="sr-Cyrl-RS" w:eastAsia="sr-Latn-RS"/>
        </w:rPr>
        <w:t xml:space="preserve">, ЗА ПАРТИЈУ ____ </w:t>
      </w:r>
      <w:r w:rsidR="007B46E9" w:rsidRPr="007B5E0D">
        <w:rPr>
          <w:b/>
          <w:iCs/>
          <w:color w:val="auto"/>
        </w:rPr>
        <w:t>- НЕ ОТВАРАТИ”</w:t>
      </w:r>
      <w:r w:rsidR="007B46E9" w:rsidRPr="007B5E0D">
        <w:rPr>
          <w:b/>
          <w:iCs/>
          <w:color w:val="auto"/>
          <w:lang w:val="sr-Cyrl-RS"/>
        </w:rPr>
        <w:t xml:space="preserve"> </w:t>
      </w:r>
      <w:r w:rsidRPr="007B5E0D">
        <w:rPr>
          <w:rFonts w:eastAsia="TimesNewRomanPS-BoldMT"/>
          <w:b/>
          <w:bCs/>
          <w:color w:val="auto"/>
        </w:rPr>
        <w:t>или</w:t>
      </w:r>
    </w:p>
    <w:p w:rsidR="00BD5C71" w:rsidRPr="007B5E0D" w:rsidRDefault="00BD5C71" w:rsidP="007B46E9">
      <w:pPr>
        <w:widowControl w:val="0"/>
        <w:suppressAutoHyphens w:val="0"/>
        <w:autoSpaceDE w:val="0"/>
        <w:autoSpaceDN w:val="0"/>
        <w:adjustRightInd w:val="0"/>
        <w:spacing w:line="240" w:lineRule="auto"/>
        <w:jc w:val="both"/>
        <w:rPr>
          <w:rFonts w:eastAsia="Times New Roman"/>
          <w:b/>
          <w:bCs/>
          <w:color w:val="auto"/>
          <w:kern w:val="0"/>
          <w:lang w:val="sr-Cyrl-RS" w:eastAsia="sr-Latn-RS"/>
        </w:rPr>
      </w:pPr>
      <w:r w:rsidRPr="007B5E0D">
        <w:rPr>
          <w:rFonts w:eastAsia="TimesNewRomanPSMT"/>
          <w:bCs/>
          <w:iCs/>
          <w:color w:val="auto"/>
        </w:rPr>
        <w:t>„</w:t>
      </w:r>
      <w:r w:rsidRPr="007B5E0D">
        <w:rPr>
          <w:rFonts w:eastAsia="TimesNewRomanPSMT"/>
          <w:b/>
          <w:bCs/>
          <w:iCs/>
          <w:color w:val="auto"/>
        </w:rPr>
        <w:t>Измена и допуна понуде</w:t>
      </w:r>
      <w:r w:rsidRPr="007B5E0D">
        <w:rPr>
          <w:rFonts w:eastAsia="TimesNewRomanPS-BoldMT"/>
          <w:b/>
          <w:bCs/>
          <w:color w:val="auto"/>
        </w:rPr>
        <w:t xml:space="preserve"> за јавну набавку</w:t>
      </w:r>
      <w:r w:rsidRPr="007B5E0D">
        <w:rPr>
          <w:color w:val="auto"/>
        </w:rPr>
        <w:t xml:space="preserve"> </w:t>
      </w:r>
      <w:r w:rsidR="007B46E9" w:rsidRPr="007B5E0D">
        <w:rPr>
          <w:rFonts w:eastAsia="Times New Roman"/>
          <w:b/>
          <w:bCs/>
          <w:color w:val="auto"/>
          <w:kern w:val="0"/>
          <w:lang w:val="sr-Cyrl-RS" w:eastAsia="sr-Latn-RS"/>
        </w:rPr>
        <w:t>РАДОВА НА САНАЦИЈИ СМЕТЛИШТА НА ТЕРИТОРИЈИ</w:t>
      </w:r>
      <w:r w:rsidR="007420FB" w:rsidRPr="007B5E0D">
        <w:rPr>
          <w:rFonts w:eastAsia="Times New Roman"/>
          <w:b/>
          <w:bCs/>
          <w:color w:val="auto"/>
          <w:kern w:val="0"/>
          <w:lang w:val="sr-Cyrl-RS" w:eastAsia="sr-Latn-RS"/>
        </w:rPr>
        <w:t xml:space="preserve"> НАЦИОНАЛНОГ ПАРКА ЂЕРДАП </w:t>
      </w:r>
      <w:r w:rsidR="00222189" w:rsidRPr="007B5E0D">
        <w:rPr>
          <w:rFonts w:eastAsia="Times New Roman"/>
          <w:b/>
          <w:bCs/>
          <w:color w:val="auto"/>
          <w:kern w:val="0"/>
          <w:lang w:val="sr-Cyrl-RS" w:eastAsia="sr-Latn-RS"/>
        </w:rPr>
        <w:t xml:space="preserve">ЈНМВ </w:t>
      </w:r>
      <w:r w:rsidR="007B5E0D" w:rsidRPr="007B5E0D">
        <w:rPr>
          <w:rFonts w:eastAsia="Times New Roman"/>
          <w:b/>
          <w:bCs/>
          <w:color w:val="auto"/>
          <w:kern w:val="0"/>
          <w:lang w:val="sr-Cyrl-RS" w:eastAsia="sr-Latn-RS"/>
        </w:rPr>
        <w:t>5</w:t>
      </w:r>
      <w:r w:rsidR="00C64B92" w:rsidRPr="007B5E0D">
        <w:rPr>
          <w:rFonts w:eastAsia="Times New Roman"/>
          <w:b/>
          <w:bCs/>
          <w:color w:val="auto"/>
          <w:kern w:val="0"/>
          <w:lang w:val="sr-Cyrl-RS" w:eastAsia="sr-Latn-RS"/>
        </w:rPr>
        <w:t>/2020</w:t>
      </w:r>
      <w:r w:rsidR="007B46E9" w:rsidRPr="007B5E0D">
        <w:rPr>
          <w:rFonts w:eastAsia="Times New Roman"/>
          <w:b/>
          <w:bCs/>
          <w:color w:val="auto"/>
          <w:kern w:val="0"/>
          <w:lang w:val="sr-Cyrl-RS" w:eastAsia="sr-Latn-RS"/>
        </w:rPr>
        <w:t xml:space="preserve">, ЗА ПАРТИЈУ ____ </w:t>
      </w:r>
      <w:r w:rsidR="007B46E9" w:rsidRPr="007B5E0D">
        <w:rPr>
          <w:b/>
          <w:iCs/>
          <w:color w:val="auto"/>
        </w:rPr>
        <w:t>- НЕ ОТВАРАТИ”</w:t>
      </w:r>
      <w:r w:rsidRPr="007B5E0D">
        <w:rPr>
          <w:rFonts w:eastAsia="TimesNewRomanPS-BoldMT"/>
          <w:b/>
          <w:bCs/>
          <w:color w:val="auto"/>
        </w:rPr>
        <w:t>.</w:t>
      </w:r>
    </w:p>
    <w:p w:rsidR="00BD5C71" w:rsidRPr="00EE0EF8" w:rsidRDefault="00BD5C71" w:rsidP="00BD5C71">
      <w:pPr>
        <w:jc w:val="both"/>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EE0EF8" w:rsidRDefault="00BD5C71" w:rsidP="00BD5C71">
      <w:pPr>
        <w:jc w:val="both"/>
        <w:rPr>
          <w:b/>
          <w:i/>
          <w:iCs/>
        </w:rPr>
      </w:pPr>
      <w:r w:rsidRPr="00EE0EF8">
        <w:t>По истеку рока за подношење понуда понуђач не може да повуче нити да мења своју понуду.</w:t>
      </w:r>
    </w:p>
    <w:p w:rsidR="00BD5C71" w:rsidRPr="00EE0EF8" w:rsidRDefault="00BD5C71" w:rsidP="00BD5C71">
      <w:pPr>
        <w:jc w:val="both"/>
        <w:rPr>
          <w:b/>
          <w:i/>
          <w:iCs/>
        </w:rPr>
      </w:pPr>
    </w:p>
    <w:p w:rsidR="00BD5C71" w:rsidRPr="00EE0EF8" w:rsidRDefault="00BD5C71" w:rsidP="00BD5C71">
      <w:pPr>
        <w:jc w:val="both"/>
      </w:pPr>
      <w:r w:rsidRPr="00EE0EF8">
        <w:rPr>
          <w:b/>
          <w:bCs/>
          <w:i/>
          <w:iCs/>
        </w:rPr>
        <w:t xml:space="preserve">6. УЧЕСТВОВАЊЕ У ЗАЈЕДНИЧКОЈ ПОНУДИ ИЛИ КАО ПОДИЗВОЂАЧ </w:t>
      </w:r>
    </w:p>
    <w:p w:rsidR="00BD5C71" w:rsidRPr="00EE0EF8" w:rsidRDefault="00BD5C71" w:rsidP="00BD5C71">
      <w:pPr>
        <w:jc w:val="both"/>
      </w:pPr>
    </w:p>
    <w:p w:rsidR="00BD5C71" w:rsidRPr="00EE0EF8" w:rsidRDefault="00BD5C71" w:rsidP="00BD5C71">
      <w:pPr>
        <w:jc w:val="both"/>
        <w:rPr>
          <w:iCs/>
        </w:rPr>
      </w:pPr>
      <w:r w:rsidRPr="00EE0EF8">
        <w:rPr>
          <w:bCs/>
          <w:iCs/>
        </w:rPr>
        <w:t>Понуђач може да поднесе само једну понуду.</w:t>
      </w:r>
      <w:r w:rsidRPr="00EE0EF8">
        <w:rPr>
          <w:i/>
          <w:iCs/>
        </w:rPr>
        <w:t xml:space="preserve"> </w:t>
      </w:r>
    </w:p>
    <w:p w:rsidR="00BD5C71" w:rsidRPr="00EE0EF8" w:rsidRDefault="00BD5C71" w:rsidP="00BD5C71">
      <w:pPr>
        <w:jc w:val="both"/>
        <w:rPr>
          <w:iCs/>
        </w:rPr>
      </w:pPr>
      <w:r w:rsidRPr="00EE0EF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EE0EF8" w:rsidRDefault="00BD5C71" w:rsidP="00BD5C71">
      <w:pPr>
        <w:jc w:val="both"/>
        <w:rPr>
          <w:i/>
          <w:iCs/>
          <w:color w:val="FF0000"/>
        </w:rPr>
      </w:pPr>
      <w:r w:rsidRPr="00EE0EF8">
        <w:rPr>
          <w:iCs/>
          <w:color w:val="auto"/>
        </w:rPr>
        <w:lastRenderedPageBreak/>
        <w:t xml:space="preserve">У Обрасцу понуде </w:t>
      </w:r>
      <w:r w:rsidRPr="00EE0EF8">
        <w:rPr>
          <w:iCs/>
          <w:color w:val="auto"/>
          <w:lang w:val="sr-Cyrl-CS"/>
        </w:rPr>
        <w:t>(</w:t>
      </w:r>
      <w:r w:rsidR="00E97892" w:rsidRPr="00EE0EF8">
        <w:rPr>
          <w:iCs/>
          <w:color w:val="auto"/>
          <w:lang w:val="sr-Cyrl-RS"/>
        </w:rPr>
        <w:t xml:space="preserve">Образац 1. у </w:t>
      </w:r>
      <w:r w:rsidRPr="00EE0EF8">
        <w:rPr>
          <w:iCs/>
          <w:color w:val="auto"/>
          <w:lang w:val="sr-Cyrl-CS"/>
        </w:rPr>
        <w:t>поглављ</w:t>
      </w:r>
      <w:r w:rsidR="00E97892" w:rsidRPr="00EE0EF8">
        <w:rPr>
          <w:iCs/>
          <w:color w:val="auto"/>
          <w:lang w:val="sr-Cyrl-CS"/>
        </w:rPr>
        <w:t>у</w:t>
      </w:r>
      <w:r w:rsidRPr="00EE0EF8">
        <w:rPr>
          <w:iCs/>
          <w:color w:val="auto"/>
          <w:lang w:val="sr-Cyrl-CS"/>
        </w:rPr>
        <w:t xml:space="preserve"> </w:t>
      </w:r>
      <w:r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auto"/>
        </w:rPr>
        <w:t xml:space="preserve">, </w:t>
      </w:r>
      <w:r w:rsidRPr="00EE0EF8">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EE0EF8" w:rsidRDefault="00BD5C71" w:rsidP="00BD5C71">
      <w:pPr>
        <w:jc w:val="both"/>
        <w:rPr>
          <w:i/>
          <w:iCs/>
          <w:color w:val="FF0000"/>
        </w:rPr>
      </w:pPr>
    </w:p>
    <w:p w:rsidR="00BD5C71" w:rsidRPr="00EE0EF8" w:rsidRDefault="00BD5C71" w:rsidP="00BD5C71">
      <w:pPr>
        <w:jc w:val="both"/>
        <w:rPr>
          <w:iCs/>
        </w:rPr>
      </w:pPr>
      <w:r w:rsidRPr="00EE0EF8">
        <w:rPr>
          <w:b/>
          <w:bCs/>
          <w:i/>
          <w:iCs/>
        </w:rPr>
        <w:t>7. ПОНУДА СА ПОДИЗВОЂАЧЕМ</w:t>
      </w:r>
    </w:p>
    <w:p w:rsidR="00BD5C71" w:rsidRPr="00EE0EF8" w:rsidRDefault="00BD5C71" w:rsidP="00BD5C71">
      <w:pPr>
        <w:jc w:val="both"/>
        <w:rPr>
          <w:iCs/>
        </w:rPr>
      </w:pPr>
    </w:p>
    <w:p w:rsidR="00BD5C71" w:rsidRPr="00EE0EF8" w:rsidRDefault="00BD5C71" w:rsidP="00BD5C71">
      <w:pPr>
        <w:jc w:val="both"/>
        <w:rPr>
          <w:iCs/>
        </w:rPr>
      </w:pPr>
      <w:r w:rsidRPr="00EE0EF8">
        <w:rPr>
          <w:iCs/>
        </w:rPr>
        <w:t xml:space="preserve">Уколико понуђач подноси понуду са подизвођачем дужан је да </w:t>
      </w:r>
      <w:r w:rsidRPr="00EE0EF8">
        <w:rPr>
          <w:iCs/>
          <w:color w:val="auto"/>
        </w:rPr>
        <w:t>у Обрасцу понуде</w:t>
      </w:r>
      <w:r w:rsidRPr="00EE0EF8">
        <w:rPr>
          <w:iCs/>
          <w:color w:val="auto"/>
          <w:lang w:val="sr-Cyrl-CS"/>
        </w:rPr>
        <w:t xml:space="preserve"> (</w:t>
      </w:r>
      <w:r w:rsidR="00E97892" w:rsidRPr="00EE0EF8">
        <w:rPr>
          <w:iCs/>
          <w:color w:val="auto"/>
          <w:lang w:val="sr-Cyrl-CS"/>
        </w:rPr>
        <w:t xml:space="preserve">Образац 1.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FF0000"/>
        </w:rPr>
        <w:t xml:space="preserve"> </w:t>
      </w:r>
      <w:r w:rsidRPr="00EE0EF8">
        <w:rPr>
          <w:iCs/>
        </w:rPr>
        <w:t>наведе да понуду подноси са по</w:t>
      </w:r>
      <w:r w:rsidRPr="00EE0EF8">
        <w:rPr>
          <w:iCs/>
          <w:lang w:val="sr-Cyrl-RS"/>
        </w:rPr>
        <w:t>д</w:t>
      </w:r>
      <w:r w:rsidRPr="00EE0EF8">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Pr="00EE0EF8" w:rsidRDefault="00BD5C71" w:rsidP="00BD5C71">
      <w:pPr>
        <w:jc w:val="both"/>
        <w:rPr>
          <w:iCs/>
          <w:lang w:val="sr-Cyrl-RS"/>
        </w:rPr>
      </w:pPr>
      <w:r w:rsidRPr="00EE0EF8">
        <w:rPr>
          <w:iCs/>
        </w:rPr>
        <w:t xml:space="preserve">Понуђач </w:t>
      </w:r>
      <w:r w:rsidRPr="00EE0EF8">
        <w:rPr>
          <w:iCs/>
          <w:color w:val="auto"/>
        </w:rPr>
        <w:t>у Обрасцу понуде</w:t>
      </w:r>
      <w:r w:rsidRPr="00EE0EF8">
        <w:rPr>
          <w:i/>
          <w:iCs/>
          <w:color w:val="FF0000"/>
        </w:rPr>
        <w:t xml:space="preserve"> </w:t>
      </w:r>
      <w:r w:rsidRPr="00EE0EF8">
        <w:rPr>
          <w:iCs/>
          <w:color w:val="auto"/>
        </w:rPr>
        <w:t>нав</w:t>
      </w:r>
      <w:r w:rsidRPr="00EE0EF8">
        <w:rPr>
          <w:iCs/>
          <w:color w:val="auto"/>
          <w:lang w:val="sr-Cyrl-RS"/>
        </w:rPr>
        <w:t>о</w:t>
      </w:r>
      <w:r w:rsidRPr="00EE0EF8">
        <w:rPr>
          <w:iCs/>
          <w:color w:val="auto"/>
        </w:rPr>
        <w:t>д</w:t>
      </w:r>
      <w:r w:rsidRPr="00EE0EF8">
        <w:rPr>
          <w:iCs/>
          <w:color w:val="auto"/>
          <w:lang w:val="sr-Cyrl-RS"/>
        </w:rPr>
        <w:t>и</w:t>
      </w:r>
      <w:r w:rsidRPr="00EE0EF8">
        <w:rPr>
          <w:iCs/>
          <w:color w:val="auto"/>
        </w:rPr>
        <w:t xml:space="preserve"> </w:t>
      </w:r>
      <w:r w:rsidRPr="00EE0EF8">
        <w:rPr>
          <w:iCs/>
        </w:rPr>
        <w:t xml:space="preserve">назив и седиште подизвођача, уколико ће делимично извршење набавке поверити подизвођачу. </w:t>
      </w:r>
    </w:p>
    <w:p w:rsidR="00BD5C71" w:rsidRPr="00EE0EF8" w:rsidRDefault="00BD5C71" w:rsidP="00BD5C71">
      <w:pPr>
        <w:jc w:val="both"/>
        <w:rPr>
          <w:rFonts w:eastAsia="TimesNewRomanPSMT"/>
          <w:bCs/>
        </w:rPr>
      </w:pPr>
      <w:r w:rsidRPr="00EE0EF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E0EF8">
        <w:rPr>
          <w:rFonts w:eastAsia="TimesNewRomanPSMT"/>
          <w:bCs/>
        </w:rPr>
        <w:t xml:space="preserve"> </w:t>
      </w:r>
    </w:p>
    <w:p w:rsidR="00BD5C71" w:rsidRPr="00EE0EF8" w:rsidRDefault="00BD5C71" w:rsidP="00BD5C71">
      <w:pPr>
        <w:jc w:val="both"/>
        <w:rPr>
          <w:iCs/>
          <w:color w:val="auto"/>
        </w:rPr>
      </w:pPr>
      <w:r w:rsidRPr="00EE0EF8">
        <w:rPr>
          <w:rFonts w:eastAsia="TimesNewRomanPSMT"/>
          <w:bCs/>
        </w:rPr>
        <w:t xml:space="preserve">Понуђач је дужан да за подизвођаче достави доказе о испуњености услова који су наведени у </w:t>
      </w:r>
      <w:r w:rsidRPr="00EE0EF8">
        <w:rPr>
          <w:rFonts w:eastAsia="TimesNewRomanPSMT"/>
          <w:bCs/>
          <w:lang w:val="sr-Cyrl-CS"/>
        </w:rPr>
        <w:t>поглављу</w:t>
      </w:r>
      <w:r w:rsidRPr="00EE0EF8">
        <w:rPr>
          <w:rFonts w:eastAsia="TimesNewRomanPSMT"/>
          <w:bCs/>
        </w:rPr>
        <w:t xml:space="preserve"> </w:t>
      </w:r>
      <w:r w:rsidR="00E97892" w:rsidRPr="00EE0EF8">
        <w:rPr>
          <w:rFonts w:eastAsia="TimesNewRomanPSMT"/>
          <w:bCs/>
          <w:color w:val="auto"/>
        </w:rPr>
        <w:t>I</w:t>
      </w:r>
      <w:r w:rsidRPr="00EE0EF8">
        <w:rPr>
          <w:rFonts w:eastAsia="TimesNewRomanPSMT"/>
          <w:bCs/>
          <w:color w:val="auto"/>
          <w:lang w:val="en-US"/>
        </w:rPr>
        <w:t>V</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E97892" w:rsidRPr="00EE0EF8">
        <w:rPr>
          <w:rFonts w:eastAsia="TimesNewRomanPSMT"/>
          <w:bCs/>
          <w:color w:val="auto"/>
          <w:lang w:val="sr-Latn-RS"/>
        </w:rPr>
        <w:t xml:space="preserve">6.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iCs/>
        </w:rPr>
      </w:pPr>
      <w:r w:rsidRPr="00EE0EF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EE0EF8" w:rsidRDefault="00BD5C71" w:rsidP="00BD5C71">
      <w:pPr>
        <w:jc w:val="both"/>
      </w:pPr>
      <w:r w:rsidRPr="00EE0EF8">
        <w:rPr>
          <w:iCs/>
        </w:rPr>
        <w:t>Понуђач је дужан да наручиоцу, на његов захтев, омогући приступ код подизвођача, ради утврђивања испуњености тражених услова.</w:t>
      </w:r>
    </w:p>
    <w:p w:rsidR="00BD5C71" w:rsidRPr="00FD3FA2" w:rsidRDefault="00BD5C71" w:rsidP="00BD5C71">
      <w:pPr>
        <w:jc w:val="both"/>
        <w:rPr>
          <w:b/>
          <w:i/>
          <w:color w:val="auto"/>
          <w:lang w:val="sr-Cyrl-RS"/>
        </w:rPr>
      </w:pPr>
    </w:p>
    <w:p w:rsidR="00BD5C71" w:rsidRPr="00EE0EF8" w:rsidRDefault="00BD5C71" w:rsidP="00BD5C71">
      <w:pPr>
        <w:jc w:val="both"/>
      </w:pPr>
      <w:r w:rsidRPr="00EE0EF8">
        <w:rPr>
          <w:b/>
          <w:i/>
        </w:rPr>
        <w:t>8. ЗАЈЕДНИЧКА ПОНУДА</w:t>
      </w:r>
    </w:p>
    <w:p w:rsidR="00BD5C71" w:rsidRPr="00EE0EF8" w:rsidRDefault="00BD5C71" w:rsidP="00BD5C71">
      <w:pPr>
        <w:jc w:val="both"/>
      </w:pPr>
    </w:p>
    <w:p w:rsidR="00BD5C71" w:rsidRPr="00EE0EF8" w:rsidRDefault="00BD5C71" w:rsidP="00BD5C71">
      <w:pPr>
        <w:jc w:val="both"/>
      </w:pPr>
      <w:r w:rsidRPr="00EE0EF8">
        <w:t>Понуду може поднети група понуђача.</w:t>
      </w:r>
    </w:p>
    <w:p w:rsidR="00BD5C71" w:rsidRPr="00EE0EF8" w:rsidRDefault="00BD5C71" w:rsidP="00BD5C71">
      <w:pPr>
        <w:jc w:val="both"/>
      </w:pPr>
      <w:r w:rsidRPr="00EE0EF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E0EF8">
        <w:rPr>
          <w:lang w:val="sr-Cyrl-CS"/>
        </w:rPr>
        <w:t>.</w:t>
      </w:r>
      <w:r w:rsidRPr="00EE0EF8">
        <w:t xml:space="preserve"> 4. тач</w:t>
      </w:r>
      <w:r w:rsidRPr="00EE0EF8">
        <w:rPr>
          <w:lang w:val="sr-Cyrl-CS"/>
        </w:rPr>
        <w:t>.</w:t>
      </w:r>
      <w:r w:rsidRPr="00EE0EF8">
        <w:t xml:space="preserve"> 1</w:t>
      </w:r>
      <w:r w:rsidRPr="00EE0EF8">
        <w:rPr>
          <w:lang w:val="sr-Cyrl-CS"/>
        </w:rPr>
        <w:t>)</w:t>
      </w:r>
      <w:r w:rsidR="00A83BB1" w:rsidRPr="00EE0EF8">
        <w:t xml:space="preserve"> </w:t>
      </w:r>
      <w:r w:rsidR="00A83BB1" w:rsidRPr="00EE0EF8">
        <w:rPr>
          <w:lang w:val="sr-Cyrl-RS"/>
        </w:rPr>
        <w:t xml:space="preserve"> и 2</w:t>
      </w:r>
      <w:r w:rsidRPr="00EE0EF8">
        <w:rPr>
          <w:lang w:val="sr-Cyrl-CS"/>
        </w:rPr>
        <w:t>)</w:t>
      </w:r>
      <w:r w:rsidRPr="00EE0EF8">
        <w:t xml:space="preserve"> </w:t>
      </w:r>
      <w:r w:rsidR="009B76F3" w:rsidRPr="00EE0EF8">
        <w:t>ЗЈН</w:t>
      </w:r>
      <w:r w:rsidRPr="00EE0EF8">
        <w:t xml:space="preserve"> и то податке о: </w:t>
      </w:r>
    </w:p>
    <w:p w:rsidR="00BD5C71" w:rsidRPr="00EE0EF8" w:rsidRDefault="00BD5C71" w:rsidP="00394B3B">
      <w:pPr>
        <w:numPr>
          <w:ilvl w:val="0"/>
          <w:numId w:val="2"/>
        </w:numPr>
        <w:jc w:val="both"/>
      </w:pPr>
      <w:r w:rsidRPr="00EE0EF8">
        <w:t xml:space="preserve">члану групе који ће бити носилац посла, односно који ће поднети понуду и који ће заступати групу понуђача пред наручиоцем, </w:t>
      </w:r>
    </w:p>
    <w:p w:rsidR="00745686" w:rsidRPr="00EE0EF8" w:rsidRDefault="00745686" w:rsidP="00394B3B">
      <w:pPr>
        <w:pStyle w:val="CommentText"/>
        <w:numPr>
          <w:ilvl w:val="0"/>
          <w:numId w:val="2"/>
        </w:numPr>
        <w:rPr>
          <w:sz w:val="24"/>
          <w:szCs w:val="24"/>
          <w:lang w:val="sr-Cyrl-RS"/>
        </w:rPr>
      </w:pPr>
      <w:r w:rsidRPr="00EE0EF8">
        <w:rPr>
          <w:sz w:val="24"/>
          <w:szCs w:val="24"/>
          <w:lang w:val="sr-Cyrl-RS"/>
        </w:rPr>
        <w:t>опису послова сваког од понуђача из групе понуђача у извршењу уговора</w:t>
      </w:r>
    </w:p>
    <w:p w:rsidR="00BD5C71" w:rsidRPr="00EE0EF8" w:rsidRDefault="00BD5C71" w:rsidP="00BD5C71">
      <w:pPr>
        <w:jc w:val="both"/>
        <w:rPr>
          <w:rFonts w:eastAsia="TimesNewRomanPSMT"/>
          <w:bCs/>
          <w:lang w:val="sr-Cyrl-RS"/>
        </w:rPr>
      </w:pPr>
    </w:p>
    <w:p w:rsidR="00BD5C71" w:rsidRPr="00EE0EF8" w:rsidRDefault="00BD5C71" w:rsidP="00BD5C71">
      <w:pPr>
        <w:jc w:val="both"/>
        <w:rPr>
          <w:color w:val="auto"/>
        </w:rPr>
      </w:pPr>
      <w:r w:rsidRPr="00EE0EF8">
        <w:rPr>
          <w:rFonts w:eastAsia="TimesNewRomanPSMT"/>
          <w:bCs/>
        </w:rPr>
        <w:t xml:space="preserve">Група понуђача је дужна да достави све доказе о испуњености услова који су наведени </w:t>
      </w:r>
      <w:r w:rsidRPr="00EE0EF8">
        <w:rPr>
          <w:rFonts w:eastAsia="TimesNewRomanPSMT"/>
          <w:bCs/>
          <w:color w:val="auto"/>
        </w:rPr>
        <w:t xml:space="preserve">у </w:t>
      </w:r>
      <w:r w:rsidRPr="00EE0EF8">
        <w:rPr>
          <w:rFonts w:eastAsia="TimesNewRomanPSMT"/>
          <w:bCs/>
          <w:color w:val="auto"/>
          <w:lang w:val="sr-Cyrl-CS"/>
        </w:rPr>
        <w:t>поглављу</w:t>
      </w:r>
      <w:r w:rsidRPr="00EE0EF8">
        <w:rPr>
          <w:rFonts w:eastAsia="TimesNewRomanPSMT"/>
          <w:bCs/>
          <w:color w:val="auto"/>
        </w:rPr>
        <w:t xml:space="preserve"> </w:t>
      </w:r>
      <w:r w:rsidR="000D0FEA" w:rsidRPr="00EE0EF8">
        <w:rPr>
          <w:rFonts w:eastAsia="TimesNewRomanPSMT"/>
          <w:bCs/>
          <w:color w:val="auto"/>
        </w:rPr>
        <w:t>I</w:t>
      </w:r>
      <w:r w:rsidRPr="00EE0EF8">
        <w:rPr>
          <w:rFonts w:eastAsia="TimesNewRomanPSMT"/>
          <w:bCs/>
          <w:color w:val="auto"/>
          <w:lang w:val="en-US"/>
        </w:rPr>
        <w:t>V</w:t>
      </w:r>
      <w:r w:rsidR="00386E5E" w:rsidRPr="00EE0EF8">
        <w:rPr>
          <w:rFonts w:eastAsia="TimesNewRomanPSMT"/>
          <w:bCs/>
          <w:color w:val="auto"/>
          <w:lang w:val="sr-Cyrl-RS"/>
        </w:rPr>
        <w:t xml:space="preserve"> ове</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0D0FEA" w:rsidRPr="00EE0EF8">
        <w:rPr>
          <w:rFonts w:eastAsia="TimesNewRomanPSMT"/>
          <w:bCs/>
          <w:color w:val="auto"/>
          <w:lang w:val="sr-Latn-RS"/>
        </w:rPr>
        <w:t xml:space="preserve">5. </w:t>
      </w:r>
      <w:r w:rsidR="000D0FEA" w:rsidRPr="00EE0EF8">
        <w:rPr>
          <w:rFonts w:eastAsia="TimesNewRomanPSMT"/>
          <w:bCs/>
          <w:color w:val="auto"/>
          <w:lang w:val="sr-Cyrl-RS"/>
        </w:rPr>
        <w:t>у</w:t>
      </w:r>
      <w:r w:rsidRPr="00EE0EF8">
        <w:rPr>
          <w:rFonts w:eastAsia="TimesNewRomanPSMT"/>
          <w:bCs/>
          <w:color w:val="auto"/>
        </w:rPr>
        <w:t xml:space="preserve"> </w:t>
      </w:r>
      <w:r w:rsidRPr="00EE0EF8">
        <w:rPr>
          <w:rFonts w:eastAsia="TimesNewRomanPSMT"/>
          <w:bCs/>
          <w:color w:val="auto"/>
          <w:lang w:val="sr-Cyrl-CS"/>
        </w:rPr>
        <w:t>по</w:t>
      </w:r>
      <w:r w:rsidR="00386E5E" w:rsidRPr="00EE0EF8">
        <w:rPr>
          <w:rFonts w:eastAsia="TimesNewRomanPSMT"/>
          <w:bCs/>
          <w:color w:val="auto"/>
          <w:lang w:val="sr-Cyrl-CS"/>
        </w:rPr>
        <w:t>глављу</w:t>
      </w:r>
      <w:r w:rsidRPr="00EE0EF8">
        <w:rPr>
          <w:rFonts w:eastAsia="TimesNewRomanPSMT"/>
          <w:bCs/>
          <w:color w:val="auto"/>
        </w:rPr>
        <w:t xml:space="preserve"> </w:t>
      </w:r>
      <w:r w:rsidRPr="00EE0EF8">
        <w:rPr>
          <w:rFonts w:eastAsia="TimesNewRomanPSMT"/>
          <w:bCs/>
          <w:color w:val="auto"/>
          <w:lang w:val="en-US"/>
        </w:rPr>
        <w:t>V</w:t>
      </w:r>
      <w:r w:rsidR="000D0FEA" w:rsidRPr="00EE0EF8">
        <w:rPr>
          <w:rFonts w:eastAsia="TimesNewRomanPSMT"/>
          <w:bCs/>
          <w:color w:val="auto"/>
          <w:lang w:val="sr-Latn-RS"/>
        </w:rPr>
        <w:t>I</w:t>
      </w:r>
      <w:r w:rsidR="00386E5E" w:rsidRPr="00EE0EF8">
        <w:rPr>
          <w:rFonts w:eastAsia="TimesNewRomanPSMT"/>
          <w:b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color w:val="auto"/>
          <w:lang w:val="sr-Cyrl-RS"/>
        </w:rPr>
      </w:pPr>
      <w:r w:rsidRPr="00EE0EF8">
        <w:t xml:space="preserve">Понуђачи из групе понуђача одговарају неограничено солидарно према наручиоцу. </w:t>
      </w:r>
    </w:p>
    <w:p w:rsidR="00BD5C71" w:rsidRPr="00EE0EF8" w:rsidRDefault="00BD5C71" w:rsidP="00BD5C71">
      <w:pPr>
        <w:jc w:val="both"/>
        <w:rPr>
          <w:color w:val="auto"/>
          <w:lang w:val="sr-Cyrl-RS"/>
        </w:rPr>
      </w:pPr>
      <w:r w:rsidRPr="00EE0EF8">
        <w:rPr>
          <w:color w:val="auto"/>
          <w:lang w:val="sr-Cyrl-RS"/>
        </w:rPr>
        <w:t>Задруга може поднети понуду самостално, у своје име, а за рачун задругара или заједничку понуду у име задругара.</w:t>
      </w:r>
    </w:p>
    <w:p w:rsidR="00BD5C71" w:rsidRPr="00EE0EF8" w:rsidRDefault="00BD5C71" w:rsidP="00BD5C71">
      <w:pPr>
        <w:jc w:val="both"/>
        <w:rPr>
          <w:color w:val="auto"/>
          <w:lang w:val="sr-Cyrl-RS"/>
        </w:rPr>
      </w:pPr>
      <w:r w:rsidRPr="00EE0EF8">
        <w:rPr>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EE0EF8">
        <w:rPr>
          <w:color w:val="auto"/>
          <w:lang w:val="sr-Cyrl-RS"/>
        </w:rPr>
        <w:t>ЗЈН</w:t>
      </w:r>
      <w:r w:rsidRPr="00EE0EF8">
        <w:rPr>
          <w:color w:val="auto"/>
          <w:lang w:val="sr-Cyrl-RS"/>
        </w:rPr>
        <w:t>ом.</w:t>
      </w:r>
    </w:p>
    <w:p w:rsidR="00BD5C71" w:rsidRPr="00EE0EF8" w:rsidRDefault="00BD5C71" w:rsidP="00BD5C71">
      <w:pPr>
        <w:jc w:val="both"/>
        <w:rPr>
          <w:lang w:val="sr-Cyrl-RS"/>
        </w:rPr>
      </w:pPr>
      <w:r w:rsidRPr="00EE0EF8">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Pr="00EE0EF8" w:rsidRDefault="00BD5C71" w:rsidP="00BD5C71">
      <w:pPr>
        <w:jc w:val="both"/>
        <w:rPr>
          <w:lang w:val="sr-Cyrl-RS"/>
        </w:rPr>
      </w:pPr>
    </w:p>
    <w:p w:rsidR="00BD5C71" w:rsidRPr="00EE0EF8" w:rsidRDefault="00BD5C71" w:rsidP="00BD5C71">
      <w:pPr>
        <w:jc w:val="both"/>
      </w:pPr>
      <w:r w:rsidRPr="00EE0EF8">
        <w:rPr>
          <w:b/>
          <w:bCs/>
          <w:i/>
          <w:iCs/>
        </w:rPr>
        <w:t>9. НАЧИН И УСЛОВ</w:t>
      </w:r>
      <w:r w:rsidRPr="00EE0EF8">
        <w:rPr>
          <w:b/>
          <w:bCs/>
          <w:i/>
          <w:iCs/>
          <w:lang w:val="sr-Cyrl-CS"/>
        </w:rPr>
        <w:t>И</w:t>
      </w:r>
      <w:r w:rsidRPr="00EE0EF8">
        <w:rPr>
          <w:b/>
          <w:bCs/>
          <w:i/>
          <w:iCs/>
        </w:rPr>
        <w:t xml:space="preserve"> ПЛАЋАЊА, ГАРАНТНИ РОК, КАО И ДРУГЕ ОКОЛНОСТИ ОД КОЈИХ ЗАВИСИ ПРИХВАТЉИВОСТ  ПОНУДЕ</w:t>
      </w:r>
    </w:p>
    <w:p w:rsidR="00BD5C71" w:rsidRPr="00EE0EF8" w:rsidRDefault="00BD5C71" w:rsidP="00BD5C71">
      <w:pPr>
        <w:jc w:val="both"/>
      </w:pPr>
    </w:p>
    <w:p w:rsidR="00FD3FA2" w:rsidRPr="00E64B25" w:rsidRDefault="00FD3FA2" w:rsidP="00FD3FA2">
      <w:pPr>
        <w:jc w:val="both"/>
        <w:rPr>
          <w:iCs/>
          <w:lang w:val="sr-Cyrl-RS"/>
        </w:rPr>
      </w:pPr>
      <w:r w:rsidRPr="00FD3FA2">
        <w:rPr>
          <w:b/>
          <w:i/>
          <w:iCs/>
        </w:rPr>
        <w:lastRenderedPageBreak/>
        <w:t>9.1.</w:t>
      </w:r>
      <w:r w:rsidRPr="00E64B25">
        <w:rPr>
          <w:iCs/>
        </w:rPr>
        <w:t xml:space="preserve"> Захтеви у погледу начина, рока и услова плаћања.</w:t>
      </w:r>
    </w:p>
    <w:p w:rsidR="00FD3FA2" w:rsidRPr="004B7AD0" w:rsidRDefault="00FD3FA2" w:rsidP="00FD3FA2">
      <w:pPr>
        <w:jc w:val="both"/>
        <w:rPr>
          <w:iCs/>
          <w:color w:val="auto"/>
        </w:rPr>
      </w:pPr>
      <w:r w:rsidRPr="00475220">
        <w:rPr>
          <w:iCs/>
          <w:color w:val="auto"/>
        </w:rPr>
        <w:t>Рок плаћања</w:t>
      </w:r>
      <w:r w:rsidRPr="00475220">
        <w:rPr>
          <w:iCs/>
          <w:color w:val="auto"/>
          <w:lang w:val="sr-Cyrl-RS"/>
        </w:rPr>
        <w:t xml:space="preserve"> </w:t>
      </w:r>
      <w:r w:rsidR="007B46E9">
        <w:rPr>
          <w:iCs/>
          <w:color w:val="auto"/>
          <w:lang w:val="sr-Cyrl-RS"/>
        </w:rPr>
        <w:t xml:space="preserve">је </w:t>
      </w:r>
      <w:r w:rsidRPr="00475220">
        <w:rPr>
          <w:rFonts w:eastAsia="Times New Roman"/>
          <w:bCs/>
          <w:color w:val="auto"/>
          <w:kern w:val="0"/>
          <w:lang w:val="sr-Cyrl-CS"/>
        </w:rPr>
        <w:t>45 дана</w:t>
      </w:r>
      <w:r>
        <w:rPr>
          <w:rFonts w:eastAsia="Times New Roman"/>
          <w:bCs/>
          <w:color w:val="auto"/>
          <w:kern w:val="0"/>
          <w:lang w:val="sr-Cyrl-CS"/>
        </w:rPr>
        <w:t xml:space="preserve"> од дана службеног пријема рачуна у складу са Законом о роковима измирења новчаних обавеза у комерцијалним трансакцијама („Службени гласник РС“ број 119/12) </w:t>
      </w:r>
      <w:r w:rsidRPr="004B7AD0">
        <w:rPr>
          <w:rFonts w:eastAsia="TimesNewRomanPSMT"/>
          <w:i/>
          <w:color w:val="auto"/>
        </w:rPr>
        <w:t>,</w:t>
      </w:r>
      <w:r>
        <w:rPr>
          <w:rFonts w:eastAsia="TimesNewRomanPSMT"/>
          <w:color w:val="auto"/>
          <w:lang w:val="sr-Cyrl-RS"/>
        </w:rPr>
        <w:t>рачунајући од дана уредно примљене фактуре за испоручене количине добара (потврђене од стране наручиоца и понуђача)</w:t>
      </w:r>
      <w:r w:rsidRPr="004B7AD0">
        <w:rPr>
          <w:iCs/>
          <w:color w:val="auto"/>
          <w:lang w:val="sr-Cyrl-RS"/>
        </w:rPr>
        <w:t>.</w:t>
      </w:r>
    </w:p>
    <w:p w:rsidR="00FD3FA2" w:rsidRPr="004B7AD0" w:rsidRDefault="00FD3FA2" w:rsidP="00FD3FA2">
      <w:pPr>
        <w:jc w:val="both"/>
        <w:rPr>
          <w:iCs/>
          <w:color w:val="auto"/>
        </w:rPr>
      </w:pPr>
      <w:r w:rsidRPr="004B7AD0">
        <w:rPr>
          <w:iCs/>
          <w:color w:val="auto"/>
        </w:rPr>
        <w:t>Плаћање се врши уплатом на рачун понуђача.</w:t>
      </w:r>
    </w:p>
    <w:p w:rsidR="00FD3FA2" w:rsidRPr="00FB62D1" w:rsidRDefault="00FD3FA2" w:rsidP="00FD3FA2">
      <w:pPr>
        <w:jc w:val="both"/>
        <w:rPr>
          <w:iCs/>
          <w:color w:val="FF0000"/>
          <w:lang w:val="sr-Cyrl-RS"/>
        </w:rPr>
      </w:pPr>
      <w:r w:rsidRPr="00EA4A3E">
        <w:rPr>
          <w:iCs/>
          <w:color w:val="auto"/>
          <w:lang w:val="sr-Cyrl-RS"/>
        </w:rPr>
        <w:t>Понуђачу није дозвољено да тражи аванс</w:t>
      </w:r>
      <w:r>
        <w:rPr>
          <w:iCs/>
          <w:color w:val="FF0000"/>
          <w:lang w:val="sr-Cyrl-RS"/>
        </w:rPr>
        <w:t>.</w:t>
      </w:r>
    </w:p>
    <w:p w:rsidR="00FD3FA2" w:rsidRPr="00FB62D1" w:rsidRDefault="00FD3FA2" w:rsidP="00FD3FA2">
      <w:pPr>
        <w:jc w:val="both"/>
        <w:rPr>
          <w:iCs/>
          <w:color w:val="FF0000"/>
          <w:lang w:val="sr-Cyrl-RS"/>
        </w:rPr>
      </w:pPr>
    </w:p>
    <w:p w:rsidR="00FD3FA2" w:rsidRPr="00686AEF" w:rsidRDefault="00FD3FA2" w:rsidP="00FD3FA2">
      <w:pPr>
        <w:jc w:val="both"/>
        <w:rPr>
          <w:iCs/>
          <w:color w:val="auto"/>
          <w:lang w:val="sr-Cyrl-RS"/>
        </w:rPr>
      </w:pPr>
      <w:r w:rsidRPr="00686AEF">
        <w:rPr>
          <w:b/>
          <w:i/>
          <w:iCs/>
          <w:color w:val="auto"/>
        </w:rPr>
        <w:t>9.2.</w:t>
      </w:r>
      <w:r w:rsidRPr="00686AEF">
        <w:rPr>
          <w:iCs/>
          <w:color w:val="auto"/>
        </w:rPr>
        <w:t xml:space="preserve"> Захтев у погледу рока </w:t>
      </w:r>
      <w:r w:rsidR="0042252F">
        <w:rPr>
          <w:iCs/>
          <w:color w:val="auto"/>
          <w:lang w:val="sr-Cyrl-RS"/>
        </w:rPr>
        <w:t>извршења радова</w:t>
      </w:r>
      <w:r w:rsidRPr="00686AEF">
        <w:rPr>
          <w:iCs/>
          <w:color w:val="auto"/>
          <w:lang w:val="sr-Cyrl-RS"/>
        </w:rPr>
        <w:t>.</w:t>
      </w:r>
    </w:p>
    <w:p w:rsidR="00FD3FA2" w:rsidRPr="00686AEF" w:rsidRDefault="00FD3FA2" w:rsidP="00FD3FA2">
      <w:pPr>
        <w:jc w:val="both"/>
        <w:rPr>
          <w:iCs/>
          <w:color w:val="auto"/>
          <w:lang w:val="sr-Cyrl-RS"/>
        </w:rPr>
      </w:pPr>
      <w:r w:rsidRPr="00686AEF">
        <w:rPr>
          <w:iCs/>
          <w:color w:val="auto"/>
        </w:rPr>
        <w:t xml:space="preserve">Рок за </w:t>
      </w:r>
      <w:r w:rsidR="0042252F">
        <w:rPr>
          <w:iCs/>
          <w:color w:val="auto"/>
          <w:lang w:val="sr-Cyrl-RS"/>
        </w:rPr>
        <w:t>извршење радова</w:t>
      </w:r>
      <w:r w:rsidRPr="00686AEF">
        <w:rPr>
          <w:iCs/>
          <w:color w:val="auto"/>
          <w:lang w:val="sr-Cyrl-RS"/>
        </w:rPr>
        <w:t xml:space="preserve"> </w:t>
      </w:r>
      <w:r w:rsidR="00ED4B65">
        <w:rPr>
          <w:iCs/>
          <w:color w:val="auto"/>
          <w:lang w:val="sr-Cyrl-RS"/>
        </w:rPr>
        <w:t>је сукцесивно, по захтеву наручиоца</w:t>
      </w:r>
      <w:r w:rsidRPr="00686AEF">
        <w:rPr>
          <w:iCs/>
          <w:color w:val="auto"/>
          <w:lang w:val="sr-Cyrl-RS"/>
        </w:rPr>
        <w:t>.</w:t>
      </w:r>
    </w:p>
    <w:p w:rsidR="00FD3FA2" w:rsidRPr="00686AEF" w:rsidRDefault="00FD3FA2" w:rsidP="00FD3FA2">
      <w:pPr>
        <w:jc w:val="both"/>
        <w:rPr>
          <w:iCs/>
          <w:color w:val="auto"/>
          <w:lang w:val="sr-Cyrl-RS"/>
        </w:rPr>
      </w:pPr>
    </w:p>
    <w:p w:rsidR="00FD3FA2" w:rsidRPr="00E64B25" w:rsidRDefault="00FD3FA2" w:rsidP="00FD3FA2">
      <w:pPr>
        <w:jc w:val="both"/>
        <w:rPr>
          <w:iCs/>
          <w:lang w:val="sr-Cyrl-RS"/>
        </w:rPr>
      </w:pPr>
      <w:r w:rsidRPr="00FD3FA2">
        <w:rPr>
          <w:b/>
          <w:i/>
          <w:iCs/>
        </w:rPr>
        <w:t>9.3</w:t>
      </w:r>
      <w:r w:rsidRPr="00FD3FA2">
        <w:rPr>
          <w:b/>
          <w:i/>
          <w:iCs/>
          <w:color w:val="auto"/>
        </w:rPr>
        <w:t>.</w:t>
      </w:r>
      <w:r w:rsidRPr="00EA4A3E">
        <w:rPr>
          <w:iCs/>
          <w:color w:val="auto"/>
        </w:rPr>
        <w:t xml:space="preserve"> Захтев у погледу рока важења понуде</w:t>
      </w:r>
      <w:r>
        <w:rPr>
          <w:iCs/>
          <w:lang w:val="sr-Cyrl-RS"/>
        </w:rPr>
        <w:t>.</w:t>
      </w:r>
    </w:p>
    <w:p w:rsidR="00FD3FA2" w:rsidRPr="00E64B25" w:rsidRDefault="00FD3FA2" w:rsidP="00FD3FA2">
      <w:pPr>
        <w:jc w:val="both"/>
        <w:rPr>
          <w:iCs/>
        </w:rPr>
      </w:pPr>
      <w:r w:rsidRPr="00E64B25">
        <w:rPr>
          <w:iCs/>
        </w:rPr>
        <w:t>Рок важења понуде не може бити краћи од</w:t>
      </w:r>
      <w:r>
        <w:rPr>
          <w:iCs/>
          <w:lang w:val="sr-Cyrl-RS"/>
        </w:rPr>
        <w:t xml:space="preserve"> 3</w:t>
      </w:r>
      <w:r w:rsidRPr="00EA4A3E">
        <w:rPr>
          <w:iCs/>
          <w:color w:val="auto"/>
          <w:lang w:val="sr-Cyrl-RS"/>
        </w:rPr>
        <w:t>0</w:t>
      </w:r>
      <w:r w:rsidRPr="00E64B25">
        <w:rPr>
          <w:iCs/>
          <w:lang w:val="sr-Cyrl-RS"/>
        </w:rPr>
        <w:t xml:space="preserve"> </w:t>
      </w:r>
      <w:r w:rsidRPr="00E64B25">
        <w:rPr>
          <w:iCs/>
        </w:rPr>
        <w:t>дана од дана отварања понуда.</w:t>
      </w:r>
    </w:p>
    <w:p w:rsidR="00FD3FA2" w:rsidRPr="00E64B25" w:rsidRDefault="00FD3FA2" w:rsidP="00FD3FA2">
      <w:pPr>
        <w:jc w:val="both"/>
        <w:rPr>
          <w:iCs/>
        </w:rPr>
      </w:pPr>
      <w:r w:rsidRPr="00E64B25">
        <w:rPr>
          <w:iCs/>
        </w:rPr>
        <w:t>У случају истека рока важења понуде, наручилац је дужан да у писаном облику затражи од понуђача продужење рока важења понуде.</w:t>
      </w:r>
    </w:p>
    <w:p w:rsidR="00FD3FA2" w:rsidRPr="00E64B25" w:rsidRDefault="00FD3FA2" w:rsidP="00FD3FA2">
      <w:pPr>
        <w:jc w:val="both"/>
        <w:rPr>
          <w:iCs/>
        </w:rPr>
      </w:pPr>
      <w:r w:rsidRPr="00E64B25">
        <w:rPr>
          <w:iCs/>
        </w:rPr>
        <w:t>Понуђач који прихвати захтев за продужење рока важења понуде на може мењати понуду.</w:t>
      </w:r>
    </w:p>
    <w:p w:rsidR="00BD5C71" w:rsidRPr="00EE0EF8" w:rsidRDefault="00BD5C71" w:rsidP="00BD5C71">
      <w:pPr>
        <w:jc w:val="both"/>
        <w:rPr>
          <w:lang w:val="sr-Cyrl-RS"/>
        </w:rPr>
      </w:pPr>
    </w:p>
    <w:p w:rsidR="00BD5C71" w:rsidRPr="00EE0EF8" w:rsidRDefault="00BD5C71" w:rsidP="00BD5C71">
      <w:pPr>
        <w:jc w:val="both"/>
        <w:rPr>
          <w:b/>
          <w:bCs/>
          <w:i/>
          <w:iCs/>
        </w:rPr>
      </w:pPr>
      <w:r w:rsidRPr="00EE0EF8">
        <w:rPr>
          <w:b/>
          <w:bCs/>
          <w:i/>
          <w:iCs/>
        </w:rPr>
        <w:t>10. ВАЛУТА И НАЧИН НА КОЈИ МОРА ДА БУДЕ НАВЕДЕНА И ИЗРАЖЕНА ЦЕНА У ПОНУДИ</w:t>
      </w:r>
    </w:p>
    <w:p w:rsidR="00BD5C71" w:rsidRPr="00EE0EF8" w:rsidRDefault="00BD5C71" w:rsidP="00BD5C71">
      <w:pPr>
        <w:jc w:val="both"/>
        <w:rPr>
          <w:b/>
          <w:bCs/>
          <w:i/>
          <w:iCs/>
        </w:rPr>
      </w:pPr>
    </w:p>
    <w:p w:rsidR="00BD5C71" w:rsidRPr="00EE0EF8" w:rsidRDefault="00BD5C71" w:rsidP="00BD5C71">
      <w:pPr>
        <w:jc w:val="both"/>
        <w:rPr>
          <w:iCs/>
        </w:rPr>
      </w:pPr>
      <w:r w:rsidRPr="00EE0EF8">
        <w:rPr>
          <w:iCs/>
        </w:rPr>
        <w:t xml:space="preserve">Цена мора бити исказана у динарима, са и </w:t>
      </w:r>
      <w:r w:rsidRPr="00EE0EF8">
        <w:rPr>
          <w:iCs/>
          <w:color w:val="00000A"/>
        </w:rPr>
        <w:t>без пореза на додату вредност,</w:t>
      </w:r>
      <w:r w:rsidRPr="00EE0EF8">
        <w:rPr>
          <w:color w:val="00000A"/>
        </w:rPr>
        <w:t xml:space="preserve"> </w:t>
      </w:r>
      <w:r w:rsidRPr="00EE0EF8">
        <w:t>са урачунатим свим трошковима које понуђач има у реализацији предметне јавне набавке</w:t>
      </w:r>
      <w:r w:rsidRPr="00EE0EF8">
        <w:rPr>
          <w:color w:val="auto"/>
        </w:rPr>
        <w:t xml:space="preserve">, с тим да ће се за </w:t>
      </w:r>
      <w:r w:rsidRPr="00EE0EF8">
        <w:t>оцену понуде узимати у обзир цена без пореза на додату вредност.</w:t>
      </w:r>
    </w:p>
    <w:p w:rsidR="00FD3FA2" w:rsidRPr="00E64B25" w:rsidRDefault="00FD3FA2" w:rsidP="00FD3FA2">
      <w:pPr>
        <w:jc w:val="both"/>
        <w:rPr>
          <w:iCs/>
          <w:lang w:val="sr-Cyrl-RS"/>
        </w:rPr>
      </w:pPr>
      <w:r>
        <w:rPr>
          <w:iCs/>
        </w:rPr>
        <w:t>У цену је урачунат</w:t>
      </w:r>
      <w:r>
        <w:rPr>
          <w:iCs/>
          <w:lang w:val="sr-Cyrl-RS"/>
        </w:rPr>
        <w:t>а</w:t>
      </w:r>
      <w:r>
        <w:rPr>
          <w:iCs/>
        </w:rPr>
        <w:t xml:space="preserve"> </w:t>
      </w:r>
      <w:r>
        <w:rPr>
          <w:iCs/>
          <w:lang w:val="sr-Cyrl-RS"/>
        </w:rPr>
        <w:t>комплетна испорука добара.</w:t>
      </w:r>
    </w:p>
    <w:p w:rsidR="00BD5C71" w:rsidRPr="00EE0EF8" w:rsidRDefault="00BD5C71" w:rsidP="00BD5C71">
      <w:pPr>
        <w:jc w:val="both"/>
      </w:pPr>
      <w:r w:rsidRPr="00EE0EF8">
        <w:rPr>
          <w:iCs/>
        </w:rPr>
        <w:t>Цена је фиксна и не може се мењати.</w:t>
      </w:r>
      <w:r w:rsidRPr="00EE0EF8">
        <w:t xml:space="preserve"> </w:t>
      </w:r>
    </w:p>
    <w:p w:rsidR="00BD5C71" w:rsidRPr="00EE0EF8" w:rsidRDefault="00BD5C71" w:rsidP="00BD5C71">
      <w:pPr>
        <w:jc w:val="both"/>
        <w:rPr>
          <w:iCs/>
        </w:rPr>
      </w:pPr>
      <w:r w:rsidRPr="00EE0EF8">
        <w:t xml:space="preserve">Ако је у понуди исказана неуобичајено ниска цена, наручилац ће поступити у складу са чланом 92. </w:t>
      </w:r>
      <w:r w:rsidR="009B76F3" w:rsidRPr="00EE0EF8">
        <w:t>ЗЈН</w:t>
      </w:r>
      <w:r w:rsidRPr="00EE0EF8">
        <w:t>.</w:t>
      </w:r>
    </w:p>
    <w:p w:rsidR="00BD5C71" w:rsidRPr="00EE0EF8" w:rsidRDefault="00BD5C71" w:rsidP="00BD5C71">
      <w:pPr>
        <w:jc w:val="both"/>
        <w:rPr>
          <w:iCs/>
          <w:color w:val="00B0F0"/>
          <w:lang w:val="sr-Cyrl-RS"/>
        </w:rPr>
      </w:pPr>
      <w:r w:rsidRPr="00EE0EF8">
        <w:rPr>
          <w:iCs/>
          <w:color w:val="auto"/>
        </w:rPr>
        <w:t>Ако понуђена цена укључује увозну царину и друге дажбине, понуђач је дужан да тај део одвојено искаже у динарима</w:t>
      </w:r>
      <w:r w:rsidRPr="00EE0EF8">
        <w:rPr>
          <w:iCs/>
          <w:color w:val="auto"/>
          <w:lang w:val="sr-Cyrl-RS"/>
        </w:rPr>
        <w:t xml:space="preserve">. </w:t>
      </w:r>
    </w:p>
    <w:p w:rsidR="00BD5C71" w:rsidRPr="00FD3FA2" w:rsidRDefault="00FD3FA2" w:rsidP="00BD5C71">
      <w:pPr>
        <w:jc w:val="both"/>
        <w:rPr>
          <w:b/>
          <w:i/>
          <w:iCs/>
          <w:lang w:val="sr-Cyrl-RS"/>
        </w:rPr>
      </w:pPr>
      <w:r>
        <w:rPr>
          <w:b/>
          <w:i/>
          <w:iCs/>
          <w:lang w:val="sr-Cyrl-RS"/>
        </w:rPr>
        <w:t xml:space="preserve"> </w:t>
      </w:r>
    </w:p>
    <w:p w:rsidR="00BD5C71" w:rsidRDefault="00BD5C71" w:rsidP="00BD5C71">
      <w:pPr>
        <w:jc w:val="both"/>
        <w:rPr>
          <w:b/>
          <w:i/>
          <w:iCs/>
          <w:lang w:val="sr-Cyrl-RS"/>
        </w:rPr>
      </w:pPr>
      <w:r w:rsidRPr="00EE0EF8">
        <w:rPr>
          <w:b/>
          <w:i/>
          <w:iCs/>
        </w:rPr>
        <w:t>1</w:t>
      </w:r>
      <w:r w:rsidR="00745686" w:rsidRPr="00EE0EF8">
        <w:rPr>
          <w:b/>
          <w:i/>
          <w:iCs/>
          <w:lang w:val="sr-Cyrl-RS"/>
        </w:rPr>
        <w:t>1</w:t>
      </w:r>
      <w:r w:rsidRPr="00EE0EF8">
        <w:rPr>
          <w:b/>
          <w:i/>
          <w:iCs/>
        </w:rPr>
        <w:t>. ПОДАЦИ О ВРСТИ, САДРЖИНИ, НАЧИНУ ПОДНОШЕЊА, ВИСИНИ И РОКОВИМА</w:t>
      </w:r>
      <w:r w:rsidR="00745686" w:rsidRPr="00EE0EF8">
        <w:rPr>
          <w:b/>
          <w:i/>
          <w:iCs/>
          <w:lang w:val="sr-Cyrl-RS"/>
        </w:rPr>
        <w:t xml:space="preserve"> ФИНАНСИЈСКОГ</w:t>
      </w:r>
      <w:r w:rsidR="00745686" w:rsidRPr="00EE0EF8">
        <w:rPr>
          <w:b/>
          <w:i/>
          <w:iCs/>
        </w:rPr>
        <w:t xml:space="preserve"> </w:t>
      </w:r>
      <w:r w:rsidRPr="00EE0EF8">
        <w:rPr>
          <w:b/>
          <w:i/>
          <w:iCs/>
        </w:rPr>
        <w:t>ОБЕЗБЕЂЕЊА ИСПУЊЕЊА ОБАВЕЗА ПОНУЂАЧА</w:t>
      </w:r>
    </w:p>
    <w:p w:rsidR="00FD3FA2" w:rsidRDefault="00FD3FA2" w:rsidP="00BD5C71">
      <w:pPr>
        <w:jc w:val="both"/>
        <w:rPr>
          <w:b/>
          <w:i/>
          <w:iCs/>
          <w:lang w:val="sr-Cyrl-RS"/>
        </w:rPr>
      </w:pPr>
    </w:p>
    <w:p w:rsidR="00FD3FA2" w:rsidRPr="002C18B5" w:rsidRDefault="00FD3FA2" w:rsidP="00FD3FA2">
      <w:pPr>
        <w:jc w:val="both"/>
        <w:rPr>
          <w:b/>
          <w:iCs/>
          <w:u w:val="single"/>
        </w:rPr>
      </w:pPr>
      <w:r w:rsidRPr="002C18B5">
        <w:rPr>
          <w:b/>
          <w:iCs/>
          <w:u w:val="single"/>
        </w:rPr>
        <w:t xml:space="preserve">I Понуђач је дужан да у понуди достави: </w:t>
      </w:r>
    </w:p>
    <w:p w:rsidR="00FD3FA2" w:rsidRPr="00FF3298" w:rsidRDefault="00FD3FA2" w:rsidP="00FD3FA2">
      <w:pPr>
        <w:jc w:val="both"/>
        <w:rPr>
          <w:iCs/>
        </w:rPr>
      </w:pPr>
    </w:p>
    <w:p w:rsidR="00FD3FA2" w:rsidRPr="00350713" w:rsidRDefault="00FD3FA2" w:rsidP="00FD3FA2">
      <w:pPr>
        <w:jc w:val="both"/>
        <w:rPr>
          <w:b/>
          <w:iCs/>
          <w:color w:val="auto"/>
        </w:rPr>
      </w:pPr>
      <w:r w:rsidRPr="00350713">
        <w:rPr>
          <w:iCs/>
          <w:color w:val="auto"/>
          <w:u w:val="single"/>
        </w:rPr>
        <w:t>Средство финансијског обезбеђења за озбиљност понуде</w:t>
      </w:r>
      <w:r w:rsidRPr="00350713">
        <w:rPr>
          <w:iCs/>
          <w:color w:val="auto"/>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350713">
        <w:rPr>
          <w:b/>
          <w:iCs/>
          <w:color w:val="auto"/>
        </w:rPr>
        <w:t xml:space="preserve">Рок важења менице је </w:t>
      </w:r>
      <w:r>
        <w:rPr>
          <w:b/>
          <w:iCs/>
          <w:color w:val="auto"/>
          <w:lang w:val="sr-Cyrl-RS"/>
        </w:rPr>
        <w:t>3</w:t>
      </w:r>
      <w:r w:rsidRPr="00350713">
        <w:rPr>
          <w:b/>
          <w:iCs/>
          <w:color w:val="auto"/>
        </w:rPr>
        <w:t>0 дана од дана отварања понуда.</w:t>
      </w:r>
    </w:p>
    <w:p w:rsidR="00FD3FA2" w:rsidRPr="00350713" w:rsidRDefault="00FD3FA2" w:rsidP="00FD3FA2">
      <w:pPr>
        <w:jc w:val="both"/>
        <w:rPr>
          <w:iCs/>
          <w:color w:val="auto"/>
          <w:lang w:val="sr-Cyrl-RS"/>
        </w:rPr>
      </w:pPr>
    </w:p>
    <w:p w:rsidR="00FD3FA2" w:rsidRPr="004C3E23" w:rsidRDefault="00FD3FA2" w:rsidP="00FD3FA2">
      <w:pPr>
        <w:jc w:val="both"/>
        <w:rPr>
          <w:rFonts w:eastAsia="TimesNewRomanPSMT"/>
          <w:b/>
          <w:bCs/>
          <w:iCs/>
          <w:color w:val="auto"/>
          <w:u w:val="single"/>
        </w:rPr>
      </w:pPr>
      <w:r w:rsidRPr="004C3E23">
        <w:rPr>
          <w:rFonts w:eastAsia="TimesNewRomanPSMT"/>
          <w:b/>
          <w:bCs/>
          <w:iCs/>
          <w:color w:val="auto"/>
          <w:u w:val="single"/>
        </w:rPr>
        <w:t>II Изабрани понуђач је дужан да достави:</w:t>
      </w:r>
    </w:p>
    <w:p w:rsidR="00FD3FA2" w:rsidRPr="002C103E" w:rsidRDefault="00FD3FA2" w:rsidP="00FD3FA2">
      <w:pPr>
        <w:jc w:val="both"/>
        <w:rPr>
          <w:iCs/>
          <w:lang w:val="sr-Cyrl-RS"/>
        </w:rPr>
      </w:pPr>
    </w:p>
    <w:p w:rsidR="00FD3FA2" w:rsidRPr="002C103E" w:rsidRDefault="00FD3FA2" w:rsidP="00FD3FA2">
      <w:pPr>
        <w:jc w:val="both"/>
        <w:rPr>
          <w:iCs/>
          <w:u w:val="single"/>
          <w:lang w:val="sr-Cyrl-RS"/>
        </w:rPr>
      </w:pPr>
      <w:r w:rsidRPr="002C103E">
        <w:rPr>
          <w:iCs/>
          <w:u w:val="single"/>
          <w:lang w:val="sr-Cyrl-RS"/>
        </w:rPr>
        <w:t>Средство финансијског обезбеђења за добро извршење посла</w:t>
      </w:r>
    </w:p>
    <w:p w:rsidR="00FD3FA2" w:rsidRPr="00FB74C1" w:rsidRDefault="00FD3FA2" w:rsidP="00FD3FA2">
      <w:pPr>
        <w:pStyle w:val="Default"/>
        <w:jc w:val="both"/>
        <w:rPr>
          <w:sz w:val="23"/>
          <w:szCs w:val="23"/>
          <w:lang w:val="sr-Cyrl-RS"/>
        </w:rPr>
      </w:pPr>
      <w:proofErr w:type="gramStart"/>
      <w:r>
        <w:rPr>
          <w:sz w:val="23"/>
          <w:szCs w:val="23"/>
        </w:rPr>
        <w:lastRenderedPageBreak/>
        <w:t>Једн</w:t>
      </w:r>
      <w:r>
        <w:rPr>
          <w:sz w:val="23"/>
          <w:szCs w:val="23"/>
          <w:lang w:val="sr-Cyrl-RS"/>
        </w:rPr>
        <w:t>у</w:t>
      </w:r>
      <w:r>
        <w:rPr>
          <w:sz w:val="23"/>
          <w:szCs w:val="23"/>
        </w:rPr>
        <w:t xml:space="preserve"> </w:t>
      </w:r>
      <w:r>
        <w:rPr>
          <w:sz w:val="23"/>
          <w:szCs w:val="23"/>
          <w:lang w:val="sr-Cyrl-RS"/>
        </w:rPr>
        <w:t xml:space="preserve"> уредно</w:t>
      </w:r>
      <w:proofErr w:type="gramEnd"/>
      <w:r>
        <w:rPr>
          <w:sz w:val="23"/>
          <w:szCs w:val="23"/>
          <w:lang w:val="sr-Cyrl-RS"/>
        </w:rPr>
        <w:t xml:space="preserve"> потписану и регистровану </w:t>
      </w:r>
      <w:r>
        <w:rPr>
          <w:sz w:val="23"/>
          <w:szCs w:val="23"/>
        </w:rPr>
        <w:t>бланко соло мениц</w:t>
      </w:r>
      <w:r>
        <w:rPr>
          <w:sz w:val="23"/>
          <w:szCs w:val="23"/>
          <w:lang w:val="sr-Cyrl-RS"/>
        </w:rPr>
        <w:t>у</w:t>
      </w:r>
      <w:r>
        <w:rPr>
          <w:sz w:val="23"/>
          <w:szCs w:val="23"/>
        </w:rPr>
        <w:t xml:space="preserve"> без протеста, </w:t>
      </w:r>
      <w:r>
        <w:rPr>
          <w:sz w:val="23"/>
          <w:szCs w:val="23"/>
          <w:lang w:val="sr-Cyrl-RS"/>
        </w:rPr>
        <w:t xml:space="preserve">у корист Наручиоца, са меничним овлашћењем за попуну у висини од 10 % од уговорене вредности, без ПДВ-а, на име </w:t>
      </w:r>
      <w:r>
        <w:rPr>
          <w:sz w:val="23"/>
          <w:szCs w:val="23"/>
        </w:rPr>
        <w:t xml:space="preserve"> добро</w:t>
      </w:r>
      <w:r>
        <w:rPr>
          <w:sz w:val="23"/>
          <w:szCs w:val="23"/>
          <w:lang w:val="sr-Cyrl-RS"/>
        </w:rPr>
        <w:t xml:space="preserve">г </w:t>
      </w:r>
      <w:r>
        <w:rPr>
          <w:sz w:val="23"/>
          <w:szCs w:val="23"/>
        </w:rPr>
        <w:t xml:space="preserve"> извршењ</w:t>
      </w:r>
      <w:r>
        <w:rPr>
          <w:sz w:val="23"/>
          <w:szCs w:val="23"/>
          <w:lang w:val="sr-Cyrl-RS"/>
        </w:rPr>
        <w:t xml:space="preserve">а </w:t>
      </w:r>
      <w:r>
        <w:rPr>
          <w:sz w:val="23"/>
          <w:szCs w:val="23"/>
        </w:rPr>
        <w:t xml:space="preserve"> посла и евентуално плаћање уговорне казне</w:t>
      </w:r>
      <w:r>
        <w:rPr>
          <w:sz w:val="23"/>
          <w:szCs w:val="23"/>
          <w:lang w:val="sr-Cyrl-RS"/>
        </w:rPr>
        <w:t xml:space="preserve">, као и </w:t>
      </w:r>
      <w:r w:rsidR="00E747A0">
        <w:rPr>
          <w:sz w:val="23"/>
          <w:szCs w:val="23"/>
          <w:lang w:val="sr-Cyrl-RS"/>
        </w:rPr>
        <w:t xml:space="preserve">фотокопјиу картона депонованих потписа </w:t>
      </w:r>
      <w:r w:rsidR="00E747A0" w:rsidRPr="00E747A0">
        <w:rPr>
          <w:sz w:val="23"/>
          <w:szCs w:val="23"/>
          <w:u w:val="single"/>
          <w:lang w:val="sr-Cyrl-RS"/>
        </w:rPr>
        <w:t>који није старији од 3 месеца</w:t>
      </w:r>
      <w:r w:rsidR="00E747A0">
        <w:rPr>
          <w:sz w:val="23"/>
          <w:szCs w:val="23"/>
          <w:lang w:val="sr-Cyrl-RS"/>
        </w:rPr>
        <w:t>.</w:t>
      </w:r>
    </w:p>
    <w:p w:rsidR="00FD3FA2" w:rsidRDefault="00FD3FA2" w:rsidP="00FD3FA2">
      <w:pPr>
        <w:pStyle w:val="Default"/>
        <w:jc w:val="both"/>
        <w:rPr>
          <w:sz w:val="23"/>
          <w:szCs w:val="23"/>
          <w:lang w:val="sr-Cyrl-RS"/>
        </w:rPr>
      </w:pPr>
      <w:r>
        <w:rPr>
          <w:sz w:val="23"/>
          <w:szCs w:val="23"/>
        </w:rPr>
        <w:t xml:space="preserve">Бланко соло меницу понуђач предаје Наручиоцу, истовремено са потписивањем уговора, односно најкасније у року од 7 дана од дана обостраног потписивања уговора. </w:t>
      </w:r>
    </w:p>
    <w:p w:rsidR="00FD3FA2" w:rsidRPr="00CF5977" w:rsidRDefault="00FD3FA2" w:rsidP="00FD3FA2">
      <w:pPr>
        <w:pStyle w:val="Default"/>
        <w:jc w:val="both"/>
        <w:rPr>
          <w:sz w:val="23"/>
          <w:szCs w:val="23"/>
          <w:lang w:val="sr-Cyrl-RS"/>
        </w:rPr>
      </w:pPr>
      <w:r>
        <w:rPr>
          <w:sz w:val="23"/>
          <w:szCs w:val="23"/>
          <w:lang w:val="sr-Cyrl-RS"/>
        </w:rPr>
        <w:t>Меница мора бити евидентирана у Регистру меница и овлашћења Народне банке Србије.</w:t>
      </w:r>
    </w:p>
    <w:p w:rsidR="00FD3FA2" w:rsidRDefault="00FD3FA2" w:rsidP="00FD3FA2">
      <w:pPr>
        <w:pStyle w:val="Default"/>
        <w:jc w:val="both"/>
        <w:rPr>
          <w:sz w:val="23"/>
          <w:szCs w:val="23"/>
          <w:lang w:val="sr-Cyrl-RS"/>
        </w:rPr>
      </w:pPr>
      <w:r>
        <w:rPr>
          <w:sz w:val="23"/>
          <w:szCs w:val="23"/>
          <w:lang w:val="sr-Cyrl-RS"/>
        </w:rPr>
        <w:t>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FD3FA2" w:rsidRDefault="00FD3FA2" w:rsidP="00FD3FA2">
      <w:pPr>
        <w:pStyle w:val="Default"/>
        <w:jc w:val="both"/>
        <w:rPr>
          <w:sz w:val="23"/>
          <w:szCs w:val="23"/>
          <w:lang w:val="sr-Cyrl-RS"/>
        </w:rPr>
      </w:pPr>
      <w:r>
        <w:rPr>
          <w:sz w:val="23"/>
          <w:szCs w:val="23"/>
          <w:lang w:val="sr-Cyrl-RS"/>
        </w:rPr>
        <w:t>Меница за добро извршење посла мора да важи још 30 дана од дана истека рока за коначно извршење свих уговорених обавеза.</w:t>
      </w:r>
    </w:p>
    <w:p w:rsidR="00FD3FA2" w:rsidRPr="004C3E23" w:rsidRDefault="00FD3FA2" w:rsidP="00FD3FA2">
      <w:pPr>
        <w:pStyle w:val="ListParagraph"/>
        <w:tabs>
          <w:tab w:val="left" w:pos="0"/>
        </w:tabs>
        <w:ind w:left="0"/>
        <w:jc w:val="both"/>
        <w:rPr>
          <w:rFonts w:eastAsia="TimesNewRomanPSMT"/>
          <w:b/>
          <w:bCs/>
          <w:iCs/>
          <w:color w:val="auto"/>
        </w:rPr>
      </w:pPr>
      <w:r w:rsidRPr="004C3E23">
        <w:rPr>
          <w:rFonts w:eastAsia="TimesNewRomanPSMT"/>
          <w:bCs/>
          <w:iCs/>
          <w:color w:val="auto"/>
        </w:rPr>
        <w:t xml:space="preserve">Ако се за време трајања уговора промене рокови за извршење уговорне обавезе, важност </w:t>
      </w:r>
      <w:r w:rsidRPr="004C3E23">
        <w:rPr>
          <w:rFonts w:eastAsia="TimesNewRomanPSMT"/>
          <w:bCs/>
          <w:iCs/>
          <w:color w:val="auto"/>
          <w:lang w:val="sr-Cyrl-RS"/>
        </w:rPr>
        <w:t>менице</w:t>
      </w:r>
      <w:r w:rsidRPr="004C3E23">
        <w:rPr>
          <w:rFonts w:eastAsia="TimesNewRomanPSMT"/>
          <w:bCs/>
          <w:iCs/>
          <w:color w:val="auto"/>
        </w:rPr>
        <w:t xml:space="preserve"> за добро извршење посла мора да се продужи. </w:t>
      </w:r>
      <w:r w:rsidRPr="004C3E23">
        <w:rPr>
          <w:iCs/>
          <w:color w:val="auto"/>
        </w:rPr>
        <w:t xml:space="preserve">Наручилац ће уновчити </w:t>
      </w:r>
      <w:r w:rsidRPr="004C3E23">
        <w:rPr>
          <w:iCs/>
          <w:color w:val="auto"/>
          <w:lang w:val="sr-Cyrl-RS"/>
        </w:rPr>
        <w:t>меницу</w:t>
      </w:r>
      <w:r w:rsidRPr="004C3E23">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Pr="004C3E23">
        <w:rPr>
          <w:rFonts w:eastAsia="TimesNewRomanPSMT"/>
          <w:bCs/>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 </w:t>
      </w:r>
    </w:p>
    <w:p w:rsidR="00FD3FA2" w:rsidRPr="004131BB" w:rsidRDefault="00FD3FA2" w:rsidP="00FD3FA2">
      <w:pPr>
        <w:jc w:val="both"/>
        <w:rPr>
          <w:iCs/>
          <w:color w:val="FF0000"/>
          <w:lang w:val="sr-Cyrl-RS"/>
        </w:rPr>
      </w:pPr>
    </w:p>
    <w:p w:rsidR="00BD5C71" w:rsidRPr="00EE0EF8" w:rsidRDefault="00BD5C71" w:rsidP="00BD5C71">
      <w:pPr>
        <w:jc w:val="both"/>
      </w:pPr>
      <w:r w:rsidRPr="00EE0EF8">
        <w:rPr>
          <w:b/>
          <w:bCs/>
          <w:i/>
        </w:rPr>
        <w:t>1</w:t>
      </w:r>
      <w:r w:rsidR="00213C55" w:rsidRPr="00EE0EF8">
        <w:rPr>
          <w:b/>
          <w:bCs/>
          <w:i/>
          <w:lang w:val="sr-Cyrl-RS"/>
        </w:rPr>
        <w:t>2</w:t>
      </w:r>
      <w:r w:rsidRPr="00EE0EF8">
        <w:rPr>
          <w:b/>
          <w:bCs/>
          <w:i/>
        </w:rPr>
        <w:t xml:space="preserve">. ЗАШТИТА ПОВЕРЉИВОСТИ ПОДАТАКА КОЈЕ НАРУЧИЛАЦ СТАВЉА ПОНУЂАЧИМА НА РАСПОЛАГАЊЕ, УКЉУЧУЈУЋИ И ЊИХОВЕ ПОДИЗВОЂАЧЕ </w:t>
      </w:r>
    </w:p>
    <w:p w:rsidR="00BD5C71" w:rsidRPr="00EE0EF8" w:rsidRDefault="00BD5C71" w:rsidP="00BD5C71">
      <w:pPr>
        <w:spacing w:before="120" w:after="120"/>
        <w:jc w:val="both"/>
        <w:rPr>
          <w:b/>
          <w:i/>
        </w:rPr>
      </w:pPr>
      <w:r w:rsidRPr="00EE0EF8">
        <w:t>Предметна набавка не садржи поверљиве информације које наручилац ставља на располагање.</w:t>
      </w:r>
    </w:p>
    <w:p w:rsidR="00BD5C71" w:rsidRPr="00EE0EF8" w:rsidRDefault="00BD5C71" w:rsidP="00BD5C71">
      <w:pPr>
        <w:jc w:val="both"/>
        <w:rPr>
          <w:color w:val="FF0000"/>
        </w:rPr>
      </w:pPr>
    </w:p>
    <w:p w:rsidR="00321A4C" w:rsidRPr="00EE0EF8" w:rsidRDefault="00321A4C" w:rsidP="00321A4C">
      <w:pPr>
        <w:jc w:val="both"/>
        <w:rPr>
          <w:color w:val="auto"/>
          <w:lang w:val="sr-Cyrl-RS"/>
        </w:rPr>
      </w:pPr>
      <w:r w:rsidRPr="00EE0EF8">
        <w:rPr>
          <w:b/>
          <w:bCs/>
          <w:i/>
          <w:color w:val="auto"/>
        </w:rPr>
        <w:t>1</w:t>
      </w:r>
      <w:r w:rsidRPr="00EE0EF8">
        <w:rPr>
          <w:b/>
          <w:bCs/>
          <w:i/>
          <w:color w:val="auto"/>
          <w:lang w:val="sr-Cyrl-RS"/>
        </w:rPr>
        <w:t>3</w:t>
      </w:r>
      <w:r w:rsidRPr="00EE0EF8">
        <w:rPr>
          <w:b/>
          <w:bCs/>
          <w:i/>
          <w:color w:val="auto"/>
        </w:rPr>
        <w:t xml:space="preserve">. </w:t>
      </w:r>
      <w:r w:rsidRPr="00EE0EF8">
        <w:rPr>
          <w:b/>
          <w:bCs/>
          <w:i/>
          <w:color w:val="auto"/>
          <w:lang w:val="sr-Cyrl-RS"/>
        </w:rPr>
        <w:t>НАЧИН ПРЕУЗИМАЊА ТЕХНИЧКЕ ДОКУМЕНТАЦИЈЕ И ПЛАНОВА, ОДНОСНО ПОЈЕДИНИХ ЊЕНИХ ДЕЛОВА</w:t>
      </w:r>
    </w:p>
    <w:p w:rsidR="00321A4C" w:rsidRPr="00FD3FA2" w:rsidRDefault="00FD3FA2" w:rsidP="00321A4C">
      <w:pPr>
        <w:spacing w:before="120" w:after="120"/>
        <w:jc w:val="both"/>
        <w:rPr>
          <w:color w:val="auto"/>
          <w:lang w:val="sr-Cyrl-RS"/>
        </w:rPr>
      </w:pPr>
      <w:r>
        <w:rPr>
          <w:color w:val="auto"/>
          <w:lang w:val="sr-Cyrl-RS"/>
        </w:rPr>
        <w:t>Предметна јавна набавка не садржи технички документацију и планове.</w:t>
      </w:r>
    </w:p>
    <w:p w:rsidR="00213C55" w:rsidRPr="00EE0EF8" w:rsidRDefault="00213C55" w:rsidP="00BD5C71">
      <w:pPr>
        <w:jc w:val="both"/>
        <w:rPr>
          <w:b/>
          <w:bCs/>
          <w:lang w:val="sr-Latn-RS"/>
        </w:rPr>
      </w:pPr>
    </w:p>
    <w:p w:rsidR="00BD5C71" w:rsidRPr="00EE0EF8" w:rsidRDefault="003B5A03" w:rsidP="00BD5C71">
      <w:pPr>
        <w:jc w:val="both"/>
        <w:rPr>
          <w:b/>
          <w:bCs/>
        </w:rPr>
      </w:pPr>
      <w:r w:rsidRPr="00EE0EF8">
        <w:rPr>
          <w:b/>
          <w:bCs/>
        </w:rPr>
        <w:t>1</w:t>
      </w:r>
      <w:r w:rsidR="00321A4C" w:rsidRPr="00EE0EF8">
        <w:rPr>
          <w:b/>
          <w:bCs/>
          <w:lang w:val="sr-Cyrl-RS"/>
        </w:rPr>
        <w:t>4</w:t>
      </w:r>
      <w:r w:rsidRPr="00EE0EF8">
        <w:rPr>
          <w:b/>
          <w:bCs/>
        </w:rPr>
        <w:t>.</w:t>
      </w:r>
      <w:r w:rsidR="00BD5C71" w:rsidRPr="00EE0EF8">
        <w:rPr>
          <w:b/>
          <w:bCs/>
        </w:rPr>
        <w:t xml:space="preserve"> ДОДАТНЕ ИНФОРМАЦИЈЕ ИЛИ ПОЈАШЊЕЊА У ВЕЗИ СА ПРИПРЕМАЊЕМ ПОНУДЕ</w:t>
      </w:r>
    </w:p>
    <w:p w:rsidR="00BD5C71" w:rsidRPr="00EE0EF8" w:rsidRDefault="00BD5C71" w:rsidP="00BD5C71">
      <w:pPr>
        <w:jc w:val="both"/>
        <w:rPr>
          <w:b/>
          <w:bCs/>
        </w:rPr>
      </w:pPr>
    </w:p>
    <w:p w:rsidR="00BD5C71" w:rsidRPr="00EE0EF8" w:rsidRDefault="00BD5C71" w:rsidP="00BD5C71">
      <w:pPr>
        <w:jc w:val="both"/>
      </w:pPr>
      <w:r w:rsidRPr="00EE0EF8">
        <w:t xml:space="preserve">Заинтересовано лице може, у писаном </w:t>
      </w:r>
      <w:r w:rsidRPr="00EE0EF8">
        <w:rPr>
          <w:color w:val="auto"/>
        </w:rPr>
        <w:t>облику</w:t>
      </w:r>
      <w:r w:rsidR="00FD3FA2">
        <w:rPr>
          <w:color w:val="auto"/>
          <w:lang w:val="sr-Cyrl-RS"/>
        </w:rPr>
        <w:t xml:space="preserve"> 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hyperlink r:id="rId11" w:history="1">
        <w:r w:rsidR="00FD3FA2" w:rsidRPr="009F1A37">
          <w:rPr>
            <w:rFonts w:eastAsia="Times New Roman"/>
            <w:iCs/>
            <w:color w:val="0000FF"/>
            <w:kern w:val="0"/>
            <w:u w:val="single"/>
            <w:lang w:eastAsia="sr-Latn-RS"/>
          </w:rPr>
          <w:t>office@npdjerdap.org</w:t>
        </w:r>
      </w:hyperlink>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 xml:space="preserve">, </w:t>
      </w:r>
      <w:r w:rsidRPr="00EE0EF8">
        <w:t xml:space="preserve">тражити од наручиоца додатне информације или појашњења у вези са припремањем понуде, </w:t>
      </w:r>
      <w:r w:rsidR="00213C55" w:rsidRPr="00EE0EF8">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EE0EF8">
        <w:rPr>
          <w:color w:val="auto"/>
        </w:rPr>
        <w:t>на</w:t>
      </w:r>
      <w:r w:rsidRPr="00EE0EF8">
        <w:t xml:space="preserve">јкасније 5 дана пре истека рока за подношење понуде. </w:t>
      </w:r>
    </w:p>
    <w:p w:rsidR="00321A4C" w:rsidRPr="00EE0EF8" w:rsidRDefault="00321A4C" w:rsidP="00321A4C">
      <w:pPr>
        <w:jc w:val="both"/>
      </w:pPr>
      <w:r w:rsidRPr="00EE0EF8">
        <w:t xml:space="preserve">Наручилац </w:t>
      </w:r>
      <w:r w:rsidRPr="00EE0EF8">
        <w:rPr>
          <w:lang w:val="sr-Cyrl-RS"/>
        </w:rPr>
        <w:t xml:space="preserve">ће </w:t>
      </w:r>
      <w:r w:rsidRPr="00EE0EF8">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B46E9" w:rsidRPr="007B5E0D" w:rsidRDefault="00BD5C71" w:rsidP="007B46E9">
      <w:pPr>
        <w:widowControl w:val="0"/>
        <w:suppressAutoHyphens w:val="0"/>
        <w:autoSpaceDE w:val="0"/>
        <w:autoSpaceDN w:val="0"/>
        <w:adjustRightInd w:val="0"/>
        <w:spacing w:line="240" w:lineRule="auto"/>
        <w:jc w:val="both"/>
        <w:rPr>
          <w:rFonts w:eastAsia="Times New Roman"/>
          <w:b/>
          <w:bCs/>
          <w:color w:val="auto"/>
          <w:kern w:val="0"/>
          <w:lang w:val="sr-Cyrl-RS" w:eastAsia="sr-Latn-RS"/>
        </w:rPr>
      </w:pPr>
      <w:r w:rsidRPr="00EE0EF8">
        <w:t>Додатне информације или појашњења упућују се са напоменом „Захтев за додатним информацијама или појашњењима конкурсне документације,</w:t>
      </w:r>
      <w:r w:rsidRPr="00EE0EF8">
        <w:rPr>
          <w:rFonts w:eastAsia="TimesNewRomanPS-BoldMT"/>
          <w:b/>
          <w:bCs/>
        </w:rPr>
        <w:t xml:space="preserve"> </w:t>
      </w:r>
      <w:r w:rsidR="00FD3FA2" w:rsidRPr="009F1A37">
        <w:rPr>
          <w:rFonts w:eastAsia="TimesNewRomanPS-BoldMT"/>
          <w:b/>
          <w:bCs/>
          <w:color w:val="auto"/>
          <w:kern w:val="0"/>
          <w:lang w:eastAsia="sr-Latn-RS"/>
        </w:rPr>
        <w:t>ЈН за јавну набавку</w:t>
      </w:r>
      <w:r w:rsidR="00FD3FA2">
        <w:rPr>
          <w:rFonts w:eastAsia="TimesNewRomanPS-BoldMT"/>
          <w:b/>
          <w:bCs/>
          <w:color w:val="auto"/>
          <w:kern w:val="0"/>
          <w:lang w:val="sr-Cyrl-RS" w:eastAsia="sr-Latn-RS"/>
        </w:rPr>
        <w:t xml:space="preserve"> мале вредности</w:t>
      </w:r>
      <w:r w:rsidR="00FD3FA2" w:rsidRPr="009F1A37">
        <w:rPr>
          <w:rFonts w:eastAsia="Times New Roman"/>
          <w:color w:val="auto"/>
          <w:kern w:val="0"/>
          <w:lang w:eastAsia="sr-Latn-RS"/>
        </w:rPr>
        <w:t xml:space="preserve"> </w:t>
      </w:r>
      <w:r w:rsidR="007B46E9">
        <w:rPr>
          <w:rFonts w:eastAsia="Times New Roman"/>
          <w:b/>
          <w:bCs/>
          <w:color w:val="auto"/>
          <w:kern w:val="0"/>
          <w:lang w:val="sr-Cyrl-RS" w:eastAsia="sr-Latn-RS"/>
        </w:rPr>
        <w:t>РАДОВА НА САНАЦИЈИ СМЕТЛИШТА НА ТЕРИТОРИЈИ</w:t>
      </w:r>
      <w:r w:rsidR="007420FB">
        <w:rPr>
          <w:rFonts w:eastAsia="Times New Roman"/>
          <w:b/>
          <w:bCs/>
          <w:color w:val="auto"/>
          <w:kern w:val="0"/>
          <w:lang w:val="sr-Cyrl-RS" w:eastAsia="sr-Latn-RS"/>
        </w:rPr>
        <w:t xml:space="preserve"> </w:t>
      </w:r>
      <w:r w:rsidR="007420FB" w:rsidRPr="007B5E0D">
        <w:rPr>
          <w:rFonts w:eastAsia="Times New Roman"/>
          <w:b/>
          <w:bCs/>
          <w:color w:val="auto"/>
          <w:kern w:val="0"/>
          <w:lang w:val="sr-Cyrl-RS" w:eastAsia="sr-Latn-RS"/>
        </w:rPr>
        <w:t xml:space="preserve">НАЦИОНАЛНОГ ПАРКА ЂЕРДАП </w:t>
      </w:r>
      <w:r w:rsidR="00222189" w:rsidRPr="007B5E0D">
        <w:rPr>
          <w:rFonts w:eastAsia="Times New Roman"/>
          <w:b/>
          <w:bCs/>
          <w:color w:val="auto"/>
          <w:kern w:val="0"/>
          <w:lang w:val="sr-Cyrl-RS" w:eastAsia="sr-Latn-RS"/>
        </w:rPr>
        <w:t xml:space="preserve">ЈНМВ </w:t>
      </w:r>
      <w:r w:rsidR="007B5E0D" w:rsidRPr="007B5E0D">
        <w:rPr>
          <w:rFonts w:eastAsia="Times New Roman"/>
          <w:b/>
          <w:bCs/>
          <w:color w:val="auto"/>
          <w:kern w:val="0"/>
          <w:lang w:val="sr-Cyrl-RS" w:eastAsia="sr-Latn-RS"/>
        </w:rPr>
        <w:t>5</w:t>
      </w:r>
      <w:r w:rsidR="00C64B92" w:rsidRPr="007B5E0D">
        <w:rPr>
          <w:rFonts w:eastAsia="Times New Roman"/>
          <w:b/>
          <w:bCs/>
          <w:color w:val="auto"/>
          <w:kern w:val="0"/>
          <w:lang w:val="sr-Cyrl-RS" w:eastAsia="sr-Latn-RS"/>
        </w:rPr>
        <w:t>/2020</w:t>
      </w:r>
      <w:r w:rsidR="007B46E9" w:rsidRPr="007B5E0D">
        <w:rPr>
          <w:rFonts w:eastAsia="Times New Roman"/>
          <w:b/>
          <w:bCs/>
          <w:color w:val="auto"/>
          <w:kern w:val="0"/>
          <w:lang w:val="sr-Cyrl-RS" w:eastAsia="sr-Latn-RS"/>
        </w:rPr>
        <w:t xml:space="preserve">, ЗА ПАРТИЈУ ____ </w:t>
      </w:r>
      <w:r w:rsidR="007B46E9" w:rsidRPr="007B5E0D">
        <w:rPr>
          <w:b/>
          <w:iCs/>
          <w:color w:val="auto"/>
          <w:lang w:val="sr-Cyrl-RS"/>
        </w:rPr>
        <w:t>.</w:t>
      </w:r>
    </w:p>
    <w:p w:rsidR="00FD3FA2" w:rsidRDefault="00FD3FA2" w:rsidP="00BD5C71">
      <w:pPr>
        <w:jc w:val="both"/>
        <w:rPr>
          <w:iCs/>
          <w:color w:val="FF0000"/>
          <w:lang w:val="sr-Cyrl-RS"/>
        </w:rPr>
      </w:pPr>
    </w:p>
    <w:p w:rsidR="00BD5C71" w:rsidRPr="00EE0EF8" w:rsidRDefault="00BD5C71" w:rsidP="00BD5C71">
      <w:pPr>
        <w:jc w:val="both"/>
      </w:pPr>
      <w:r w:rsidRPr="00EE0EF8">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EE0EF8" w:rsidRDefault="00BD5C71" w:rsidP="00BD5C71">
      <w:pPr>
        <w:jc w:val="both"/>
      </w:pPr>
      <w:r w:rsidRPr="00EE0EF8">
        <w:t>По истеку рока предвиђеног за подношење понуда н</w:t>
      </w:r>
      <w:r w:rsidRPr="00EE0EF8">
        <w:rPr>
          <w:lang w:val="sr-Cyrl-CS"/>
        </w:rPr>
        <w:t>а</w:t>
      </w:r>
      <w:r w:rsidRPr="00EE0EF8">
        <w:t xml:space="preserve">ручилац не може да мења нити да допуњује конкурсну документацију. </w:t>
      </w:r>
    </w:p>
    <w:p w:rsidR="00BD5C71" w:rsidRPr="00EE0EF8" w:rsidRDefault="00BD5C71" w:rsidP="00BD5C71">
      <w:pPr>
        <w:jc w:val="both"/>
        <w:rPr>
          <w:bCs/>
          <w:color w:val="auto"/>
        </w:rPr>
      </w:pPr>
      <w:r w:rsidRPr="00EE0EF8">
        <w:t xml:space="preserve">Тражење додатних информација или појашњења у вези са припремањем понуде телефоном није дозвољено. </w:t>
      </w:r>
    </w:p>
    <w:p w:rsidR="00213C55" w:rsidRPr="00EE0EF8" w:rsidRDefault="00BD5C71" w:rsidP="00BD5C71">
      <w:pPr>
        <w:jc w:val="both"/>
        <w:rPr>
          <w:color w:val="auto"/>
          <w:lang w:val="sr-Cyrl-RS"/>
        </w:rPr>
      </w:pPr>
      <w:r w:rsidRPr="00EE0EF8">
        <w:rPr>
          <w:bCs/>
          <w:color w:val="auto"/>
        </w:rPr>
        <w:t xml:space="preserve">Комуникација у поступку јавне набавке врши се искључиво на начин одређен чланом 20. </w:t>
      </w:r>
      <w:r w:rsidR="009B76F3" w:rsidRPr="00EE0EF8">
        <w:rPr>
          <w:bCs/>
          <w:color w:val="auto"/>
        </w:rPr>
        <w:t>ЗЈН</w:t>
      </w:r>
      <w:r w:rsidR="00213C55" w:rsidRPr="00EE0EF8">
        <w:rPr>
          <w:bCs/>
          <w:color w:val="auto"/>
          <w:lang w:val="sr-Cyrl-RS"/>
        </w:rPr>
        <w:t xml:space="preserve">, </w:t>
      </w:r>
      <w:r w:rsidR="00213C55" w:rsidRPr="00EE0EF8">
        <w:rPr>
          <w:color w:val="auto"/>
        </w:rPr>
        <w:t xml:space="preserve"> и то: </w:t>
      </w:r>
    </w:p>
    <w:p w:rsidR="00213C55" w:rsidRPr="00EE0EF8" w:rsidRDefault="00213C55" w:rsidP="00213C55">
      <w:pPr>
        <w:ind w:firstLine="708"/>
        <w:jc w:val="both"/>
        <w:rPr>
          <w:color w:val="auto"/>
          <w:lang w:val="sr-Cyrl-RS"/>
        </w:rPr>
      </w:pPr>
      <w:r w:rsidRPr="00EE0EF8">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EE0EF8" w:rsidRDefault="00213C55" w:rsidP="00213C55">
      <w:pPr>
        <w:ind w:firstLine="708"/>
        <w:jc w:val="both"/>
        <w:rPr>
          <w:color w:val="auto"/>
        </w:rPr>
      </w:pPr>
      <w:r w:rsidRPr="00EE0EF8">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EE0EF8" w:rsidRDefault="00BD5C71" w:rsidP="00BD5C71">
      <w:pPr>
        <w:jc w:val="both"/>
        <w:rPr>
          <w:color w:val="FF0000"/>
        </w:rPr>
      </w:pPr>
    </w:p>
    <w:p w:rsidR="00BD5C71" w:rsidRPr="00EE0EF8" w:rsidRDefault="00BD5C71" w:rsidP="00BD5C71">
      <w:pPr>
        <w:jc w:val="both"/>
        <w:rPr>
          <w:b/>
          <w:bCs/>
        </w:rPr>
      </w:pPr>
      <w:r w:rsidRPr="00EE0EF8">
        <w:rPr>
          <w:b/>
          <w:bCs/>
        </w:rPr>
        <w:t xml:space="preserve">15. ДОДАТНА ОБЈАШЊЕЊА ОД ПОНУЂАЧА ПОСЛЕ ОТВАРАЊА ПОНУДА И КОНТРОЛА КОД ПОНУЂАЧА ОДНОСНО ЊЕГОВОГ ПОДИЗВОЂАЧА </w:t>
      </w:r>
    </w:p>
    <w:p w:rsidR="00BD5C71" w:rsidRPr="00EE0EF8" w:rsidRDefault="00BD5C71" w:rsidP="00BD5C71">
      <w:pPr>
        <w:jc w:val="both"/>
        <w:rPr>
          <w:b/>
          <w:bCs/>
        </w:rPr>
      </w:pPr>
    </w:p>
    <w:p w:rsidR="00BD5C71" w:rsidRPr="00EE0EF8" w:rsidRDefault="00BD5C71" w:rsidP="00BD5C71">
      <w:pPr>
        <w:jc w:val="both"/>
        <w:rPr>
          <w:rFonts w:eastAsia="TimesNewRomanPSMT"/>
          <w:bCs/>
        </w:rPr>
      </w:pPr>
      <w:r w:rsidRPr="00EE0EF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EE0EF8">
        <w:t>ЗЈН</w:t>
      </w:r>
      <w:r w:rsidRPr="00EE0EF8">
        <w:t xml:space="preserve">). </w:t>
      </w:r>
    </w:p>
    <w:p w:rsidR="00BD5C71" w:rsidRPr="00EE0EF8" w:rsidRDefault="00BD5C71" w:rsidP="00BD5C71">
      <w:pPr>
        <w:tabs>
          <w:tab w:val="left" w:pos="-135"/>
          <w:tab w:val="left" w:pos="0"/>
          <w:tab w:val="left" w:pos="120"/>
        </w:tabs>
        <w:jc w:val="both"/>
      </w:pPr>
      <w:r w:rsidRPr="00EE0EF8">
        <w:rPr>
          <w:rFonts w:eastAsia="TimesNewRomanPSMT"/>
          <w:bCs/>
        </w:rPr>
        <w:t>Уколико наручилац оцени да су потребна додатна објашњења или је потребно извршити</w:t>
      </w:r>
      <w:r w:rsidRPr="00EE0EF8">
        <w:t xml:space="preserve"> контролу (увид) код понуђача, односно његовог подизвођача</w:t>
      </w:r>
      <w:r w:rsidRPr="00EE0EF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EE0EF8" w:rsidRDefault="00BD5C71" w:rsidP="00BD5C71">
      <w:pPr>
        <w:tabs>
          <w:tab w:val="left" w:pos="-135"/>
          <w:tab w:val="left" w:pos="0"/>
          <w:tab w:val="left" w:pos="120"/>
        </w:tabs>
        <w:jc w:val="both"/>
      </w:pPr>
      <w:r w:rsidRPr="00EE0EF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EE0EF8" w:rsidRDefault="00BD5C71" w:rsidP="00BD5C71">
      <w:pPr>
        <w:tabs>
          <w:tab w:val="left" w:pos="-135"/>
          <w:tab w:val="left" w:pos="0"/>
          <w:tab w:val="left" w:pos="120"/>
        </w:tabs>
        <w:jc w:val="both"/>
      </w:pPr>
      <w:r w:rsidRPr="00EE0EF8">
        <w:t>У случају разлике између јединичне и укупне цене, меродавна је јединична цена.</w:t>
      </w:r>
    </w:p>
    <w:p w:rsidR="00BD5C71" w:rsidRPr="00EE0EF8" w:rsidRDefault="00BD5C71" w:rsidP="00BD5C71">
      <w:pPr>
        <w:jc w:val="both"/>
      </w:pPr>
      <w:r w:rsidRPr="00EE0EF8">
        <w:t>Ако се понуђач не сагласи са исправком рачунских грешака, наручил</w:t>
      </w:r>
      <w:r w:rsidRPr="00EE0EF8">
        <w:rPr>
          <w:lang w:val="sr-Cyrl-CS"/>
        </w:rPr>
        <w:t>а</w:t>
      </w:r>
      <w:r w:rsidRPr="00EE0EF8">
        <w:t xml:space="preserve">ц ће његову понуду одбити као неприхватљиву. </w:t>
      </w:r>
    </w:p>
    <w:p w:rsidR="00BD5C71" w:rsidRPr="00EE0EF8" w:rsidRDefault="00BD5C71" w:rsidP="00BD5C71">
      <w:pPr>
        <w:jc w:val="both"/>
      </w:pPr>
    </w:p>
    <w:p w:rsidR="00BD5C71" w:rsidRPr="00EE0EF8" w:rsidRDefault="00315408" w:rsidP="00BD5C71">
      <w:pPr>
        <w:jc w:val="both"/>
        <w:rPr>
          <w:b/>
        </w:rPr>
      </w:pPr>
      <w:r w:rsidRPr="00EE0EF8">
        <w:rPr>
          <w:b/>
          <w:lang w:val="sr-Cyrl-RS"/>
        </w:rPr>
        <w:t>16</w:t>
      </w:r>
      <w:r w:rsidR="00BD5C71" w:rsidRPr="00EE0EF8">
        <w:rPr>
          <w:b/>
        </w:rPr>
        <w:t>. КОРИШЋЕЊЕ ПАТЕН</w:t>
      </w:r>
      <w:r w:rsidR="00051F3B" w:rsidRPr="00EE0EF8">
        <w:rPr>
          <w:b/>
          <w:lang w:val="sr-Cyrl-RS"/>
        </w:rPr>
        <w:t>А</w:t>
      </w:r>
      <w:r w:rsidR="00BD5C71" w:rsidRPr="00EE0EF8">
        <w:rPr>
          <w:b/>
        </w:rPr>
        <w:t>ТА И ОДГОВОРНОСТ ЗА ПОВРЕДУ ЗАШТИЋЕНИХ ПРАВА ИНТЕЛЕКТУАЛНЕ СВОЈИНЕ ТРЕЋИХ ЛИЦА</w:t>
      </w:r>
    </w:p>
    <w:p w:rsidR="00BD5C71" w:rsidRPr="00EE0EF8" w:rsidRDefault="00BD5C71" w:rsidP="00BD5C71">
      <w:pPr>
        <w:jc w:val="both"/>
        <w:rPr>
          <w:b/>
        </w:rPr>
      </w:pPr>
    </w:p>
    <w:p w:rsidR="00933B04" w:rsidRPr="00EE0EF8" w:rsidRDefault="00933B04" w:rsidP="00933B04">
      <w:pPr>
        <w:jc w:val="both"/>
        <w:rPr>
          <w:b/>
          <w:color w:val="auto"/>
        </w:rPr>
      </w:pPr>
      <w:r w:rsidRPr="00EE0EF8">
        <w:rPr>
          <w:rFonts w:eastAsia="TimesNewRomanPSMT"/>
          <w:bCs/>
          <w:iCs/>
          <w:color w:val="auto"/>
          <w:lang w:val="sr-Cyrl-RS"/>
        </w:rPr>
        <w:t>Н</w:t>
      </w:r>
      <w:r w:rsidRPr="00EE0EF8">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EE0EF8">
        <w:rPr>
          <w:rFonts w:eastAsia="TimesNewRomanPSMT"/>
          <w:bCs/>
          <w:iCs/>
          <w:color w:val="auto"/>
          <w:lang w:val="sr-Cyrl-RS"/>
        </w:rPr>
        <w:t>,</w:t>
      </w:r>
      <w:r w:rsidRPr="00EE0EF8">
        <w:rPr>
          <w:rFonts w:eastAsia="TimesNewRomanPSMT"/>
          <w:bCs/>
          <w:iCs/>
          <w:color w:val="auto"/>
        </w:rPr>
        <w:t xml:space="preserve"> сноси понуђач.</w:t>
      </w:r>
    </w:p>
    <w:p w:rsidR="00BD5C71" w:rsidRPr="00EE0EF8" w:rsidRDefault="00BD5C71" w:rsidP="00BD5C71">
      <w:pPr>
        <w:jc w:val="both"/>
        <w:rPr>
          <w:b/>
        </w:rPr>
      </w:pPr>
    </w:p>
    <w:p w:rsidR="00321A4C" w:rsidRPr="00EE0EF8" w:rsidRDefault="00315408" w:rsidP="00321A4C">
      <w:pPr>
        <w:jc w:val="both"/>
        <w:rPr>
          <w:b/>
          <w:bCs/>
          <w:color w:val="auto"/>
          <w:lang w:val="sr-Cyrl-RS"/>
        </w:rPr>
      </w:pPr>
      <w:r w:rsidRPr="00EE0EF8">
        <w:rPr>
          <w:b/>
          <w:bCs/>
          <w:lang w:val="sr-Cyrl-RS"/>
        </w:rPr>
        <w:t>17</w:t>
      </w:r>
      <w:r w:rsidR="00BD5C71" w:rsidRPr="00EE0EF8">
        <w:rPr>
          <w:b/>
          <w:bCs/>
        </w:rPr>
        <w:t xml:space="preserve">. НАЧИН И РОК ЗА ПОДНОШЕЊЕ ЗАХТЕВА ЗА ЗАШТИТУ ПРАВА ПОНУЂАЧА </w:t>
      </w:r>
      <w:r w:rsidR="00321A4C" w:rsidRPr="00EE0EF8">
        <w:rPr>
          <w:b/>
          <w:bCs/>
          <w:color w:val="auto"/>
          <w:lang w:val="sr-Cyrl-RS"/>
        </w:rPr>
        <w:t xml:space="preserve">СА ДЕТАЉНИМ УПУТСТВОМ О САДРЖИНИ ПОТПУНОГ ЗАХТЕВА </w:t>
      </w:r>
    </w:p>
    <w:p w:rsidR="00BD5C71" w:rsidRPr="00EE0EF8" w:rsidRDefault="00BD5C71" w:rsidP="00BD5C71">
      <w:pPr>
        <w:jc w:val="both"/>
        <w:rPr>
          <w:b/>
          <w:bCs/>
        </w:rPr>
      </w:pPr>
    </w:p>
    <w:p w:rsidR="00315408" w:rsidRPr="00EE0EF8" w:rsidRDefault="00315408" w:rsidP="00BD5C71">
      <w:pPr>
        <w:jc w:val="both"/>
        <w:rPr>
          <w:lang w:val="sr-Cyrl-RS"/>
        </w:rPr>
      </w:pPr>
      <w:r w:rsidRPr="00EE0EF8">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EE0EF8">
        <w:t>ЗЈН</w:t>
      </w:r>
      <w:r w:rsidRPr="00EE0EF8">
        <w:t xml:space="preserve">. </w:t>
      </w:r>
    </w:p>
    <w:p w:rsidR="00321A4C" w:rsidRPr="00EE0EF8" w:rsidRDefault="00315408" w:rsidP="00BD5C71">
      <w:pPr>
        <w:jc w:val="both"/>
        <w:rPr>
          <w:lang w:val="sr-Cyrl-RS"/>
        </w:rPr>
      </w:pPr>
      <w:r w:rsidRPr="00EE0EF8">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FD3FA2" w:rsidRDefault="00315408" w:rsidP="00BD5C71">
      <w:pPr>
        <w:jc w:val="both"/>
        <w:rPr>
          <w:lang w:val="sr-Cyrl-RS"/>
        </w:rPr>
      </w:pPr>
      <w:r w:rsidRPr="00EE0EF8">
        <w:lastRenderedPageBreak/>
        <w:t>Захтев за заштиту права се доставља наручиоцу непосредно</w:t>
      </w:r>
      <w:r w:rsidR="00FD3FA2" w:rsidRPr="00FD3FA2">
        <w:rPr>
          <w:color w:val="auto"/>
          <w:lang w:val="sr-Cyrl-RS"/>
        </w:rPr>
        <w:t xml:space="preserve"> </w:t>
      </w:r>
      <w:r w:rsidR="00FD3FA2" w:rsidRPr="00EE0EF8">
        <w:t xml:space="preserve">или препорученом пошиљком са повратницом </w:t>
      </w:r>
      <w:r w:rsidR="00FD3FA2">
        <w:rPr>
          <w:color w:val="auto"/>
          <w:lang w:val="sr-Cyrl-RS"/>
        </w:rPr>
        <w:t>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hyperlink r:id="rId12" w:history="1">
        <w:r w:rsidR="00C64B92" w:rsidRPr="001D278F">
          <w:rPr>
            <w:rStyle w:val="Hyperlink"/>
            <w:rFonts w:eastAsia="Times New Roman"/>
            <w:iCs/>
            <w:kern w:val="0"/>
            <w:lang w:eastAsia="sr-Latn-RS"/>
          </w:rPr>
          <w:t>office@npdjerdap.</w:t>
        </w:r>
      </w:hyperlink>
      <w:r w:rsidR="00C64B92">
        <w:rPr>
          <w:rFonts w:eastAsia="Times New Roman"/>
          <w:iCs/>
          <w:color w:val="0000FF"/>
          <w:kern w:val="0"/>
          <w:u w:val="single"/>
          <w:lang w:eastAsia="sr-Latn-RS"/>
        </w:rPr>
        <w:t>rs</w:t>
      </w:r>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w:t>
      </w:r>
    </w:p>
    <w:p w:rsidR="00DF0F3D" w:rsidRPr="00EE0EF8" w:rsidRDefault="00315408" w:rsidP="00DF0F3D">
      <w:pPr>
        <w:jc w:val="both"/>
        <w:rPr>
          <w:lang w:val="sr-Cyrl-RS"/>
        </w:rPr>
      </w:pPr>
      <w:r w:rsidRPr="00EE0EF8">
        <w:t>Захтев за заштиту права може се поднети у току целог поступка јав</w:t>
      </w:r>
      <w:r w:rsidR="00321A4C" w:rsidRPr="00EE0EF8">
        <w:t xml:space="preserve">не набавке, против сваке радње </w:t>
      </w:r>
      <w:r w:rsidR="00321A4C" w:rsidRPr="00EE0EF8">
        <w:rPr>
          <w:lang w:val="sr-Cyrl-RS"/>
        </w:rPr>
        <w:t>н</w:t>
      </w:r>
      <w:r w:rsidRPr="00EE0EF8">
        <w:t xml:space="preserve">аручиоца, осим ако </w:t>
      </w:r>
      <w:r w:rsidR="009B76F3" w:rsidRPr="00EE0EF8">
        <w:t>ЗЈН</w:t>
      </w:r>
      <w:r w:rsidRPr="00EE0EF8">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EE0EF8">
        <w:rPr>
          <w:lang w:val="sr-Cyrl-RS"/>
        </w:rPr>
        <w:t xml:space="preserve"> и на интернет страници наручиоца</w:t>
      </w:r>
      <w:r w:rsidRPr="00EE0EF8">
        <w:t xml:space="preserve">, најкасније у року од </w:t>
      </w:r>
      <w:r w:rsidR="00321A4C" w:rsidRPr="00EE0EF8">
        <w:rPr>
          <w:lang w:val="sr-Cyrl-RS"/>
        </w:rPr>
        <w:t>два</w:t>
      </w:r>
      <w:r w:rsidRPr="00EE0EF8">
        <w:t xml:space="preserve"> дана од дана пријема захтева. </w:t>
      </w:r>
    </w:p>
    <w:p w:rsidR="002752EE" w:rsidRPr="00EE0EF8" w:rsidRDefault="00315408" w:rsidP="00BD5C71">
      <w:pPr>
        <w:jc w:val="both"/>
        <w:rPr>
          <w:lang w:val="sr-Cyrl-RS"/>
        </w:rPr>
      </w:pPr>
      <w:r w:rsidRPr="00EE0EF8">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EE0EF8">
        <w:t xml:space="preserve">меним ако је примљен од стране </w:t>
      </w:r>
      <w:r w:rsidR="00321A4C" w:rsidRPr="00EE0EF8">
        <w:rPr>
          <w:lang w:val="sr-Cyrl-RS"/>
        </w:rPr>
        <w:t>н</w:t>
      </w:r>
      <w:r w:rsidRPr="00EE0EF8">
        <w:t xml:space="preserve">аручиоца најкасније </w:t>
      </w:r>
      <w:r w:rsidRPr="00EE0EF8">
        <w:rPr>
          <w:lang w:val="sr-Cyrl-RS"/>
        </w:rPr>
        <w:t>три</w:t>
      </w:r>
      <w:r w:rsidRPr="00EE0EF8">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sidRPr="00EE0EF8">
        <w:t>ЗЈН</w:t>
      </w:r>
      <w:r w:rsidR="00DF0F3D" w:rsidRPr="00EE0EF8">
        <w:t xml:space="preserve"> указао </w:t>
      </w:r>
      <w:r w:rsidR="00DF0F3D" w:rsidRPr="00EE0EF8">
        <w:rPr>
          <w:lang w:val="sr-Cyrl-RS"/>
        </w:rPr>
        <w:t>н</w:t>
      </w:r>
      <w:r w:rsidRPr="00EE0EF8">
        <w:t xml:space="preserve">аручиоцу на евентуалне недостатке и неправилности, а наручилац исте није отклонио. </w:t>
      </w:r>
    </w:p>
    <w:p w:rsidR="00DF0F3D" w:rsidRPr="00EE0EF8" w:rsidRDefault="00315408" w:rsidP="00BD5C71">
      <w:pPr>
        <w:jc w:val="both"/>
        <w:rPr>
          <w:lang w:val="sr-Cyrl-RS"/>
        </w:rPr>
      </w:pPr>
      <w:r w:rsidRPr="00EE0EF8">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Pr="00EE0EF8" w:rsidRDefault="00315408" w:rsidP="00BD5C71">
      <w:pPr>
        <w:jc w:val="both"/>
        <w:rPr>
          <w:lang w:val="sr-Cyrl-RS"/>
        </w:rPr>
      </w:pPr>
      <w:r w:rsidRPr="00EE0EF8">
        <w:t xml:space="preserve">После доношења одлуке о додели уговора из чл.108. </w:t>
      </w:r>
      <w:r w:rsidR="009B76F3" w:rsidRPr="00EE0EF8">
        <w:t>ЗЈН</w:t>
      </w:r>
      <w:r w:rsidRPr="00EE0EF8">
        <w:t xml:space="preserve"> или одлуке о обустави поступка јавне набавке из чл. 109. </w:t>
      </w:r>
      <w:r w:rsidR="009B76F3" w:rsidRPr="00EE0EF8">
        <w:t>ЗЈН</w:t>
      </w:r>
      <w:r w:rsidRPr="00EE0EF8">
        <w:t xml:space="preserve">, рок за подношење захтева за заштиту права је </w:t>
      </w:r>
      <w:r w:rsidR="00DF0F3D" w:rsidRPr="00EE0EF8">
        <w:rPr>
          <w:lang w:val="sr-Cyrl-RS"/>
        </w:rPr>
        <w:t>пет</w:t>
      </w:r>
      <w:r w:rsidRPr="00EE0EF8">
        <w:t xml:space="preserve"> дана од дана објављивања одлуке на Порталу јавних набавки.</w:t>
      </w:r>
    </w:p>
    <w:p w:rsidR="00DF0F3D" w:rsidRPr="00EE0EF8" w:rsidRDefault="00315408" w:rsidP="00BD5C71">
      <w:pPr>
        <w:jc w:val="both"/>
        <w:rPr>
          <w:lang w:val="sr-Cyrl-RS"/>
        </w:rPr>
      </w:pPr>
      <w:r w:rsidRPr="00EE0EF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Pr="00EE0EF8" w:rsidRDefault="00315408" w:rsidP="00BD5C71">
      <w:pPr>
        <w:jc w:val="both"/>
        <w:rPr>
          <w:lang w:val="sr-Cyrl-RS"/>
        </w:rPr>
      </w:pPr>
      <w:r w:rsidRPr="00EE0EF8">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Pr="00EE0EF8" w:rsidRDefault="00315408" w:rsidP="00BD5C71">
      <w:pPr>
        <w:jc w:val="both"/>
        <w:rPr>
          <w:lang w:val="sr-Cyrl-RS"/>
        </w:rPr>
      </w:pPr>
      <w:r w:rsidRPr="00EE0EF8">
        <w:t xml:space="preserve">Захтев за заштиту права не задржава даље активности наручиоца у поступку јавне набавке у складу са одредбама члана 150. овог </w:t>
      </w:r>
      <w:r w:rsidR="009B76F3" w:rsidRPr="00EE0EF8">
        <w:t>ЗЈН</w:t>
      </w:r>
      <w:r w:rsidRPr="00EE0EF8">
        <w:t xml:space="preserve">. </w:t>
      </w:r>
    </w:p>
    <w:p w:rsidR="001B1537" w:rsidRPr="00EE0EF8" w:rsidRDefault="00315408" w:rsidP="00BD5C71">
      <w:pPr>
        <w:jc w:val="both"/>
        <w:rPr>
          <w:lang w:val="sr-Cyrl-RS"/>
        </w:rPr>
      </w:pPr>
      <w:r w:rsidRPr="00EE0EF8">
        <w:t xml:space="preserve">Захтев за заштиту права мора да садржи: </w:t>
      </w:r>
    </w:p>
    <w:p w:rsidR="001B1537" w:rsidRPr="00EE0EF8" w:rsidRDefault="00315408" w:rsidP="00BD5C71">
      <w:pPr>
        <w:jc w:val="both"/>
        <w:rPr>
          <w:lang w:val="sr-Cyrl-RS"/>
        </w:rPr>
      </w:pPr>
      <w:r w:rsidRPr="00EE0EF8">
        <w:t>1) назив и адресу подносиоца захтева и лице за контакт;</w:t>
      </w:r>
    </w:p>
    <w:p w:rsidR="001B1537" w:rsidRPr="00EE0EF8" w:rsidRDefault="00315408" w:rsidP="00BD5C71">
      <w:pPr>
        <w:jc w:val="both"/>
        <w:rPr>
          <w:lang w:val="sr-Cyrl-RS"/>
        </w:rPr>
      </w:pPr>
      <w:r w:rsidRPr="00EE0EF8">
        <w:t xml:space="preserve">2) назив и адресу наручиоца; </w:t>
      </w:r>
    </w:p>
    <w:p w:rsidR="001B1537" w:rsidRPr="00EE0EF8" w:rsidRDefault="00315408" w:rsidP="00BD5C71">
      <w:pPr>
        <w:jc w:val="both"/>
        <w:rPr>
          <w:lang w:val="sr-Cyrl-RS"/>
        </w:rPr>
      </w:pPr>
      <w:r w:rsidRPr="00EE0EF8">
        <w:t xml:space="preserve">3)податке о јавној набавци која је предмет захтева, односно о одлуци наручиоца; </w:t>
      </w:r>
    </w:p>
    <w:p w:rsidR="001B1537" w:rsidRPr="00EE0EF8" w:rsidRDefault="00315408" w:rsidP="00BD5C71">
      <w:pPr>
        <w:jc w:val="both"/>
        <w:rPr>
          <w:lang w:val="sr-Cyrl-RS"/>
        </w:rPr>
      </w:pPr>
      <w:r w:rsidRPr="00EE0EF8">
        <w:t>4) повреде прописа којима се уређује поступак јавне набавке;</w:t>
      </w:r>
    </w:p>
    <w:p w:rsidR="001B1537" w:rsidRPr="00EE0EF8" w:rsidRDefault="00315408" w:rsidP="00BD5C71">
      <w:pPr>
        <w:jc w:val="both"/>
        <w:rPr>
          <w:lang w:val="sr-Cyrl-RS"/>
        </w:rPr>
      </w:pPr>
      <w:r w:rsidRPr="00EE0EF8">
        <w:t xml:space="preserve">5) чињенице и доказе којима се повреде доказују; </w:t>
      </w:r>
    </w:p>
    <w:p w:rsidR="001B1537" w:rsidRPr="00EE0EF8" w:rsidRDefault="00315408" w:rsidP="00BD5C71">
      <w:pPr>
        <w:jc w:val="both"/>
        <w:rPr>
          <w:lang w:val="sr-Cyrl-RS"/>
        </w:rPr>
      </w:pPr>
      <w:r w:rsidRPr="00EE0EF8">
        <w:t xml:space="preserve">6) потврду о уплати таксе из члана 156. овог </w:t>
      </w:r>
      <w:r w:rsidR="009B76F3" w:rsidRPr="00EE0EF8">
        <w:t>ЗЈН</w:t>
      </w:r>
      <w:r w:rsidRPr="00EE0EF8">
        <w:t>;</w:t>
      </w:r>
    </w:p>
    <w:p w:rsidR="001B1537" w:rsidRPr="00EE0EF8" w:rsidRDefault="00315408" w:rsidP="00BD5C71">
      <w:pPr>
        <w:jc w:val="both"/>
        <w:rPr>
          <w:lang w:val="sr-Cyrl-RS"/>
        </w:rPr>
      </w:pPr>
      <w:r w:rsidRPr="00EE0EF8">
        <w:t xml:space="preserve">7) потпис подносиоца. </w:t>
      </w:r>
    </w:p>
    <w:p w:rsidR="001B1537" w:rsidRPr="00EE0EF8" w:rsidRDefault="00315408" w:rsidP="00BD5C71">
      <w:pPr>
        <w:jc w:val="both"/>
        <w:rPr>
          <w:lang w:val="sr-Cyrl-RS"/>
        </w:rPr>
      </w:pPr>
      <w:r w:rsidRPr="00EE0EF8">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EE0EF8">
        <w:t>ЗЈН</w:t>
      </w:r>
      <w:r w:rsidRPr="00EE0EF8">
        <w:t xml:space="preserve">, је: </w:t>
      </w:r>
    </w:p>
    <w:p w:rsidR="001B1537" w:rsidRPr="00EE0EF8" w:rsidRDefault="00315408" w:rsidP="001B1537">
      <w:pPr>
        <w:ind w:firstLine="708"/>
        <w:jc w:val="both"/>
        <w:rPr>
          <w:b/>
          <w:lang w:val="sr-Cyrl-RS"/>
        </w:rPr>
      </w:pPr>
      <w:r w:rsidRPr="00EE0EF8">
        <w:t xml:space="preserve">1. </w:t>
      </w:r>
      <w:r w:rsidRPr="00EE0EF8">
        <w:rPr>
          <w:b/>
        </w:rPr>
        <w:t xml:space="preserve">Потврда о извршеној уплати таксе из члана 156. ЗЈН која садржи следеће елементе: </w:t>
      </w:r>
    </w:p>
    <w:p w:rsidR="001B1537" w:rsidRPr="00EE0EF8" w:rsidRDefault="00315408" w:rsidP="001B1537">
      <w:pPr>
        <w:ind w:firstLine="708"/>
        <w:jc w:val="both"/>
        <w:rPr>
          <w:lang w:val="sr-Cyrl-RS"/>
        </w:rPr>
      </w:pPr>
      <w:r w:rsidRPr="00EE0EF8">
        <w:t xml:space="preserve">(1) да буде издата од стране банке и да садржи печат банке; </w:t>
      </w:r>
    </w:p>
    <w:p w:rsidR="001B1537" w:rsidRPr="00EE0EF8" w:rsidRDefault="00315408" w:rsidP="001B1537">
      <w:pPr>
        <w:ind w:firstLine="708"/>
        <w:jc w:val="both"/>
        <w:rPr>
          <w:lang w:val="sr-Cyrl-RS"/>
        </w:rPr>
      </w:pPr>
      <w:r w:rsidRPr="00EE0EF8">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Pr="00EE0EF8" w:rsidRDefault="00315408" w:rsidP="001B1537">
      <w:pPr>
        <w:ind w:firstLine="708"/>
        <w:jc w:val="both"/>
        <w:rPr>
          <w:lang w:val="sr-Cyrl-RS"/>
        </w:rPr>
      </w:pPr>
      <w:r w:rsidRPr="00EE0EF8">
        <w:lastRenderedPageBreak/>
        <w:t xml:space="preserve">(3) износ таксе из члана 156. ЗЈН чија се уплата врши - 60.000 динара; </w:t>
      </w:r>
    </w:p>
    <w:p w:rsidR="001B1537" w:rsidRPr="00EE0EF8" w:rsidRDefault="00315408" w:rsidP="001B1537">
      <w:pPr>
        <w:ind w:firstLine="708"/>
        <w:jc w:val="both"/>
        <w:rPr>
          <w:lang w:val="sr-Cyrl-RS"/>
        </w:rPr>
      </w:pPr>
      <w:r w:rsidRPr="00EE0EF8">
        <w:t>(4) број рачуна: 840-30678845-06;</w:t>
      </w:r>
    </w:p>
    <w:p w:rsidR="001B1537" w:rsidRPr="00EE0EF8" w:rsidRDefault="00315408" w:rsidP="001B1537">
      <w:pPr>
        <w:ind w:firstLine="708"/>
        <w:jc w:val="both"/>
        <w:rPr>
          <w:lang w:val="sr-Cyrl-RS"/>
        </w:rPr>
      </w:pPr>
      <w:r w:rsidRPr="00EE0EF8">
        <w:t xml:space="preserve">(5) шифру плаћања: 153 или 253; </w:t>
      </w:r>
    </w:p>
    <w:p w:rsidR="001B1537" w:rsidRPr="00EE0EF8" w:rsidRDefault="00315408" w:rsidP="001B1537">
      <w:pPr>
        <w:ind w:firstLine="708"/>
        <w:jc w:val="both"/>
        <w:rPr>
          <w:lang w:val="sr-Cyrl-RS"/>
        </w:rPr>
      </w:pPr>
      <w:r w:rsidRPr="00EE0EF8">
        <w:t>(6) позив на број: подаци о броју или ознаци јавне набавке поводом које се подноси захтев за заштиту права;</w:t>
      </w:r>
    </w:p>
    <w:p w:rsidR="001B1537" w:rsidRPr="0099325A" w:rsidRDefault="00C421B7" w:rsidP="001B1537">
      <w:pPr>
        <w:ind w:firstLine="708"/>
        <w:jc w:val="both"/>
        <w:rPr>
          <w:color w:val="auto"/>
          <w:lang w:val="sr-Cyrl-RS"/>
        </w:rPr>
      </w:pPr>
      <w:r w:rsidRPr="00EE0EF8">
        <w:t>(7) сврха: ЗЗП</w:t>
      </w:r>
      <w:r w:rsidR="00DF0F3D" w:rsidRPr="00EE0EF8">
        <w:rPr>
          <w:lang w:val="sr-Cyrl-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Pr="00EE0EF8">
        <w:t xml:space="preserve">; јавна набавка </w:t>
      </w:r>
      <w:r w:rsidR="007567DC">
        <w:rPr>
          <w:lang w:val="sr-Cyrl-RS"/>
        </w:rPr>
        <w:t>бр</w:t>
      </w:r>
      <w:r w:rsidR="007567DC" w:rsidRPr="0099325A">
        <w:rPr>
          <w:color w:val="auto"/>
          <w:lang w:val="sr-Cyrl-RS"/>
        </w:rPr>
        <w:t xml:space="preserve">. </w:t>
      </w:r>
      <w:r w:rsidR="00222189" w:rsidRPr="0099325A">
        <w:rPr>
          <w:color w:val="auto"/>
        </w:rPr>
        <w:t xml:space="preserve">ЈНМВ </w:t>
      </w:r>
      <w:r w:rsidR="007B5E0D" w:rsidRPr="007B5E0D">
        <w:rPr>
          <w:rFonts w:eastAsia="Times New Roman"/>
          <w:b/>
          <w:bCs/>
          <w:color w:val="auto"/>
          <w:kern w:val="0"/>
          <w:lang w:val="sr-Cyrl-RS" w:eastAsia="sr-Latn-RS"/>
        </w:rPr>
        <w:t>5</w:t>
      </w:r>
      <w:r w:rsidR="00C64B92" w:rsidRPr="007B5E0D">
        <w:rPr>
          <w:rFonts w:eastAsia="Times New Roman"/>
          <w:b/>
          <w:bCs/>
          <w:color w:val="auto"/>
          <w:kern w:val="0"/>
          <w:lang w:val="sr-Cyrl-RS" w:eastAsia="sr-Latn-RS"/>
        </w:rPr>
        <w:t>/2020</w:t>
      </w:r>
      <w:r w:rsidR="007B46E9" w:rsidRPr="0099325A">
        <w:rPr>
          <w:color w:val="auto"/>
          <w:lang w:val="sr-Cyrl-RS"/>
        </w:rPr>
        <w:t>, за партију ____</w:t>
      </w:r>
      <w:r w:rsidR="007567DC" w:rsidRPr="0099325A">
        <w:rPr>
          <w:color w:val="auto"/>
          <w:lang w:val="sr-Cyrl-RS"/>
        </w:rPr>
        <w:t>;</w:t>
      </w:r>
      <w:r w:rsidRPr="0099325A">
        <w:rPr>
          <w:color w:val="auto"/>
          <w:lang w:val="sr-Cyrl-RS"/>
        </w:rPr>
        <w:t xml:space="preserve"> </w:t>
      </w:r>
    </w:p>
    <w:p w:rsidR="001B1537" w:rsidRPr="00EE0EF8" w:rsidRDefault="00315408" w:rsidP="001B1537">
      <w:pPr>
        <w:ind w:firstLine="708"/>
        <w:jc w:val="both"/>
        <w:rPr>
          <w:lang w:val="sr-Cyrl-RS"/>
        </w:rPr>
      </w:pPr>
      <w:r w:rsidRPr="00EE0EF8">
        <w:t>(8) ко</w:t>
      </w:r>
      <w:r w:rsidR="001B1537" w:rsidRPr="00EE0EF8">
        <w:t>рисник: буџет Републике Србије;</w:t>
      </w:r>
    </w:p>
    <w:p w:rsidR="001B1537" w:rsidRPr="00EE0EF8" w:rsidRDefault="00315408" w:rsidP="001B1537">
      <w:pPr>
        <w:ind w:firstLine="708"/>
        <w:jc w:val="both"/>
        <w:rPr>
          <w:lang w:val="sr-Cyrl-RS"/>
        </w:rPr>
      </w:pPr>
      <w:r w:rsidRPr="00EE0EF8">
        <w:t xml:space="preserve">(9) назив уплатиоца, односно назив подносиоца захтева за заштиту права за којег је извршена уплата таксе; </w:t>
      </w:r>
    </w:p>
    <w:p w:rsidR="00DF0F3D" w:rsidRPr="00EE0EF8" w:rsidRDefault="00315408" w:rsidP="00DF0F3D">
      <w:pPr>
        <w:ind w:firstLine="708"/>
        <w:jc w:val="both"/>
        <w:rPr>
          <w:lang w:val="sr-Cyrl-RS"/>
        </w:rPr>
      </w:pPr>
      <w:r w:rsidRPr="00EE0EF8">
        <w:t xml:space="preserve">(10) потпис овлашћеног лица банке, </w:t>
      </w:r>
      <w:r w:rsidRPr="00EE0EF8">
        <w:rPr>
          <w:b/>
        </w:rPr>
        <w:t>или</w:t>
      </w:r>
      <w:r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lang w:val="sr-Cyrl-RS"/>
        </w:rPr>
      </w:pPr>
      <w:r w:rsidRPr="00EE0EF8">
        <w:rPr>
          <w:lang w:val="sr-Cyrl-RS"/>
        </w:rPr>
        <w:t xml:space="preserve">2. </w:t>
      </w:r>
      <w:r w:rsidR="00315408" w:rsidRPr="00EE0EF8">
        <w:rPr>
          <w:b/>
        </w:rPr>
        <w:t>Налог за уплату,</w:t>
      </w:r>
      <w:r w:rsidR="00315408" w:rsidRPr="00EE0EF8">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EE0EF8">
        <w:rPr>
          <w:b/>
        </w:rPr>
        <w:t>или</w:t>
      </w:r>
      <w:r w:rsidR="00315408"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b/>
          <w:lang w:val="sr-Cyrl-RS"/>
        </w:rPr>
      </w:pPr>
      <w:r w:rsidRPr="00EE0EF8">
        <w:rPr>
          <w:lang w:val="sr-Cyrl-RS"/>
        </w:rPr>
        <w:t xml:space="preserve">3. </w:t>
      </w:r>
      <w:r w:rsidR="00315408" w:rsidRPr="00EE0EF8">
        <w:rPr>
          <w:b/>
        </w:rPr>
        <w:t>Потврда издата од стране Републике Србије, Министарства финансија, Управе за трезор,</w:t>
      </w:r>
      <w:r w:rsidR="00315408" w:rsidRPr="00EE0EF8">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EE0EF8">
        <w:rPr>
          <w:b/>
        </w:rPr>
        <w:t xml:space="preserve"> или</w:t>
      </w:r>
    </w:p>
    <w:p w:rsidR="00DF0F3D" w:rsidRPr="00EE0EF8" w:rsidRDefault="00DF0F3D" w:rsidP="00DF0F3D">
      <w:pPr>
        <w:ind w:firstLine="708"/>
        <w:jc w:val="both"/>
        <w:rPr>
          <w:lang w:val="sr-Cyrl-RS"/>
        </w:rPr>
      </w:pPr>
    </w:p>
    <w:p w:rsidR="001B1537" w:rsidRPr="00EE0EF8" w:rsidRDefault="00DF0F3D" w:rsidP="00DF0F3D">
      <w:pPr>
        <w:ind w:firstLine="708"/>
        <w:jc w:val="both"/>
        <w:rPr>
          <w:lang w:val="sr-Cyrl-RS"/>
        </w:rPr>
      </w:pPr>
      <w:r w:rsidRPr="00EE0EF8">
        <w:rPr>
          <w:lang w:val="sr-Cyrl-RS"/>
        </w:rPr>
        <w:t xml:space="preserve">4. </w:t>
      </w:r>
      <w:r w:rsidR="00315408" w:rsidRPr="00EE0EF8">
        <w:rPr>
          <w:b/>
        </w:rPr>
        <w:t xml:space="preserve">Потврда издата од стране Народне банке Србије, </w:t>
      </w:r>
      <w:r w:rsidR="00315408" w:rsidRPr="00EE0EF8">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EE0EF8">
        <w:t>ЗЈН</w:t>
      </w:r>
      <w:r w:rsidR="00315408" w:rsidRPr="00EE0EF8">
        <w:t xml:space="preserve"> и другим </w:t>
      </w:r>
      <w:r w:rsidR="001B1537" w:rsidRPr="00EE0EF8">
        <w:t>прописом.</w:t>
      </w:r>
    </w:p>
    <w:p w:rsidR="001B1537" w:rsidRPr="00EE0EF8" w:rsidRDefault="001B1537" w:rsidP="001B1537">
      <w:pPr>
        <w:pStyle w:val="ListParagraph"/>
      </w:pPr>
    </w:p>
    <w:p w:rsidR="00315408" w:rsidRDefault="00315408" w:rsidP="00BD5C71">
      <w:pPr>
        <w:jc w:val="both"/>
        <w:rPr>
          <w:lang w:val="sr-Cyrl-RS"/>
        </w:rPr>
      </w:pPr>
      <w:r w:rsidRPr="00EE0EF8">
        <w:t xml:space="preserve">Поступак заштите права регулисан је одредбама чл. 138. - 166. </w:t>
      </w:r>
      <w:r w:rsidR="009B76F3" w:rsidRPr="00EE0EF8">
        <w:t>ЗЈН</w:t>
      </w:r>
      <w:r w:rsidRPr="00EE0EF8">
        <w:rPr>
          <w:lang w:val="sr-Cyrl-RS"/>
        </w:rPr>
        <w:t xml:space="preserve">. </w:t>
      </w: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Default="00711E00" w:rsidP="00BD5C71">
      <w:pPr>
        <w:jc w:val="both"/>
        <w:rPr>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kern w:val="0"/>
          <w:sz w:val="28"/>
          <w:szCs w:val="28"/>
          <w:lang w:eastAsia="sr-Latn-RS"/>
        </w:rPr>
        <w:lastRenderedPageBreak/>
        <w:t>I</w:t>
      </w:r>
      <w:r w:rsidRPr="00A51568">
        <w:rPr>
          <w:rFonts w:eastAsia="Times New Roman"/>
          <w:b/>
          <w:i/>
          <w:iCs/>
          <w:color w:val="auto"/>
          <w:kern w:val="0"/>
          <w:sz w:val="28"/>
          <w:szCs w:val="28"/>
          <w:lang w:eastAsia="en-US"/>
        </w:rPr>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sr-Cyrl-RS" w:eastAsia="en-US"/>
        </w:rPr>
      </w:pPr>
      <w:r w:rsidRPr="00A51568">
        <w:rPr>
          <w:rFonts w:eastAsia="Times New Roman"/>
          <w:b/>
          <w:i/>
          <w:iCs/>
          <w:color w:val="auto"/>
          <w:kern w:val="0"/>
          <w:sz w:val="28"/>
          <w:szCs w:val="28"/>
          <w:lang w:val="en-US" w:eastAsia="en-US"/>
        </w:rPr>
        <w:t xml:space="preserve">ЗА </w:t>
      </w:r>
      <w:r w:rsidRPr="00A51568">
        <w:rPr>
          <w:rFonts w:eastAsia="Times New Roman"/>
          <w:b/>
          <w:i/>
          <w:iCs/>
          <w:color w:val="auto"/>
          <w:kern w:val="0"/>
          <w:sz w:val="28"/>
          <w:szCs w:val="28"/>
          <w:lang w:val="sr-Cyrl-RS" w:eastAsia="en-US"/>
        </w:rPr>
        <w:t>ОЗБИЉНОСТ ПОНУДЕ</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CA3748" w:rsidRPr="00C64B92" w:rsidRDefault="00CA3748" w:rsidP="00CA3748">
      <w:pPr>
        <w:suppressAutoHyphens w:val="0"/>
        <w:spacing w:before="16" w:line="260" w:lineRule="exact"/>
        <w:ind w:right="-32"/>
        <w:jc w:val="both"/>
        <w:rPr>
          <w:rFonts w:eastAsia="Times New Roman"/>
          <w:color w:val="auto"/>
          <w:kern w:val="0"/>
          <w:sz w:val="26"/>
          <w:szCs w:val="26"/>
          <w:lang w:val="sr-Latn-RS" w:eastAsia="en-US"/>
        </w:rPr>
      </w:pPr>
      <w:r w:rsidRPr="00C64B92">
        <w:rPr>
          <w:bCs/>
          <w:color w:val="auto"/>
        </w:rPr>
        <w:t xml:space="preserve">Текући рачун: </w:t>
      </w:r>
      <w:r w:rsidRPr="00C64B92">
        <w:rPr>
          <w:bCs/>
          <w:color w:val="auto"/>
          <w:lang w:val="sr-Cyrl-RS"/>
        </w:rPr>
        <w:t>200-2630111301942-54</w:t>
      </w:r>
      <w:r w:rsidRPr="00C64B92">
        <w:rPr>
          <w:rFonts w:eastAsia="Calibri"/>
          <w:color w:val="auto"/>
          <w:kern w:val="0"/>
          <w:lang w:val="sr-Cyrl-CS" w:eastAsia="en-US"/>
        </w:rPr>
        <w:t>, Поштанска штедионица</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7B5E0D"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w:t>
      </w:r>
      <w:r w:rsidR="00660F50">
        <w:rPr>
          <w:rFonts w:eastAsia="Times New Roman"/>
          <w:color w:val="auto"/>
          <w:kern w:val="0"/>
          <w:lang w:val="en-US" w:eastAsia="en-US"/>
        </w:rPr>
        <w:t>____________</w:t>
      </w:r>
      <w:r w:rsidRPr="00965D5F">
        <w:rPr>
          <w:rFonts w:eastAsia="Times New Roman"/>
          <w:color w:val="auto"/>
          <w:kern w:val="0"/>
          <w:lang w:val="sr-Cyrl-CS" w:eastAsia="en-US"/>
        </w:rPr>
        <w:t xml:space="preserve"> динара </w:t>
      </w:r>
      <w:r w:rsidR="00660F50">
        <w:rPr>
          <w:rFonts w:eastAsia="Times New Roman"/>
          <w:color w:val="auto"/>
          <w:kern w:val="0"/>
          <w:lang w:val="sr-Latn-RS" w:eastAsia="en-US"/>
        </w:rPr>
        <w:t xml:space="preserve"> </w:t>
      </w:r>
      <w:r w:rsidR="00660F50">
        <w:rPr>
          <w:rFonts w:eastAsia="Times New Roman"/>
          <w:color w:val="auto"/>
          <w:kern w:val="0"/>
          <w:lang w:val="sr-Cyrl-RS" w:eastAsia="en-US"/>
        </w:rPr>
        <w:t xml:space="preserve">без ПДВ- а </w:t>
      </w:r>
      <w:r w:rsidRPr="00965D5F">
        <w:rPr>
          <w:rFonts w:eastAsia="Times New Roman"/>
          <w:color w:val="auto"/>
          <w:kern w:val="0"/>
          <w:lang w:val="sr-Cyrl-CS" w:eastAsia="en-US"/>
        </w:rPr>
        <w:t>(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7B5E0D">
        <w:rPr>
          <w:rFonts w:eastAsia="Times New Roman"/>
          <w:color w:val="auto"/>
          <w:kern w:val="0"/>
          <w:lang w:val="en-US" w:eastAsia="en-US"/>
        </w:rPr>
        <w:t>00</w:t>
      </w:r>
      <w:r w:rsidRPr="007B5E0D">
        <w:rPr>
          <w:rFonts w:eastAsia="Times New Roman"/>
          <w:color w:val="auto"/>
          <w:kern w:val="0"/>
          <w:lang w:val="sr-Cyrl-CS" w:eastAsia="en-US"/>
        </w:rPr>
        <w:t xml:space="preserve">/100) на име гаранције за озбиљност понуде за  </w:t>
      </w:r>
      <w:r w:rsidR="00222189" w:rsidRPr="007B5E0D">
        <w:rPr>
          <w:color w:val="auto"/>
        </w:rPr>
        <w:t xml:space="preserve">ЈНМВ </w:t>
      </w:r>
      <w:r w:rsidR="007B5E0D" w:rsidRPr="007B5E0D">
        <w:rPr>
          <w:rFonts w:eastAsia="Times New Roman"/>
          <w:b/>
          <w:bCs/>
          <w:color w:val="auto"/>
          <w:kern w:val="0"/>
          <w:lang w:val="sr-Cyrl-RS" w:eastAsia="sr-Latn-RS"/>
        </w:rPr>
        <w:t>5</w:t>
      </w:r>
      <w:r w:rsidR="00C64B92" w:rsidRPr="007B5E0D">
        <w:rPr>
          <w:rFonts w:eastAsia="Times New Roman"/>
          <w:b/>
          <w:bCs/>
          <w:color w:val="auto"/>
          <w:kern w:val="0"/>
          <w:lang w:val="sr-Cyrl-RS" w:eastAsia="sr-Latn-RS"/>
        </w:rPr>
        <w:t>/2020</w:t>
      </w:r>
      <w:r w:rsidRPr="007B5E0D">
        <w:rPr>
          <w:rFonts w:eastAsia="Times New Roman"/>
          <w:color w:val="auto"/>
          <w:kern w:val="0"/>
          <w:lang w:val="sr-Cyrl-CS" w:eastAsia="en-US"/>
        </w:rPr>
        <w:t xml:space="preserve">,  </w:t>
      </w:r>
      <w:r w:rsidR="00E27E79" w:rsidRPr="007B5E0D">
        <w:rPr>
          <w:rFonts w:eastAsia="Times New Roman"/>
          <w:color w:val="auto"/>
          <w:kern w:val="0"/>
          <w:lang w:val="sr-Cyrl-CS" w:eastAsia="en-US"/>
        </w:rPr>
        <w:t xml:space="preserve">за партију _____ </w:t>
      </w:r>
      <w:r w:rsidRPr="007B5E0D">
        <w:rPr>
          <w:rFonts w:eastAsia="Times New Roman"/>
          <w:color w:val="auto"/>
          <w:kern w:val="0"/>
          <w:lang w:val="sr-Cyrl-CS" w:eastAsia="en-US"/>
        </w:rPr>
        <w:t>да безусловно и неопозиво без протеста и тр</w:t>
      </w:r>
      <w:r w:rsidRPr="007B5E0D">
        <w:rPr>
          <w:rFonts w:eastAsia="Times New Roman"/>
          <w:color w:val="auto"/>
          <w:kern w:val="0"/>
          <w:lang w:val="en-US" w:eastAsia="en-US"/>
        </w:rPr>
        <w:t>o</w:t>
      </w:r>
      <w:r w:rsidRPr="007B5E0D">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7B5E0D">
        <w:rPr>
          <w:rFonts w:eastAsia="Times New Roman"/>
          <w:color w:val="auto"/>
          <w:kern w:val="0"/>
          <w:lang w:val="sr-Cyrl-CS" w:eastAsia="en-US"/>
        </w:rPr>
        <w:tab/>
        <w:t xml:space="preserve">Меница је важећа и у случају да у току трајања поступка јавне набавке </w:t>
      </w:r>
      <w:r w:rsidR="00222189" w:rsidRPr="007B5E0D">
        <w:rPr>
          <w:rFonts w:eastAsia="Times New Roman"/>
          <w:color w:val="auto"/>
          <w:kern w:val="0"/>
          <w:lang w:val="sr-Cyrl-CS" w:eastAsia="en-US"/>
        </w:rPr>
        <w:t xml:space="preserve">ЈНМВ </w:t>
      </w:r>
      <w:r w:rsidR="007B5E0D" w:rsidRPr="007B5E0D">
        <w:rPr>
          <w:rFonts w:eastAsia="Times New Roman"/>
          <w:b/>
          <w:bCs/>
          <w:color w:val="auto"/>
          <w:kern w:val="0"/>
          <w:lang w:val="sr-Cyrl-RS" w:eastAsia="sr-Latn-RS"/>
        </w:rPr>
        <w:t>5</w:t>
      </w:r>
      <w:r w:rsidR="00C64B92" w:rsidRPr="007B5E0D">
        <w:rPr>
          <w:rFonts w:eastAsia="Times New Roman"/>
          <w:b/>
          <w:bCs/>
          <w:color w:val="auto"/>
          <w:kern w:val="0"/>
          <w:lang w:val="sr-Cyrl-RS" w:eastAsia="sr-Latn-RS"/>
        </w:rPr>
        <w:t>/2020</w:t>
      </w:r>
      <w:r w:rsidR="00222189" w:rsidRPr="007B5E0D">
        <w:rPr>
          <w:color w:val="auto"/>
          <w:lang w:val="sr-Cyrl-RS"/>
        </w:rPr>
        <w:t>,</w:t>
      </w:r>
      <w:r w:rsidR="00783D9D" w:rsidRPr="007B5E0D">
        <w:rPr>
          <w:color w:val="auto"/>
          <w:lang w:val="sr-Cyrl-RS"/>
        </w:rPr>
        <w:t xml:space="preserve"> </w:t>
      </w:r>
      <w:r w:rsidR="00E27E79" w:rsidRPr="007B5E0D">
        <w:rPr>
          <w:rFonts w:eastAsia="Times New Roman"/>
          <w:color w:val="auto"/>
          <w:kern w:val="0"/>
          <w:lang w:val="sr-Cyrl-CS" w:eastAsia="en-US"/>
        </w:rPr>
        <w:t xml:space="preserve">за партију _____, </w:t>
      </w:r>
      <w:r w:rsidRPr="007B5E0D">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w:t>
      </w:r>
      <w:r w:rsidRPr="00965D5F">
        <w:rPr>
          <w:rFonts w:eastAsia="Times New Roman"/>
          <w:color w:val="auto"/>
          <w:kern w:val="0"/>
          <w:lang w:val="sr-Cyrl-CS" w:eastAsia="en-US"/>
        </w:rPr>
        <w:t xml:space="preserve"> статусних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w:t>
      </w:r>
      <w:proofErr w:type="gramStart"/>
      <w:r w:rsidRPr="00965D5F">
        <w:rPr>
          <w:rFonts w:eastAsia="Times New Roman"/>
          <w:color w:val="auto"/>
          <w:kern w:val="0"/>
          <w:lang w:val="en-US" w:eastAsia="en-US"/>
        </w:rPr>
        <w:t>_._</w:t>
      </w:r>
      <w:proofErr w:type="gramEnd"/>
      <w:r w:rsidRPr="00965D5F">
        <w:rPr>
          <w:rFonts w:eastAsia="Times New Roman"/>
          <w:color w:val="auto"/>
          <w:kern w:val="0"/>
          <w:lang w:val="en-US" w:eastAsia="en-US"/>
        </w:rPr>
        <w:t>___</w:t>
      </w:r>
      <w:r w:rsidR="00C64B92">
        <w:rPr>
          <w:rFonts w:eastAsia="Times New Roman"/>
          <w:color w:val="auto"/>
          <w:kern w:val="0"/>
          <w:lang w:val="sr-Cyrl-CS" w:eastAsia="en-US"/>
        </w:rPr>
        <w:t>.2020</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Default="00711E00" w:rsidP="00711E00">
      <w:pPr>
        <w:jc w:val="both"/>
        <w:rPr>
          <w:rFonts w:ascii="Arial" w:hAnsi="Arial" w:cs="Arial"/>
          <w:iCs/>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eastAsia="en-US"/>
        </w:rPr>
        <w:lastRenderedPageBreak/>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val="en-US" w:eastAsia="en-US"/>
        </w:rPr>
        <w:t>ЗА ДОБРО ИЗВРШЕЊЕ ПОСЛА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CA3748" w:rsidRPr="00C64B92" w:rsidRDefault="00CA3748" w:rsidP="00CA3748">
      <w:pPr>
        <w:suppressAutoHyphens w:val="0"/>
        <w:spacing w:before="16" w:line="260" w:lineRule="exact"/>
        <w:ind w:right="-32"/>
        <w:jc w:val="both"/>
        <w:rPr>
          <w:rFonts w:eastAsia="Times New Roman"/>
          <w:color w:val="auto"/>
          <w:kern w:val="0"/>
          <w:sz w:val="26"/>
          <w:szCs w:val="26"/>
          <w:lang w:val="sr-Latn-RS" w:eastAsia="en-US"/>
        </w:rPr>
      </w:pPr>
      <w:r w:rsidRPr="00C64B92">
        <w:rPr>
          <w:bCs/>
          <w:color w:val="auto"/>
        </w:rPr>
        <w:t xml:space="preserve">Текући рачун: </w:t>
      </w:r>
      <w:r w:rsidRPr="00C64B92">
        <w:rPr>
          <w:bCs/>
          <w:color w:val="auto"/>
          <w:lang w:val="sr-Cyrl-RS"/>
        </w:rPr>
        <w:t>200-2630111301942-54</w:t>
      </w:r>
      <w:r w:rsidRPr="00C64B92">
        <w:rPr>
          <w:rFonts w:eastAsia="Calibri"/>
          <w:color w:val="auto"/>
          <w:kern w:val="0"/>
          <w:lang w:val="sr-Cyrl-CS" w:eastAsia="en-US"/>
        </w:rPr>
        <w:t>, Поштанска штедионица</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7B5E0D"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00897BC2">
        <w:rPr>
          <w:rFonts w:eastAsia="Times New Roman"/>
          <w:color w:val="auto"/>
          <w:kern w:val="0"/>
          <w:lang w:val="en-US" w:eastAsia="en-US"/>
        </w:rPr>
        <w:t xml:space="preserve"> _____________</w:t>
      </w:r>
      <w:r w:rsidR="00897BC2">
        <w:rPr>
          <w:rFonts w:eastAsia="Times New Roman"/>
          <w:color w:val="auto"/>
          <w:kern w:val="0"/>
          <w:lang w:val="sr-Cyrl-RS" w:eastAsia="en-US"/>
        </w:rPr>
        <w:t xml:space="preserve"> </w:t>
      </w:r>
      <w:r w:rsidRPr="007B5E0D">
        <w:rPr>
          <w:rFonts w:eastAsia="Times New Roman"/>
          <w:color w:val="auto"/>
          <w:kern w:val="0"/>
          <w:lang w:val="sr-Cyrl-CS" w:eastAsia="en-US"/>
        </w:rPr>
        <w:t>динара</w:t>
      </w:r>
      <w:r w:rsidR="00897BC2" w:rsidRPr="007B5E0D">
        <w:rPr>
          <w:rFonts w:eastAsia="Times New Roman"/>
          <w:color w:val="auto"/>
          <w:kern w:val="0"/>
          <w:lang w:val="sr-Cyrl-CS" w:eastAsia="en-US"/>
        </w:rPr>
        <w:t xml:space="preserve"> без ПДВ-а</w:t>
      </w:r>
      <w:r w:rsidRPr="007B5E0D">
        <w:rPr>
          <w:rFonts w:eastAsia="Times New Roman"/>
          <w:color w:val="auto"/>
          <w:kern w:val="0"/>
          <w:lang w:val="sr-Cyrl-CS" w:eastAsia="en-US"/>
        </w:rPr>
        <w:t xml:space="preserve"> ( и</w:t>
      </w:r>
      <w:r w:rsidR="00897BC2" w:rsidRPr="007B5E0D">
        <w:rPr>
          <w:rFonts w:eastAsia="Times New Roman"/>
          <w:color w:val="auto"/>
          <w:kern w:val="0"/>
          <w:lang w:val="sr-Cyrl-CS" w:eastAsia="en-US"/>
        </w:rPr>
        <w:t xml:space="preserve"> словима: __________________</w:t>
      </w:r>
      <w:r w:rsidRPr="007B5E0D">
        <w:rPr>
          <w:rFonts w:eastAsia="Times New Roman"/>
          <w:color w:val="auto"/>
          <w:kern w:val="0"/>
          <w:lang w:val="sr-Cyrl-CS" w:eastAsia="en-US"/>
        </w:rPr>
        <w:t>______________________-</w:t>
      </w:r>
      <w:r w:rsidRPr="007B5E0D">
        <w:rPr>
          <w:rFonts w:eastAsia="Times New Roman"/>
          <w:color w:val="auto"/>
          <w:kern w:val="0"/>
          <w:lang w:val="en-US" w:eastAsia="en-US"/>
        </w:rPr>
        <w:t xml:space="preserve"> </w:t>
      </w:r>
      <w:r w:rsidRPr="007B5E0D">
        <w:rPr>
          <w:rFonts w:eastAsia="Times New Roman"/>
          <w:color w:val="auto"/>
          <w:kern w:val="0"/>
          <w:lang w:val="sr-Cyrl-CS" w:eastAsia="en-US"/>
        </w:rPr>
        <w:t xml:space="preserve"> и </w:t>
      </w:r>
      <w:r w:rsidRPr="007B5E0D">
        <w:rPr>
          <w:rFonts w:eastAsia="Times New Roman"/>
          <w:color w:val="auto"/>
          <w:kern w:val="0"/>
          <w:lang w:val="en-US" w:eastAsia="en-US"/>
        </w:rPr>
        <w:t>00</w:t>
      </w:r>
      <w:r w:rsidRPr="007B5E0D">
        <w:rPr>
          <w:rFonts w:eastAsia="Times New Roman"/>
          <w:color w:val="auto"/>
          <w:kern w:val="0"/>
          <w:lang w:val="sr-Cyrl-CS" w:eastAsia="en-US"/>
        </w:rPr>
        <w:t xml:space="preserve">/100) на име гаранције за добро извршење посла за  </w:t>
      </w:r>
      <w:r w:rsidR="00222189" w:rsidRPr="007B5E0D">
        <w:rPr>
          <w:rFonts w:eastAsia="Times New Roman"/>
          <w:color w:val="auto"/>
          <w:kern w:val="0"/>
          <w:lang w:val="sr-Cyrl-CS" w:eastAsia="en-US"/>
        </w:rPr>
        <w:t xml:space="preserve">ЈНМВ </w:t>
      </w:r>
      <w:r w:rsidR="007B5E0D" w:rsidRPr="007B5E0D">
        <w:rPr>
          <w:rFonts w:eastAsia="Times New Roman"/>
          <w:b/>
          <w:bCs/>
          <w:color w:val="auto"/>
          <w:kern w:val="0"/>
          <w:lang w:val="sr-Cyrl-RS" w:eastAsia="sr-Latn-RS"/>
        </w:rPr>
        <w:t>5</w:t>
      </w:r>
      <w:r w:rsidR="00C64B92" w:rsidRPr="007B5E0D">
        <w:rPr>
          <w:rFonts w:eastAsia="Times New Roman"/>
          <w:b/>
          <w:bCs/>
          <w:color w:val="auto"/>
          <w:kern w:val="0"/>
          <w:lang w:val="sr-Cyrl-RS" w:eastAsia="sr-Latn-RS"/>
        </w:rPr>
        <w:t>/2020</w:t>
      </w:r>
      <w:r w:rsidRPr="007B5E0D">
        <w:rPr>
          <w:rFonts w:eastAsia="Times New Roman"/>
          <w:color w:val="auto"/>
          <w:kern w:val="0"/>
          <w:lang w:val="sr-Cyrl-CS" w:eastAsia="en-US"/>
        </w:rPr>
        <w:t xml:space="preserve">, </w:t>
      </w:r>
      <w:r w:rsidR="00E27E79" w:rsidRPr="007B5E0D">
        <w:rPr>
          <w:rFonts w:eastAsia="Times New Roman"/>
          <w:color w:val="auto"/>
          <w:kern w:val="0"/>
          <w:lang w:val="sr-Cyrl-CS" w:eastAsia="en-US"/>
        </w:rPr>
        <w:t>за партију _____ ,</w:t>
      </w:r>
      <w:r w:rsidRPr="007B5E0D">
        <w:rPr>
          <w:rFonts w:eastAsia="Times New Roman"/>
          <w:color w:val="auto"/>
          <w:kern w:val="0"/>
          <w:lang w:val="sr-Cyrl-CS" w:eastAsia="en-US"/>
        </w:rPr>
        <w:t xml:space="preserve"> да безусловно и неопозиво без протеста и тр</w:t>
      </w:r>
      <w:r w:rsidRPr="007B5E0D">
        <w:rPr>
          <w:rFonts w:eastAsia="Times New Roman"/>
          <w:color w:val="auto"/>
          <w:kern w:val="0"/>
          <w:lang w:val="en-US" w:eastAsia="en-US"/>
        </w:rPr>
        <w:t>o</w:t>
      </w:r>
      <w:r w:rsidRPr="007B5E0D">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7B5E0D">
        <w:rPr>
          <w:rFonts w:eastAsia="Times New Roman"/>
          <w:color w:val="auto"/>
          <w:kern w:val="0"/>
          <w:lang w:val="sr-Cyrl-CS" w:eastAsia="en-US"/>
        </w:rPr>
        <w:tab/>
        <w:t xml:space="preserve">Меница је важећа и у случају да у току трајања поступка јавне набавке </w:t>
      </w:r>
      <w:r w:rsidR="00222189" w:rsidRPr="007B5E0D">
        <w:rPr>
          <w:rFonts w:eastAsia="Times New Roman"/>
          <w:color w:val="auto"/>
          <w:kern w:val="0"/>
          <w:lang w:val="sr-Cyrl-CS" w:eastAsia="en-US"/>
        </w:rPr>
        <w:t xml:space="preserve">ЈНМВ </w:t>
      </w:r>
      <w:r w:rsidR="007B5E0D" w:rsidRPr="007B5E0D">
        <w:rPr>
          <w:rFonts w:eastAsia="Times New Roman"/>
          <w:b/>
          <w:bCs/>
          <w:color w:val="auto"/>
          <w:kern w:val="0"/>
          <w:lang w:val="sr-Cyrl-RS" w:eastAsia="sr-Latn-RS"/>
        </w:rPr>
        <w:t>5</w:t>
      </w:r>
      <w:r w:rsidR="00C64B92" w:rsidRPr="007B5E0D">
        <w:rPr>
          <w:rFonts w:eastAsia="Times New Roman"/>
          <w:b/>
          <w:bCs/>
          <w:color w:val="auto"/>
          <w:kern w:val="0"/>
          <w:lang w:val="sr-Cyrl-RS" w:eastAsia="sr-Latn-RS"/>
        </w:rPr>
        <w:t>/2020</w:t>
      </w:r>
      <w:r w:rsidR="00E27E79" w:rsidRPr="007B5E0D">
        <w:rPr>
          <w:color w:val="auto"/>
          <w:lang w:val="sr-Cyrl-RS"/>
        </w:rPr>
        <w:t xml:space="preserve">, </w:t>
      </w:r>
      <w:r w:rsidR="00E27E79" w:rsidRPr="007B5E0D">
        <w:rPr>
          <w:rFonts w:eastAsia="Times New Roman"/>
          <w:color w:val="auto"/>
          <w:kern w:val="0"/>
          <w:lang w:val="sr-Cyrl-CS" w:eastAsia="en-US"/>
        </w:rPr>
        <w:t>за партију _____,</w:t>
      </w:r>
      <w:r w:rsidR="00783D9D" w:rsidRPr="007B5E0D">
        <w:rPr>
          <w:color w:val="auto"/>
          <w:lang w:val="sr-Cyrl-RS"/>
        </w:rPr>
        <w:t xml:space="preserve"> </w:t>
      </w:r>
      <w:r w:rsidRPr="007B5E0D">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w:t>
      </w:r>
      <w:r w:rsidRPr="00965D5F">
        <w:rPr>
          <w:rFonts w:eastAsia="Times New Roman"/>
          <w:color w:val="auto"/>
          <w:kern w:val="0"/>
          <w:lang w:val="sr-Cyrl-CS" w:eastAsia="en-US"/>
        </w:rPr>
        <w:t xml:space="preserve">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w:t>
      </w:r>
      <w:proofErr w:type="gramStart"/>
      <w:r w:rsidRPr="00965D5F">
        <w:rPr>
          <w:rFonts w:eastAsia="Times New Roman"/>
          <w:color w:val="auto"/>
          <w:kern w:val="0"/>
          <w:lang w:val="en-US" w:eastAsia="en-US"/>
        </w:rPr>
        <w:t>_._</w:t>
      </w:r>
      <w:proofErr w:type="gramEnd"/>
      <w:r w:rsidRPr="00965D5F">
        <w:rPr>
          <w:rFonts w:eastAsia="Times New Roman"/>
          <w:color w:val="auto"/>
          <w:kern w:val="0"/>
          <w:lang w:val="en-US" w:eastAsia="en-US"/>
        </w:rPr>
        <w:t>___</w:t>
      </w:r>
      <w:r w:rsidR="00C64B92">
        <w:rPr>
          <w:rFonts w:eastAsia="Times New Roman"/>
          <w:color w:val="auto"/>
          <w:kern w:val="0"/>
          <w:lang w:val="sr-Cyrl-CS" w:eastAsia="en-US"/>
        </w:rPr>
        <w:t>.2020</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711E00">
      <w:pPr>
        <w:jc w:val="both"/>
        <w:rPr>
          <w:rFonts w:ascii="Arial" w:hAnsi="Arial" w:cs="Arial"/>
          <w:iCs/>
          <w:lang w:val="sr-Cyrl-RS"/>
        </w:rPr>
      </w:pPr>
    </w:p>
    <w:p w:rsidR="00711E00" w:rsidRPr="00EE0EF8" w:rsidRDefault="00711E00" w:rsidP="00BD5C71">
      <w:pPr>
        <w:jc w:val="both"/>
        <w:rPr>
          <w:lang w:val="sr-Latn-RS"/>
        </w:rPr>
      </w:pPr>
    </w:p>
    <w:sectPr w:rsidR="00711E00" w:rsidRPr="00EE0EF8">
      <w:headerReference w:type="default" r:id="rId13"/>
      <w:footerReference w:type="default" r:id="rId14"/>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410" w:rsidRDefault="00F47410">
      <w:pPr>
        <w:spacing w:line="240" w:lineRule="auto"/>
      </w:pPr>
      <w:r>
        <w:separator/>
      </w:r>
    </w:p>
  </w:endnote>
  <w:endnote w:type="continuationSeparator" w:id="0">
    <w:p w:rsidR="00F47410" w:rsidRDefault="00F474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20B0604020202020204"/>
    <w:charset w:val="00"/>
    <w:family w:val="auto"/>
    <w:pitch w:val="default"/>
  </w:font>
  <w:font w:name="Cambria">
    <w:panose1 w:val="02040503050406030204"/>
    <w:charset w:val="EE"/>
    <w:family w:val="roman"/>
    <w:pitch w:val="variable"/>
    <w:sig w:usb0="E00006FF" w:usb1="420024FF" w:usb2="02000000" w:usb3="00000000" w:csb0="0000019F" w:csb1="00000000"/>
  </w:font>
  <w:font w:name="font780">
    <w:altName w:val="Times New Roman"/>
    <w:panose1 w:val="020B0604020202020204"/>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Roman YU">
    <w:altName w:val="Courier New"/>
    <w:panose1 w:val="00000500000000020000"/>
    <w:charset w:val="00"/>
    <w:family w:val="auto"/>
    <w:pitch w:val="variable"/>
    <w:sig w:usb0="E00002FF" w:usb1="5000205A"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panose1 w:val="020B0604020202020204"/>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208"/>
      <w:gridCol w:w="1034"/>
    </w:tblGrid>
    <w:tr w:rsidR="00B82CCB" w:rsidRPr="007B5E0D">
      <w:tc>
        <w:tcPr>
          <w:tcW w:w="8208" w:type="dxa"/>
          <w:tcBorders>
            <w:top w:val="single" w:sz="8" w:space="0" w:color="808080"/>
          </w:tcBorders>
          <w:shd w:val="clear" w:color="auto" w:fill="auto"/>
        </w:tcPr>
        <w:p w:rsidR="00B82CCB" w:rsidRPr="007B5E0D" w:rsidRDefault="00B82CCB" w:rsidP="007B5E0D">
          <w:pPr>
            <w:pStyle w:val="Footer"/>
            <w:jc w:val="right"/>
            <w:rPr>
              <w:b/>
              <w:bCs/>
              <w:color w:val="auto"/>
              <w:lang w:val="sr-Cyrl-RS"/>
            </w:rPr>
          </w:pPr>
          <w:r w:rsidRPr="007B5E0D">
            <w:rPr>
              <w:b/>
              <w:bCs/>
              <w:color w:val="auto"/>
              <w:lang w:val="sr-Cyrl-RS"/>
            </w:rPr>
            <w:t xml:space="preserve">Конкурсна документација за ЈН бр. ЈНМВ </w:t>
          </w:r>
          <w:r w:rsidR="007B5E0D" w:rsidRPr="007B5E0D">
            <w:rPr>
              <w:b/>
              <w:bCs/>
              <w:color w:val="auto"/>
              <w:lang w:val="sr-Cyrl-RS"/>
            </w:rPr>
            <w:t>5</w:t>
          </w:r>
          <w:r w:rsidR="00053EAA" w:rsidRPr="007B5E0D">
            <w:rPr>
              <w:b/>
              <w:bCs/>
              <w:color w:val="auto"/>
              <w:lang w:val="sr-Cyrl-RS"/>
            </w:rPr>
            <w:t>/2020</w:t>
          </w:r>
        </w:p>
      </w:tc>
      <w:tc>
        <w:tcPr>
          <w:tcW w:w="1034" w:type="dxa"/>
          <w:tcBorders>
            <w:top w:val="single" w:sz="8" w:space="0" w:color="808080"/>
            <w:left w:val="single" w:sz="8" w:space="0" w:color="808080"/>
          </w:tcBorders>
          <w:shd w:val="clear" w:color="auto" w:fill="auto"/>
        </w:tcPr>
        <w:p w:rsidR="00B82CCB" w:rsidRPr="007B5E0D" w:rsidRDefault="00B82CCB">
          <w:pPr>
            <w:pStyle w:val="Footer"/>
            <w:rPr>
              <w:color w:val="auto"/>
            </w:rPr>
          </w:pPr>
          <w:r w:rsidRPr="007B5E0D">
            <w:rPr>
              <w:b/>
              <w:bCs/>
              <w:color w:val="auto"/>
              <w:lang w:val="sr-Cyrl-RS"/>
            </w:rPr>
            <w:t xml:space="preserve"> </w:t>
          </w:r>
          <w:r w:rsidRPr="007B5E0D">
            <w:rPr>
              <w:b/>
              <w:bCs/>
              <w:color w:val="auto"/>
            </w:rPr>
            <w:fldChar w:fldCharType="begin"/>
          </w:r>
          <w:r w:rsidRPr="007B5E0D">
            <w:rPr>
              <w:b/>
              <w:bCs/>
              <w:color w:val="auto"/>
            </w:rPr>
            <w:instrText xml:space="preserve"> PAGE </w:instrText>
          </w:r>
          <w:r w:rsidRPr="007B5E0D">
            <w:rPr>
              <w:b/>
              <w:bCs/>
              <w:color w:val="auto"/>
            </w:rPr>
            <w:fldChar w:fldCharType="separate"/>
          </w:r>
          <w:r w:rsidR="008F0935">
            <w:rPr>
              <w:b/>
              <w:bCs/>
              <w:noProof/>
              <w:color w:val="auto"/>
            </w:rPr>
            <w:t>3</w:t>
          </w:r>
          <w:r w:rsidRPr="007B5E0D">
            <w:rPr>
              <w:b/>
              <w:bCs/>
              <w:color w:val="auto"/>
            </w:rPr>
            <w:fldChar w:fldCharType="end"/>
          </w:r>
          <w:r w:rsidRPr="007B5E0D">
            <w:rPr>
              <w:color w:val="auto"/>
              <w:lang w:val="sr-Cyrl-RS"/>
            </w:rPr>
            <w:t>/</w:t>
          </w:r>
          <w:r w:rsidRPr="007B5E0D">
            <w:rPr>
              <w:color w:val="auto"/>
            </w:rPr>
            <w:t xml:space="preserve"> </w:t>
          </w:r>
          <w:r w:rsidRPr="007B5E0D">
            <w:rPr>
              <w:b/>
              <w:bCs/>
              <w:color w:val="auto"/>
            </w:rPr>
            <w:fldChar w:fldCharType="begin"/>
          </w:r>
          <w:r w:rsidRPr="007B5E0D">
            <w:rPr>
              <w:b/>
              <w:bCs/>
              <w:color w:val="auto"/>
            </w:rPr>
            <w:instrText xml:space="preserve"> NUMPAGES \*Arabic </w:instrText>
          </w:r>
          <w:r w:rsidRPr="007B5E0D">
            <w:rPr>
              <w:b/>
              <w:bCs/>
              <w:color w:val="auto"/>
            </w:rPr>
            <w:fldChar w:fldCharType="separate"/>
          </w:r>
          <w:r w:rsidR="008F0935">
            <w:rPr>
              <w:b/>
              <w:bCs/>
              <w:noProof/>
              <w:color w:val="auto"/>
            </w:rPr>
            <w:t>48</w:t>
          </w:r>
          <w:r w:rsidRPr="007B5E0D">
            <w:rPr>
              <w:b/>
              <w:bCs/>
              <w:color w:val="auto"/>
            </w:rPr>
            <w:fldChar w:fldCharType="end"/>
          </w:r>
        </w:p>
      </w:tc>
    </w:tr>
  </w:tbl>
  <w:p w:rsidR="00B82CCB" w:rsidRDefault="00B82CCB">
    <w:pPr>
      <w:pStyle w:val="Footer"/>
      <w:jc w:val="right"/>
    </w:pPr>
    <w:r>
      <w:rPr>
        <w:color w:val="1F497D"/>
      </w:rPr>
      <w:t xml:space="preserve"> </w:t>
    </w:r>
  </w:p>
  <w:p w:rsidR="00B82CCB" w:rsidRDefault="00B82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410" w:rsidRDefault="00F47410">
      <w:pPr>
        <w:spacing w:line="240" w:lineRule="auto"/>
      </w:pPr>
      <w:r>
        <w:separator/>
      </w:r>
    </w:p>
  </w:footnote>
  <w:footnote w:type="continuationSeparator" w:id="0">
    <w:p w:rsidR="00F47410" w:rsidRDefault="00F474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CCB" w:rsidRPr="00BD3EEB" w:rsidRDefault="00B82CCB" w:rsidP="00BD3EEB">
    <w:pPr>
      <w:pStyle w:val="Header"/>
      <w:jc w:val="right"/>
      <w:rPr>
        <w:lang w:val="sr-Cyrl-RS"/>
      </w:rPr>
    </w:pPr>
    <w:r>
      <w:rPr>
        <w:lang w:val="sr-Cyrl-RS"/>
      </w:rPr>
      <w:t>Класификација - јавно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15:restartNumberingAfterBreak="0">
    <w:nsid w:val="0E8659DF"/>
    <w:multiLevelType w:val="hybridMultilevel"/>
    <w:tmpl w:val="6BF6592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FBC5968"/>
    <w:multiLevelType w:val="hybridMultilevel"/>
    <w:tmpl w:val="B44686FE"/>
    <w:lvl w:ilvl="0" w:tplc="59A699C6">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13"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1AF02645"/>
    <w:multiLevelType w:val="hybridMultilevel"/>
    <w:tmpl w:val="A08808C2"/>
    <w:lvl w:ilvl="0" w:tplc="4A4A5036">
      <w:start w:val="1"/>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AC184A"/>
    <w:multiLevelType w:val="hybridMultilevel"/>
    <w:tmpl w:val="5DD63BBA"/>
    <w:lvl w:ilvl="0" w:tplc="E4120C9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EF82342"/>
    <w:multiLevelType w:val="hybridMultilevel"/>
    <w:tmpl w:val="8558EE80"/>
    <w:lvl w:ilvl="0" w:tplc="BC0CC1F0">
      <w:start w:val="1"/>
      <w:numFmt w:val="decimal"/>
      <w:lvlText w:val="%1)"/>
      <w:lvlJc w:val="left"/>
      <w:pPr>
        <w:ind w:left="855" w:hanging="49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34E914EF"/>
    <w:multiLevelType w:val="hybridMultilevel"/>
    <w:tmpl w:val="BAF02C76"/>
    <w:lvl w:ilvl="0" w:tplc="9BCAF962">
      <w:start w:val="6"/>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6B444C08"/>
    <w:multiLevelType w:val="hybridMultilevel"/>
    <w:tmpl w:val="A8B4A20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0"/>
  </w:num>
  <w:num w:numId="2">
    <w:abstractNumId w:val="5"/>
  </w:num>
  <w:num w:numId="3">
    <w:abstractNumId w:val="13"/>
  </w:num>
  <w:num w:numId="4">
    <w:abstractNumId w:val="19"/>
  </w:num>
  <w:num w:numId="5">
    <w:abstractNumId w:val="21"/>
  </w:num>
  <w:num w:numId="6">
    <w:abstractNumId w:val="24"/>
  </w:num>
  <w:num w:numId="7">
    <w:abstractNumId w:val="22"/>
  </w:num>
  <w:num w:numId="8">
    <w:abstractNumId w:val="20"/>
  </w:num>
  <w:num w:numId="9">
    <w:abstractNumId w:val="17"/>
  </w:num>
  <w:num w:numId="10">
    <w:abstractNumId w:val="25"/>
  </w:num>
  <w:num w:numId="11">
    <w:abstractNumId w:val="10"/>
  </w:num>
  <w:num w:numId="12">
    <w:abstractNumId w:val="12"/>
  </w:num>
  <w:num w:numId="13">
    <w:abstractNumId w:val="14"/>
  </w:num>
  <w:num w:numId="14">
    <w:abstractNumId w:val="23"/>
  </w:num>
  <w:num w:numId="15">
    <w:abstractNumId w:val="18"/>
  </w:num>
  <w:num w:numId="16">
    <w:abstractNumId w:val="16"/>
  </w:num>
  <w:num w:numId="17">
    <w:abstractNumId w:val="15"/>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32B"/>
    <w:rsid w:val="000001B4"/>
    <w:rsid w:val="00017AB5"/>
    <w:rsid w:val="00020156"/>
    <w:rsid w:val="00021FF1"/>
    <w:rsid w:val="000227FB"/>
    <w:rsid w:val="00023F18"/>
    <w:rsid w:val="00024BDA"/>
    <w:rsid w:val="0003140C"/>
    <w:rsid w:val="00032B16"/>
    <w:rsid w:val="00033EC0"/>
    <w:rsid w:val="00035E0E"/>
    <w:rsid w:val="000471FB"/>
    <w:rsid w:val="00051F3B"/>
    <w:rsid w:val="000539D5"/>
    <w:rsid w:val="00053EAA"/>
    <w:rsid w:val="00062304"/>
    <w:rsid w:val="00062F45"/>
    <w:rsid w:val="00072BD4"/>
    <w:rsid w:val="0008180A"/>
    <w:rsid w:val="000827AD"/>
    <w:rsid w:val="00084C33"/>
    <w:rsid w:val="0009005E"/>
    <w:rsid w:val="00091A53"/>
    <w:rsid w:val="00092F07"/>
    <w:rsid w:val="00096544"/>
    <w:rsid w:val="000A0EB5"/>
    <w:rsid w:val="000A2965"/>
    <w:rsid w:val="000A70EB"/>
    <w:rsid w:val="000B038F"/>
    <w:rsid w:val="000C3861"/>
    <w:rsid w:val="000D0FEA"/>
    <w:rsid w:val="000D21E8"/>
    <w:rsid w:val="000D735A"/>
    <w:rsid w:val="000E1D75"/>
    <w:rsid w:val="000E6F8D"/>
    <w:rsid w:val="000E7D26"/>
    <w:rsid w:val="000F06F0"/>
    <w:rsid w:val="000F0773"/>
    <w:rsid w:val="000F1F99"/>
    <w:rsid w:val="000F25CC"/>
    <w:rsid w:val="00104C5A"/>
    <w:rsid w:val="00105DFF"/>
    <w:rsid w:val="00113763"/>
    <w:rsid w:val="00114717"/>
    <w:rsid w:val="0012154D"/>
    <w:rsid w:val="001378A9"/>
    <w:rsid w:val="0014523D"/>
    <w:rsid w:val="0014555F"/>
    <w:rsid w:val="00146670"/>
    <w:rsid w:val="00147076"/>
    <w:rsid w:val="0015104E"/>
    <w:rsid w:val="0015123D"/>
    <w:rsid w:val="0016027C"/>
    <w:rsid w:val="00170C9D"/>
    <w:rsid w:val="00172C2B"/>
    <w:rsid w:val="00183473"/>
    <w:rsid w:val="00185D05"/>
    <w:rsid w:val="00187B7C"/>
    <w:rsid w:val="001920C8"/>
    <w:rsid w:val="001A4E0B"/>
    <w:rsid w:val="001B07E6"/>
    <w:rsid w:val="001B1537"/>
    <w:rsid w:val="001B47A7"/>
    <w:rsid w:val="001B6E40"/>
    <w:rsid w:val="001D0C5C"/>
    <w:rsid w:val="001D73FE"/>
    <w:rsid w:val="001E37AB"/>
    <w:rsid w:val="001F2C92"/>
    <w:rsid w:val="001F4CFB"/>
    <w:rsid w:val="0020712B"/>
    <w:rsid w:val="0020775C"/>
    <w:rsid w:val="00210AFD"/>
    <w:rsid w:val="00211D54"/>
    <w:rsid w:val="00213C55"/>
    <w:rsid w:val="00221C6F"/>
    <w:rsid w:val="00222189"/>
    <w:rsid w:val="00226B5E"/>
    <w:rsid w:val="00233F40"/>
    <w:rsid w:val="00234BFC"/>
    <w:rsid w:val="002409BB"/>
    <w:rsid w:val="002435B4"/>
    <w:rsid w:val="00245828"/>
    <w:rsid w:val="0025027B"/>
    <w:rsid w:val="00262DD3"/>
    <w:rsid w:val="002640E8"/>
    <w:rsid w:val="00271444"/>
    <w:rsid w:val="00271C78"/>
    <w:rsid w:val="002731E1"/>
    <w:rsid w:val="002751A2"/>
    <w:rsid w:val="002752EE"/>
    <w:rsid w:val="00295CCB"/>
    <w:rsid w:val="002B0C71"/>
    <w:rsid w:val="002B6786"/>
    <w:rsid w:val="002C2BFB"/>
    <w:rsid w:val="002D397B"/>
    <w:rsid w:val="002D7188"/>
    <w:rsid w:val="002E1AFE"/>
    <w:rsid w:val="002F2D34"/>
    <w:rsid w:val="00302E2C"/>
    <w:rsid w:val="00303871"/>
    <w:rsid w:val="00307CFC"/>
    <w:rsid w:val="00313789"/>
    <w:rsid w:val="00315408"/>
    <w:rsid w:val="003206D2"/>
    <w:rsid w:val="00321A4C"/>
    <w:rsid w:val="00325A22"/>
    <w:rsid w:val="00330ECD"/>
    <w:rsid w:val="00342106"/>
    <w:rsid w:val="003429C9"/>
    <w:rsid w:val="00346356"/>
    <w:rsid w:val="003541CC"/>
    <w:rsid w:val="00355550"/>
    <w:rsid w:val="0036552E"/>
    <w:rsid w:val="00372553"/>
    <w:rsid w:val="0037333E"/>
    <w:rsid w:val="00373FB7"/>
    <w:rsid w:val="00376501"/>
    <w:rsid w:val="003770B8"/>
    <w:rsid w:val="00380253"/>
    <w:rsid w:val="00382F03"/>
    <w:rsid w:val="00386E5E"/>
    <w:rsid w:val="00394B3B"/>
    <w:rsid w:val="003A3355"/>
    <w:rsid w:val="003B0021"/>
    <w:rsid w:val="003B1EB2"/>
    <w:rsid w:val="003B2B6D"/>
    <w:rsid w:val="003B5A03"/>
    <w:rsid w:val="003C4F85"/>
    <w:rsid w:val="003C7E8A"/>
    <w:rsid w:val="003D28B5"/>
    <w:rsid w:val="003D4A56"/>
    <w:rsid w:val="003E5A40"/>
    <w:rsid w:val="003F2D05"/>
    <w:rsid w:val="003F6D56"/>
    <w:rsid w:val="0040239A"/>
    <w:rsid w:val="00403738"/>
    <w:rsid w:val="00410492"/>
    <w:rsid w:val="00412CBE"/>
    <w:rsid w:val="0042252F"/>
    <w:rsid w:val="00422BE0"/>
    <w:rsid w:val="0042739E"/>
    <w:rsid w:val="004305DB"/>
    <w:rsid w:val="00433258"/>
    <w:rsid w:val="00443BA5"/>
    <w:rsid w:val="00444BC8"/>
    <w:rsid w:val="00447B01"/>
    <w:rsid w:val="00454F35"/>
    <w:rsid w:val="0046292E"/>
    <w:rsid w:val="00462EA8"/>
    <w:rsid w:val="00466B33"/>
    <w:rsid w:val="00484E84"/>
    <w:rsid w:val="0048764F"/>
    <w:rsid w:val="00487809"/>
    <w:rsid w:val="004913C9"/>
    <w:rsid w:val="004913E3"/>
    <w:rsid w:val="004C6E39"/>
    <w:rsid w:val="004D19FC"/>
    <w:rsid w:val="004D26D9"/>
    <w:rsid w:val="004E07E0"/>
    <w:rsid w:val="004E516A"/>
    <w:rsid w:val="004F54F1"/>
    <w:rsid w:val="005004C4"/>
    <w:rsid w:val="00500814"/>
    <w:rsid w:val="0050368D"/>
    <w:rsid w:val="00522D5B"/>
    <w:rsid w:val="00523A31"/>
    <w:rsid w:val="0052632F"/>
    <w:rsid w:val="00526919"/>
    <w:rsid w:val="005271B3"/>
    <w:rsid w:val="00532E90"/>
    <w:rsid w:val="0053376A"/>
    <w:rsid w:val="00534C95"/>
    <w:rsid w:val="00541519"/>
    <w:rsid w:val="00553A1C"/>
    <w:rsid w:val="0055716F"/>
    <w:rsid w:val="005611A9"/>
    <w:rsid w:val="00570E67"/>
    <w:rsid w:val="00572421"/>
    <w:rsid w:val="005808DA"/>
    <w:rsid w:val="0058478F"/>
    <w:rsid w:val="005865EF"/>
    <w:rsid w:val="00586CE2"/>
    <w:rsid w:val="005A0D2E"/>
    <w:rsid w:val="005A2C23"/>
    <w:rsid w:val="005B2D5C"/>
    <w:rsid w:val="005B6220"/>
    <w:rsid w:val="005B73B4"/>
    <w:rsid w:val="005C15D1"/>
    <w:rsid w:val="005C476E"/>
    <w:rsid w:val="005C60AC"/>
    <w:rsid w:val="005D2D22"/>
    <w:rsid w:val="005E65F9"/>
    <w:rsid w:val="005F11F0"/>
    <w:rsid w:val="00620851"/>
    <w:rsid w:val="0062088A"/>
    <w:rsid w:val="00623661"/>
    <w:rsid w:val="00626C0B"/>
    <w:rsid w:val="00643CA3"/>
    <w:rsid w:val="0065033F"/>
    <w:rsid w:val="006536F4"/>
    <w:rsid w:val="00660F50"/>
    <w:rsid w:val="0066377F"/>
    <w:rsid w:val="00665653"/>
    <w:rsid w:val="006732A4"/>
    <w:rsid w:val="006815A0"/>
    <w:rsid w:val="00686AEF"/>
    <w:rsid w:val="0068724D"/>
    <w:rsid w:val="00692A03"/>
    <w:rsid w:val="006A42D1"/>
    <w:rsid w:val="006A59CA"/>
    <w:rsid w:val="006B5662"/>
    <w:rsid w:val="006C0C0C"/>
    <w:rsid w:val="006C4634"/>
    <w:rsid w:val="006C56B7"/>
    <w:rsid w:val="006D4BA0"/>
    <w:rsid w:val="006D7030"/>
    <w:rsid w:val="006F3FEE"/>
    <w:rsid w:val="006F6191"/>
    <w:rsid w:val="007066B0"/>
    <w:rsid w:val="00711E00"/>
    <w:rsid w:val="00713E5D"/>
    <w:rsid w:val="00722E80"/>
    <w:rsid w:val="00726125"/>
    <w:rsid w:val="0073383A"/>
    <w:rsid w:val="007346D7"/>
    <w:rsid w:val="00741FA6"/>
    <w:rsid w:val="007420FB"/>
    <w:rsid w:val="00745686"/>
    <w:rsid w:val="00753EAC"/>
    <w:rsid w:val="007567DC"/>
    <w:rsid w:val="00765DDA"/>
    <w:rsid w:val="00765F14"/>
    <w:rsid w:val="00771C6D"/>
    <w:rsid w:val="00774E46"/>
    <w:rsid w:val="00783AFB"/>
    <w:rsid w:val="00783D9D"/>
    <w:rsid w:val="00786FF7"/>
    <w:rsid w:val="0078789F"/>
    <w:rsid w:val="007929A9"/>
    <w:rsid w:val="00795FCA"/>
    <w:rsid w:val="007A039A"/>
    <w:rsid w:val="007A43A6"/>
    <w:rsid w:val="007A6069"/>
    <w:rsid w:val="007B0275"/>
    <w:rsid w:val="007B46E9"/>
    <w:rsid w:val="007B5E0D"/>
    <w:rsid w:val="007C0988"/>
    <w:rsid w:val="007C24A8"/>
    <w:rsid w:val="007D7FD1"/>
    <w:rsid w:val="007E3B4A"/>
    <w:rsid w:val="007E701D"/>
    <w:rsid w:val="007E72E2"/>
    <w:rsid w:val="007F4740"/>
    <w:rsid w:val="007F4751"/>
    <w:rsid w:val="007F7CE9"/>
    <w:rsid w:val="008032E8"/>
    <w:rsid w:val="0080383A"/>
    <w:rsid w:val="00803BCA"/>
    <w:rsid w:val="00816605"/>
    <w:rsid w:val="0083149D"/>
    <w:rsid w:val="00833AE0"/>
    <w:rsid w:val="008341E1"/>
    <w:rsid w:val="008433E6"/>
    <w:rsid w:val="0085579E"/>
    <w:rsid w:val="0085689D"/>
    <w:rsid w:val="008613EF"/>
    <w:rsid w:val="00865C44"/>
    <w:rsid w:val="00866F11"/>
    <w:rsid w:val="00876737"/>
    <w:rsid w:val="00885F68"/>
    <w:rsid w:val="00887E39"/>
    <w:rsid w:val="00894743"/>
    <w:rsid w:val="00897573"/>
    <w:rsid w:val="00897BC2"/>
    <w:rsid w:val="008B17D4"/>
    <w:rsid w:val="008C1514"/>
    <w:rsid w:val="008E29E7"/>
    <w:rsid w:val="008E5588"/>
    <w:rsid w:val="008E5BC0"/>
    <w:rsid w:val="008F0935"/>
    <w:rsid w:val="00901FC1"/>
    <w:rsid w:val="00903A1F"/>
    <w:rsid w:val="00904126"/>
    <w:rsid w:val="009115FA"/>
    <w:rsid w:val="009167C3"/>
    <w:rsid w:val="00916B2D"/>
    <w:rsid w:val="00921B2B"/>
    <w:rsid w:val="00922948"/>
    <w:rsid w:val="00925696"/>
    <w:rsid w:val="00933B04"/>
    <w:rsid w:val="00940871"/>
    <w:rsid w:val="00971C47"/>
    <w:rsid w:val="009809D5"/>
    <w:rsid w:val="0098379A"/>
    <w:rsid w:val="00985828"/>
    <w:rsid w:val="0099325A"/>
    <w:rsid w:val="0099785A"/>
    <w:rsid w:val="009A6FAB"/>
    <w:rsid w:val="009B76F3"/>
    <w:rsid w:val="009C03D8"/>
    <w:rsid w:val="009C1E26"/>
    <w:rsid w:val="009D71BD"/>
    <w:rsid w:val="009F1311"/>
    <w:rsid w:val="009F56C0"/>
    <w:rsid w:val="00A03D79"/>
    <w:rsid w:val="00A03E35"/>
    <w:rsid w:val="00A04B7F"/>
    <w:rsid w:val="00A14C9E"/>
    <w:rsid w:val="00A25B85"/>
    <w:rsid w:val="00A27711"/>
    <w:rsid w:val="00A32EAB"/>
    <w:rsid w:val="00A443EA"/>
    <w:rsid w:val="00A46823"/>
    <w:rsid w:val="00A46CDE"/>
    <w:rsid w:val="00A507B8"/>
    <w:rsid w:val="00A50E83"/>
    <w:rsid w:val="00A51568"/>
    <w:rsid w:val="00A51A3B"/>
    <w:rsid w:val="00A54F8A"/>
    <w:rsid w:val="00A651BB"/>
    <w:rsid w:val="00A77A44"/>
    <w:rsid w:val="00A83BB1"/>
    <w:rsid w:val="00A86331"/>
    <w:rsid w:val="00AA025D"/>
    <w:rsid w:val="00AA4D8C"/>
    <w:rsid w:val="00AB65BC"/>
    <w:rsid w:val="00AE46A6"/>
    <w:rsid w:val="00AE5EBD"/>
    <w:rsid w:val="00AF0D98"/>
    <w:rsid w:val="00AF44F5"/>
    <w:rsid w:val="00AF5BE0"/>
    <w:rsid w:val="00AF676F"/>
    <w:rsid w:val="00B07FBC"/>
    <w:rsid w:val="00B21BCC"/>
    <w:rsid w:val="00B3075A"/>
    <w:rsid w:val="00B3271F"/>
    <w:rsid w:val="00B54730"/>
    <w:rsid w:val="00B5522E"/>
    <w:rsid w:val="00B64E48"/>
    <w:rsid w:val="00B71DA0"/>
    <w:rsid w:val="00B7537B"/>
    <w:rsid w:val="00B759A8"/>
    <w:rsid w:val="00B76E6B"/>
    <w:rsid w:val="00B82CCB"/>
    <w:rsid w:val="00B832A4"/>
    <w:rsid w:val="00B9336A"/>
    <w:rsid w:val="00BA732B"/>
    <w:rsid w:val="00BB0389"/>
    <w:rsid w:val="00BB1CEE"/>
    <w:rsid w:val="00BB1D0C"/>
    <w:rsid w:val="00BB24C4"/>
    <w:rsid w:val="00BC1F3C"/>
    <w:rsid w:val="00BD019E"/>
    <w:rsid w:val="00BD3EEB"/>
    <w:rsid w:val="00BD448A"/>
    <w:rsid w:val="00BD5636"/>
    <w:rsid w:val="00BD5C71"/>
    <w:rsid w:val="00BE1619"/>
    <w:rsid w:val="00BF53FE"/>
    <w:rsid w:val="00BF77AE"/>
    <w:rsid w:val="00C107B4"/>
    <w:rsid w:val="00C17B5E"/>
    <w:rsid w:val="00C21BE7"/>
    <w:rsid w:val="00C25F00"/>
    <w:rsid w:val="00C27833"/>
    <w:rsid w:val="00C34D93"/>
    <w:rsid w:val="00C421B7"/>
    <w:rsid w:val="00C522A7"/>
    <w:rsid w:val="00C548CE"/>
    <w:rsid w:val="00C55403"/>
    <w:rsid w:val="00C64B92"/>
    <w:rsid w:val="00C672CF"/>
    <w:rsid w:val="00C70AF9"/>
    <w:rsid w:val="00C70B1B"/>
    <w:rsid w:val="00C76AE2"/>
    <w:rsid w:val="00C9021C"/>
    <w:rsid w:val="00C92BAD"/>
    <w:rsid w:val="00C93390"/>
    <w:rsid w:val="00C94D61"/>
    <w:rsid w:val="00C964BA"/>
    <w:rsid w:val="00C9654D"/>
    <w:rsid w:val="00CA0B59"/>
    <w:rsid w:val="00CA3748"/>
    <w:rsid w:val="00CC3500"/>
    <w:rsid w:val="00CC5CF9"/>
    <w:rsid w:val="00CD65EA"/>
    <w:rsid w:val="00CE5B29"/>
    <w:rsid w:val="00CF1902"/>
    <w:rsid w:val="00CF4B1D"/>
    <w:rsid w:val="00D1162B"/>
    <w:rsid w:val="00D24F71"/>
    <w:rsid w:val="00D25AC5"/>
    <w:rsid w:val="00D3578F"/>
    <w:rsid w:val="00D45C3E"/>
    <w:rsid w:val="00D46355"/>
    <w:rsid w:val="00D477D5"/>
    <w:rsid w:val="00D552F1"/>
    <w:rsid w:val="00D62008"/>
    <w:rsid w:val="00D64F22"/>
    <w:rsid w:val="00D67DAD"/>
    <w:rsid w:val="00D701C8"/>
    <w:rsid w:val="00D86A91"/>
    <w:rsid w:val="00D955DA"/>
    <w:rsid w:val="00DB0A89"/>
    <w:rsid w:val="00DB3C94"/>
    <w:rsid w:val="00DC6EC1"/>
    <w:rsid w:val="00DD4414"/>
    <w:rsid w:val="00DD4FF8"/>
    <w:rsid w:val="00DE3184"/>
    <w:rsid w:val="00DE668E"/>
    <w:rsid w:val="00DF0F3D"/>
    <w:rsid w:val="00DF2AB0"/>
    <w:rsid w:val="00E01FD3"/>
    <w:rsid w:val="00E05992"/>
    <w:rsid w:val="00E10E9E"/>
    <w:rsid w:val="00E27E79"/>
    <w:rsid w:val="00E6275B"/>
    <w:rsid w:val="00E72E89"/>
    <w:rsid w:val="00E747A0"/>
    <w:rsid w:val="00E7626E"/>
    <w:rsid w:val="00E87E51"/>
    <w:rsid w:val="00E927C2"/>
    <w:rsid w:val="00E932EC"/>
    <w:rsid w:val="00E97892"/>
    <w:rsid w:val="00EA02C0"/>
    <w:rsid w:val="00EA6E52"/>
    <w:rsid w:val="00EB07A0"/>
    <w:rsid w:val="00EB5E8E"/>
    <w:rsid w:val="00EC47D8"/>
    <w:rsid w:val="00EC5C16"/>
    <w:rsid w:val="00ED4B65"/>
    <w:rsid w:val="00ED5CFB"/>
    <w:rsid w:val="00EE0EF8"/>
    <w:rsid w:val="00EE180A"/>
    <w:rsid w:val="00F02B66"/>
    <w:rsid w:val="00F04F00"/>
    <w:rsid w:val="00F054B1"/>
    <w:rsid w:val="00F054F0"/>
    <w:rsid w:val="00F10092"/>
    <w:rsid w:val="00F110D0"/>
    <w:rsid w:val="00F44140"/>
    <w:rsid w:val="00F44C2D"/>
    <w:rsid w:val="00F47410"/>
    <w:rsid w:val="00F522E8"/>
    <w:rsid w:val="00F536D9"/>
    <w:rsid w:val="00F744C8"/>
    <w:rsid w:val="00F7636B"/>
    <w:rsid w:val="00F84D6F"/>
    <w:rsid w:val="00F90C0F"/>
    <w:rsid w:val="00FB3DFB"/>
    <w:rsid w:val="00FB5D38"/>
    <w:rsid w:val="00FC07B5"/>
    <w:rsid w:val="00FC30F7"/>
    <w:rsid w:val="00FD382C"/>
    <w:rsid w:val="00FD3FA2"/>
    <w:rsid w:val="00FD5C95"/>
    <w:rsid w:val="00FD6E5C"/>
    <w:rsid w:val="00FF0708"/>
    <w:rsid w:val="00FF2BB3"/>
    <w:rsid w:val="00FF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8C06EEA-ACE3-3249-8A89-A64265B4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780"/>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780"/>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780"/>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 w:type="paragraph" w:styleId="BodyTextIndent">
    <w:name w:val="Body Text Indent"/>
    <w:basedOn w:val="Normal"/>
    <w:link w:val="BodyTextIndentChar"/>
    <w:uiPriority w:val="99"/>
    <w:semiHidden/>
    <w:unhideWhenUsed/>
    <w:rsid w:val="00713E5D"/>
    <w:pPr>
      <w:spacing w:after="120"/>
      <w:ind w:left="283"/>
    </w:pPr>
  </w:style>
  <w:style w:type="character" w:customStyle="1" w:styleId="BodyTextIndentChar">
    <w:name w:val="Body Text Indent Char"/>
    <w:link w:val="BodyTextIndent"/>
    <w:uiPriority w:val="99"/>
    <w:semiHidden/>
    <w:rsid w:val="00713E5D"/>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37431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npdjerda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npdjerda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21971-90E0-0A42-8B78-B0290F06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12476</Words>
  <Characters>71114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83424</CharactersWithSpaces>
  <SharedDoc>false</SharedDoc>
  <HLinks>
    <vt:vector size="18" baseType="variant">
      <vt:variant>
        <vt:i4>7274587</vt:i4>
      </vt:variant>
      <vt:variant>
        <vt:i4>6</vt:i4>
      </vt:variant>
      <vt:variant>
        <vt:i4>0</vt:i4>
      </vt:variant>
      <vt:variant>
        <vt:i4>5</vt:i4>
      </vt:variant>
      <vt:variant>
        <vt:lpwstr>mailto:office@npdjerdap.</vt:lpwstr>
      </vt:variant>
      <vt:variant>
        <vt:lpwstr/>
      </vt:variant>
      <vt:variant>
        <vt:i4>1900596</vt:i4>
      </vt:variant>
      <vt:variant>
        <vt:i4>3</vt:i4>
      </vt:variant>
      <vt:variant>
        <vt:i4>0</vt:i4>
      </vt:variant>
      <vt:variant>
        <vt:i4>5</vt:i4>
      </vt:variant>
      <vt:variant>
        <vt:lpwstr>mailto:office@npdjerdap.org</vt:lpwstr>
      </vt:variant>
      <vt:variant>
        <vt:lpwstr/>
      </vt:variant>
      <vt:variant>
        <vt:i4>7274587</vt:i4>
      </vt:variant>
      <vt:variant>
        <vt:i4>0</vt:i4>
      </vt:variant>
      <vt:variant>
        <vt:i4>0</vt:i4>
      </vt:variant>
      <vt:variant>
        <vt:i4>5</vt:i4>
      </vt:variant>
      <vt:variant>
        <vt:lpwstr>mailto:office@npdjerdap.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Microsoft Office User</cp:lastModifiedBy>
  <cp:revision>2</cp:revision>
  <cp:lastPrinted>2020-02-19T09:18:00Z</cp:lastPrinted>
  <dcterms:created xsi:type="dcterms:W3CDTF">2020-02-19T12:01:00Z</dcterms:created>
  <dcterms:modified xsi:type="dcterms:W3CDTF">2020-02-19T12:01:00Z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