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4B1D" w:rsidRPr="009D7BF4" w:rsidRDefault="008D3FEF" w:rsidP="00CF4B1D">
      <w:pPr>
        <w:pStyle w:val="Caption"/>
        <w:rPr>
          <w:lang w:val="en-GB" w:eastAsia="en-GB"/>
        </w:rPr>
      </w:pPr>
      <w:bookmarkStart w:id="0" w:name="_GoBack"/>
      <w:bookmarkEnd w:id="0"/>
      <w:r w:rsidRPr="00CF4B1D">
        <w:rPr>
          <w:noProof/>
          <w:color w:val="auto"/>
          <w:lang w:val="sr-Latn-RS" w:eastAsia="sr-Latn-RS"/>
        </w:rPr>
        <w:drawing>
          <wp:inline distT="0" distB="0" distL="0" distR="0">
            <wp:extent cx="1371600" cy="11684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168400"/>
                    </a:xfrm>
                    <a:prstGeom prst="rect">
                      <a:avLst/>
                    </a:prstGeom>
                    <a:noFill/>
                    <a:ln>
                      <a:noFill/>
                    </a:ln>
                  </pic:spPr>
                </pic:pic>
              </a:graphicData>
            </a:graphic>
          </wp:inline>
        </w:drawing>
      </w:r>
      <w:r w:rsidR="00CF4B1D" w:rsidRPr="00DD0A1D">
        <w:rPr>
          <w:lang w:val="en-GB" w:eastAsia="en-GB"/>
        </w:rPr>
        <w:t xml:space="preserve">      </w:t>
      </w:r>
      <w:r w:rsidR="00CF4B1D">
        <w:rPr>
          <w:lang w:val="en-GB" w:eastAsia="en-GB"/>
        </w:rPr>
        <w:t xml:space="preserve">                                                                               </w:t>
      </w:r>
      <w:r w:rsidR="00CF4B1D" w:rsidRPr="00DD0A1D">
        <w:rPr>
          <w:lang w:val="en-GB" w:eastAsia="en-GB"/>
        </w:rPr>
        <w:t xml:space="preserve">   </w:t>
      </w:r>
      <w:r w:rsidRPr="00CF4B1D">
        <w:rPr>
          <w:rFonts w:ascii="Times Roman YU" w:hAnsi="Times Roman YU"/>
          <w:noProof/>
          <w:color w:val="C0C0C0"/>
          <w:lang w:val="sr-Latn-RS" w:eastAsia="sr-Latn-RS"/>
        </w:rPr>
        <w:drawing>
          <wp:inline distT="0" distB="0" distL="0" distR="0">
            <wp:extent cx="787400" cy="1143000"/>
            <wp:effectExtent l="0" t="0" r="0" b="0"/>
            <wp:docPr id="2" name="Picture 2" descr="Description: Description: NPDJ znak i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Description: NPDJ znak i logo"/>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7400" cy="1143000"/>
                    </a:xfrm>
                    <a:prstGeom prst="rect">
                      <a:avLst/>
                    </a:prstGeom>
                    <a:noFill/>
                    <a:ln>
                      <a:noFill/>
                    </a:ln>
                  </pic:spPr>
                </pic:pic>
              </a:graphicData>
            </a:graphic>
          </wp:inline>
        </w:drawing>
      </w:r>
      <w:r w:rsidR="00CF4B1D" w:rsidRPr="00DD0A1D">
        <w:rPr>
          <w:lang w:val="en-GB" w:eastAsia="en-GB"/>
        </w:rPr>
        <w:t xml:space="preserve">   </w:t>
      </w:r>
    </w:p>
    <w:p w:rsidR="00CF4B1D" w:rsidRPr="00790189" w:rsidRDefault="00CF4B1D" w:rsidP="00CF4B1D">
      <w:pPr>
        <w:suppressAutoHyphens w:val="0"/>
        <w:spacing w:line="240" w:lineRule="auto"/>
        <w:jc w:val="both"/>
        <w:rPr>
          <w:rFonts w:eastAsia="Times New Roman"/>
          <w:color w:val="333333"/>
          <w:kern w:val="0"/>
          <w:sz w:val="18"/>
          <w:szCs w:val="18"/>
          <w:lang w:val="ru-RU" w:eastAsia="en-GB"/>
        </w:rPr>
      </w:pPr>
      <w:r w:rsidRPr="00790189">
        <w:rPr>
          <w:rFonts w:eastAsia="Times New Roman"/>
          <w:color w:val="333333"/>
          <w:kern w:val="0"/>
          <w:sz w:val="18"/>
          <w:szCs w:val="18"/>
          <w:lang w:val="ru-RU" w:eastAsia="en-GB"/>
        </w:rPr>
        <w:t>Јавно предузеће „Национални парк Ђердап“</w:t>
      </w:r>
    </w:p>
    <w:p w:rsidR="00CF4B1D" w:rsidRPr="00790189" w:rsidRDefault="00CF4B1D" w:rsidP="00CF4B1D">
      <w:pPr>
        <w:suppressAutoHyphens w:val="0"/>
        <w:spacing w:line="240" w:lineRule="auto"/>
        <w:jc w:val="both"/>
        <w:rPr>
          <w:rFonts w:eastAsia="Times New Roman"/>
          <w:color w:val="333333"/>
          <w:kern w:val="0"/>
          <w:sz w:val="18"/>
          <w:szCs w:val="18"/>
          <w:lang w:val="ru-RU" w:eastAsia="en-GB"/>
        </w:rPr>
      </w:pPr>
      <w:r w:rsidRPr="00790189">
        <w:rPr>
          <w:rFonts w:eastAsia="Times New Roman"/>
          <w:color w:val="333333"/>
          <w:kern w:val="0"/>
          <w:sz w:val="18"/>
          <w:szCs w:val="18"/>
          <w:lang w:val="ru-RU" w:eastAsia="en-GB"/>
        </w:rPr>
        <w:t xml:space="preserve">Доњи Милановац, Краља Петра </w:t>
      </w:r>
      <w:r w:rsidRPr="009D7BF4">
        <w:rPr>
          <w:rFonts w:eastAsia="Times New Roman"/>
          <w:color w:val="333333"/>
          <w:kern w:val="0"/>
          <w:sz w:val="18"/>
          <w:szCs w:val="18"/>
          <w:lang w:val="en-GB" w:eastAsia="en-GB"/>
        </w:rPr>
        <w:t>I</w:t>
      </w:r>
      <w:r w:rsidRPr="00790189">
        <w:rPr>
          <w:rFonts w:eastAsia="Times New Roman"/>
          <w:color w:val="333333"/>
          <w:kern w:val="0"/>
          <w:sz w:val="18"/>
          <w:szCs w:val="18"/>
          <w:lang w:val="ru-RU" w:eastAsia="en-GB"/>
        </w:rPr>
        <w:t xml:space="preserve"> број 14</w:t>
      </w:r>
      <w:r w:rsidRPr="009D7BF4">
        <w:rPr>
          <w:rFonts w:eastAsia="Times New Roman"/>
          <w:color w:val="333333"/>
          <w:kern w:val="0"/>
          <w:sz w:val="18"/>
          <w:szCs w:val="18"/>
          <w:lang w:val="en-GB" w:eastAsia="en-GB"/>
        </w:rPr>
        <w:t>a</w:t>
      </w:r>
    </w:p>
    <w:p w:rsidR="00CF4B1D" w:rsidRPr="00790189" w:rsidRDefault="00CF4B1D" w:rsidP="00CF4B1D">
      <w:pPr>
        <w:suppressAutoHyphens w:val="0"/>
        <w:spacing w:line="240" w:lineRule="auto"/>
        <w:jc w:val="both"/>
        <w:rPr>
          <w:rFonts w:eastAsia="Times New Roman"/>
          <w:color w:val="333333"/>
          <w:kern w:val="0"/>
          <w:sz w:val="18"/>
          <w:szCs w:val="18"/>
          <w:lang w:val="ru-RU" w:eastAsia="en-GB"/>
        </w:rPr>
      </w:pPr>
      <w:r w:rsidRPr="00790189">
        <w:rPr>
          <w:rFonts w:eastAsia="Times New Roman"/>
          <w:color w:val="333333"/>
          <w:kern w:val="0"/>
          <w:sz w:val="18"/>
          <w:szCs w:val="18"/>
          <w:lang w:val="ru-RU" w:eastAsia="en-GB"/>
        </w:rPr>
        <w:t>Матични број: 07360231</w:t>
      </w:r>
    </w:p>
    <w:p w:rsidR="00CF4B1D" w:rsidRPr="00790189" w:rsidRDefault="00CF4B1D" w:rsidP="00CF4B1D">
      <w:pPr>
        <w:suppressAutoHyphens w:val="0"/>
        <w:spacing w:line="240" w:lineRule="auto"/>
        <w:jc w:val="both"/>
        <w:rPr>
          <w:rFonts w:eastAsia="Times New Roman"/>
          <w:color w:val="333333"/>
          <w:kern w:val="0"/>
          <w:sz w:val="18"/>
          <w:szCs w:val="18"/>
          <w:lang w:val="ru-RU" w:eastAsia="en-GB"/>
        </w:rPr>
      </w:pPr>
      <w:r w:rsidRPr="00790189">
        <w:rPr>
          <w:rFonts w:eastAsia="Times New Roman"/>
          <w:color w:val="333333"/>
          <w:kern w:val="0"/>
          <w:sz w:val="18"/>
          <w:szCs w:val="18"/>
          <w:lang w:val="ru-RU" w:eastAsia="en-GB"/>
        </w:rPr>
        <w:t>ПИБ: 100624453</w:t>
      </w:r>
    </w:p>
    <w:p w:rsidR="00CF4B1D" w:rsidRPr="00790189" w:rsidRDefault="00CF4B1D" w:rsidP="00CF4B1D">
      <w:pPr>
        <w:suppressAutoHyphens w:val="0"/>
        <w:spacing w:line="240" w:lineRule="auto"/>
        <w:jc w:val="both"/>
        <w:rPr>
          <w:rFonts w:eastAsia="Times New Roman"/>
          <w:color w:val="333333"/>
          <w:kern w:val="0"/>
          <w:sz w:val="18"/>
          <w:szCs w:val="18"/>
          <w:lang w:val="ru-RU" w:eastAsia="en-GB"/>
        </w:rPr>
      </w:pPr>
      <w:r w:rsidRPr="00790189">
        <w:rPr>
          <w:rFonts w:eastAsia="Times New Roman"/>
          <w:color w:val="333333"/>
          <w:kern w:val="0"/>
          <w:sz w:val="18"/>
          <w:szCs w:val="18"/>
          <w:lang w:val="ru-RU" w:eastAsia="en-GB"/>
        </w:rPr>
        <w:t>Тел: 030/590-788; факс: 030/590-877</w:t>
      </w:r>
    </w:p>
    <w:p w:rsidR="00CF4B1D" w:rsidRPr="009D7BF4" w:rsidRDefault="00CF4B1D" w:rsidP="00CF4B1D">
      <w:pPr>
        <w:jc w:val="center"/>
        <w:rPr>
          <w:sz w:val="32"/>
          <w:szCs w:val="32"/>
          <w:lang w:val="sr-Cyrl-RS"/>
        </w:rPr>
      </w:pPr>
      <w:r w:rsidRPr="009D7BF4">
        <w:rPr>
          <w:sz w:val="32"/>
          <w:szCs w:val="32"/>
          <w:lang w:val="sr-Cyrl-RS"/>
        </w:rPr>
        <w:t xml:space="preserve">                                                                                             </w:t>
      </w:r>
    </w:p>
    <w:p w:rsidR="00CF4B1D" w:rsidRDefault="00CF4B1D" w:rsidP="00CF4B1D">
      <w:pPr>
        <w:suppressAutoHyphens w:val="0"/>
        <w:spacing w:line="240" w:lineRule="auto"/>
        <w:rPr>
          <w:rFonts w:ascii="Arial" w:hAnsi="Arial" w:cs="Arial"/>
          <w:sz w:val="32"/>
          <w:szCs w:val="32"/>
          <w:lang w:val="sr-Cyrl-RS"/>
        </w:rPr>
      </w:pPr>
    </w:p>
    <w:p w:rsidR="00CF4B1D" w:rsidRPr="008A18BE" w:rsidRDefault="00CF4B1D" w:rsidP="00CF4B1D">
      <w:pPr>
        <w:suppressAutoHyphens w:val="0"/>
        <w:spacing w:line="240" w:lineRule="auto"/>
        <w:rPr>
          <w:lang w:val="sr-Latn-RS"/>
        </w:rPr>
      </w:pPr>
      <w:r>
        <w:rPr>
          <w:lang w:val="sr-Cyrl-RS"/>
        </w:rPr>
        <w:t xml:space="preserve">Заводни број: </w:t>
      </w:r>
      <w:r w:rsidR="008A18BE">
        <w:rPr>
          <w:lang w:val="sr-Latn-RS"/>
        </w:rPr>
        <w:t>1458</w:t>
      </w:r>
    </w:p>
    <w:p w:rsidR="00CF4B1D" w:rsidRPr="00502134" w:rsidRDefault="00CF4B1D" w:rsidP="00CF4B1D">
      <w:pPr>
        <w:suppressAutoHyphens w:val="0"/>
        <w:spacing w:line="240" w:lineRule="auto"/>
        <w:rPr>
          <w:color w:val="auto"/>
          <w:lang w:val="sr-Cyrl-RS"/>
        </w:rPr>
      </w:pPr>
      <w:r w:rsidRPr="00502134">
        <w:rPr>
          <w:color w:val="auto"/>
          <w:lang w:val="sr-Cyrl-RS"/>
        </w:rPr>
        <w:t xml:space="preserve">Датум: </w:t>
      </w:r>
      <w:r w:rsidR="008A18BE">
        <w:rPr>
          <w:color w:val="auto"/>
          <w:lang w:val="sr-Latn-RS"/>
        </w:rPr>
        <w:t>25.03</w:t>
      </w:r>
      <w:r w:rsidR="002925D0">
        <w:rPr>
          <w:color w:val="auto"/>
          <w:lang w:val="sr-Cyrl-RS"/>
        </w:rPr>
        <w:t>.2020</w:t>
      </w:r>
      <w:r w:rsidRPr="00502134">
        <w:rPr>
          <w:color w:val="auto"/>
          <w:lang w:val="sr-Cyrl-RS"/>
        </w:rPr>
        <w:t>.године</w:t>
      </w:r>
    </w:p>
    <w:p w:rsidR="00CF4B1D" w:rsidRDefault="00CF4B1D" w:rsidP="00CF4B1D">
      <w:pPr>
        <w:suppressAutoHyphens w:val="0"/>
        <w:spacing w:line="240" w:lineRule="auto"/>
        <w:rPr>
          <w:rFonts w:ascii="Arial" w:hAnsi="Arial" w:cs="Arial"/>
          <w:sz w:val="32"/>
          <w:szCs w:val="32"/>
          <w:lang w:val="sr-Cyrl-RS"/>
        </w:rPr>
      </w:pPr>
    </w:p>
    <w:p w:rsidR="00CF4B1D" w:rsidRDefault="00CF4B1D" w:rsidP="00CF4B1D">
      <w:pPr>
        <w:suppressAutoHyphens w:val="0"/>
        <w:spacing w:line="240" w:lineRule="auto"/>
        <w:rPr>
          <w:rFonts w:ascii="Arial" w:hAnsi="Arial" w:cs="Arial"/>
          <w:sz w:val="32"/>
          <w:szCs w:val="32"/>
          <w:lang w:val="sr-Cyrl-RS"/>
        </w:rPr>
      </w:pPr>
    </w:p>
    <w:p w:rsidR="00CF4B1D" w:rsidRPr="00DB1FF5" w:rsidRDefault="00CF4B1D" w:rsidP="00CF4B1D">
      <w:pPr>
        <w:suppressAutoHyphens w:val="0"/>
        <w:spacing w:line="240" w:lineRule="auto"/>
        <w:rPr>
          <w:rFonts w:eastAsia="Times New Roman"/>
          <w:b/>
          <w:color w:val="auto"/>
          <w:kern w:val="0"/>
          <w:sz w:val="22"/>
          <w:lang w:val="sr-Cyrl-RS" w:eastAsia="en-US"/>
        </w:rPr>
      </w:pPr>
    </w:p>
    <w:p w:rsidR="00CF4B1D" w:rsidRDefault="00CF4B1D" w:rsidP="00CF4B1D">
      <w:pPr>
        <w:suppressAutoHyphens w:val="0"/>
        <w:spacing w:line="240" w:lineRule="auto"/>
        <w:jc w:val="center"/>
        <w:rPr>
          <w:rFonts w:eastAsia="Times New Roman"/>
          <w:b/>
          <w:color w:val="auto"/>
          <w:kern w:val="0"/>
          <w:sz w:val="22"/>
          <w:lang w:eastAsia="en-US"/>
        </w:rPr>
      </w:pPr>
    </w:p>
    <w:p w:rsidR="00CF4B1D" w:rsidRPr="006A7C22" w:rsidRDefault="00CF4B1D" w:rsidP="00CF4B1D">
      <w:pPr>
        <w:suppressAutoHyphens w:val="0"/>
        <w:spacing w:line="240" w:lineRule="auto"/>
        <w:jc w:val="center"/>
        <w:rPr>
          <w:rFonts w:eastAsia="Times New Roman"/>
          <w:b/>
          <w:color w:val="auto"/>
          <w:kern w:val="0"/>
          <w:sz w:val="48"/>
          <w:szCs w:val="48"/>
          <w:lang w:val="sr-Cyrl-RS" w:eastAsia="en-US"/>
        </w:rPr>
      </w:pPr>
      <w:r w:rsidRPr="006A7C22">
        <w:rPr>
          <w:rFonts w:eastAsia="Times New Roman"/>
          <w:b/>
          <w:color w:val="auto"/>
          <w:kern w:val="0"/>
          <w:sz w:val="48"/>
          <w:szCs w:val="48"/>
          <w:lang w:val="sr-Cyrl-RS" w:eastAsia="en-US"/>
        </w:rPr>
        <w:t xml:space="preserve">КОНКУРСНА ДОКУМЕНТАЦИЈА </w:t>
      </w:r>
    </w:p>
    <w:p w:rsidR="00CF4B1D" w:rsidRDefault="00CF4B1D" w:rsidP="00CF4B1D">
      <w:pPr>
        <w:suppressAutoHyphens w:val="0"/>
        <w:spacing w:line="240" w:lineRule="auto"/>
        <w:jc w:val="center"/>
        <w:rPr>
          <w:rFonts w:eastAsia="Times New Roman"/>
          <w:b/>
          <w:color w:val="auto"/>
          <w:kern w:val="0"/>
          <w:sz w:val="28"/>
          <w:szCs w:val="28"/>
          <w:lang w:val="sr-Cyrl-RS" w:eastAsia="en-US"/>
        </w:rPr>
      </w:pPr>
    </w:p>
    <w:p w:rsidR="00CF4B1D" w:rsidRPr="00DB1FF5" w:rsidRDefault="00CF4B1D" w:rsidP="00CF4B1D">
      <w:pPr>
        <w:suppressAutoHyphens w:val="0"/>
        <w:spacing w:line="240" w:lineRule="auto"/>
        <w:jc w:val="center"/>
        <w:rPr>
          <w:rFonts w:eastAsia="Times New Roman"/>
          <w:b/>
          <w:color w:val="auto"/>
          <w:kern w:val="0"/>
          <w:sz w:val="28"/>
          <w:szCs w:val="28"/>
          <w:lang w:val="sr-Cyrl-RS" w:eastAsia="en-US"/>
        </w:rPr>
      </w:pPr>
    </w:p>
    <w:p w:rsidR="00CF4B1D" w:rsidRPr="006A7C22" w:rsidRDefault="00CF4B1D" w:rsidP="00CF4B1D">
      <w:pPr>
        <w:suppressAutoHyphens w:val="0"/>
        <w:spacing w:line="240" w:lineRule="auto"/>
        <w:jc w:val="center"/>
        <w:rPr>
          <w:rFonts w:eastAsia="Times New Roman"/>
          <w:b/>
          <w:color w:val="auto"/>
          <w:kern w:val="0"/>
          <w:sz w:val="28"/>
          <w:szCs w:val="28"/>
          <w:lang w:val="sr-Cyrl-RS" w:eastAsia="en-US"/>
        </w:rPr>
      </w:pPr>
      <w:r w:rsidRPr="006A7C22">
        <w:rPr>
          <w:rFonts w:eastAsia="Times New Roman"/>
          <w:b/>
          <w:color w:val="auto"/>
          <w:kern w:val="0"/>
          <w:sz w:val="28"/>
          <w:szCs w:val="28"/>
          <w:lang w:val="sr-Cyrl-RS" w:eastAsia="en-US"/>
        </w:rPr>
        <w:t xml:space="preserve">ЗА ЈАВНУ НАБАВКУ </w:t>
      </w:r>
      <w:r>
        <w:rPr>
          <w:rFonts w:eastAsia="Times New Roman"/>
          <w:b/>
          <w:color w:val="auto"/>
          <w:kern w:val="0"/>
          <w:sz w:val="28"/>
          <w:szCs w:val="28"/>
          <w:lang w:val="sr-Cyrl-RS" w:eastAsia="en-US"/>
        </w:rPr>
        <w:t>МАЛЕ ВРЕДНОСТИ</w:t>
      </w:r>
    </w:p>
    <w:p w:rsidR="00A40A7C" w:rsidRPr="001738E6" w:rsidRDefault="00A40A7C" w:rsidP="002925D0">
      <w:pPr>
        <w:suppressAutoHyphens w:val="0"/>
        <w:spacing w:line="240" w:lineRule="auto"/>
        <w:jc w:val="center"/>
        <w:rPr>
          <w:rFonts w:eastAsia="Times New Roman"/>
          <w:b/>
          <w:color w:val="auto"/>
          <w:kern w:val="0"/>
          <w:sz w:val="22"/>
          <w:lang w:val="sr-Cyrl-RS" w:eastAsia="en-US"/>
        </w:rPr>
      </w:pPr>
      <w:r>
        <w:rPr>
          <w:rFonts w:eastAsia="Times New Roman"/>
          <w:b/>
          <w:color w:val="auto"/>
          <w:kern w:val="0"/>
          <w:sz w:val="22"/>
          <w:lang w:val="sr-Cyrl-RS" w:eastAsia="en-US"/>
        </w:rPr>
        <w:t xml:space="preserve">НАБАВКА </w:t>
      </w:r>
      <w:r w:rsidR="001849E2">
        <w:rPr>
          <w:rFonts w:eastAsia="Times New Roman"/>
          <w:b/>
          <w:color w:val="auto"/>
          <w:kern w:val="0"/>
          <w:sz w:val="22"/>
          <w:lang w:val="sr-Cyrl-RS" w:eastAsia="en-US"/>
        </w:rPr>
        <w:t>УСЛУГА</w:t>
      </w:r>
      <w:r w:rsidR="002925D0">
        <w:rPr>
          <w:rFonts w:eastAsia="Times New Roman"/>
          <w:b/>
          <w:color w:val="auto"/>
          <w:kern w:val="0"/>
          <w:sz w:val="22"/>
          <w:lang w:val="sr-Cyrl-RS" w:eastAsia="en-US"/>
        </w:rPr>
        <w:t xml:space="preserve"> У ШУМАРСТВУ  - ОБЛИКОВАНА У 3 (ТРИ) ПАРТИЈЕ</w:t>
      </w:r>
    </w:p>
    <w:p w:rsidR="00CF4B1D" w:rsidRPr="008A18BE" w:rsidRDefault="00CF4B1D" w:rsidP="00CF4B1D">
      <w:pPr>
        <w:suppressAutoHyphens w:val="0"/>
        <w:spacing w:line="240" w:lineRule="auto"/>
        <w:jc w:val="center"/>
        <w:rPr>
          <w:rFonts w:eastAsia="Times New Roman"/>
          <w:b/>
          <w:color w:val="auto"/>
          <w:kern w:val="0"/>
          <w:sz w:val="22"/>
          <w:lang w:val="sr-Cyrl-RS" w:eastAsia="en-US"/>
        </w:rPr>
      </w:pPr>
    </w:p>
    <w:p w:rsidR="00CF4B1D" w:rsidRPr="008A18BE" w:rsidRDefault="00CF4B1D" w:rsidP="00CF4B1D">
      <w:pPr>
        <w:suppressAutoHyphens w:val="0"/>
        <w:spacing w:line="240" w:lineRule="auto"/>
        <w:jc w:val="center"/>
        <w:rPr>
          <w:rFonts w:eastAsia="Times New Roman"/>
          <w:b/>
          <w:color w:val="auto"/>
          <w:kern w:val="0"/>
          <w:sz w:val="28"/>
          <w:szCs w:val="28"/>
          <w:lang w:val="sr-Cyrl-RS" w:eastAsia="en-US"/>
        </w:rPr>
      </w:pPr>
      <w:r w:rsidRPr="008A18BE">
        <w:rPr>
          <w:rFonts w:eastAsia="Times New Roman"/>
          <w:b/>
          <w:color w:val="auto"/>
          <w:kern w:val="0"/>
          <w:sz w:val="28"/>
          <w:szCs w:val="28"/>
          <w:lang w:val="sr-Cyrl-RS" w:eastAsia="en-US"/>
        </w:rPr>
        <w:t xml:space="preserve">Број ЈНМВ </w:t>
      </w:r>
      <w:r w:rsidR="00CF5E79" w:rsidRPr="008A18BE">
        <w:rPr>
          <w:rFonts w:eastAsia="Times New Roman"/>
          <w:b/>
          <w:color w:val="auto"/>
          <w:kern w:val="0"/>
          <w:sz w:val="28"/>
          <w:szCs w:val="28"/>
          <w:lang w:val="sr-Latn-RS" w:eastAsia="en-US"/>
        </w:rPr>
        <w:t>7</w:t>
      </w:r>
      <w:r w:rsidR="003753F6" w:rsidRPr="008A18BE">
        <w:rPr>
          <w:rFonts w:eastAsia="Times New Roman"/>
          <w:b/>
          <w:color w:val="auto"/>
          <w:kern w:val="0"/>
          <w:sz w:val="28"/>
          <w:szCs w:val="28"/>
          <w:lang w:val="sr-Cyrl-RS" w:eastAsia="en-US"/>
        </w:rPr>
        <w:t>/20</w:t>
      </w:r>
      <w:r w:rsidR="002925D0" w:rsidRPr="008A18BE">
        <w:rPr>
          <w:rFonts w:eastAsia="Times New Roman"/>
          <w:b/>
          <w:color w:val="auto"/>
          <w:kern w:val="0"/>
          <w:sz w:val="28"/>
          <w:szCs w:val="28"/>
          <w:lang w:val="sr-Cyrl-RS" w:eastAsia="en-US"/>
        </w:rPr>
        <w:t>20</w:t>
      </w:r>
    </w:p>
    <w:p w:rsidR="00CF4B1D" w:rsidRPr="008A18BE" w:rsidRDefault="00CF4B1D" w:rsidP="00CF4B1D">
      <w:pPr>
        <w:suppressAutoHyphens w:val="0"/>
        <w:spacing w:line="240" w:lineRule="auto"/>
        <w:jc w:val="center"/>
        <w:rPr>
          <w:rFonts w:eastAsia="Times New Roman"/>
          <w:b/>
          <w:color w:val="auto"/>
          <w:kern w:val="0"/>
          <w:sz w:val="28"/>
          <w:szCs w:val="28"/>
          <w:lang w:eastAsia="en-US"/>
        </w:rPr>
      </w:pPr>
    </w:p>
    <w:p w:rsidR="00CF4B1D" w:rsidRPr="008A18BE" w:rsidRDefault="00CF4B1D" w:rsidP="00CF4B1D">
      <w:pPr>
        <w:suppressAutoHyphens w:val="0"/>
        <w:spacing w:line="240" w:lineRule="auto"/>
        <w:jc w:val="center"/>
        <w:rPr>
          <w:rFonts w:eastAsia="Times New Roman"/>
          <w:b/>
          <w:color w:val="auto"/>
          <w:kern w:val="0"/>
          <w:sz w:val="22"/>
          <w:lang w:eastAsia="en-US"/>
        </w:rPr>
      </w:pPr>
    </w:p>
    <w:p w:rsidR="00CF4B1D" w:rsidRPr="008A18BE" w:rsidRDefault="00CF4B1D" w:rsidP="00CF4B1D">
      <w:pPr>
        <w:suppressAutoHyphens w:val="0"/>
        <w:spacing w:line="240" w:lineRule="auto"/>
        <w:jc w:val="center"/>
        <w:rPr>
          <w:rFonts w:eastAsia="Times New Roman"/>
          <w:b/>
          <w:color w:val="auto"/>
          <w:kern w:val="0"/>
          <w:sz w:val="22"/>
          <w:lang w:val="sr-Cyrl-RS" w:eastAsia="en-US"/>
        </w:rPr>
      </w:pPr>
    </w:p>
    <w:p w:rsidR="00CF4B1D" w:rsidRPr="008A18BE" w:rsidRDefault="00CF4B1D" w:rsidP="00CF4B1D">
      <w:pPr>
        <w:suppressAutoHyphens w:val="0"/>
        <w:spacing w:line="240" w:lineRule="auto"/>
        <w:jc w:val="center"/>
        <w:rPr>
          <w:rFonts w:eastAsia="Times New Roman"/>
          <w:b/>
          <w:color w:val="auto"/>
          <w:kern w:val="0"/>
          <w:sz w:val="22"/>
          <w:lang w:val="sr-Cyrl-RS" w:eastAsia="en-US"/>
        </w:rPr>
      </w:pPr>
    </w:p>
    <w:p w:rsidR="00CF4B1D" w:rsidRPr="008A18BE" w:rsidRDefault="00CF4B1D" w:rsidP="00CF4B1D">
      <w:pPr>
        <w:suppressAutoHyphens w:val="0"/>
        <w:spacing w:line="240" w:lineRule="auto"/>
        <w:jc w:val="center"/>
        <w:rPr>
          <w:rFonts w:eastAsia="Times New Roman"/>
          <w:b/>
          <w:color w:val="auto"/>
          <w:kern w:val="0"/>
          <w:sz w:val="22"/>
          <w:lang w:eastAsia="en-US"/>
        </w:rPr>
      </w:pPr>
    </w:p>
    <w:p w:rsidR="00CF4B1D" w:rsidRPr="008A18BE" w:rsidRDefault="00CF4B1D" w:rsidP="00CF4B1D">
      <w:pPr>
        <w:suppressAutoHyphens w:val="0"/>
        <w:spacing w:line="240" w:lineRule="auto"/>
        <w:jc w:val="center"/>
        <w:rPr>
          <w:rFonts w:eastAsia="Times New Roman"/>
          <w:b/>
          <w:color w:val="auto"/>
          <w:kern w:val="0"/>
          <w:sz w:val="22"/>
          <w:lang w:val="sr-Cyrl-RS" w:eastAsia="en-US"/>
        </w:rPr>
      </w:pPr>
      <w:r w:rsidRPr="008A18BE">
        <w:rPr>
          <w:rFonts w:eastAsia="Times New Roman"/>
          <w:b/>
          <w:color w:val="auto"/>
          <w:kern w:val="0"/>
          <w:sz w:val="22"/>
          <w:lang w:val="sr-Cyrl-RS" w:eastAsia="en-US"/>
        </w:rPr>
        <w:t xml:space="preserve">Рок за достављање понуда:        </w:t>
      </w:r>
      <w:r w:rsidR="008A18BE" w:rsidRPr="008A18BE">
        <w:rPr>
          <w:rFonts w:eastAsia="Times New Roman"/>
          <w:b/>
          <w:color w:val="auto"/>
          <w:kern w:val="0"/>
          <w:sz w:val="22"/>
          <w:lang w:val="sr-Latn-RS" w:eastAsia="en-US"/>
        </w:rPr>
        <w:t>02.04</w:t>
      </w:r>
      <w:r w:rsidR="002925D0" w:rsidRPr="008A18BE">
        <w:rPr>
          <w:rFonts w:eastAsia="Times New Roman"/>
          <w:b/>
          <w:color w:val="auto"/>
          <w:kern w:val="0"/>
          <w:sz w:val="22"/>
          <w:lang w:val="sr-Cyrl-RS" w:eastAsia="en-US"/>
        </w:rPr>
        <w:t>.2020</w:t>
      </w:r>
      <w:r w:rsidRPr="008A18BE">
        <w:rPr>
          <w:rFonts w:eastAsia="Times New Roman"/>
          <w:b/>
          <w:color w:val="auto"/>
          <w:kern w:val="0"/>
          <w:sz w:val="22"/>
          <w:lang w:val="sr-Cyrl-RS" w:eastAsia="en-US"/>
        </w:rPr>
        <w:t>.године у 12:00 часова</w:t>
      </w:r>
    </w:p>
    <w:p w:rsidR="00CF4B1D" w:rsidRPr="008A18BE" w:rsidRDefault="00CF4B1D" w:rsidP="00CF4B1D">
      <w:pPr>
        <w:suppressAutoHyphens w:val="0"/>
        <w:spacing w:line="240" w:lineRule="auto"/>
        <w:jc w:val="center"/>
        <w:rPr>
          <w:rFonts w:eastAsia="Times New Roman"/>
          <w:b/>
          <w:color w:val="auto"/>
          <w:kern w:val="0"/>
          <w:sz w:val="22"/>
          <w:lang w:val="sr-Cyrl-RS" w:eastAsia="en-US"/>
        </w:rPr>
      </w:pPr>
      <w:r w:rsidRPr="008A18BE">
        <w:rPr>
          <w:rFonts w:eastAsia="Times New Roman"/>
          <w:b/>
          <w:color w:val="auto"/>
          <w:kern w:val="0"/>
          <w:sz w:val="22"/>
          <w:lang w:val="sr-Cyrl-RS" w:eastAsia="en-US"/>
        </w:rPr>
        <w:t xml:space="preserve">        Отварање понуда:                </w:t>
      </w:r>
      <w:r w:rsidR="008A18BE" w:rsidRPr="008A18BE">
        <w:rPr>
          <w:rFonts w:eastAsia="Times New Roman"/>
          <w:b/>
          <w:color w:val="auto"/>
          <w:kern w:val="0"/>
          <w:sz w:val="22"/>
          <w:lang w:val="sr-Latn-RS" w:eastAsia="en-US"/>
        </w:rPr>
        <w:t>02.04</w:t>
      </w:r>
      <w:r w:rsidR="002925D0" w:rsidRPr="008A18BE">
        <w:rPr>
          <w:rFonts w:eastAsia="Times New Roman"/>
          <w:b/>
          <w:color w:val="auto"/>
          <w:kern w:val="0"/>
          <w:sz w:val="22"/>
          <w:lang w:val="sr-Cyrl-RS" w:eastAsia="en-US"/>
        </w:rPr>
        <w:t>.2020</w:t>
      </w:r>
      <w:r w:rsidRPr="008A18BE">
        <w:rPr>
          <w:rFonts w:eastAsia="Times New Roman"/>
          <w:b/>
          <w:color w:val="auto"/>
          <w:kern w:val="0"/>
          <w:sz w:val="22"/>
          <w:lang w:val="sr-Cyrl-RS" w:eastAsia="en-US"/>
        </w:rPr>
        <w:t>.године у 12:15 часова</w:t>
      </w:r>
    </w:p>
    <w:p w:rsidR="00CF4B1D" w:rsidRPr="008A18BE" w:rsidRDefault="00CF4B1D" w:rsidP="00CF4B1D">
      <w:pPr>
        <w:suppressAutoHyphens w:val="0"/>
        <w:spacing w:line="240" w:lineRule="auto"/>
        <w:jc w:val="center"/>
        <w:rPr>
          <w:rFonts w:eastAsia="Times New Roman"/>
          <w:b/>
          <w:color w:val="auto"/>
          <w:kern w:val="0"/>
          <w:sz w:val="22"/>
          <w:lang w:eastAsia="en-US"/>
        </w:rPr>
      </w:pPr>
    </w:p>
    <w:p w:rsidR="00CF4B1D" w:rsidRPr="008A18BE" w:rsidRDefault="00CF4B1D" w:rsidP="00CF4B1D">
      <w:pPr>
        <w:suppressAutoHyphens w:val="0"/>
        <w:spacing w:line="240" w:lineRule="auto"/>
        <w:jc w:val="center"/>
        <w:rPr>
          <w:rFonts w:eastAsia="Times New Roman"/>
          <w:b/>
          <w:color w:val="auto"/>
          <w:kern w:val="0"/>
          <w:sz w:val="22"/>
          <w:lang w:eastAsia="en-US"/>
        </w:rPr>
      </w:pPr>
    </w:p>
    <w:p w:rsidR="00CF4B1D" w:rsidRPr="008A18BE" w:rsidRDefault="00CF4B1D" w:rsidP="00CF4B1D">
      <w:pPr>
        <w:suppressAutoHyphens w:val="0"/>
        <w:spacing w:line="240" w:lineRule="auto"/>
        <w:rPr>
          <w:rFonts w:eastAsia="Times New Roman"/>
          <w:b/>
          <w:color w:val="auto"/>
          <w:kern w:val="0"/>
          <w:sz w:val="22"/>
          <w:lang w:val="sr-Cyrl-RS" w:eastAsia="en-US"/>
        </w:rPr>
      </w:pPr>
    </w:p>
    <w:p w:rsidR="00CF4B1D" w:rsidRDefault="00CF4B1D" w:rsidP="00CF4B1D">
      <w:pPr>
        <w:suppressAutoHyphens w:val="0"/>
        <w:spacing w:line="240" w:lineRule="auto"/>
        <w:jc w:val="center"/>
        <w:rPr>
          <w:rFonts w:eastAsia="Times New Roman"/>
          <w:b/>
          <w:color w:val="auto"/>
          <w:kern w:val="0"/>
          <w:sz w:val="22"/>
          <w:lang w:val="sr-Cyrl-RS" w:eastAsia="en-US"/>
        </w:rPr>
      </w:pPr>
    </w:p>
    <w:p w:rsidR="00D35AA5" w:rsidRDefault="00D35AA5" w:rsidP="00CF4B1D">
      <w:pPr>
        <w:suppressAutoHyphens w:val="0"/>
        <w:spacing w:line="240" w:lineRule="auto"/>
        <w:jc w:val="center"/>
        <w:rPr>
          <w:rFonts w:eastAsia="Times New Roman"/>
          <w:b/>
          <w:color w:val="auto"/>
          <w:kern w:val="0"/>
          <w:sz w:val="22"/>
          <w:lang w:val="sr-Cyrl-RS" w:eastAsia="en-US"/>
        </w:rPr>
      </w:pPr>
    </w:p>
    <w:p w:rsidR="00D35AA5" w:rsidRDefault="00D35AA5" w:rsidP="00CF4B1D">
      <w:pPr>
        <w:suppressAutoHyphens w:val="0"/>
        <w:spacing w:line="240" w:lineRule="auto"/>
        <w:jc w:val="center"/>
        <w:rPr>
          <w:rFonts w:eastAsia="Times New Roman"/>
          <w:b/>
          <w:color w:val="auto"/>
          <w:kern w:val="0"/>
          <w:sz w:val="22"/>
          <w:lang w:val="sr-Cyrl-RS" w:eastAsia="en-US"/>
        </w:rPr>
      </w:pPr>
    </w:p>
    <w:p w:rsidR="00D35AA5" w:rsidRDefault="00D35AA5" w:rsidP="00CF4B1D">
      <w:pPr>
        <w:suppressAutoHyphens w:val="0"/>
        <w:spacing w:line="240" w:lineRule="auto"/>
        <w:jc w:val="center"/>
        <w:rPr>
          <w:rFonts w:eastAsia="Times New Roman"/>
          <w:b/>
          <w:color w:val="auto"/>
          <w:kern w:val="0"/>
          <w:sz w:val="22"/>
          <w:lang w:val="sr-Cyrl-RS" w:eastAsia="en-US"/>
        </w:rPr>
      </w:pPr>
    </w:p>
    <w:p w:rsidR="00D35AA5" w:rsidRDefault="00D35AA5" w:rsidP="00CF4B1D">
      <w:pPr>
        <w:suppressAutoHyphens w:val="0"/>
        <w:spacing w:line="240" w:lineRule="auto"/>
        <w:jc w:val="center"/>
        <w:rPr>
          <w:rFonts w:eastAsia="Times New Roman"/>
          <w:b/>
          <w:color w:val="auto"/>
          <w:kern w:val="0"/>
          <w:sz w:val="22"/>
          <w:lang w:val="sr-Cyrl-RS" w:eastAsia="en-US"/>
        </w:rPr>
      </w:pPr>
    </w:p>
    <w:p w:rsidR="00D35AA5" w:rsidRDefault="00D35AA5" w:rsidP="00CF4B1D">
      <w:pPr>
        <w:suppressAutoHyphens w:val="0"/>
        <w:spacing w:line="240" w:lineRule="auto"/>
        <w:jc w:val="center"/>
        <w:rPr>
          <w:rFonts w:eastAsia="Times New Roman"/>
          <w:b/>
          <w:color w:val="auto"/>
          <w:kern w:val="0"/>
          <w:sz w:val="22"/>
          <w:lang w:val="sr-Cyrl-RS" w:eastAsia="en-US"/>
        </w:rPr>
      </w:pPr>
    </w:p>
    <w:p w:rsidR="002925D0" w:rsidRDefault="002925D0" w:rsidP="00CF4B1D">
      <w:pPr>
        <w:suppressAutoHyphens w:val="0"/>
        <w:spacing w:line="240" w:lineRule="auto"/>
        <w:jc w:val="center"/>
        <w:rPr>
          <w:rFonts w:eastAsia="Times New Roman"/>
          <w:b/>
          <w:color w:val="auto"/>
          <w:kern w:val="0"/>
          <w:sz w:val="22"/>
          <w:lang w:val="sr-Cyrl-RS" w:eastAsia="en-US"/>
        </w:rPr>
      </w:pPr>
    </w:p>
    <w:p w:rsidR="002925D0" w:rsidRPr="00D35AA5" w:rsidRDefault="002925D0" w:rsidP="00CF4B1D">
      <w:pPr>
        <w:suppressAutoHyphens w:val="0"/>
        <w:spacing w:line="240" w:lineRule="auto"/>
        <w:jc w:val="center"/>
        <w:rPr>
          <w:rFonts w:eastAsia="Times New Roman"/>
          <w:b/>
          <w:color w:val="auto"/>
          <w:kern w:val="0"/>
          <w:sz w:val="22"/>
          <w:lang w:val="sr-Cyrl-RS" w:eastAsia="en-US"/>
        </w:rPr>
      </w:pPr>
    </w:p>
    <w:p w:rsidR="00CF4B1D" w:rsidRDefault="00CF4B1D" w:rsidP="00CF4B1D">
      <w:pPr>
        <w:suppressAutoHyphens w:val="0"/>
        <w:spacing w:line="240" w:lineRule="auto"/>
        <w:jc w:val="center"/>
        <w:rPr>
          <w:rFonts w:eastAsia="Times New Roman"/>
          <w:b/>
          <w:color w:val="auto"/>
          <w:kern w:val="0"/>
          <w:sz w:val="22"/>
          <w:lang w:eastAsia="en-US"/>
        </w:rPr>
      </w:pPr>
    </w:p>
    <w:p w:rsidR="00CF4B1D" w:rsidRPr="006A7C22" w:rsidRDefault="00CF4B1D" w:rsidP="00CF4B1D">
      <w:pPr>
        <w:jc w:val="center"/>
        <w:rPr>
          <w:rFonts w:ascii="Arial" w:hAnsi="Arial" w:cs="Arial"/>
          <w:i/>
          <w:iCs/>
          <w:lang w:val="sr-Cyrl-RS"/>
        </w:rPr>
      </w:pPr>
    </w:p>
    <w:p w:rsidR="00CF4B1D" w:rsidRDefault="002925D0" w:rsidP="00CF4B1D">
      <w:pPr>
        <w:jc w:val="center"/>
        <w:rPr>
          <w:b/>
          <w:bCs/>
          <w:lang w:val="sr-Cyrl-RS"/>
        </w:rPr>
      </w:pPr>
      <w:r>
        <w:rPr>
          <w:b/>
          <w:iCs/>
          <w:lang w:val="sr-Cyrl-RS"/>
        </w:rPr>
        <w:t>Март</w:t>
      </w:r>
      <w:r w:rsidR="00CF4B1D">
        <w:rPr>
          <w:b/>
          <w:iCs/>
          <w:lang w:val="sr-Cyrl-RS"/>
        </w:rPr>
        <w:t>,  20</w:t>
      </w:r>
      <w:r>
        <w:rPr>
          <w:b/>
          <w:iCs/>
          <w:lang w:val="sr-Cyrl-RS"/>
        </w:rPr>
        <w:t>20</w:t>
      </w:r>
      <w:r w:rsidR="00CF4B1D">
        <w:rPr>
          <w:b/>
          <w:iCs/>
          <w:lang w:val="sr-Cyrl-RS"/>
        </w:rPr>
        <w:t>.</w:t>
      </w:r>
      <w:r w:rsidR="00CF4B1D" w:rsidRPr="00DD0A1D">
        <w:rPr>
          <w:b/>
          <w:iCs/>
          <w:lang w:val="sr-Cyrl-RS"/>
        </w:rPr>
        <w:t xml:space="preserve"> </w:t>
      </w:r>
      <w:r w:rsidR="00CF4B1D">
        <w:rPr>
          <w:b/>
          <w:iCs/>
          <w:lang w:val="sr-Cyrl-RS"/>
        </w:rPr>
        <w:t>г</w:t>
      </w:r>
      <w:r w:rsidR="00CF4B1D">
        <w:rPr>
          <w:b/>
          <w:bCs/>
        </w:rPr>
        <w:t>оди</w:t>
      </w:r>
      <w:r w:rsidR="00CF4B1D">
        <w:rPr>
          <w:b/>
          <w:bCs/>
          <w:lang w:val="sr-Cyrl-RS"/>
        </w:rPr>
        <w:t>не</w:t>
      </w:r>
    </w:p>
    <w:p w:rsidR="00CF4B1D" w:rsidRDefault="00CF4B1D" w:rsidP="00CF4B1D">
      <w:pPr>
        <w:jc w:val="center"/>
        <w:rPr>
          <w:b/>
          <w:bCs/>
          <w:lang w:val="sr-Cyrl-RS"/>
        </w:rPr>
      </w:pPr>
    </w:p>
    <w:p w:rsidR="00CF4B1D" w:rsidRPr="003C69D5" w:rsidRDefault="00CF4B1D" w:rsidP="00CF4B1D">
      <w:pPr>
        <w:jc w:val="center"/>
        <w:rPr>
          <w:b/>
          <w:bCs/>
          <w:lang w:val="sr-Cyrl-RS"/>
        </w:rPr>
      </w:pPr>
    </w:p>
    <w:p w:rsidR="00221C6F" w:rsidRPr="000B1BC2" w:rsidRDefault="00221C6F" w:rsidP="00084C33">
      <w:pPr>
        <w:jc w:val="both"/>
        <w:rPr>
          <w:rFonts w:eastAsia="TimesNewRomanPSMT"/>
          <w:color w:val="auto"/>
        </w:rPr>
      </w:pPr>
      <w:r w:rsidRPr="00EE0EF8">
        <w:rPr>
          <w:rFonts w:eastAsia="TimesNewRomanPSMT"/>
        </w:rPr>
        <w:t xml:space="preserve">На основу чл. 39. и 61. </w:t>
      </w:r>
      <w:r w:rsidR="009B76F3" w:rsidRPr="00EE0EF8">
        <w:rPr>
          <w:rFonts w:eastAsia="TimesNewRomanPSMT"/>
        </w:rPr>
        <w:t>З</w:t>
      </w:r>
      <w:r w:rsidR="009B76F3" w:rsidRPr="00EE0EF8">
        <w:rPr>
          <w:rFonts w:eastAsia="TimesNewRomanPSMT"/>
          <w:lang w:val="sr-Cyrl-RS"/>
        </w:rPr>
        <w:t>акона</w:t>
      </w:r>
      <w:r w:rsidRPr="00EE0EF8">
        <w:rPr>
          <w:rFonts w:eastAsia="TimesNewRomanPSMT"/>
        </w:rPr>
        <w:t xml:space="preserve"> о јавним набавкама („Сл. гласник РС” бр. 124/12,</w:t>
      </w:r>
      <w:r w:rsidR="0068724D" w:rsidRPr="00EE0EF8">
        <w:rPr>
          <w:rFonts w:eastAsia="TimesNewRomanPSMT"/>
        </w:rPr>
        <w:t xml:space="preserve"> 14/15 </w:t>
      </w:r>
      <w:r w:rsidR="0068724D" w:rsidRPr="00EE0EF8">
        <w:rPr>
          <w:rFonts w:eastAsia="TimesNewRomanPSMT"/>
          <w:lang w:val="sr-Cyrl-RS"/>
        </w:rPr>
        <w:t>и 68/15</w:t>
      </w:r>
      <w:r w:rsidRPr="00EE0EF8">
        <w:rPr>
          <w:rFonts w:eastAsia="TimesNewRomanPSMT"/>
        </w:rPr>
        <w:t xml:space="preserve"> у даљем тексту: </w:t>
      </w:r>
      <w:r w:rsidR="009B76F3" w:rsidRPr="00EE0EF8">
        <w:rPr>
          <w:rFonts w:eastAsia="TimesNewRomanPSMT"/>
        </w:rPr>
        <w:t>ЗЈН</w:t>
      </w:r>
      <w:r w:rsidRPr="00EE0EF8">
        <w:rPr>
          <w:rFonts w:eastAsia="TimesNewRomanPSMT"/>
        </w:rPr>
        <w:t xml:space="preserve">), чл. 6. Правилника о обавезним елементима конкурсне документације у поступцима јавних набавки и начину доказивања испуњености услова </w:t>
      </w:r>
      <w:r w:rsidRPr="000B1BC2">
        <w:rPr>
          <w:rFonts w:eastAsia="TimesNewRomanPSMT"/>
          <w:color w:val="auto"/>
        </w:rPr>
        <w:t xml:space="preserve">(„Сл. гласник РС” бр. </w:t>
      </w:r>
      <w:r w:rsidR="0068724D" w:rsidRPr="000B1BC2">
        <w:rPr>
          <w:rFonts w:eastAsia="TimesNewRomanPSMT"/>
          <w:color w:val="auto"/>
          <w:lang w:val="sr-Cyrl-RS"/>
        </w:rPr>
        <w:t>86</w:t>
      </w:r>
      <w:r w:rsidR="0068724D" w:rsidRPr="000B1BC2">
        <w:rPr>
          <w:rFonts w:eastAsia="TimesNewRomanPSMT"/>
          <w:color w:val="auto"/>
        </w:rPr>
        <w:t>/201</w:t>
      </w:r>
      <w:r w:rsidR="0068724D" w:rsidRPr="000B1BC2">
        <w:rPr>
          <w:rFonts w:eastAsia="TimesNewRomanPSMT"/>
          <w:color w:val="auto"/>
          <w:lang w:val="sr-Cyrl-RS"/>
        </w:rPr>
        <w:t>5</w:t>
      </w:r>
      <w:r w:rsidRPr="000B1BC2">
        <w:rPr>
          <w:rFonts w:eastAsia="TimesNewRomanPSMT"/>
          <w:color w:val="auto"/>
        </w:rPr>
        <w:t xml:space="preserve">), </w:t>
      </w:r>
      <w:r w:rsidRPr="000B1BC2">
        <w:rPr>
          <w:color w:val="auto"/>
        </w:rPr>
        <w:t xml:space="preserve">Одлуке о покретању поступка јавне набавке број </w:t>
      </w:r>
      <w:r w:rsidR="00F73C7E">
        <w:rPr>
          <w:color w:val="auto"/>
          <w:lang w:val="sr-Latn-RS"/>
        </w:rPr>
        <w:t>1372</w:t>
      </w:r>
      <w:r w:rsidR="00360377" w:rsidRPr="000B1BC2">
        <w:rPr>
          <w:color w:val="auto"/>
          <w:lang w:val="sr-Latn-RS"/>
        </w:rPr>
        <w:t xml:space="preserve"> </w:t>
      </w:r>
      <w:r w:rsidR="005E7303" w:rsidRPr="000B1BC2">
        <w:rPr>
          <w:iCs/>
          <w:color w:val="auto"/>
          <w:lang w:val="sr-Cyrl-RS"/>
        </w:rPr>
        <w:t xml:space="preserve">од </w:t>
      </w:r>
      <w:r w:rsidR="00F73C7E">
        <w:rPr>
          <w:iCs/>
          <w:color w:val="auto"/>
          <w:lang w:val="sr-Cyrl-RS"/>
        </w:rPr>
        <w:t>19.03</w:t>
      </w:r>
      <w:r w:rsidR="002925D0">
        <w:rPr>
          <w:iCs/>
          <w:color w:val="auto"/>
          <w:lang w:val="sr-Cyrl-RS"/>
        </w:rPr>
        <w:t>.2020</w:t>
      </w:r>
      <w:r w:rsidR="005E7303" w:rsidRPr="000B1BC2">
        <w:rPr>
          <w:iCs/>
          <w:color w:val="auto"/>
          <w:lang w:val="sr-Cyrl-RS"/>
        </w:rPr>
        <w:t xml:space="preserve">.године </w:t>
      </w:r>
      <w:r w:rsidRPr="000B1BC2">
        <w:rPr>
          <w:color w:val="auto"/>
        </w:rPr>
        <w:t xml:space="preserve"> и </w:t>
      </w:r>
      <w:r w:rsidR="00084C33" w:rsidRPr="000B1BC2">
        <w:rPr>
          <w:color w:val="auto"/>
          <w:lang w:val="sr-Cyrl-RS"/>
        </w:rPr>
        <w:t xml:space="preserve">Решења о </w:t>
      </w:r>
      <w:r w:rsidR="00084C33" w:rsidRPr="000B1BC2">
        <w:rPr>
          <w:color w:val="auto"/>
        </w:rPr>
        <w:t xml:space="preserve">образовању </w:t>
      </w:r>
      <w:r w:rsidR="00084C33" w:rsidRPr="000B1BC2">
        <w:rPr>
          <w:color w:val="auto"/>
          <w:lang w:val="sr-Cyrl-RS"/>
        </w:rPr>
        <w:t>к</w:t>
      </w:r>
      <w:r w:rsidR="00084C33" w:rsidRPr="000B1BC2">
        <w:rPr>
          <w:color w:val="auto"/>
        </w:rPr>
        <w:t>омисије</w:t>
      </w:r>
      <w:r w:rsidR="00084C33" w:rsidRPr="000B1BC2">
        <w:rPr>
          <w:color w:val="auto"/>
          <w:lang w:val="sr-Cyrl-RS"/>
        </w:rPr>
        <w:t xml:space="preserve"> за јавну набавку</w:t>
      </w:r>
      <w:r w:rsidR="005E7303" w:rsidRPr="000B1BC2">
        <w:rPr>
          <w:color w:val="auto"/>
          <w:lang w:val="sr-Cyrl-RS"/>
        </w:rPr>
        <w:t xml:space="preserve"> број </w:t>
      </w:r>
      <w:r w:rsidR="00F73C7E">
        <w:rPr>
          <w:color w:val="auto"/>
          <w:lang w:val="sr-Cyrl-RS"/>
        </w:rPr>
        <w:t>1373</w:t>
      </w:r>
      <w:r w:rsidR="002925D0" w:rsidRPr="000B1BC2">
        <w:rPr>
          <w:color w:val="auto"/>
          <w:lang w:val="sr-Latn-RS"/>
        </w:rPr>
        <w:t xml:space="preserve"> </w:t>
      </w:r>
      <w:r w:rsidR="002925D0" w:rsidRPr="000B1BC2">
        <w:rPr>
          <w:iCs/>
          <w:color w:val="auto"/>
          <w:lang w:val="sr-Cyrl-RS"/>
        </w:rPr>
        <w:t xml:space="preserve">од </w:t>
      </w:r>
      <w:r w:rsidR="00F73C7E">
        <w:rPr>
          <w:iCs/>
          <w:color w:val="auto"/>
          <w:lang w:val="sr-Cyrl-RS"/>
        </w:rPr>
        <w:t>19.03</w:t>
      </w:r>
      <w:r w:rsidR="002925D0">
        <w:rPr>
          <w:iCs/>
          <w:color w:val="auto"/>
          <w:lang w:val="sr-Cyrl-RS"/>
        </w:rPr>
        <w:t>.2020</w:t>
      </w:r>
      <w:r w:rsidR="002925D0" w:rsidRPr="000B1BC2">
        <w:rPr>
          <w:iCs/>
          <w:color w:val="auto"/>
          <w:lang w:val="sr-Cyrl-RS"/>
        </w:rPr>
        <w:t>.године</w:t>
      </w:r>
      <w:r w:rsidR="003753F6" w:rsidRPr="000B1BC2">
        <w:rPr>
          <w:iCs/>
          <w:color w:val="auto"/>
          <w:lang w:val="sr-Cyrl-RS"/>
        </w:rPr>
        <w:t>.године</w:t>
      </w:r>
      <w:r w:rsidR="00084C33" w:rsidRPr="000B1BC2">
        <w:rPr>
          <w:color w:val="auto"/>
        </w:rPr>
        <w:t>, припремљена је:</w:t>
      </w:r>
    </w:p>
    <w:p w:rsidR="00221C6F" w:rsidRDefault="00221C6F">
      <w:pPr>
        <w:ind w:firstLine="720"/>
        <w:jc w:val="both"/>
        <w:rPr>
          <w:rFonts w:ascii="Arial" w:eastAsia="TimesNewRomanPSMT" w:hAnsi="Arial" w:cs="Arial"/>
        </w:rPr>
      </w:pPr>
    </w:p>
    <w:p w:rsidR="00221C6F" w:rsidRPr="00EE0EF8" w:rsidRDefault="00221C6F" w:rsidP="00211D54">
      <w:pPr>
        <w:shd w:val="clear" w:color="auto" w:fill="C6D9F1"/>
        <w:jc w:val="center"/>
        <w:rPr>
          <w:rFonts w:eastAsia="TimesNewRomanPS-BoldMT"/>
          <w:b/>
          <w:bCs/>
          <w:lang w:val="ru-RU"/>
        </w:rPr>
      </w:pPr>
      <w:r w:rsidRPr="00EE0EF8">
        <w:rPr>
          <w:rFonts w:eastAsia="TimesNewRomanPS-BoldMT"/>
          <w:b/>
          <w:bCs/>
        </w:rPr>
        <w:t>КОНКУРСНА ДОКУМЕНТАЦИЈА</w:t>
      </w:r>
    </w:p>
    <w:p w:rsidR="002925D0" w:rsidRDefault="00CF4B1D" w:rsidP="00A40A7C">
      <w:pPr>
        <w:shd w:val="clear" w:color="auto" w:fill="C6D9F1"/>
        <w:jc w:val="center"/>
        <w:rPr>
          <w:rFonts w:eastAsia="Calibri"/>
          <w:b/>
          <w:lang w:val="ru-RU" w:eastAsia="en-US"/>
        </w:rPr>
      </w:pPr>
      <w:r w:rsidRPr="00B73516">
        <w:rPr>
          <w:rFonts w:eastAsia="Calibri"/>
          <w:b/>
          <w:lang w:val="ru-RU" w:eastAsia="en-US"/>
        </w:rPr>
        <w:t xml:space="preserve">За јавну набавку </w:t>
      </w:r>
      <w:r w:rsidR="001849E2">
        <w:rPr>
          <w:rFonts w:eastAsia="Calibri"/>
          <w:b/>
          <w:lang w:val="ru-RU" w:eastAsia="en-US"/>
        </w:rPr>
        <w:t xml:space="preserve">услуга </w:t>
      </w:r>
      <w:r w:rsidR="002925D0">
        <w:rPr>
          <w:rFonts w:eastAsia="Calibri"/>
          <w:b/>
          <w:lang w:val="ru-RU" w:eastAsia="en-US"/>
        </w:rPr>
        <w:t>у шумарству обликована у 3(три) партије</w:t>
      </w:r>
      <w:r w:rsidR="00A40A7C">
        <w:rPr>
          <w:rFonts w:eastAsia="Calibri"/>
          <w:b/>
          <w:lang w:val="ru-RU" w:eastAsia="en-US"/>
        </w:rPr>
        <w:t>,</w:t>
      </w:r>
    </w:p>
    <w:p w:rsidR="00CF4B1D" w:rsidRPr="003753F6" w:rsidRDefault="00A40A7C" w:rsidP="00A40A7C">
      <w:pPr>
        <w:shd w:val="clear" w:color="auto" w:fill="C6D9F1"/>
        <w:jc w:val="center"/>
        <w:rPr>
          <w:rFonts w:eastAsia="Calibri"/>
          <w:b/>
          <w:lang w:val="sr-Cyrl-RS" w:eastAsia="en-US"/>
        </w:rPr>
      </w:pPr>
      <w:r>
        <w:rPr>
          <w:rFonts w:eastAsia="Calibri"/>
          <w:b/>
          <w:lang w:val="ru-RU" w:eastAsia="en-US"/>
        </w:rPr>
        <w:t xml:space="preserve"> </w:t>
      </w:r>
      <w:r w:rsidR="00CF4B1D">
        <w:rPr>
          <w:rFonts w:eastAsia="Calibri"/>
          <w:b/>
          <w:lang w:val="ru-RU" w:eastAsia="en-US"/>
        </w:rPr>
        <w:t xml:space="preserve">ЈНМВ </w:t>
      </w:r>
      <w:r w:rsidR="00CF5E79">
        <w:rPr>
          <w:rFonts w:eastAsia="Calibri"/>
          <w:b/>
          <w:lang w:val="sr-Latn-RS" w:eastAsia="en-US"/>
        </w:rPr>
        <w:t>7/</w:t>
      </w:r>
      <w:r w:rsidR="003753F6">
        <w:rPr>
          <w:rFonts w:eastAsia="Calibri"/>
          <w:b/>
          <w:lang w:val="sr-Cyrl-RS" w:eastAsia="en-US"/>
        </w:rPr>
        <w:t>20</w:t>
      </w:r>
      <w:r w:rsidR="002925D0">
        <w:rPr>
          <w:rFonts w:eastAsia="Calibri"/>
          <w:b/>
          <w:lang w:val="sr-Cyrl-RS" w:eastAsia="en-US"/>
        </w:rPr>
        <w:t>20</w:t>
      </w:r>
    </w:p>
    <w:p w:rsidR="00221C6F" w:rsidRPr="00F1510A" w:rsidRDefault="00221C6F">
      <w:pPr>
        <w:jc w:val="both"/>
        <w:rPr>
          <w:rFonts w:ascii="Arial" w:eastAsia="TimesNewRomanPS-BoldMT" w:hAnsi="Arial" w:cs="Arial"/>
          <w:b/>
          <w:bCs/>
          <w:color w:val="auto"/>
        </w:rPr>
      </w:pPr>
    </w:p>
    <w:p w:rsidR="00221C6F" w:rsidRPr="00E717F1" w:rsidRDefault="00221C6F">
      <w:pPr>
        <w:jc w:val="both"/>
        <w:rPr>
          <w:rFonts w:eastAsia="TimesNewRomanPSMT"/>
          <w:color w:val="auto"/>
        </w:rPr>
      </w:pPr>
      <w:r w:rsidRPr="00E717F1">
        <w:rPr>
          <w:rFonts w:eastAsia="TimesNewRomanPSMT"/>
          <w:color w:val="auto"/>
        </w:rPr>
        <w:t>Конкурсна документација садржи</w:t>
      </w:r>
      <w:r w:rsidR="00A51568" w:rsidRPr="00E717F1">
        <w:rPr>
          <w:rFonts w:eastAsia="TimesNewRomanPSMT"/>
          <w:color w:val="auto"/>
          <w:lang w:val="sr-Cyrl-RS"/>
        </w:rPr>
        <w:t xml:space="preserve"> </w:t>
      </w:r>
      <w:r w:rsidR="00E717F1" w:rsidRPr="00E717F1">
        <w:rPr>
          <w:rFonts w:eastAsia="TimesNewRomanPSMT"/>
          <w:color w:val="auto"/>
          <w:lang w:val="sr-Cyrl-RS"/>
        </w:rPr>
        <w:t>42</w:t>
      </w:r>
      <w:r w:rsidR="00A51568" w:rsidRPr="00E717F1">
        <w:rPr>
          <w:rFonts w:eastAsia="TimesNewRomanPSMT"/>
          <w:color w:val="auto"/>
          <w:lang w:val="sr-Cyrl-RS"/>
        </w:rPr>
        <w:t xml:space="preserve"> стран</w:t>
      </w:r>
      <w:r w:rsidR="00E717F1" w:rsidRPr="00E717F1">
        <w:rPr>
          <w:rFonts w:eastAsia="TimesNewRomanPSMT"/>
          <w:color w:val="auto"/>
          <w:lang w:val="sr-Cyrl-RS"/>
        </w:rPr>
        <w:t>е</w:t>
      </w:r>
      <w:r w:rsidRPr="00E717F1">
        <w:rPr>
          <w:rFonts w:eastAsia="TimesNewRomanPSMT"/>
          <w:color w:val="auto"/>
        </w:rPr>
        <w:t>:</w:t>
      </w:r>
    </w:p>
    <w:p w:rsidR="00221C6F" w:rsidRPr="00E717F1" w:rsidRDefault="00221C6F">
      <w:pPr>
        <w:jc w:val="both"/>
        <w:rPr>
          <w:rFonts w:eastAsia="TimesNewRomanPSMT"/>
          <w:color w:val="auto"/>
        </w:rPr>
      </w:pPr>
    </w:p>
    <w:tbl>
      <w:tblPr>
        <w:tblW w:w="9302" w:type="dxa"/>
        <w:tblInd w:w="-30" w:type="dxa"/>
        <w:tblLayout w:type="fixed"/>
        <w:tblLook w:val="0000" w:firstRow="0" w:lastRow="0" w:firstColumn="0" w:lastColumn="0" w:noHBand="0" w:noVBand="0"/>
      </w:tblPr>
      <w:tblGrid>
        <w:gridCol w:w="1563"/>
        <w:gridCol w:w="6119"/>
        <w:gridCol w:w="1620"/>
      </w:tblGrid>
      <w:tr w:rsidR="00382F03" w:rsidRPr="00E717F1" w:rsidTr="00271C78">
        <w:tc>
          <w:tcPr>
            <w:tcW w:w="1563" w:type="dxa"/>
            <w:tcBorders>
              <w:top w:val="single" w:sz="4" w:space="0" w:color="000000"/>
              <w:left w:val="single" w:sz="4" w:space="0" w:color="000000"/>
              <w:bottom w:val="single" w:sz="4" w:space="0" w:color="000000"/>
            </w:tcBorders>
            <w:shd w:val="clear" w:color="auto" w:fill="auto"/>
          </w:tcPr>
          <w:p w:rsidR="00382F03" w:rsidRPr="00E717F1" w:rsidRDefault="00382F03" w:rsidP="00271C78">
            <w:pPr>
              <w:jc w:val="both"/>
              <w:rPr>
                <w:rFonts w:eastAsia="TimesNewRomanPSMT"/>
                <w:b/>
                <w:i/>
                <w:color w:val="auto"/>
                <w:lang w:val="sr-Latn-RS"/>
              </w:rPr>
            </w:pPr>
          </w:p>
          <w:p w:rsidR="00382F03" w:rsidRPr="00E717F1" w:rsidRDefault="00382F03" w:rsidP="00271C78">
            <w:pPr>
              <w:jc w:val="both"/>
              <w:rPr>
                <w:rFonts w:eastAsia="TimesNewRomanPSMT"/>
                <w:b/>
                <w:i/>
                <w:color w:val="auto"/>
                <w:lang w:val="sr-Cyrl-CS"/>
              </w:rPr>
            </w:pPr>
            <w:r w:rsidRPr="00E717F1">
              <w:rPr>
                <w:rFonts w:eastAsia="TimesNewRomanPSMT"/>
                <w:b/>
                <w:i/>
                <w:color w:val="auto"/>
                <w:lang w:val="sr-Cyrl-CS"/>
              </w:rPr>
              <w:t>Поглавље</w:t>
            </w:r>
          </w:p>
          <w:p w:rsidR="00382F03" w:rsidRPr="00E717F1" w:rsidRDefault="00382F03" w:rsidP="00271C78">
            <w:pPr>
              <w:jc w:val="both"/>
              <w:rPr>
                <w:rFonts w:eastAsia="TimesNewRomanPSMT"/>
                <w:b/>
                <w:i/>
                <w:color w:val="auto"/>
                <w:lang w:val="en-US"/>
              </w:rPr>
            </w:pPr>
          </w:p>
        </w:tc>
        <w:tc>
          <w:tcPr>
            <w:tcW w:w="6119" w:type="dxa"/>
            <w:tcBorders>
              <w:top w:val="single" w:sz="4" w:space="0" w:color="000000"/>
              <w:left w:val="single" w:sz="4" w:space="0" w:color="000000"/>
              <w:bottom w:val="single" w:sz="4" w:space="0" w:color="000000"/>
            </w:tcBorders>
            <w:shd w:val="clear" w:color="auto" w:fill="auto"/>
          </w:tcPr>
          <w:p w:rsidR="00382F03" w:rsidRPr="00E717F1" w:rsidRDefault="00382F03" w:rsidP="00271C78">
            <w:pPr>
              <w:jc w:val="center"/>
              <w:rPr>
                <w:rFonts w:eastAsia="TimesNewRomanPSMT"/>
                <w:b/>
                <w:i/>
                <w:color w:val="auto"/>
                <w:lang w:val="en-US"/>
              </w:rPr>
            </w:pPr>
          </w:p>
          <w:p w:rsidR="00382F03" w:rsidRPr="00E717F1" w:rsidRDefault="00382F03" w:rsidP="00271C78">
            <w:pPr>
              <w:jc w:val="center"/>
              <w:rPr>
                <w:rFonts w:eastAsia="TimesNewRomanPSMT"/>
                <w:b/>
                <w:i/>
                <w:color w:val="auto"/>
                <w:lang w:val="en-US"/>
              </w:rPr>
            </w:pPr>
            <w:r w:rsidRPr="00E717F1">
              <w:rPr>
                <w:rFonts w:eastAsia="TimesNewRomanPSMT"/>
                <w:b/>
                <w:i/>
                <w:color w:val="auto"/>
                <w:lang w:val="en-US"/>
              </w:rPr>
              <w:t>Назив</w:t>
            </w:r>
            <w:r w:rsidRPr="00E717F1">
              <w:rPr>
                <w:rFonts w:eastAsia="TimesNewRomanPSMT"/>
                <w:b/>
                <w:i/>
                <w:color w:val="auto"/>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E717F1" w:rsidRDefault="00382F03" w:rsidP="00271C78">
            <w:pPr>
              <w:jc w:val="center"/>
              <w:rPr>
                <w:rFonts w:eastAsia="TimesNewRomanPSMT"/>
                <w:b/>
                <w:i/>
                <w:color w:val="auto"/>
                <w:lang w:val="en-US"/>
              </w:rPr>
            </w:pPr>
          </w:p>
          <w:p w:rsidR="00382F03" w:rsidRPr="00E717F1" w:rsidRDefault="00382F03" w:rsidP="00271C78">
            <w:pPr>
              <w:jc w:val="center"/>
              <w:rPr>
                <w:bCs/>
                <w:iCs/>
                <w:color w:val="auto"/>
                <w:sz w:val="28"/>
                <w:szCs w:val="28"/>
              </w:rPr>
            </w:pPr>
            <w:r w:rsidRPr="00E717F1">
              <w:rPr>
                <w:rFonts w:eastAsia="TimesNewRomanPSMT"/>
                <w:b/>
                <w:i/>
                <w:color w:val="auto"/>
                <w:lang w:val="en-US"/>
              </w:rPr>
              <w:t>Страна</w:t>
            </w:r>
          </w:p>
        </w:tc>
      </w:tr>
      <w:tr w:rsidR="00382F03" w:rsidRPr="00E717F1" w:rsidTr="00271C78">
        <w:tc>
          <w:tcPr>
            <w:tcW w:w="1563" w:type="dxa"/>
            <w:tcBorders>
              <w:top w:val="single" w:sz="4" w:space="0" w:color="000000"/>
              <w:left w:val="single" w:sz="4" w:space="0" w:color="000000"/>
              <w:bottom w:val="single" w:sz="4" w:space="0" w:color="000000"/>
            </w:tcBorders>
            <w:shd w:val="clear" w:color="auto" w:fill="auto"/>
          </w:tcPr>
          <w:p w:rsidR="00382F03" w:rsidRPr="00E717F1" w:rsidRDefault="00382F03" w:rsidP="00271C78">
            <w:pPr>
              <w:snapToGrid w:val="0"/>
              <w:jc w:val="center"/>
              <w:rPr>
                <w:rFonts w:eastAsia="TimesNewRomanPSMT"/>
                <w:color w:val="auto"/>
                <w:lang w:val="sr-Cyrl-RS"/>
              </w:rPr>
            </w:pPr>
            <w:r w:rsidRPr="00E717F1">
              <w:rPr>
                <w:bCs/>
                <w:iCs/>
                <w:color w:val="auto"/>
              </w:rPr>
              <w:t>I</w:t>
            </w:r>
          </w:p>
        </w:tc>
        <w:tc>
          <w:tcPr>
            <w:tcW w:w="6119" w:type="dxa"/>
            <w:tcBorders>
              <w:top w:val="single" w:sz="4" w:space="0" w:color="000000"/>
              <w:left w:val="single" w:sz="4" w:space="0" w:color="000000"/>
              <w:bottom w:val="single" w:sz="4" w:space="0" w:color="000000"/>
            </w:tcBorders>
            <w:shd w:val="clear" w:color="auto" w:fill="auto"/>
          </w:tcPr>
          <w:p w:rsidR="00382F03" w:rsidRPr="00E717F1" w:rsidRDefault="00382F03" w:rsidP="00271C78">
            <w:pPr>
              <w:snapToGrid w:val="0"/>
              <w:jc w:val="both"/>
              <w:rPr>
                <w:rFonts w:eastAsia="TimesNewRomanPSMT"/>
                <w:color w:val="auto"/>
                <w:lang w:val="sr-Latn-RS"/>
              </w:rPr>
            </w:pPr>
            <w:r w:rsidRPr="00E717F1">
              <w:rPr>
                <w:rFonts w:eastAsia="TimesNewRomanPSMT"/>
                <w:color w:val="auto"/>
                <w:lang w:val="sr-Cyrl-R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E717F1" w:rsidRDefault="00DF0F3D" w:rsidP="00271C78">
            <w:pPr>
              <w:snapToGrid w:val="0"/>
              <w:jc w:val="center"/>
              <w:rPr>
                <w:bCs/>
                <w:iCs/>
                <w:color w:val="auto"/>
                <w:lang w:val="sr-Cyrl-RS"/>
              </w:rPr>
            </w:pPr>
            <w:r w:rsidRPr="00E717F1">
              <w:rPr>
                <w:bCs/>
                <w:iCs/>
                <w:color w:val="auto"/>
                <w:lang w:val="sr-Cyrl-RS"/>
              </w:rPr>
              <w:t>3.</w:t>
            </w:r>
          </w:p>
        </w:tc>
      </w:tr>
      <w:tr w:rsidR="00382F03" w:rsidRPr="00E717F1" w:rsidTr="00271C78">
        <w:tc>
          <w:tcPr>
            <w:tcW w:w="1563" w:type="dxa"/>
            <w:tcBorders>
              <w:top w:val="single" w:sz="4" w:space="0" w:color="000000"/>
              <w:left w:val="single" w:sz="4" w:space="0" w:color="000000"/>
              <w:bottom w:val="single" w:sz="4" w:space="0" w:color="000000"/>
            </w:tcBorders>
            <w:shd w:val="clear" w:color="auto" w:fill="auto"/>
          </w:tcPr>
          <w:p w:rsidR="00382F03" w:rsidRPr="00E717F1" w:rsidRDefault="00382F03" w:rsidP="00271C78">
            <w:pPr>
              <w:snapToGrid w:val="0"/>
              <w:jc w:val="center"/>
              <w:rPr>
                <w:bCs/>
                <w:iCs/>
                <w:color w:val="auto"/>
                <w:lang w:val="sr-Cyrl-RS"/>
              </w:rPr>
            </w:pPr>
          </w:p>
          <w:p w:rsidR="00382F03" w:rsidRPr="00E717F1" w:rsidRDefault="00382F03" w:rsidP="00271C78">
            <w:pPr>
              <w:snapToGrid w:val="0"/>
              <w:jc w:val="center"/>
              <w:rPr>
                <w:bCs/>
                <w:iCs/>
                <w:color w:val="auto"/>
                <w:lang w:val="sr-Cyrl-RS"/>
              </w:rPr>
            </w:pPr>
          </w:p>
          <w:p w:rsidR="00382F03" w:rsidRPr="00E717F1" w:rsidRDefault="00382F03" w:rsidP="00271C78">
            <w:pPr>
              <w:snapToGrid w:val="0"/>
              <w:jc w:val="center"/>
              <w:rPr>
                <w:bCs/>
                <w:iCs/>
                <w:color w:val="auto"/>
                <w:lang w:val="sr-Cyrl-RS"/>
              </w:rPr>
            </w:pPr>
          </w:p>
          <w:p w:rsidR="00382F03" w:rsidRPr="00E717F1" w:rsidRDefault="00382F03" w:rsidP="00271C78">
            <w:pPr>
              <w:snapToGrid w:val="0"/>
              <w:jc w:val="center"/>
              <w:rPr>
                <w:bCs/>
                <w:iCs/>
                <w:color w:val="auto"/>
                <w:lang w:val="sr-Cyrl-RS"/>
              </w:rPr>
            </w:pPr>
          </w:p>
          <w:p w:rsidR="00382F03" w:rsidRPr="00E717F1" w:rsidRDefault="00382F03" w:rsidP="00271C78">
            <w:pPr>
              <w:snapToGrid w:val="0"/>
              <w:jc w:val="center"/>
              <w:rPr>
                <w:bCs/>
                <w:iCs/>
                <w:color w:val="auto"/>
                <w:lang w:val="sr-Cyrl-RS"/>
              </w:rPr>
            </w:pPr>
          </w:p>
          <w:p w:rsidR="00382F03" w:rsidRPr="00E717F1" w:rsidRDefault="00382F03" w:rsidP="00271C78">
            <w:pPr>
              <w:snapToGrid w:val="0"/>
              <w:jc w:val="center"/>
              <w:rPr>
                <w:rFonts w:eastAsia="TimesNewRomanPSMT"/>
                <w:color w:val="auto"/>
                <w:lang w:val="sr-Cyrl-RS"/>
              </w:rPr>
            </w:pPr>
            <w:r w:rsidRPr="00E717F1">
              <w:rPr>
                <w:bCs/>
                <w:iCs/>
                <w:color w:val="auto"/>
              </w:rPr>
              <w:t>II</w:t>
            </w:r>
          </w:p>
        </w:tc>
        <w:tc>
          <w:tcPr>
            <w:tcW w:w="6119" w:type="dxa"/>
            <w:tcBorders>
              <w:top w:val="single" w:sz="4" w:space="0" w:color="000000"/>
              <w:left w:val="single" w:sz="4" w:space="0" w:color="000000"/>
              <w:bottom w:val="single" w:sz="4" w:space="0" w:color="000000"/>
            </w:tcBorders>
            <w:shd w:val="clear" w:color="auto" w:fill="auto"/>
          </w:tcPr>
          <w:p w:rsidR="00382F03" w:rsidRPr="00E717F1" w:rsidRDefault="00382F03" w:rsidP="00271C78">
            <w:pPr>
              <w:snapToGrid w:val="0"/>
              <w:jc w:val="both"/>
              <w:rPr>
                <w:rFonts w:eastAsia="TimesNewRomanPSMT"/>
                <w:color w:val="auto"/>
                <w:lang w:val="sr-Latn-RS"/>
              </w:rPr>
            </w:pPr>
            <w:r w:rsidRPr="00E717F1">
              <w:rPr>
                <w:rFonts w:eastAsia="TimesNewRomanPSMT"/>
                <w:color w:val="auto"/>
                <w:lang w:val="sr-Cyrl-R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E717F1">
              <w:rPr>
                <w:rFonts w:eastAsia="TimesNewRomanPSMT"/>
                <w:color w:val="auto"/>
                <w:lang w:val="en-US"/>
              </w:rPr>
              <w:t>o</w:t>
            </w:r>
            <w:r w:rsidRPr="00E717F1">
              <w:rPr>
                <w:rFonts w:eastAsia="TimesNewRomanPSMT"/>
                <w:color w:val="auto"/>
                <w:lang w:val="sr-Cyrl-RS"/>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E717F1" w:rsidRDefault="000B038F" w:rsidP="00271C78">
            <w:pPr>
              <w:snapToGrid w:val="0"/>
              <w:jc w:val="center"/>
              <w:rPr>
                <w:rFonts w:eastAsia="TimesNewRomanPSMT"/>
                <w:color w:val="auto"/>
                <w:lang w:val="sr-Cyrl-RS"/>
              </w:rPr>
            </w:pPr>
            <w:r w:rsidRPr="00E717F1">
              <w:rPr>
                <w:rFonts w:eastAsia="TimesNewRomanPSMT"/>
                <w:color w:val="auto"/>
                <w:lang w:val="sr-Cyrl-RS"/>
              </w:rPr>
              <w:t xml:space="preserve">4. </w:t>
            </w:r>
          </w:p>
        </w:tc>
      </w:tr>
      <w:tr w:rsidR="00382F03" w:rsidRPr="00E717F1" w:rsidTr="00271C78">
        <w:trPr>
          <w:trHeight w:val="323"/>
        </w:trPr>
        <w:tc>
          <w:tcPr>
            <w:tcW w:w="1563" w:type="dxa"/>
            <w:tcBorders>
              <w:top w:val="single" w:sz="4" w:space="0" w:color="000000"/>
              <w:left w:val="single" w:sz="4" w:space="0" w:color="000000"/>
              <w:bottom w:val="single" w:sz="4" w:space="0" w:color="000000"/>
            </w:tcBorders>
            <w:shd w:val="clear" w:color="auto" w:fill="auto"/>
          </w:tcPr>
          <w:p w:rsidR="00382F03" w:rsidRPr="00E717F1" w:rsidRDefault="00382F03" w:rsidP="00271C78">
            <w:pPr>
              <w:snapToGrid w:val="0"/>
              <w:jc w:val="center"/>
              <w:rPr>
                <w:rFonts w:eastAsia="TimesNewRomanPSMT"/>
                <w:color w:val="auto"/>
                <w:lang w:val="sr-Cyrl-RS"/>
              </w:rPr>
            </w:pPr>
            <w:r w:rsidRPr="00E717F1">
              <w:rPr>
                <w:rFonts w:eastAsia="TimesNewRomanPSMT"/>
                <w:color w:val="auto"/>
                <w:lang w:val="en-US"/>
              </w:rPr>
              <w:t>III</w:t>
            </w:r>
          </w:p>
        </w:tc>
        <w:tc>
          <w:tcPr>
            <w:tcW w:w="6119" w:type="dxa"/>
            <w:tcBorders>
              <w:top w:val="single" w:sz="4" w:space="0" w:color="000000"/>
              <w:left w:val="single" w:sz="4" w:space="0" w:color="000000"/>
              <w:bottom w:val="single" w:sz="4" w:space="0" w:color="000000"/>
            </w:tcBorders>
            <w:shd w:val="clear" w:color="auto" w:fill="auto"/>
          </w:tcPr>
          <w:p w:rsidR="00382F03" w:rsidRPr="00E717F1" w:rsidRDefault="00382F03" w:rsidP="00271C78">
            <w:pPr>
              <w:snapToGrid w:val="0"/>
              <w:jc w:val="both"/>
              <w:rPr>
                <w:rFonts w:eastAsia="TimesNewRomanPSMT"/>
                <w:color w:val="auto"/>
                <w:lang w:val="sr-Latn-RS"/>
              </w:rPr>
            </w:pPr>
            <w:r w:rsidRPr="00E717F1">
              <w:rPr>
                <w:rFonts w:eastAsia="TimesNewRomanPSMT"/>
                <w:color w:val="auto"/>
                <w:lang w:val="sr-Cyrl-RS"/>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E717F1" w:rsidRDefault="00E717F1" w:rsidP="00271C78">
            <w:pPr>
              <w:snapToGrid w:val="0"/>
              <w:jc w:val="center"/>
              <w:rPr>
                <w:rFonts w:eastAsia="TimesNewRomanPSMT"/>
                <w:color w:val="auto"/>
                <w:lang w:val="sr-Cyrl-RS"/>
              </w:rPr>
            </w:pPr>
            <w:r w:rsidRPr="00E717F1">
              <w:rPr>
                <w:rFonts w:eastAsia="TimesNewRomanPSMT"/>
                <w:color w:val="auto"/>
                <w:lang w:val="sr-Cyrl-RS"/>
              </w:rPr>
              <w:t>5</w:t>
            </w:r>
            <w:r w:rsidR="000B038F" w:rsidRPr="00E717F1">
              <w:rPr>
                <w:rFonts w:eastAsia="TimesNewRomanPSMT"/>
                <w:color w:val="auto"/>
                <w:lang w:val="sr-Cyrl-RS"/>
              </w:rPr>
              <w:t xml:space="preserve">. </w:t>
            </w:r>
          </w:p>
        </w:tc>
      </w:tr>
      <w:tr w:rsidR="00382F03" w:rsidRPr="00E717F1" w:rsidTr="00271C78">
        <w:tc>
          <w:tcPr>
            <w:tcW w:w="1563" w:type="dxa"/>
            <w:tcBorders>
              <w:top w:val="single" w:sz="4" w:space="0" w:color="000000"/>
              <w:left w:val="single" w:sz="4" w:space="0" w:color="000000"/>
              <w:bottom w:val="single" w:sz="4" w:space="0" w:color="000000"/>
            </w:tcBorders>
            <w:shd w:val="clear" w:color="auto" w:fill="auto"/>
          </w:tcPr>
          <w:p w:rsidR="00382F03" w:rsidRPr="00E717F1" w:rsidRDefault="00382F03" w:rsidP="00271C78">
            <w:pPr>
              <w:snapToGrid w:val="0"/>
              <w:jc w:val="center"/>
              <w:rPr>
                <w:rFonts w:eastAsia="TimesNewRomanPSMT"/>
                <w:color w:val="auto"/>
                <w:lang w:val="sr-Cyrl-RS"/>
              </w:rPr>
            </w:pPr>
          </w:p>
          <w:p w:rsidR="00382F03" w:rsidRPr="00E717F1" w:rsidRDefault="00382F03" w:rsidP="00271C78">
            <w:pPr>
              <w:snapToGrid w:val="0"/>
              <w:jc w:val="center"/>
              <w:rPr>
                <w:rFonts w:eastAsia="TimesNewRomanPSMT"/>
                <w:color w:val="auto"/>
                <w:lang w:val="sr-Cyrl-RS"/>
              </w:rPr>
            </w:pPr>
          </w:p>
          <w:p w:rsidR="00382F03" w:rsidRPr="00E717F1" w:rsidRDefault="00382F03" w:rsidP="00271C78">
            <w:pPr>
              <w:snapToGrid w:val="0"/>
              <w:jc w:val="center"/>
              <w:rPr>
                <w:rFonts w:eastAsia="TimesNewRomanPSMT"/>
                <w:color w:val="auto"/>
                <w:lang w:val="sr-Cyrl-RS"/>
              </w:rPr>
            </w:pPr>
            <w:r w:rsidRPr="00E717F1">
              <w:rPr>
                <w:rFonts w:eastAsia="TimesNewRomanPSMT"/>
                <w:color w:val="auto"/>
                <w:lang w:val="en-US"/>
              </w:rPr>
              <w:t>IV</w:t>
            </w:r>
          </w:p>
        </w:tc>
        <w:tc>
          <w:tcPr>
            <w:tcW w:w="6119" w:type="dxa"/>
            <w:tcBorders>
              <w:top w:val="single" w:sz="4" w:space="0" w:color="000000"/>
              <w:left w:val="single" w:sz="4" w:space="0" w:color="000000"/>
              <w:bottom w:val="single" w:sz="4" w:space="0" w:color="000000"/>
            </w:tcBorders>
            <w:shd w:val="clear" w:color="auto" w:fill="auto"/>
          </w:tcPr>
          <w:p w:rsidR="00382F03" w:rsidRPr="00E717F1" w:rsidRDefault="00382F03" w:rsidP="00271C78">
            <w:pPr>
              <w:snapToGrid w:val="0"/>
              <w:jc w:val="both"/>
              <w:rPr>
                <w:rFonts w:eastAsia="TimesNewRomanPSMT"/>
                <w:color w:val="auto"/>
                <w:lang w:val="sr-Latn-RS"/>
              </w:rPr>
            </w:pPr>
            <w:r w:rsidRPr="00E717F1">
              <w:rPr>
                <w:rFonts w:eastAsia="TimesNewRomanPSMT"/>
                <w:color w:val="auto"/>
                <w:lang w:val="sr-Cyrl-R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E717F1" w:rsidRDefault="00E717F1" w:rsidP="00271C78">
            <w:pPr>
              <w:snapToGrid w:val="0"/>
              <w:jc w:val="center"/>
              <w:rPr>
                <w:rFonts w:eastAsia="TimesNewRomanPSMT"/>
                <w:color w:val="auto"/>
                <w:lang w:val="sr-Cyrl-RS"/>
              </w:rPr>
            </w:pPr>
            <w:r w:rsidRPr="00E717F1">
              <w:rPr>
                <w:rFonts w:eastAsia="TimesNewRomanPSMT"/>
                <w:color w:val="auto"/>
                <w:lang w:val="sr-Cyrl-RS"/>
              </w:rPr>
              <w:t>6</w:t>
            </w:r>
            <w:r w:rsidR="000B038F" w:rsidRPr="00E717F1">
              <w:rPr>
                <w:rFonts w:eastAsia="TimesNewRomanPSMT"/>
                <w:color w:val="auto"/>
                <w:lang w:val="sr-Cyrl-RS"/>
              </w:rPr>
              <w:t xml:space="preserve">. </w:t>
            </w:r>
          </w:p>
        </w:tc>
      </w:tr>
      <w:tr w:rsidR="00382F03" w:rsidRPr="00E717F1"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Pr="00E717F1" w:rsidRDefault="00382F03" w:rsidP="00271C78">
            <w:pPr>
              <w:snapToGrid w:val="0"/>
              <w:jc w:val="center"/>
              <w:rPr>
                <w:rFonts w:eastAsia="TimesNewRomanPSMT"/>
                <w:color w:val="auto"/>
                <w:lang w:val="sr-Cyrl-RS"/>
              </w:rPr>
            </w:pPr>
            <w:r w:rsidRPr="00E717F1">
              <w:rPr>
                <w:rFonts w:eastAsia="TimesNewRomanPSMT"/>
                <w:color w:val="auto"/>
                <w:lang w:val="en-US"/>
              </w:rPr>
              <w:t>V</w:t>
            </w:r>
          </w:p>
        </w:tc>
        <w:tc>
          <w:tcPr>
            <w:tcW w:w="6119" w:type="dxa"/>
            <w:tcBorders>
              <w:top w:val="single" w:sz="4" w:space="0" w:color="000000"/>
              <w:left w:val="single" w:sz="4" w:space="0" w:color="000000"/>
              <w:bottom w:val="single" w:sz="4" w:space="0" w:color="000000"/>
            </w:tcBorders>
            <w:shd w:val="clear" w:color="auto" w:fill="auto"/>
          </w:tcPr>
          <w:p w:rsidR="00382F03" w:rsidRPr="00E717F1" w:rsidRDefault="00382F03" w:rsidP="00271C78">
            <w:pPr>
              <w:snapToGrid w:val="0"/>
              <w:jc w:val="both"/>
              <w:rPr>
                <w:rFonts w:eastAsia="TimesNewRomanPSMT"/>
                <w:color w:val="auto"/>
                <w:lang w:val="sr-Cyrl-RS"/>
              </w:rPr>
            </w:pPr>
            <w:r w:rsidRPr="00E717F1">
              <w:rPr>
                <w:rFonts w:eastAsia="TimesNewRomanPSMT"/>
                <w:color w:val="auto"/>
                <w:lang w:val="sr-Cyrl-R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E717F1" w:rsidRDefault="00E717F1" w:rsidP="00CC64A1">
            <w:pPr>
              <w:snapToGrid w:val="0"/>
              <w:jc w:val="center"/>
              <w:rPr>
                <w:rFonts w:eastAsia="TimesNewRomanPSMT"/>
                <w:color w:val="auto"/>
                <w:lang w:val="sr-Cyrl-RS"/>
              </w:rPr>
            </w:pPr>
            <w:r w:rsidRPr="00E717F1">
              <w:rPr>
                <w:rFonts w:eastAsia="TimesNewRomanPSMT"/>
                <w:color w:val="auto"/>
                <w:lang w:val="sr-Cyrl-RS"/>
              </w:rPr>
              <w:t>11</w:t>
            </w:r>
            <w:r w:rsidR="000B038F" w:rsidRPr="00E717F1">
              <w:rPr>
                <w:rFonts w:eastAsia="TimesNewRomanPSMT"/>
                <w:color w:val="auto"/>
                <w:lang w:val="sr-Cyrl-RS"/>
              </w:rPr>
              <w:t>.</w:t>
            </w:r>
          </w:p>
        </w:tc>
      </w:tr>
      <w:tr w:rsidR="00382F03" w:rsidRPr="00E717F1"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Pr="00E717F1" w:rsidRDefault="00382F03" w:rsidP="00271C78">
            <w:pPr>
              <w:snapToGrid w:val="0"/>
              <w:jc w:val="center"/>
              <w:rPr>
                <w:rFonts w:eastAsia="TimesNewRomanPSMT"/>
                <w:color w:val="auto"/>
                <w:lang w:val="en-US"/>
              </w:rPr>
            </w:pPr>
            <w:r w:rsidRPr="00E717F1">
              <w:rPr>
                <w:rFonts w:eastAsia="TimesNewRomanPSMT"/>
                <w:color w:val="auto"/>
                <w:lang w:val="en-US"/>
              </w:rPr>
              <w:t>VI</w:t>
            </w:r>
          </w:p>
        </w:tc>
        <w:tc>
          <w:tcPr>
            <w:tcW w:w="6119" w:type="dxa"/>
            <w:tcBorders>
              <w:top w:val="single" w:sz="4" w:space="0" w:color="000000"/>
              <w:left w:val="single" w:sz="4" w:space="0" w:color="000000"/>
              <w:bottom w:val="single" w:sz="4" w:space="0" w:color="000000"/>
            </w:tcBorders>
            <w:shd w:val="clear" w:color="auto" w:fill="auto"/>
          </w:tcPr>
          <w:p w:rsidR="00382F03" w:rsidRPr="00E717F1" w:rsidRDefault="00382F03" w:rsidP="00271C78">
            <w:pPr>
              <w:snapToGrid w:val="0"/>
              <w:jc w:val="both"/>
              <w:rPr>
                <w:rFonts w:eastAsia="TimesNewRomanPSMT"/>
                <w:color w:val="auto"/>
                <w:lang w:val="sr-Cyrl-RS"/>
              </w:rPr>
            </w:pPr>
            <w:r w:rsidRPr="00E717F1">
              <w:rPr>
                <w:rFonts w:eastAsia="TimesNewRomanPSMT"/>
                <w:color w:val="auto"/>
                <w:lang w:val="sr-Cyrl-R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E717F1" w:rsidRDefault="00295CCB" w:rsidP="00F1510A">
            <w:pPr>
              <w:snapToGrid w:val="0"/>
              <w:jc w:val="center"/>
              <w:rPr>
                <w:rFonts w:eastAsia="TimesNewRomanPSMT"/>
                <w:color w:val="auto"/>
                <w:lang w:val="sr-Cyrl-RS"/>
              </w:rPr>
            </w:pPr>
            <w:r w:rsidRPr="00E717F1">
              <w:rPr>
                <w:rFonts w:eastAsia="TimesNewRomanPSMT"/>
                <w:color w:val="auto"/>
                <w:lang w:val="sr-Cyrl-RS"/>
              </w:rPr>
              <w:t>1</w:t>
            </w:r>
            <w:r w:rsidR="00E717F1" w:rsidRPr="00E717F1">
              <w:rPr>
                <w:rFonts w:eastAsia="TimesNewRomanPSMT"/>
                <w:color w:val="auto"/>
                <w:lang w:val="sr-Cyrl-RS"/>
              </w:rPr>
              <w:t>2</w:t>
            </w:r>
            <w:r w:rsidR="000B038F" w:rsidRPr="00E717F1">
              <w:rPr>
                <w:rFonts w:eastAsia="TimesNewRomanPSMT"/>
                <w:color w:val="auto"/>
                <w:lang w:val="sr-Cyrl-RS"/>
              </w:rPr>
              <w:t xml:space="preserve">. </w:t>
            </w:r>
          </w:p>
        </w:tc>
      </w:tr>
      <w:tr w:rsidR="00E717F1" w:rsidRPr="00E717F1"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Pr="00E717F1" w:rsidRDefault="00382F03" w:rsidP="00271C78">
            <w:pPr>
              <w:snapToGrid w:val="0"/>
              <w:jc w:val="center"/>
              <w:rPr>
                <w:rFonts w:eastAsia="TimesNewRomanPSMT"/>
                <w:color w:val="auto"/>
                <w:lang w:val="sr-Cyrl-RS"/>
              </w:rPr>
            </w:pPr>
            <w:r w:rsidRPr="00E717F1">
              <w:rPr>
                <w:rFonts w:eastAsia="TimesNewRomanPSMT"/>
                <w:color w:val="auto"/>
                <w:lang w:val="en-US"/>
              </w:rPr>
              <w:t>VII</w:t>
            </w:r>
            <w:r w:rsidR="00F1510A" w:rsidRPr="00E717F1">
              <w:rPr>
                <w:rFonts w:eastAsia="TimesNewRomanPSMT"/>
                <w:color w:val="auto"/>
                <w:lang w:val="sr-Cyrl-RS"/>
              </w:rPr>
              <w:t>-1</w:t>
            </w:r>
          </w:p>
        </w:tc>
        <w:tc>
          <w:tcPr>
            <w:tcW w:w="6119" w:type="dxa"/>
            <w:tcBorders>
              <w:top w:val="single" w:sz="4" w:space="0" w:color="000000"/>
              <w:left w:val="single" w:sz="4" w:space="0" w:color="000000"/>
              <w:bottom w:val="single" w:sz="4" w:space="0" w:color="000000"/>
            </w:tcBorders>
            <w:shd w:val="clear" w:color="auto" w:fill="auto"/>
          </w:tcPr>
          <w:p w:rsidR="00382F03" w:rsidRPr="00E717F1" w:rsidRDefault="00382F03" w:rsidP="00291C74">
            <w:pPr>
              <w:snapToGrid w:val="0"/>
              <w:jc w:val="both"/>
              <w:rPr>
                <w:rFonts w:eastAsia="TimesNewRomanPSMT"/>
                <w:color w:val="auto"/>
                <w:lang w:val="sr-Cyrl-RS"/>
              </w:rPr>
            </w:pPr>
            <w:r w:rsidRPr="00E717F1">
              <w:rPr>
                <w:rFonts w:eastAsia="TimesNewRomanPSMT"/>
                <w:color w:val="auto"/>
                <w:lang w:val="sr-Cyrl-RS"/>
              </w:rPr>
              <w:t>Модел уговора</w:t>
            </w:r>
            <w:r w:rsidR="00F1510A" w:rsidRPr="00E717F1">
              <w:rPr>
                <w:rFonts w:eastAsia="TimesNewRomanPSMT"/>
                <w:color w:val="auto"/>
                <w:lang w:val="sr-Cyrl-RS"/>
              </w:rPr>
              <w:t xml:space="preserve"> </w:t>
            </w:r>
            <w:r w:rsidR="00E717F1" w:rsidRPr="00E717F1">
              <w:rPr>
                <w:rFonts w:eastAsia="TimesNewRomanPSMT"/>
                <w:color w:val="auto"/>
                <w:lang w:val="sr-Cyrl-RS"/>
              </w:rPr>
              <w:t>- 1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E717F1" w:rsidRDefault="00436B8A" w:rsidP="00E717F1">
            <w:pPr>
              <w:snapToGrid w:val="0"/>
              <w:jc w:val="center"/>
              <w:rPr>
                <w:rFonts w:eastAsia="TimesNewRomanPSMT"/>
                <w:color w:val="auto"/>
                <w:lang w:val="sr-Cyrl-RS"/>
              </w:rPr>
            </w:pPr>
            <w:r w:rsidRPr="00E717F1">
              <w:rPr>
                <w:rFonts w:eastAsia="TimesNewRomanPSMT"/>
                <w:color w:val="auto"/>
                <w:lang w:val="sr-Cyrl-RS"/>
              </w:rPr>
              <w:t>2</w:t>
            </w:r>
            <w:r w:rsidR="00E717F1" w:rsidRPr="00E717F1">
              <w:rPr>
                <w:rFonts w:eastAsia="TimesNewRomanPSMT"/>
                <w:color w:val="auto"/>
                <w:lang w:val="sr-Cyrl-RS"/>
              </w:rPr>
              <w:t>4</w:t>
            </w:r>
            <w:r w:rsidR="000B038F" w:rsidRPr="00E717F1">
              <w:rPr>
                <w:rFonts w:eastAsia="TimesNewRomanPSMT"/>
                <w:color w:val="auto"/>
                <w:lang w:val="sr-Cyrl-RS"/>
              </w:rPr>
              <w:t>.</w:t>
            </w:r>
          </w:p>
        </w:tc>
      </w:tr>
      <w:tr w:rsidR="00E717F1" w:rsidRPr="00E717F1"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E717F1" w:rsidRPr="00E717F1" w:rsidRDefault="00E717F1" w:rsidP="00E717F1">
            <w:pPr>
              <w:jc w:val="center"/>
              <w:rPr>
                <w:color w:val="auto"/>
                <w:lang w:val="sr-Cyrl-RS"/>
              </w:rPr>
            </w:pPr>
            <w:r w:rsidRPr="00E717F1">
              <w:rPr>
                <w:color w:val="auto"/>
              </w:rPr>
              <w:t>VII-</w:t>
            </w:r>
            <w:r w:rsidRPr="00E717F1">
              <w:rPr>
                <w:color w:val="auto"/>
                <w:lang w:val="sr-Cyrl-RS"/>
              </w:rPr>
              <w:t>2</w:t>
            </w:r>
          </w:p>
        </w:tc>
        <w:tc>
          <w:tcPr>
            <w:tcW w:w="6119" w:type="dxa"/>
            <w:tcBorders>
              <w:top w:val="single" w:sz="4" w:space="0" w:color="000000"/>
              <w:left w:val="single" w:sz="4" w:space="0" w:color="000000"/>
              <w:bottom w:val="single" w:sz="4" w:space="0" w:color="000000"/>
            </w:tcBorders>
            <w:shd w:val="clear" w:color="auto" w:fill="auto"/>
          </w:tcPr>
          <w:p w:rsidR="00E717F1" w:rsidRPr="00E717F1" w:rsidRDefault="00E717F1" w:rsidP="00DC2DCB">
            <w:pPr>
              <w:rPr>
                <w:color w:val="auto"/>
                <w:lang w:val="sr-Cyrl-RS"/>
              </w:rPr>
            </w:pPr>
            <w:r w:rsidRPr="00E717F1">
              <w:rPr>
                <w:color w:val="auto"/>
              </w:rPr>
              <w:t xml:space="preserve">Модел уговора </w:t>
            </w:r>
            <w:r w:rsidRPr="00E717F1">
              <w:rPr>
                <w:color w:val="auto"/>
                <w:lang w:val="sr-Cyrl-RS"/>
              </w:rPr>
              <w:t xml:space="preserve"> - 2</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717F1" w:rsidRPr="00E717F1" w:rsidRDefault="00E717F1" w:rsidP="00CC64A1">
            <w:pPr>
              <w:snapToGrid w:val="0"/>
              <w:jc w:val="center"/>
              <w:rPr>
                <w:rFonts w:eastAsia="TimesNewRomanPSMT"/>
                <w:color w:val="auto"/>
                <w:lang w:val="sr-Cyrl-RS"/>
              </w:rPr>
            </w:pPr>
            <w:r w:rsidRPr="00E717F1">
              <w:rPr>
                <w:rFonts w:eastAsia="TimesNewRomanPSMT"/>
                <w:color w:val="auto"/>
                <w:lang w:val="sr-Cyrl-RS"/>
              </w:rPr>
              <w:t>27.</w:t>
            </w:r>
          </w:p>
        </w:tc>
      </w:tr>
      <w:tr w:rsidR="00E717F1" w:rsidRPr="00E717F1"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E717F1" w:rsidRPr="00E717F1" w:rsidRDefault="00E717F1" w:rsidP="00E717F1">
            <w:pPr>
              <w:jc w:val="center"/>
              <w:rPr>
                <w:color w:val="auto"/>
                <w:lang w:val="sr-Cyrl-RS"/>
              </w:rPr>
            </w:pPr>
            <w:r w:rsidRPr="00E717F1">
              <w:rPr>
                <w:color w:val="auto"/>
              </w:rPr>
              <w:t>VII-</w:t>
            </w:r>
            <w:r w:rsidRPr="00E717F1">
              <w:rPr>
                <w:color w:val="auto"/>
                <w:lang w:val="sr-Cyrl-RS"/>
              </w:rPr>
              <w:t>3</w:t>
            </w:r>
          </w:p>
        </w:tc>
        <w:tc>
          <w:tcPr>
            <w:tcW w:w="6119" w:type="dxa"/>
            <w:tcBorders>
              <w:top w:val="single" w:sz="4" w:space="0" w:color="000000"/>
              <w:left w:val="single" w:sz="4" w:space="0" w:color="000000"/>
              <w:bottom w:val="single" w:sz="4" w:space="0" w:color="000000"/>
            </w:tcBorders>
            <w:shd w:val="clear" w:color="auto" w:fill="auto"/>
          </w:tcPr>
          <w:p w:rsidR="00E717F1" w:rsidRPr="00E717F1" w:rsidRDefault="00E717F1" w:rsidP="00DC2DCB">
            <w:pPr>
              <w:rPr>
                <w:color w:val="auto"/>
                <w:lang w:val="sr-Cyrl-RS"/>
              </w:rPr>
            </w:pPr>
            <w:r w:rsidRPr="00E717F1">
              <w:rPr>
                <w:color w:val="auto"/>
              </w:rPr>
              <w:t xml:space="preserve">Модел уговора </w:t>
            </w:r>
            <w:r w:rsidRPr="00E717F1">
              <w:rPr>
                <w:color w:val="auto"/>
                <w:lang w:val="sr-Cyrl-RS"/>
              </w:rPr>
              <w:t xml:space="preserve"> - 3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717F1" w:rsidRPr="00E717F1" w:rsidRDefault="00E717F1" w:rsidP="00CC64A1">
            <w:pPr>
              <w:snapToGrid w:val="0"/>
              <w:jc w:val="center"/>
              <w:rPr>
                <w:rFonts w:eastAsia="TimesNewRomanPSMT"/>
                <w:color w:val="auto"/>
                <w:lang w:val="sr-Cyrl-RS"/>
              </w:rPr>
            </w:pPr>
            <w:r w:rsidRPr="00E717F1">
              <w:rPr>
                <w:rFonts w:eastAsia="TimesNewRomanPSMT"/>
                <w:color w:val="auto"/>
                <w:lang w:val="sr-Cyrl-RS"/>
              </w:rPr>
              <w:t>30.</w:t>
            </w:r>
          </w:p>
        </w:tc>
      </w:tr>
      <w:tr w:rsidR="00382F03" w:rsidRPr="00E717F1"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Pr="00E717F1" w:rsidRDefault="00382F03" w:rsidP="00271C78">
            <w:pPr>
              <w:snapToGrid w:val="0"/>
              <w:jc w:val="center"/>
              <w:rPr>
                <w:rFonts w:eastAsia="TimesNewRomanPSMT"/>
                <w:color w:val="auto"/>
                <w:lang w:val="en-US"/>
              </w:rPr>
            </w:pPr>
            <w:r w:rsidRPr="00E717F1">
              <w:rPr>
                <w:rFonts w:eastAsia="TimesNewRomanPSMT"/>
                <w:color w:val="auto"/>
                <w:lang w:val="en-US"/>
              </w:rPr>
              <w:t>VIII</w:t>
            </w:r>
          </w:p>
        </w:tc>
        <w:tc>
          <w:tcPr>
            <w:tcW w:w="6119" w:type="dxa"/>
            <w:tcBorders>
              <w:top w:val="single" w:sz="4" w:space="0" w:color="000000"/>
              <w:left w:val="single" w:sz="4" w:space="0" w:color="000000"/>
              <w:bottom w:val="single" w:sz="4" w:space="0" w:color="000000"/>
            </w:tcBorders>
            <w:shd w:val="clear" w:color="auto" w:fill="auto"/>
          </w:tcPr>
          <w:p w:rsidR="00382F03" w:rsidRPr="00E717F1" w:rsidRDefault="00382F03" w:rsidP="00271C78">
            <w:pPr>
              <w:snapToGrid w:val="0"/>
              <w:jc w:val="both"/>
              <w:rPr>
                <w:rFonts w:eastAsia="TimesNewRomanPSMT"/>
                <w:color w:val="auto"/>
                <w:lang w:val="sr-Cyrl-RS"/>
              </w:rPr>
            </w:pPr>
            <w:r w:rsidRPr="00E717F1">
              <w:rPr>
                <w:rFonts w:eastAsia="TimesNewRomanPSMT"/>
                <w:color w:val="auto"/>
                <w:lang w:val="sr-Cyrl-R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E717F1" w:rsidRDefault="00E717F1" w:rsidP="008462A9">
            <w:pPr>
              <w:snapToGrid w:val="0"/>
              <w:jc w:val="center"/>
              <w:rPr>
                <w:rFonts w:eastAsia="TimesNewRomanPSMT"/>
                <w:color w:val="auto"/>
                <w:lang w:val="sr-Cyrl-RS"/>
              </w:rPr>
            </w:pPr>
            <w:r w:rsidRPr="00E717F1">
              <w:rPr>
                <w:rFonts w:eastAsia="TimesNewRomanPSMT"/>
                <w:color w:val="auto"/>
                <w:lang w:val="sr-Cyrl-RS"/>
              </w:rPr>
              <w:t>33</w:t>
            </w:r>
            <w:r w:rsidR="000B038F" w:rsidRPr="00E717F1">
              <w:rPr>
                <w:rFonts w:eastAsia="TimesNewRomanPSMT"/>
                <w:color w:val="auto"/>
                <w:lang w:val="sr-Cyrl-RS"/>
              </w:rPr>
              <w:t>.</w:t>
            </w:r>
          </w:p>
        </w:tc>
      </w:tr>
      <w:tr w:rsidR="00A51568" w:rsidRPr="00E717F1"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A51568" w:rsidRPr="00E717F1" w:rsidRDefault="00A51568" w:rsidP="00271C78">
            <w:pPr>
              <w:snapToGrid w:val="0"/>
              <w:jc w:val="center"/>
              <w:rPr>
                <w:rFonts w:eastAsia="TimesNewRomanPSMT"/>
                <w:color w:val="auto"/>
                <w:lang w:val="sr-Latn-RS"/>
              </w:rPr>
            </w:pPr>
            <w:r w:rsidRPr="00E717F1">
              <w:rPr>
                <w:rFonts w:eastAsia="TimesNewRomanPSMT"/>
                <w:color w:val="auto"/>
                <w:lang w:val="sr-Latn-RS"/>
              </w:rPr>
              <w:t>IX</w:t>
            </w:r>
          </w:p>
        </w:tc>
        <w:tc>
          <w:tcPr>
            <w:tcW w:w="6119" w:type="dxa"/>
            <w:tcBorders>
              <w:top w:val="single" w:sz="4" w:space="0" w:color="000000"/>
              <w:left w:val="single" w:sz="4" w:space="0" w:color="000000"/>
              <w:bottom w:val="single" w:sz="4" w:space="0" w:color="000000"/>
            </w:tcBorders>
            <w:shd w:val="clear" w:color="auto" w:fill="auto"/>
          </w:tcPr>
          <w:p w:rsidR="00A51568" w:rsidRPr="00E717F1" w:rsidRDefault="00A51568" w:rsidP="00271C78">
            <w:pPr>
              <w:snapToGrid w:val="0"/>
              <w:jc w:val="both"/>
              <w:rPr>
                <w:rFonts w:eastAsia="TimesNewRomanPSMT"/>
                <w:color w:val="auto"/>
                <w:lang w:val="sr-Cyrl-RS"/>
              </w:rPr>
            </w:pPr>
            <w:r w:rsidRPr="00E717F1">
              <w:rPr>
                <w:rFonts w:eastAsia="TimesNewRomanPSMT"/>
                <w:color w:val="auto"/>
                <w:lang w:val="sr-Cyrl-RS"/>
              </w:rPr>
              <w:t>Образац меничног овлашћења за озбиљност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51568" w:rsidRPr="00E717F1" w:rsidRDefault="00E717F1" w:rsidP="008462A9">
            <w:pPr>
              <w:snapToGrid w:val="0"/>
              <w:jc w:val="center"/>
              <w:rPr>
                <w:rFonts w:eastAsia="TimesNewRomanPSMT"/>
                <w:color w:val="auto"/>
                <w:lang w:val="sr-Cyrl-RS"/>
              </w:rPr>
            </w:pPr>
            <w:r w:rsidRPr="00E717F1">
              <w:rPr>
                <w:rFonts w:eastAsia="TimesNewRomanPSMT"/>
                <w:color w:val="auto"/>
                <w:lang w:val="sr-Cyrl-RS"/>
              </w:rPr>
              <w:t>41</w:t>
            </w:r>
            <w:r w:rsidR="00A51568" w:rsidRPr="00E717F1">
              <w:rPr>
                <w:rFonts w:eastAsia="TimesNewRomanPSMT"/>
                <w:color w:val="auto"/>
                <w:lang w:val="sr-Cyrl-RS"/>
              </w:rPr>
              <w:t>.</w:t>
            </w:r>
          </w:p>
        </w:tc>
      </w:tr>
      <w:tr w:rsidR="00A51568" w:rsidRPr="00E717F1"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A51568" w:rsidRPr="00E717F1" w:rsidRDefault="00A51568" w:rsidP="00271C78">
            <w:pPr>
              <w:snapToGrid w:val="0"/>
              <w:jc w:val="center"/>
              <w:rPr>
                <w:rFonts w:eastAsia="TimesNewRomanPSMT"/>
                <w:color w:val="auto"/>
                <w:lang w:val="sr-Cyrl-RS"/>
              </w:rPr>
            </w:pPr>
            <w:r w:rsidRPr="00E717F1">
              <w:rPr>
                <w:rFonts w:eastAsia="TimesNewRomanPSMT"/>
                <w:color w:val="auto"/>
                <w:lang w:val="en-US"/>
              </w:rPr>
              <w:t>X</w:t>
            </w:r>
          </w:p>
        </w:tc>
        <w:tc>
          <w:tcPr>
            <w:tcW w:w="6119" w:type="dxa"/>
            <w:tcBorders>
              <w:top w:val="single" w:sz="4" w:space="0" w:color="000000"/>
              <w:left w:val="single" w:sz="4" w:space="0" w:color="000000"/>
              <w:bottom w:val="single" w:sz="4" w:space="0" w:color="000000"/>
            </w:tcBorders>
            <w:shd w:val="clear" w:color="auto" w:fill="auto"/>
          </w:tcPr>
          <w:p w:rsidR="00A51568" w:rsidRPr="00E717F1" w:rsidRDefault="00A51568" w:rsidP="00271C78">
            <w:pPr>
              <w:snapToGrid w:val="0"/>
              <w:jc w:val="both"/>
              <w:rPr>
                <w:rFonts w:eastAsia="TimesNewRomanPSMT"/>
                <w:color w:val="auto"/>
                <w:lang w:val="sr-Cyrl-RS"/>
              </w:rPr>
            </w:pPr>
            <w:r w:rsidRPr="00E717F1">
              <w:rPr>
                <w:rFonts w:eastAsia="TimesNewRomanPSMT"/>
                <w:color w:val="auto"/>
                <w:lang w:val="sr-Cyrl-RS"/>
              </w:rPr>
              <w:t>Образац меничног овлашћења за добро извршење посла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51568" w:rsidRPr="00E717F1" w:rsidRDefault="00E717F1" w:rsidP="008462A9">
            <w:pPr>
              <w:snapToGrid w:val="0"/>
              <w:jc w:val="center"/>
              <w:rPr>
                <w:rFonts w:eastAsia="TimesNewRomanPSMT"/>
                <w:color w:val="auto"/>
                <w:lang w:val="sr-Cyrl-RS"/>
              </w:rPr>
            </w:pPr>
            <w:r w:rsidRPr="00E717F1">
              <w:rPr>
                <w:rFonts w:eastAsia="TimesNewRomanPSMT"/>
                <w:color w:val="auto"/>
                <w:lang w:val="sr-Cyrl-RS"/>
              </w:rPr>
              <w:t>42</w:t>
            </w:r>
            <w:r w:rsidR="00A51568" w:rsidRPr="00E717F1">
              <w:rPr>
                <w:rFonts w:eastAsia="TimesNewRomanPSMT"/>
                <w:color w:val="auto"/>
                <w:lang w:val="sr-Cyrl-RS"/>
              </w:rPr>
              <w:t>.</w:t>
            </w:r>
          </w:p>
        </w:tc>
      </w:tr>
    </w:tbl>
    <w:p w:rsidR="00221C6F" w:rsidRPr="002925D0" w:rsidRDefault="00221C6F">
      <w:pPr>
        <w:jc w:val="both"/>
        <w:rPr>
          <w:color w:val="FF0000"/>
        </w:rPr>
      </w:pPr>
    </w:p>
    <w:p w:rsidR="00221C6F" w:rsidRPr="002925D0" w:rsidRDefault="00221C6F">
      <w:pPr>
        <w:jc w:val="both"/>
        <w:rPr>
          <w:rFonts w:eastAsia="TimesNewRomanPSMT"/>
          <w:color w:val="FF0000"/>
        </w:rPr>
      </w:pPr>
    </w:p>
    <w:p w:rsidR="00221C6F" w:rsidRPr="002925D0" w:rsidRDefault="00221C6F">
      <w:pPr>
        <w:jc w:val="both"/>
        <w:rPr>
          <w:rFonts w:eastAsia="TimesNewRomanPSMT"/>
          <w:color w:val="FF0000"/>
          <w:lang w:val="sr-Cyrl-RS"/>
        </w:rPr>
      </w:pPr>
    </w:p>
    <w:p w:rsidR="00221C6F" w:rsidRPr="002925D0" w:rsidRDefault="00221C6F">
      <w:pPr>
        <w:jc w:val="both"/>
        <w:rPr>
          <w:rFonts w:eastAsia="TimesNewRomanPSMT"/>
          <w:color w:val="FF0000"/>
          <w:lang w:val="sr-Cyrl-RS"/>
        </w:rPr>
      </w:pPr>
    </w:p>
    <w:p w:rsidR="00084C33" w:rsidRDefault="00084C33">
      <w:pPr>
        <w:jc w:val="both"/>
        <w:rPr>
          <w:rFonts w:ascii="Arial" w:eastAsia="TimesNewRomanPSMT" w:hAnsi="Arial" w:cs="Arial"/>
          <w:lang w:val="sr-Cyrl-RS"/>
        </w:rPr>
      </w:pPr>
    </w:p>
    <w:p w:rsidR="00084C33" w:rsidRDefault="00084C33">
      <w:pPr>
        <w:jc w:val="both"/>
        <w:rPr>
          <w:rFonts w:ascii="Arial" w:eastAsia="TimesNewRomanPSMT" w:hAnsi="Arial" w:cs="Arial"/>
          <w:lang w:val="sr-Cyrl-RS"/>
        </w:rPr>
      </w:pPr>
    </w:p>
    <w:p w:rsidR="005E7303" w:rsidRDefault="005E7303">
      <w:pPr>
        <w:jc w:val="both"/>
        <w:rPr>
          <w:rFonts w:ascii="Arial" w:eastAsia="TimesNewRomanPSMT" w:hAnsi="Arial" w:cs="Arial"/>
          <w:lang w:val="sr-Cyrl-RS"/>
        </w:rPr>
      </w:pPr>
    </w:p>
    <w:p w:rsidR="00291C74" w:rsidRDefault="00291C74">
      <w:pPr>
        <w:jc w:val="both"/>
        <w:rPr>
          <w:rFonts w:ascii="Arial" w:eastAsia="TimesNewRomanPSMT" w:hAnsi="Arial" w:cs="Arial"/>
          <w:lang w:val="sr-Cyrl-RS"/>
        </w:rPr>
      </w:pPr>
    </w:p>
    <w:p w:rsidR="00291C74" w:rsidRDefault="00291C74">
      <w:pPr>
        <w:jc w:val="both"/>
        <w:rPr>
          <w:rFonts w:ascii="Arial" w:eastAsia="TimesNewRomanPSMT" w:hAnsi="Arial" w:cs="Arial"/>
          <w:lang w:val="sr-Cyrl-RS"/>
        </w:rPr>
      </w:pPr>
    </w:p>
    <w:p w:rsidR="00221C6F" w:rsidRPr="00A51568" w:rsidRDefault="00221C6F" w:rsidP="00A51568">
      <w:pPr>
        <w:shd w:val="clear" w:color="auto" w:fill="C6D9F1"/>
        <w:jc w:val="center"/>
        <w:rPr>
          <w:b/>
          <w:bCs/>
          <w:i/>
          <w:iCs/>
          <w:sz w:val="28"/>
          <w:szCs w:val="28"/>
          <w:lang w:val="sr-Cyrl-RS"/>
        </w:rPr>
      </w:pPr>
      <w:r w:rsidRPr="00EE0EF8">
        <w:rPr>
          <w:b/>
          <w:bCs/>
          <w:i/>
          <w:iCs/>
          <w:sz w:val="28"/>
          <w:szCs w:val="28"/>
        </w:rPr>
        <w:lastRenderedPageBreak/>
        <w:t xml:space="preserve">I  ОПШТИ ПОДАЦИ О </w:t>
      </w:r>
      <w:r w:rsidR="00A51568">
        <w:rPr>
          <w:b/>
          <w:bCs/>
          <w:i/>
          <w:iCs/>
          <w:sz w:val="28"/>
          <w:szCs w:val="28"/>
        </w:rPr>
        <w:t>ЈАВНОЈ НАБАВЦИ</w:t>
      </w:r>
    </w:p>
    <w:p w:rsidR="00221C6F" w:rsidRPr="00EE0EF8" w:rsidRDefault="00221C6F">
      <w:pPr>
        <w:jc w:val="both"/>
      </w:pPr>
    </w:p>
    <w:p w:rsidR="00CF4B1D" w:rsidRPr="00CF4B1D" w:rsidRDefault="00CF4B1D" w:rsidP="00CF4B1D">
      <w:pPr>
        <w:numPr>
          <w:ilvl w:val="0"/>
          <w:numId w:val="39"/>
        </w:numPr>
        <w:jc w:val="both"/>
        <w:rPr>
          <w:b/>
          <w:bCs/>
          <w:lang w:val="sr-Cyrl-RS"/>
        </w:rPr>
      </w:pPr>
      <w:r>
        <w:rPr>
          <w:b/>
          <w:bCs/>
          <w:lang w:val="sr-Cyrl-RS"/>
        </w:rPr>
        <w:t>ПРЕДМЕТ ЈАВНЕ НАБАВКЕ</w:t>
      </w:r>
    </w:p>
    <w:p w:rsidR="00B771D0" w:rsidRPr="002925D0" w:rsidRDefault="00CF4B1D" w:rsidP="00B771D0">
      <w:pPr>
        <w:pStyle w:val="NoSpacing"/>
        <w:jc w:val="both"/>
        <w:rPr>
          <w:rFonts w:ascii="Times New Roman" w:eastAsia="Times New Roman" w:hAnsi="Times New Roman" w:cs="Times New Roman"/>
          <w:kern w:val="0"/>
          <w:sz w:val="24"/>
          <w:szCs w:val="24"/>
          <w:lang w:val="sr-Cyrl-RS" w:eastAsia="en-GB"/>
        </w:rPr>
      </w:pPr>
      <w:r w:rsidRPr="002925D0">
        <w:rPr>
          <w:rFonts w:ascii="Times New Roman" w:hAnsi="Times New Roman" w:cs="Times New Roman"/>
          <w:sz w:val="24"/>
          <w:szCs w:val="24"/>
        </w:rPr>
        <w:t>Предмет јавне набавке бр</w:t>
      </w:r>
      <w:r w:rsidRPr="002925D0">
        <w:rPr>
          <w:rFonts w:ascii="Times New Roman" w:hAnsi="Times New Roman" w:cs="Times New Roman"/>
          <w:sz w:val="24"/>
          <w:szCs w:val="24"/>
          <w:lang w:val="ru-RU"/>
        </w:rPr>
        <w:t xml:space="preserve">. </w:t>
      </w:r>
      <w:r w:rsidRPr="002925D0">
        <w:rPr>
          <w:rFonts w:ascii="Times New Roman" w:hAnsi="Times New Roman" w:cs="Times New Roman"/>
          <w:sz w:val="24"/>
          <w:szCs w:val="24"/>
          <w:lang w:val="sr-Cyrl-RS"/>
        </w:rPr>
        <w:t xml:space="preserve">ЈНМВ </w:t>
      </w:r>
      <w:r w:rsidR="003B29F0" w:rsidRPr="002925D0">
        <w:rPr>
          <w:rFonts w:ascii="Times New Roman" w:hAnsi="Times New Roman" w:cs="Times New Roman"/>
          <w:sz w:val="24"/>
          <w:szCs w:val="24"/>
          <w:lang w:val="sr-Cyrl-RS"/>
        </w:rPr>
        <w:t>–</w:t>
      </w:r>
      <w:r w:rsidRPr="002925D0">
        <w:rPr>
          <w:rFonts w:ascii="Times New Roman" w:hAnsi="Times New Roman" w:cs="Times New Roman"/>
          <w:sz w:val="24"/>
          <w:szCs w:val="24"/>
          <w:lang w:val="sr-Cyrl-RS"/>
        </w:rPr>
        <w:t xml:space="preserve"> </w:t>
      </w:r>
      <w:r w:rsidR="00CF5E79" w:rsidRPr="002925D0">
        <w:rPr>
          <w:rFonts w:ascii="Times New Roman" w:hAnsi="Times New Roman" w:cs="Times New Roman"/>
          <w:sz w:val="24"/>
          <w:szCs w:val="24"/>
          <w:lang w:val="sr-Latn-RS"/>
        </w:rPr>
        <w:t>7</w:t>
      </w:r>
      <w:r w:rsidR="002925D0">
        <w:rPr>
          <w:rFonts w:ascii="Times New Roman" w:hAnsi="Times New Roman" w:cs="Times New Roman"/>
          <w:sz w:val="24"/>
          <w:szCs w:val="24"/>
          <w:lang w:val="sr-Cyrl-RS"/>
        </w:rPr>
        <w:t>/2020</w:t>
      </w:r>
      <w:r w:rsidRPr="002925D0">
        <w:rPr>
          <w:rFonts w:ascii="Times New Roman" w:hAnsi="Times New Roman" w:cs="Times New Roman"/>
          <w:sz w:val="24"/>
          <w:szCs w:val="24"/>
          <w:lang w:val="ru-RU"/>
        </w:rPr>
        <w:t xml:space="preserve">  је набавка </w:t>
      </w:r>
      <w:r w:rsidR="00B771D0" w:rsidRPr="002925D0">
        <w:rPr>
          <w:rFonts w:ascii="Times New Roman" w:eastAsia="Calibri" w:hAnsi="Times New Roman" w:cs="Times New Roman"/>
          <w:kern w:val="0"/>
          <w:sz w:val="24"/>
          <w:szCs w:val="24"/>
          <w:lang w:val="sl-SI" w:eastAsia="en-US"/>
        </w:rPr>
        <w:t xml:space="preserve">услуга </w:t>
      </w:r>
      <w:r w:rsidR="00B771D0" w:rsidRPr="002925D0">
        <w:rPr>
          <w:rFonts w:ascii="Times New Roman" w:eastAsia="Calibri" w:hAnsi="Times New Roman" w:cs="Times New Roman"/>
          <w:kern w:val="0"/>
          <w:sz w:val="24"/>
          <w:szCs w:val="24"/>
          <w:lang w:val="sr-Cyrl-RS" w:eastAsia="en-US"/>
        </w:rPr>
        <w:t>у шумарству.</w:t>
      </w:r>
    </w:p>
    <w:p w:rsidR="00B771D0" w:rsidRPr="002925D0" w:rsidRDefault="00B771D0" w:rsidP="00B771D0">
      <w:pPr>
        <w:suppressAutoHyphens w:val="0"/>
        <w:spacing w:line="240" w:lineRule="auto"/>
        <w:jc w:val="both"/>
        <w:rPr>
          <w:rFonts w:eastAsia="Times New Roman"/>
          <w:color w:val="auto"/>
          <w:kern w:val="0"/>
          <w:lang w:val="sl-SI" w:eastAsia="en-GB"/>
        </w:rPr>
      </w:pPr>
      <w:r w:rsidRPr="002925D0">
        <w:rPr>
          <w:rFonts w:eastAsia="Calibri"/>
          <w:color w:val="auto"/>
          <w:kern w:val="0"/>
          <w:lang w:val="sl-SI" w:eastAsia="en-US"/>
        </w:rPr>
        <w:t xml:space="preserve">Назив и ознака из општег речника набавке: - Услуге у области пољопривреде, шумарства, хортикултуре, аквакултуре и пчеларства - </w:t>
      </w:r>
      <w:r w:rsidRPr="002925D0">
        <w:rPr>
          <w:rFonts w:eastAsia="Calibri"/>
          <w:color w:val="auto"/>
          <w:kern w:val="0"/>
          <w:lang w:val="sr-Cyrl-RS" w:eastAsia="en-US"/>
        </w:rPr>
        <w:t>77000000</w:t>
      </w:r>
      <w:r w:rsidRPr="002925D0">
        <w:rPr>
          <w:rFonts w:eastAsia="Calibri"/>
          <w:color w:val="auto"/>
          <w:kern w:val="0"/>
          <w:lang w:val="sl-SI" w:eastAsia="en-US"/>
        </w:rPr>
        <w:t xml:space="preserve">. </w:t>
      </w:r>
    </w:p>
    <w:p w:rsidR="00CF4B1D" w:rsidRDefault="00CF4B1D" w:rsidP="00B771D0">
      <w:pPr>
        <w:pStyle w:val="NoSpacing"/>
        <w:jc w:val="both"/>
        <w:rPr>
          <w:lang w:val="sr-Cyrl-RS"/>
        </w:rPr>
      </w:pPr>
    </w:p>
    <w:p w:rsidR="00CF4B1D" w:rsidRPr="00CF4B1D" w:rsidRDefault="00CF4B1D" w:rsidP="00CF4B1D">
      <w:pPr>
        <w:numPr>
          <w:ilvl w:val="0"/>
          <w:numId w:val="39"/>
        </w:numPr>
        <w:jc w:val="both"/>
        <w:rPr>
          <w:b/>
          <w:lang w:val="sr-Cyrl-RS"/>
        </w:rPr>
      </w:pPr>
      <w:r>
        <w:rPr>
          <w:b/>
          <w:lang w:val="sr-Cyrl-RS"/>
        </w:rPr>
        <w:t>ПАРТИЈЕ</w:t>
      </w:r>
    </w:p>
    <w:p w:rsidR="002925D0" w:rsidRPr="002925D0" w:rsidRDefault="002925D0" w:rsidP="002925D0">
      <w:pPr>
        <w:suppressAutoHyphens w:val="0"/>
        <w:spacing w:line="240" w:lineRule="auto"/>
        <w:jc w:val="both"/>
        <w:rPr>
          <w:rFonts w:eastAsia="Calibri"/>
          <w:color w:val="auto"/>
          <w:kern w:val="0"/>
          <w:lang w:val="sl-SI" w:eastAsia="en-US"/>
        </w:rPr>
      </w:pPr>
      <w:r w:rsidRPr="002925D0">
        <w:rPr>
          <w:rFonts w:eastAsia="Calibri"/>
          <w:color w:val="auto"/>
          <w:kern w:val="0"/>
          <w:lang w:val="sl-SI" w:eastAsia="en-US"/>
        </w:rPr>
        <w:t>Предмет јавне набавке је обликован  по партијама:</w:t>
      </w:r>
    </w:p>
    <w:p w:rsidR="002925D0" w:rsidRPr="002925D0" w:rsidRDefault="002925D0" w:rsidP="002925D0">
      <w:pPr>
        <w:suppressAutoHyphens w:val="0"/>
        <w:spacing w:line="240" w:lineRule="auto"/>
        <w:jc w:val="both"/>
        <w:rPr>
          <w:rFonts w:eastAsia="Calibri"/>
          <w:color w:val="auto"/>
          <w:kern w:val="0"/>
          <w:lang w:val="sr-Cyrl-RS" w:eastAsia="en-US"/>
        </w:rPr>
      </w:pPr>
      <w:r w:rsidRPr="002925D0">
        <w:rPr>
          <w:rFonts w:eastAsia="Calibri"/>
          <w:color w:val="auto"/>
          <w:kern w:val="0"/>
          <w:lang w:val="sr-Cyrl-RS" w:eastAsia="en-US"/>
        </w:rPr>
        <w:t>Партија 1 – услуге одржавања уређених објеката геонаслеђа ( кошење, уклањање вегетације и одржавање мобилијара),</w:t>
      </w:r>
    </w:p>
    <w:p w:rsidR="002925D0" w:rsidRPr="002925D0" w:rsidRDefault="002925D0" w:rsidP="002925D0">
      <w:pPr>
        <w:suppressAutoHyphens w:val="0"/>
        <w:spacing w:line="240" w:lineRule="auto"/>
        <w:jc w:val="both"/>
        <w:rPr>
          <w:rFonts w:eastAsia="Calibri"/>
          <w:color w:val="auto"/>
          <w:kern w:val="0"/>
          <w:lang w:val="sr-Cyrl-RS" w:eastAsia="en-US"/>
        </w:rPr>
      </w:pPr>
      <w:r w:rsidRPr="002925D0">
        <w:rPr>
          <w:rFonts w:eastAsia="Calibri"/>
          <w:color w:val="auto"/>
          <w:kern w:val="0"/>
          <w:lang w:val="sr-Cyrl-RS" w:eastAsia="en-US"/>
        </w:rPr>
        <w:t>Партија 2 – услуге на помоћним пословима у газдовању шумама,</w:t>
      </w:r>
    </w:p>
    <w:p w:rsidR="002925D0" w:rsidRPr="002925D0" w:rsidRDefault="002925D0" w:rsidP="002925D0">
      <w:pPr>
        <w:suppressAutoHyphens w:val="0"/>
        <w:spacing w:line="240" w:lineRule="auto"/>
        <w:jc w:val="both"/>
        <w:rPr>
          <w:rFonts w:eastAsia="Calibri"/>
          <w:color w:val="auto"/>
          <w:kern w:val="0"/>
          <w:lang w:val="sr-Cyrl-RS" w:eastAsia="en-US"/>
        </w:rPr>
      </w:pPr>
      <w:r w:rsidRPr="002925D0">
        <w:rPr>
          <w:rFonts w:eastAsia="Calibri"/>
          <w:color w:val="auto"/>
          <w:kern w:val="0"/>
          <w:lang w:val="sr-Cyrl-RS" w:eastAsia="en-US"/>
        </w:rPr>
        <w:t>Партија 3 – услуге окопавања младих састојина и осветљавања подмлатка ручно и одабиру стабала за сечу.</w:t>
      </w:r>
    </w:p>
    <w:p w:rsidR="00CF4B1D" w:rsidRPr="00765496" w:rsidRDefault="00CF4B1D" w:rsidP="00CF4B1D">
      <w:pPr>
        <w:jc w:val="both"/>
        <w:rPr>
          <w:i/>
          <w:iCs/>
        </w:rPr>
      </w:pPr>
    </w:p>
    <w:p w:rsidR="00CF4B1D" w:rsidRPr="00CF4B1D" w:rsidRDefault="00CF4B1D" w:rsidP="00CF4B1D">
      <w:pPr>
        <w:numPr>
          <w:ilvl w:val="0"/>
          <w:numId w:val="39"/>
        </w:numPr>
        <w:rPr>
          <w:b/>
          <w:bCs/>
          <w:lang w:val="sr-Cyrl-RS"/>
        </w:rPr>
      </w:pPr>
      <w:r w:rsidRPr="00EB576C">
        <w:rPr>
          <w:b/>
          <w:bCs/>
        </w:rPr>
        <w:t>ПОДАЦИ О НАРУЧИОЦУ</w:t>
      </w:r>
    </w:p>
    <w:p w:rsidR="00CF4B1D" w:rsidRPr="00AA6C67" w:rsidRDefault="00CF4B1D" w:rsidP="00CF4B1D">
      <w:pPr>
        <w:jc w:val="both"/>
        <w:rPr>
          <w:bCs/>
        </w:rPr>
      </w:pPr>
      <w:r w:rsidRPr="00AA6C67">
        <w:rPr>
          <w:bCs/>
        </w:rPr>
        <w:t>Назив: Ј.П.``Национални парк Ђердап`` Доњи Милановац</w:t>
      </w:r>
    </w:p>
    <w:p w:rsidR="00CF4B1D" w:rsidRPr="00AA6C67" w:rsidRDefault="00CF4B1D" w:rsidP="00CF4B1D">
      <w:pPr>
        <w:jc w:val="both"/>
        <w:rPr>
          <w:bCs/>
        </w:rPr>
      </w:pPr>
      <w:r w:rsidRPr="00AA6C67">
        <w:rPr>
          <w:bCs/>
        </w:rPr>
        <w:t>Адреса:19220 Доњи Милановац, Краља Петра I, 14а</w:t>
      </w:r>
    </w:p>
    <w:p w:rsidR="00CF4B1D" w:rsidRPr="00AA6C67" w:rsidRDefault="00CF4B1D" w:rsidP="00CF4B1D">
      <w:pPr>
        <w:jc w:val="both"/>
        <w:rPr>
          <w:bCs/>
        </w:rPr>
      </w:pPr>
      <w:r w:rsidRPr="00AA6C67">
        <w:rPr>
          <w:bCs/>
        </w:rPr>
        <w:t>Интернет страница нар</w:t>
      </w:r>
      <w:r w:rsidR="008A18BE">
        <w:rPr>
          <w:bCs/>
        </w:rPr>
        <w:t>учиоца: http://www.npdjerdap.rs</w:t>
      </w:r>
    </w:p>
    <w:p w:rsidR="00CF4B1D" w:rsidRPr="00AA6C67" w:rsidRDefault="00CF4B1D" w:rsidP="00CF4B1D">
      <w:pPr>
        <w:jc w:val="both"/>
        <w:rPr>
          <w:bCs/>
        </w:rPr>
      </w:pPr>
      <w:r w:rsidRPr="00AA6C67">
        <w:rPr>
          <w:bCs/>
        </w:rPr>
        <w:t>ПИБ: 100624453</w:t>
      </w:r>
    </w:p>
    <w:p w:rsidR="00CF4B1D" w:rsidRPr="00AA6C67" w:rsidRDefault="00CF4B1D" w:rsidP="00CF4B1D">
      <w:pPr>
        <w:jc w:val="both"/>
        <w:rPr>
          <w:bCs/>
        </w:rPr>
      </w:pPr>
      <w:r w:rsidRPr="00AA6C67">
        <w:rPr>
          <w:bCs/>
        </w:rPr>
        <w:t>Матични број: 07360231</w:t>
      </w:r>
    </w:p>
    <w:p w:rsidR="002925D0" w:rsidRPr="003F2344" w:rsidRDefault="002925D0" w:rsidP="002925D0">
      <w:pPr>
        <w:jc w:val="both"/>
        <w:rPr>
          <w:bCs/>
          <w:color w:val="auto"/>
          <w:lang w:val="sr-Cyrl-RS"/>
        </w:rPr>
      </w:pPr>
      <w:r w:rsidRPr="003F2344">
        <w:rPr>
          <w:rFonts w:eastAsia="Calibri"/>
          <w:color w:val="auto"/>
          <w:kern w:val="0"/>
          <w:lang w:eastAsia="en-US"/>
        </w:rPr>
        <w:t>Т</w:t>
      </w:r>
      <w:r w:rsidRPr="003F2344">
        <w:rPr>
          <w:bCs/>
          <w:color w:val="auto"/>
        </w:rPr>
        <w:t>екући рачун: 200-2890770101942-41</w:t>
      </w:r>
      <w:r w:rsidRPr="003F2344">
        <w:rPr>
          <w:rFonts w:eastAsia="Calibri"/>
          <w:color w:val="auto"/>
          <w:kern w:val="0"/>
          <w:lang w:eastAsia="en-US"/>
        </w:rPr>
        <w:t xml:space="preserve">, </w:t>
      </w:r>
      <w:r w:rsidRPr="003F2344">
        <w:rPr>
          <w:rFonts w:eastAsia="Calibri"/>
          <w:color w:val="auto"/>
          <w:kern w:val="0"/>
          <w:lang w:val="sr-Cyrl-RS" w:eastAsia="en-US"/>
        </w:rPr>
        <w:t>Поштанска штедионица</w:t>
      </w:r>
    </w:p>
    <w:p w:rsidR="00CF4B1D" w:rsidRPr="00AA6C67" w:rsidRDefault="00CF4B1D" w:rsidP="00CF4B1D">
      <w:pPr>
        <w:jc w:val="both"/>
        <w:rPr>
          <w:bCs/>
        </w:rPr>
      </w:pPr>
      <w:r w:rsidRPr="00AA6C67">
        <w:rPr>
          <w:bCs/>
        </w:rPr>
        <w:t>Шифра делатности: 9104</w:t>
      </w:r>
    </w:p>
    <w:p w:rsidR="00CF4B1D" w:rsidRPr="00EB4354" w:rsidRDefault="00CF4B1D" w:rsidP="00CF4B1D">
      <w:pPr>
        <w:jc w:val="both"/>
        <w:rPr>
          <w:bCs/>
        </w:rPr>
      </w:pPr>
      <w:r w:rsidRPr="00EB4354">
        <w:rPr>
          <w:bCs/>
        </w:rPr>
        <w:t>Телефон: 030/</w:t>
      </w:r>
      <w:r>
        <w:t>215</w:t>
      </w:r>
      <w:r>
        <w:rPr>
          <w:lang w:val="sr-Cyrl-RS"/>
        </w:rPr>
        <w:t>-</w:t>
      </w:r>
      <w:r w:rsidRPr="00EB4354">
        <w:t>0066</w:t>
      </w:r>
    </w:p>
    <w:p w:rsidR="00CF4B1D" w:rsidRPr="00CF4B1D" w:rsidRDefault="00CF4B1D" w:rsidP="00CF4B1D">
      <w:pPr>
        <w:jc w:val="both"/>
        <w:rPr>
          <w:bCs/>
          <w:lang w:val="sr-Cyrl-RS"/>
        </w:rPr>
      </w:pPr>
      <w:r w:rsidRPr="00AA6C67">
        <w:rPr>
          <w:bCs/>
        </w:rPr>
        <w:t>Телефакс: 030/590-877</w:t>
      </w:r>
    </w:p>
    <w:p w:rsidR="00CF4B1D" w:rsidRPr="00AA6C67" w:rsidRDefault="00CF4B1D" w:rsidP="00CF4B1D">
      <w:pPr>
        <w:rPr>
          <w:b/>
          <w:bCs/>
          <w:lang w:val="sr-Cyrl-RS"/>
        </w:rPr>
      </w:pPr>
    </w:p>
    <w:p w:rsidR="00CF4B1D" w:rsidRPr="00CF4B1D" w:rsidRDefault="00CF4B1D" w:rsidP="00CF4B1D">
      <w:pPr>
        <w:numPr>
          <w:ilvl w:val="0"/>
          <w:numId w:val="39"/>
        </w:numPr>
        <w:rPr>
          <w:b/>
          <w:bCs/>
          <w:lang w:val="sr-Cyrl-RS"/>
        </w:rPr>
      </w:pPr>
      <w:r w:rsidRPr="00AA6C67">
        <w:rPr>
          <w:b/>
          <w:bCs/>
        </w:rPr>
        <w:t>ВРСТА ПОСТУПКА ЈАВНЕ НАБАВКЕ</w:t>
      </w:r>
    </w:p>
    <w:p w:rsidR="00CF4B1D" w:rsidRPr="00AA6C67" w:rsidRDefault="00CF4B1D" w:rsidP="00CF4B1D">
      <w:pPr>
        <w:jc w:val="both"/>
        <w:rPr>
          <w:bCs/>
        </w:rPr>
      </w:pPr>
      <w:r w:rsidRPr="00AA6C67">
        <w:rPr>
          <w:bCs/>
        </w:rPr>
        <w:t>Јавна набавка се спроводи у поступку</w:t>
      </w:r>
      <w:r>
        <w:rPr>
          <w:bCs/>
          <w:lang w:val="sr-Cyrl-RS"/>
        </w:rPr>
        <w:t xml:space="preserve"> јавне набавке мале вредности, ради закључња уговора,</w:t>
      </w:r>
      <w:r w:rsidRPr="00AA6C67">
        <w:rPr>
          <w:bCs/>
        </w:rPr>
        <w:t xml:space="preserve"> у складу са Законом</w:t>
      </w:r>
      <w:r>
        <w:rPr>
          <w:bCs/>
          <w:lang w:val="sr-Cyrl-RS"/>
        </w:rPr>
        <w:t>,</w:t>
      </w:r>
      <w:r w:rsidRPr="00AA6C67">
        <w:rPr>
          <w:bCs/>
        </w:rPr>
        <w:t xml:space="preserve"> </w:t>
      </w:r>
      <w:r>
        <w:rPr>
          <w:bCs/>
          <w:lang w:val="sr-Cyrl-RS"/>
        </w:rPr>
        <w:t xml:space="preserve">Изменама Закона </w:t>
      </w:r>
      <w:r w:rsidRPr="00AA6C67">
        <w:rPr>
          <w:bCs/>
        </w:rPr>
        <w:t>и подзаконским актима којима се уређују јавне набавке.</w:t>
      </w:r>
    </w:p>
    <w:p w:rsidR="00CF4B1D" w:rsidRPr="00AA6C67" w:rsidRDefault="00CF4B1D" w:rsidP="00CF4B1D">
      <w:pPr>
        <w:rPr>
          <w:b/>
          <w:bCs/>
          <w:lang w:val="sr-Cyrl-RS"/>
        </w:rPr>
      </w:pPr>
    </w:p>
    <w:p w:rsidR="00CF4B1D" w:rsidRPr="00CF4B1D" w:rsidRDefault="00CF4B1D" w:rsidP="00CF4B1D">
      <w:pPr>
        <w:numPr>
          <w:ilvl w:val="0"/>
          <w:numId w:val="39"/>
        </w:numPr>
        <w:rPr>
          <w:b/>
          <w:bCs/>
          <w:lang w:val="sr-Cyrl-RS"/>
        </w:rPr>
      </w:pPr>
      <w:r w:rsidRPr="00AA6C67">
        <w:rPr>
          <w:b/>
          <w:bCs/>
        </w:rPr>
        <w:t>ПРЕДМЕТ ЈАВНЕ НАБАВКЕ</w:t>
      </w:r>
    </w:p>
    <w:p w:rsidR="00EA26DD" w:rsidRPr="00A40A7C" w:rsidRDefault="00CF4B1D" w:rsidP="00EA26DD">
      <w:pPr>
        <w:pStyle w:val="NoSpacing"/>
        <w:jc w:val="both"/>
        <w:rPr>
          <w:rFonts w:ascii="Times New Roman" w:eastAsia="Calibri" w:hAnsi="Times New Roman" w:cs="Times New Roman"/>
          <w:kern w:val="0"/>
          <w:sz w:val="24"/>
          <w:szCs w:val="24"/>
          <w:lang w:val="sr-Cyrl-RS"/>
        </w:rPr>
      </w:pPr>
      <w:r w:rsidRPr="008550BB">
        <w:rPr>
          <w:rFonts w:ascii="Times New Roman" w:hAnsi="Times New Roman" w:cs="Times New Roman"/>
          <w:sz w:val="24"/>
          <w:szCs w:val="24"/>
        </w:rPr>
        <w:t>Предмет јавне набавке</w:t>
      </w:r>
      <w:r w:rsidRPr="008550BB">
        <w:rPr>
          <w:rFonts w:ascii="Times New Roman" w:hAnsi="Times New Roman" w:cs="Times New Roman"/>
          <w:sz w:val="24"/>
          <w:szCs w:val="24"/>
          <w:lang w:val="sr-Cyrl-RS"/>
        </w:rPr>
        <w:t xml:space="preserve"> у </w:t>
      </w:r>
      <w:r w:rsidRPr="008550BB">
        <w:rPr>
          <w:rFonts w:ascii="Times New Roman" w:hAnsi="Times New Roman" w:cs="Times New Roman"/>
          <w:bCs/>
          <w:sz w:val="24"/>
          <w:szCs w:val="24"/>
        </w:rPr>
        <w:t>поступку</w:t>
      </w:r>
      <w:r w:rsidRPr="008550BB">
        <w:rPr>
          <w:rFonts w:ascii="Times New Roman" w:hAnsi="Times New Roman" w:cs="Times New Roman"/>
          <w:bCs/>
          <w:sz w:val="24"/>
          <w:szCs w:val="24"/>
          <w:lang w:val="sr-Cyrl-RS"/>
        </w:rPr>
        <w:t xml:space="preserve"> јавне набавке мале вредности</w:t>
      </w:r>
      <w:r w:rsidRPr="008550BB">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је набавка </w:t>
      </w:r>
      <w:r w:rsidR="00E06AC8" w:rsidRPr="002925D0">
        <w:rPr>
          <w:rFonts w:ascii="Times New Roman" w:eastAsia="Calibri" w:hAnsi="Times New Roman" w:cs="Times New Roman"/>
          <w:kern w:val="0"/>
          <w:sz w:val="24"/>
          <w:szCs w:val="24"/>
          <w:lang w:val="sl-SI" w:eastAsia="en-US"/>
        </w:rPr>
        <w:t xml:space="preserve">услуга </w:t>
      </w:r>
      <w:r w:rsidR="00E06AC8" w:rsidRPr="002925D0">
        <w:rPr>
          <w:rFonts w:ascii="Times New Roman" w:eastAsia="Calibri" w:hAnsi="Times New Roman" w:cs="Times New Roman"/>
          <w:kern w:val="0"/>
          <w:sz w:val="24"/>
          <w:szCs w:val="24"/>
          <w:lang w:val="sr-Cyrl-RS" w:eastAsia="en-US"/>
        </w:rPr>
        <w:t>у шумарству</w:t>
      </w:r>
      <w:r w:rsidR="00EA26DD">
        <w:rPr>
          <w:rFonts w:ascii="Times New Roman" w:eastAsia="Calibri" w:hAnsi="Times New Roman" w:cs="Times New Roman"/>
          <w:kern w:val="0"/>
          <w:sz w:val="24"/>
          <w:szCs w:val="24"/>
          <w:lang w:val="sr-Cyrl-RS"/>
        </w:rPr>
        <w:t>.</w:t>
      </w:r>
    </w:p>
    <w:p w:rsidR="00A40A7C" w:rsidRPr="008550BB" w:rsidRDefault="00A40A7C" w:rsidP="00CF4B1D">
      <w:pPr>
        <w:pStyle w:val="NoSpacing"/>
        <w:jc w:val="both"/>
        <w:rPr>
          <w:rFonts w:ascii="Times New Roman" w:eastAsia="Calibri" w:hAnsi="Times New Roman" w:cs="Times New Roman"/>
          <w:color w:val="FF0000"/>
          <w:kern w:val="0"/>
          <w:sz w:val="24"/>
          <w:szCs w:val="24"/>
          <w:lang w:val="sr-Cyrl-RS" w:eastAsia="en-US"/>
        </w:rPr>
      </w:pPr>
    </w:p>
    <w:p w:rsidR="00CF4B1D" w:rsidRPr="00CF4B1D" w:rsidRDefault="00CF4B1D" w:rsidP="00CF4B1D">
      <w:pPr>
        <w:pStyle w:val="NoSpacing"/>
        <w:numPr>
          <w:ilvl w:val="0"/>
          <w:numId w:val="39"/>
        </w:numPr>
        <w:jc w:val="both"/>
        <w:rPr>
          <w:rFonts w:ascii="Times New Roman" w:hAnsi="Times New Roman" w:cs="Times New Roman"/>
          <w:b/>
          <w:bCs/>
          <w:sz w:val="24"/>
          <w:szCs w:val="24"/>
          <w:lang w:val="sr-Cyrl-RS"/>
        </w:rPr>
      </w:pPr>
      <w:r w:rsidRPr="008550BB">
        <w:rPr>
          <w:rFonts w:ascii="Times New Roman" w:hAnsi="Times New Roman" w:cs="Times New Roman"/>
          <w:b/>
          <w:bCs/>
          <w:sz w:val="24"/>
          <w:szCs w:val="24"/>
        </w:rPr>
        <w:t>ЦИЉ ПОСТУПКА</w:t>
      </w:r>
    </w:p>
    <w:p w:rsidR="00CF4B1D" w:rsidRPr="00B86E74" w:rsidRDefault="00CF4B1D" w:rsidP="00CF4B1D">
      <w:pPr>
        <w:rPr>
          <w:bCs/>
        </w:rPr>
      </w:pPr>
      <w:r w:rsidRPr="00AA6C67">
        <w:rPr>
          <w:bCs/>
        </w:rPr>
        <w:t>Поступак јавне набавке се спроводи ради закључења уговора о јавној набавци.</w:t>
      </w:r>
    </w:p>
    <w:p w:rsidR="00CF4B1D" w:rsidRDefault="00CF4B1D" w:rsidP="00CF4B1D">
      <w:pPr>
        <w:rPr>
          <w:b/>
          <w:bCs/>
        </w:rPr>
      </w:pPr>
    </w:p>
    <w:p w:rsidR="00CF4B1D" w:rsidRPr="00CF4B1D" w:rsidRDefault="00CF4B1D" w:rsidP="00CF4B1D">
      <w:pPr>
        <w:numPr>
          <w:ilvl w:val="0"/>
          <w:numId w:val="39"/>
        </w:numPr>
        <w:rPr>
          <w:b/>
          <w:bCs/>
          <w:lang w:val="sr-Cyrl-RS"/>
        </w:rPr>
      </w:pPr>
      <w:r>
        <w:rPr>
          <w:b/>
          <w:bCs/>
          <w:lang w:val="sr-Cyrl-RS"/>
        </w:rPr>
        <w:t>РЕЗЕРВИСАНА ЈАВНА НАБАВКА</w:t>
      </w:r>
    </w:p>
    <w:p w:rsidR="00CF4B1D" w:rsidRPr="008550BB" w:rsidRDefault="00CF4B1D" w:rsidP="00CF4B1D">
      <w:pPr>
        <w:rPr>
          <w:bCs/>
          <w:lang w:val="sr-Cyrl-RS"/>
        </w:rPr>
      </w:pPr>
      <w:r w:rsidRPr="008550BB">
        <w:rPr>
          <w:b/>
          <w:bCs/>
          <w:lang w:val="sr-Cyrl-RS"/>
        </w:rPr>
        <w:t xml:space="preserve">Није </w:t>
      </w:r>
      <w:r w:rsidRPr="008550BB">
        <w:rPr>
          <w:bCs/>
          <w:lang w:val="sr-Cyrl-RS"/>
        </w:rPr>
        <w:t>у питању резервисана јавна набавка.</w:t>
      </w:r>
    </w:p>
    <w:p w:rsidR="00CF4B1D" w:rsidRDefault="00CF4B1D" w:rsidP="00CF4B1D">
      <w:pPr>
        <w:rPr>
          <w:bCs/>
          <w:lang w:val="sr-Cyrl-RS"/>
        </w:rPr>
      </w:pPr>
    </w:p>
    <w:p w:rsidR="00CF4B1D" w:rsidRPr="00CF4B1D" w:rsidRDefault="00CF4B1D" w:rsidP="00CF4B1D">
      <w:pPr>
        <w:numPr>
          <w:ilvl w:val="0"/>
          <w:numId w:val="39"/>
        </w:numPr>
        <w:rPr>
          <w:b/>
          <w:bCs/>
          <w:lang w:val="sr-Cyrl-RS"/>
        </w:rPr>
      </w:pPr>
      <w:r>
        <w:rPr>
          <w:b/>
          <w:bCs/>
          <w:lang w:val="sr-Cyrl-RS"/>
        </w:rPr>
        <w:t>ЕЛЕКТРОНСКА ЛИЦИТАЦИЈА</w:t>
      </w:r>
    </w:p>
    <w:p w:rsidR="00CF4B1D" w:rsidRDefault="00CF4B1D" w:rsidP="00CF4B1D">
      <w:pPr>
        <w:rPr>
          <w:bCs/>
          <w:lang w:val="sr-Cyrl-RS"/>
        </w:rPr>
      </w:pPr>
      <w:r w:rsidRPr="00232C90">
        <w:rPr>
          <w:b/>
          <w:bCs/>
          <w:lang w:val="sr-Cyrl-RS"/>
        </w:rPr>
        <w:t>Не спроводи</w:t>
      </w:r>
      <w:r>
        <w:rPr>
          <w:bCs/>
          <w:lang w:val="sr-Cyrl-RS"/>
        </w:rPr>
        <w:t xml:space="preserve"> се електронска лицитација.</w:t>
      </w:r>
    </w:p>
    <w:p w:rsidR="00CF4B1D" w:rsidRPr="00AE1022" w:rsidRDefault="00CF4B1D" w:rsidP="00CF4B1D">
      <w:pPr>
        <w:rPr>
          <w:b/>
          <w:bCs/>
          <w:color w:val="auto"/>
          <w:lang w:val="sr-Cyrl-RS"/>
        </w:rPr>
      </w:pPr>
    </w:p>
    <w:p w:rsidR="00CF4B1D" w:rsidRPr="00CF4B1D" w:rsidRDefault="00CF4B1D" w:rsidP="00CF4B1D">
      <w:pPr>
        <w:jc w:val="both"/>
        <w:rPr>
          <w:b/>
          <w:bCs/>
          <w:color w:val="auto"/>
          <w:lang w:val="sr-Cyrl-RS"/>
        </w:rPr>
      </w:pPr>
      <w:r w:rsidRPr="00AE1022">
        <w:rPr>
          <w:b/>
          <w:bCs/>
          <w:color w:val="auto"/>
        </w:rPr>
        <w:t xml:space="preserve">   </w:t>
      </w:r>
      <w:r>
        <w:rPr>
          <w:b/>
          <w:bCs/>
          <w:color w:val="auto"/>
          <w:lang w:val="sr-Cyrl-RS"/>
        </w:rPr>
        <w:t xml:space="preserve">  9</w:t>
      </w:r>
      <w:r w:rsidRPr="00AE1022">
        <w:rPr>
          <w:b/>
          <w:bCs/>
          <w:color w:val="auto"/>
        </w:rPr>
        <w:t xml:space="preserve">. </w:t>
      </w:r>
      <w:r w:rsidRPr="00AE1022">
        <w:rPr>
          <w:b/>
          <w:bCs/>
          <w:color w:val="auto"/>
          <w:lang w:val="sr-Cyrl-RS"/>
        </w:rPr>
        <w:t xml:space="preserve"> </w:t>
      </w:r>
      <w:r w:rsidRPr="00AE1022">
        <w:rPr>
          <w:b/>
          <w:bCs/>
          <w:color w:val="auto"/>
        </w:rPr>
        <w:t>КОНТАКT (лице или служба)</w:t>
      </w:r>
    </w:p>
    <w:p w:rsidR="00CF4B1D" w:rsidRPr="002925D0" w:rsidRDefault="00CF4B1D" w:rsidP="00CF4B1D">
      <w:pPr>
        <w:jc w:val="both"/>
        <w:rPr>
          <w:color w:val="auto"/>
          <w:lang w:val="sr-Latn-RS"/>
        </w:rPr>
      </w:pPr>
      <w:r w:rsidRPr="00121723">
        <w:rPr>
          <w:color w:val="auto"/>
        </w:rPr>
        <w:t xml:space="preserve"> Лице (или служба) за контакт:..................................</w:t>
      </w:r>
      <w:r w:rsidRPr="00121723">
        <w:rPr>
          <w:color w:val="auto"/>
          <w:lang w:val="sr-Cyrl-RS"/>
        </w:rPr>
        <w:t xml:space="preserve"> </w:t>
      </w:r>
      <w:r w:rsidR="002925D0">
        <w:rPr>
          <w:color w:val="auto"/>
          <w:lang w:val="sr-Cyrl-RS"/>
        </w:rPr>
        <w:t>Драган Крагуљ</w:t>
      </w:r>
      <w:r w:rsidR="0092013F" w:rsidRPr="00121723">
        <w:rPr>
          <w:color w:val="auto"/>
          <w:lang w:val="sr-Cyrl-RS"/>
        </w:rPr>
        <w:t>, 064/856925</w:t>
      </w:r>
      <w:r w:rsidR="002925D0">
        <w:rPr>
          <w:color w:val="auto"/>
          <w:lang w:val="sr-Latn-RS"/>
        </w:rPr>
        <w:t>9</w:t>
      </w:r>
    </w:p>
    <w:p w:rsidR="00CF4B1D" w:rsidRPr="00E35AFD" w:rsidRDefault="00CF4B1D" w:rsidP="00CF4B1D">
      <w:pPr>
        <w:jc w:val="both"/>
        <w:rPr>
          <w:bCs/>
          <w:color w:val="auto"/>
          <w:lang w:val="sr-Cyrl-RS"/>
        </w:rPr>
      </w:pPr>
      <w:r w:rsidRPr="00A40A7C">
        <w:rPr>
          <w:color w:val="auto"/>
          <w:lang w:val="sr-Cyrl-CS"/>
        </w:rPr>
        <w:t xml:space="preserve"> Е - mail адреса (или број факса): …..............</w:t>
      </w:r>
      <w:r w:rsidRPr="00A40A7C">
        <w:rPr>
          <w:color w:val="auto"/>
        </w:rPr>
        <w:t>.</w:t>
      </w:r>
      <w:r w:rsidRPr="00A40A7C">
        <w:rPr>
          <w:i/>
          <w:iCs/>
          <w:color w:val="auto"/>
        </w:rPr>
        <w:t>.......</w:t>
      </w:r>
      <w:r w:rsidRPr="00A40A7C">
        <w:rPr>
          <w:i/>
          <w:iCs/>
          <w:color w:val="auto"/>
          <w:lang w:val="sr-Cyrl-RS"/>
        </w:rPr>
        <w:t xml:space="preserve">.... </w:t>
      </w:r>
      <w:hyperlink r:id="rId10" w:history="1">
        <w:r w:rsidR="002925D0" w:rsidRPr="00CE3740">
          <w:rPr>
            <w:rStyle w:val="Hyperlink"/>
            <w:iCs/>
          </w:rPr>
          <w:t>office@npdjerdap.rs</w:t>
        </w:r>
      </w:hyperlink>
      <w:r w:rsidRPr="00A40A7C">
        <w:rPr>
          <w:iCs/>
          <w:color w:val="auto"/>
        </w:rPr>
        <w:t>, 030/</w:t>
      </w:r>
      <w:r w:rsidR="00E35AFD">
        <w:rPr>
          <w:color w:val="auto"/>
          <w:lang w:val="sr-Cyrl-RS"/>
        </w:rPr>
        <w:t>590-877</w:t>
      </w:r>
    </w:p>
    <w:p w:rsidR="00CF4B1D" w:rsidRPr="0037265F" w:rsidRDefault="00CF4B1D" w:rsidP="00CF4B1D">
      <w:pPr>
        <w:rPr>
          <w:b/>
          <w:bCs/>
          <w:color w:val="FF0000"/>
          <w:lang w:val="sr-Cyrl-RS"/>
        </w:rPr>
      </w:pPr>
    </w:p>
    <w:p w:rsidR="00CF4B1D" w:rsidRDefault="00CF4B1D" w:rsidP="00CF4B1D">
      <w:pPr>
        <w:jc w:val="both"/>
        <w:rPr>
          <w:bCs/>
          <w:lang w:val="sr-Cyrl-CS"/>
        </w:rPr>
      </w:pPr>
    </w:p>
    <w:p w:rsidR="00A40A7C" w:rsidRPr="006057D7" w:rsidRDefault="0068724D" w:rsidP="006057D7">
      <w:pPr>
        <w:shd w:val="clear" w:color="auto" w:fill="C6D9F1"/>
        <w:jc w:val="center"/>
        <w:rPr>
          <w:b/>
          <w:bCs/>
          <w:i/>
          <w:iCs/>
          <w:sz w:val="28"/>
          <w:szCs w:val="28"/>
          <w:lang w:val="sr-Cyrl-RS"/>
        </w:rPr>
      </w:pPr>
      <w:r w:rsidRPr="00CF4B1D">
        <w:rPr>
          <w:b/>
          <w:bCs/>
          <w:i/>
          <w:iCs/>
          <w:sz w:val="28"/>
          <w:szCs w:val="28"/>
        </w:rPr>
        <w:lastRenderedPageBreak/>
        <w:t>II</w:t>
      </w:r>
      <w:r w:rsidR="00221C6F" w:rsidRPr="00CF4B1D">
        <w:rPr>
          <w:b/>
          <w:bCs/>
          <w:i/>
          <w:iCs/>
          <w:sz w:val="28"/>
          <w:szCs w:val="28"/>
        </w:rPr>
        <w:t xml:space="preserve">  ВРСТА, ТЕХНИЧКЕ КАРАКТЕРИСТИКЕ</w:t>
      </w:r>
      <w:r w:rsidR="009B76F3" w:rsidRPr="00CF4B1D">
        <w:rPr>
          <w:b/>
          <w:bCs/>
          <w:i/>
          <w:iCs/>
          <w:sz w:val="28"/>
          <w:szCs w:val="28"/>
          <w:lang w:val="sr-Cyrl-RS"/>
        </w:rPr>
        <w:t xml:space="preserve"> (СПЕЦИФИКАЦИЈЕ)</w:t>
      </w:r>
      <w:r w:rsidR="00221C6F" w:rsidRPr="00CF4B1D">
        <w:rPr>
          <w:b/>
          <w:bCs/>
          <w:i/>
          <w:iCs/>
          <w:sz w:val="28"/>
          <w:szCs w:val="28"/>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CE0A32" w:rsidRDefault="00CE0A32" w:rsidP="00A40A7C">
      <w:pPr>
        <w:jc w:val="center"/>
        <w:rPr>
          <w:b/>
          <w:bCs/>
          <w:i/>
          <w:iCs/>
          <w:sz w:val="28"/>
          <w:szCs w:val="28"/>
          <w:lang w:val="sr-Cyrl-RS"/>
        </w:rPr>
      </w:pPr>
      <w:r>
        <w:rPr>
          <w:b/>
          <w:bCs/>
          <w:i/>
          <w:iCs/>
          <w:sz w:val="28"/>
          <w:szCs w:val="28"/>
          <w:lang w:val="sr-Cyrl-RS"/>
        </w:rPr>
        <w:t>СПЕЦИФИКАЦИЈА</w:t>
      </w:r>
    </w:p>
    <w:p w:rsidR="00D5172B" w:rsidRPr="00942E65" w:rsidRDefault="00D5172B" w:rsidP="00D5172B">
      <w:pPr>
        <w:jc w:val="both"/>
        <w:rPr>
          <w:rFonts w:cs="TimesNewRomanPSMT"/>
          <w:iCs/>
          <w:lang w:val="sr-Cyrl-RS"/>
        </w:rPr>
      </w:pPr>
    </w:p>
    <w:p w:rsidR="002925D0" w:rsidRPr="002925D0" w:rsidRDefault="002925D0" w:rsidP="002925D0">
      <w:pPr>
        <w:suppressAutoHyphens w:val="0"/>
        <w:spacing w:line="240" w:lineRule="auto"/>
        <w:jc w:val="both"/>
        <w:rPr>
          <w:rFonts w:eastAsia="Calibri"/>
          <w:color w:val="auto"/>
          <w:kern w:val="0"/>
          <w:lang w:val="sr-Cyrl-RS" w:eastAsia="en-US"/>
        </w:rPr>
      </w:pPr>
      <w:r w:rsidRPr="002925D0">
        <w:rPr>
          <w:rFonts w:eastAsia="Calibri"/>
          <w:color w:val="auto"/>
          <w:kern w:val="0"/>
          <w:lang w:val="sr-Cyrl-RS" w:eastAsia="en-US"/>
        </w:rPr>
        <w:t>Партија 1 – услуге одржавања уређених објеката геонаслеђа ( кошење, уклањање вегетације и одржавање мобилијара),</w:t>
      </w:r>
    </w:p>
    <w:p w:rsidR="002925D0" w:rsidRDefault="002925D0" w:rsidP="002925D0">
      <w:pPr>
        <w:suppressAutoHyphens w:val="0"/>
        <w:spacing w:line="240" w:lineRule="auto"/>
        <w:jc w:val="both"/>
        <w:rPr>
          <w:rFonts w:eastAsia="Calibri"/>
          <w:color w:val="auto"/>
          <w:kern w:val="0"/>
          <w:lang w:val="sr-Cyrl-RS" w:eastAsia="en-US"/>
        </w:rPr>
      </w:pPr>
    </w:p>
    <w:p w:rsidR="002925D0" w:rsidRPr="002925D0" w:rsidRDefault="002925D0" w:rsidP="002925D0">
      <w:pPr>
        <w:suppressAutoHyphens w:val="0"/>
        <w:spacing w:line="240" w:lineRule="auto"/>
        <w:jc w:val="both"/>
        <w:rPr>
          <w:rFonts w:eastAsia="Calibri"/>
          <w:color w:val="auto"/>
          <w:kern w:val="0"/>
          <w:lang w:val="sr-Cyrl-RS" w:eastAsia="en-US"/>
        </w:rPr>
      </w:pPr>
      <w:r w:rsidRPr="002925D0">
        <w:rPr>
          <w:rFonts w:eastAsia="Calibri"/>
          <w:color w:val="auto"/>
          <w:kern w:val="0"/>
          <w:lang w:val="sr-Cyrl-RS" w:eastAsia="en-US"/>
        </w:rPr>
        <w:t>Партија 2 – услуге на помоћним пословима у газдовању шумама,</w:t>
      </w:r>
    </w:p>
    <w:p w:rsidR="002925D0" w:rsidRDefault="002925D0" w:rsidP="002925D0">
      <w:pPr>
        <w:suppressAutoHyphens w:val="0"/>
        <w:spacing w:line="240" w:lineRule="auto"/>
        <w:jc w:val="both"/>
        <w:rPr>
          <w:rFonts w:eastAsia="Calibri"/>
          <w:color w:val="auto"/>
          <w:kern w:val="0"/>
          <w:lang w:val="sr-Cyrl-RS" w:eastAsia="en-US"/>
        </w:rPr>
      </w:pPr>
    </w:p>
    <w:p w:rsidR="002925D0" w:rsidRPr="002925D0" w:rsidRDefault="002925D0" w:rsidP="002925D0">
      <w:pPr>
        <w:suppressAutoHyphens w:val="0"/>
        <w:spacing w:line="240" w:lineRule="auto"/>
        <w:jc w:val="both"/>
        <w:rPr>
          <w:rFonts w:eastAsia="Calibri"/>
          <w:color w:val="auto"/>
          <w:kern w:val="0"/>
          <w:lang w:val="sr-Cyrl-RS" w:eastAsia="en-US"/>
        </w:rPr>
      </w:pPr>
      <w:r w:rsidRPr="002925D0">
        <w:rPr>
          <w:rFonts w:eastAsia="Calibri"/>
          <w:color w:val="auto"/>
          <w:kern w:val="0"/>
          <w:lang w:val="sr-Cyrl-RS" w:eastAsia="en-US"/>
        </w:rPr>
        <w:t>Партија 3 – услуге окопавања младих састојина и осветљавања подмлатка ручно и одабиру стабала за сечу.</w:t>
      </w:r>
    </w:p>
    <w:p w:rsidR="002925D0" w:rsidRDefault="002925D0" w:rsidP="002925D0">
      <w:pPr>
        <w:tabs>
          <w:tab w:val="left" w:pos="3600"/>
        </w:tabs>
        <w:suppressAutoHyphens w:val="0"/>
        <w:spacing w:before="240" w:after="240" w:line="240" w:lineRule="auto"/>
        <w:jc w:val="both"/>
        <w:rPr>
          <w:rFonts w:eastAsia="Calibri"/>
          <w:kern w:val="0"/>
          <w:lang w:val="sr-Cyrl-CS" w:eastAsia="en-US"/>
        </w:rPr>
      </w:pPr>
    </w:p>
    <w:p w:rsidR="002925D0" w:rsidRPr="002925D0" w:rsidRDefault="002925D0" w:rsidP="002925D0">
      <w:pPr>
        <w:tabs>
          <w:tab w:val="left" w:pos="3600"/>
        </w:tabs>
        <w:suppressAutoHyphens w:val="0"/>
        <w:spacing w:before="240" w:after="240" w:line="240" w:lineRule="auto"/>
        <w:jc w:val="both"/>
        <w:rPr>
          <w:rFonts w:eastAsia="Calibri"/>
          <w:kern w:val="0"/>
          <w:lang w:val="sr-Cyrl-CS" w:eastAsia="en-US"/>
        </w:rPr>
      </w:pPr>
      <w:r w:rsidRPr="002925D0">
        <w:rPr>
          <w:rFonts w:eastAsia="Calibri"/>
          <w:kern w:val="0"/>
          <w:lang w:val="sr-Cyrl-CS" w:eastAsia="en-US"/>
        </w:rPr>
        <w:t xml:space="preserve">Радна снага </w:t>
      </w:r>
      <w:r w:rsidRPr="002925D0">
        <w:rPr>
          <w:rFonts w:eastAsia="Calibri"/>
          <w:kern w:val="0"/>
          <w:lang w:val="sr-Cyrl-RS" w:eastAsia="en-US"/>
        </w:rPr>
        <w:t>је у</w:t>
      </w:r>
      <w:r w:rsidRPr="002925D0">
        <w:rPr>
          <w:rFonts w:eastAsia="Calibri"/>
          <w:kern w:val="0"/>
          <w:lang w:val="sr-Cyrl-CS" w:eastAsia="en-US"/>
        </w:rPr>
        <w:t xml:space="preserve"> режији Извршиоца услуга а средства којима се рад обавља (ручни алат и прибор) и превоз до места вршења рада </w:t>
      </w:r>
      <w:r w:rsidRPr="002925D0">
        <w:rPr>
          <w:rFonts w:eastAsia="Calibri"/>
          <w:kern w:val="0"/>
          <w:lang w:val="sr-Latn-RS" w:eastAsia="en-US"/>
        </w:rPr>
        <w:t xml:space="preserve"> </w:t>
      </w:r>
      <w:r w:rsidRPr="002925D0">
        <w:rPr>
          <w:rFonts w:eastAsia="Calibri"/>
          <w:kern w:val="0"/>
          <w:lang w:val="sr-Cyrl-RS" w:eastAsia="en-US"/>
        </w:rPr>
        <w:t>је у</w:t>
      </w:r>
      <w:r w:rsidRPr="002925D0">
        <w:rPr>
          <w:rFonts w:eastAsia="Calibri"/>
          <w:kern w:val="0"/>
          <w:lang w:val="sr-Cyrl-CS" w:eastAsia="en-US"/>
        </w:rPr>
        <w:t xml:space="preserve"> режији Наручиоца услуга.</w:t>
      </w:r>
    </w:p>
    <w:p w:rsidR="002925D0" w:rsidRPr="002925D0" w:rsidRDefault="002925D0" w:rsidP="002925D0">
      <w:pPr>
        <w:jc w:val="both"/>
        <w:rPr>
          <w:lang w:val="sr-Cyrl-RS"/>
        </w:rPr>
      </w:pPr>
      <w:r w:rsidRPr="002925D0">
        <w:rPr>
          <w:lang w:val="sr-Cyrl-RS"/>
        </w:rPr>
        <w:t>Сви наведени послови разврстани у три партије изводе се уз строго поштовање Закона о шумама (Сл.гласник РС бр.30/10,93/12,89/15); Правилника о начину и времену вршења дознаке,додељив</w:t>
      </w:r>
      <w:r w:rsidR="00E06AC8">
        <w:rPr>
          <w:lang w:val="sr-Latn-RS"/>
        </w:rPr>
        <w:t>a</w:t>
      </w:r>
      <w:r w:rsidRPr="002925D0">
        <w:rPr>
          <w:lang w:val="sr-Cyrl-RS"/>
        </w:rPr>
        <w:t xml:space="preserve">њу,облику и садржини дозначног жига и жига за шумску кривицу,обрасцу дозначне књиге,односно књиге шумске кривице,као и о условима и начину сече у шумама (Сл.гласник РС бр. 65/11,47/12,8/17); и Закона о заштити природе (Сл.гласник РС бр. 36/09; 88/10; 14/16; 95/15).  </w:t>
      </w:r>
    </w:p>
    <w:p w:rsidR="002925D0" w:rsidRPr="002925D0" w:rsidRDefault="002925D0" w:rsidP="002925D0">
      <w:pPr>
        <w:jc w:val="both"/>
        <w:rPr>
          <w:lang w:val="sr-Cyrl-RS"/>
        </w:rPr>
      </w:pPr>
    </w:p>
    <w:p w:rsidR="002925D0" w:rsidRPr="002925D0" w:rsidRDefault="002925D0" w:rsidP="002925D0">
      <w:pPr>
        <w:jc w:val="both"/>
        <w:rPr>
          <w:lang w:val="sr-Cyrl-RS"/>
        </w:rPr>
      </w:pPr>
      <w:r w:rsidRPr="002925D0">
        <w:rPr>
          <w:lang w:val="sr-Cyrl-RS"/>
        </w:rPr>
        <w:t>Сви послови поменути у све три партије спроводе се у присуству  представника наручиоца (углавном ревирних инжењера) који ће уједно и вршити надзор над извршеним пословима.</w:t>
      </w:r>
    </w:p>
    <w:p w:rsidR="002925D0" w:rsidRPr="002925D0" w:rsidRDefault="002925D0" w:rsidP="002925D0">
      <w:pPr>
        <w:jc w:val="both"/>
        <w:rPr>
          <w:lang w:val="sr-Cyrl-RS"/>
        </w:rPr>
      </w:pPr>
    </w:p>
    <w:p w:rsidR="002925D0" w:rsidRPr="002925D0" w:rsidRDefault="002925D0" w:rsidP="002925D0">
      <w:pPr>
        <w:jc w:val="both"/>
        <w:rPr>
          <w:lang w:val="sr-Cyrl-RS"/>
        </w:rPr>
      </w:pPr>
      <w:r w:rsidRPr="002925D0">
        <w:rPr>
          <w:lang w:val="sr-Cyrl-RS"/>
        </w:rPr>
        <w:t>Рокови за извршење посла за све три партије су најкасније до 31.12. 2020.године.</w:t>
      </w:r>
    </w:p>
    <w:p w:rsidR="002925D0" w:rsidRPr="002925D0" w:rsidRDefault="002925D0" w:rsidP="002925D0">
      <w:pPr>
        <w:jc w:val="both"/>
        <w:rPr>
          <w:lang w:val="sr-Cyrl-RS"/>
        </w:rPr>
      </w:pPr>
    </w:p>
    <w:p w:rsidR="00890FB1" w:rsidRDefault="00890FB1" w:rsidP="00890FB1">
      <w:pPr>
        <w:jc w:val="both"/>
        <w:rPr>
          <w:rFonts w:cs="TimesNewRomanPSMT"/>
          <w:iCs/>
          <w:lang w:val="en-GB"/>
        </w:rPr>
      </w:pPr>
    </w:p>
    <w:p w:rsidR="00890FB1" w:rsidRDefault="00890FB1" w:rsidP="00890FB1">
      <w:pPr>
        <w:jc w:val="both"/>
        <w:rPr>
          <w:rFonts w:cs="TimesNewRomanPSMT"/>
          <w:iCs/>
          <w:lang w:val="en-GB"/>
        </w:rPr>
      </w:pPr>
    </w:p>
    <w:p w:rsidR="00890FB1" w:rsidRDefault="00890FB1" w:rsidP="00890FB1">
      <w:pPr>
        <w:jc w:val="both"/>
        <w:rPr>
          <w:rFonts w:cs="TimesNewRomanPSMT"/>
          <w:iCs/>
          <w:lang w:val="en-GB"/>
        </w:rPr>
      </w:pPr>
    </w:p>
    <w:p w:rsidR="00890FB1" w:rsidRDefault="00890FB1" w:rsidP="00890FB1">
      <w:pPr>
        <w:jc w:val="both"/>
        <w:rPr>
          <w:rFonts w:cs="TimesNewRomanPSMT"/>
          <w:iCs/>
          <w:lang w:val="en-GB"/>
        </w:rPr>
      </w:pPr>
    </w:p>
    <w:p w:rsidR="00890FB1" w:rsidRDefault="00890FB1" w:rsidP="00890FB1">
      <w:pPr>
        <w:jc w:val="both"/>
        <w:rPr>
          <w:rFonts w:cs="TimesNewRomanPSMT"/>
          <w:iCs/>
          <w:lang w:val="en-GB"/>
        </w:rPr>
      </w:pPr>
    </w:p>
    <w:p w:rsidR="00890FB1" w:rsidRDefault="00890FB1" w:rsidP="00890FB1">
      <w:pPr>
        <w:jc w:val="both"/>
        <w:rPr>
          <w:rFonts w:cs="TimesNewRomanPSMT"/>
          <w:iCs/>
          <w:lang w:val="en-GB"/>
        </w:rPr>
      </w:pPr>
    </w:p>
    <w:p w:rsidR="00890FB1" w:rsidRDefault="00890FB1" w:rsidP="00890FB1">
      <w:pPr>
        <w:jc w:val="both"/>
        <w:rPr>
          <w:rFonts w:cs="TimesNewRomanPSMT"/>
          <w:iCs/>
          <w:lang w:val="en-GB"/>
        </w:rPr>
      </w:pPr>
    </w:p>
    <w:p w:rsidR="00890FB1" w:rsidRDefault="00890FB1" w:rsidP="00890FB1">
      <w:pPr>
        <w:jc w:val="both"/>
        <w:rPr>
          <w:rFonts w:cs="TimesNewRomanPSMT"/>
          <w:iCs/>
          <w:lang w:val="en-GB"/>
        </w:rPr>
      </w:pPr>
    </w:p>
    <w:p w:rsidR="00890FB1" w:rsidRDefault="00890FB1" w:rsidP="00890FB1">
      <w:pPr>
        <w:jc w:val="both"/>
        <w:rPr>
          <w:rFonts w:cs="TimesNewRomanPSMT"/>
          <w:iCs/>
          <w:lang w:val="en-GB"/>
        </w:rPr>
      </w:pPr>
    </w:p>
    <w:p w:rsidR="00890FB1" w:rsidRDefault="00890FB1" w:rsidP="00890FB1">
      <w:pPr>
        <w:jc w:val="both"/>
        <w:rPr>
          <w:rFonts w:cs="TimesNewRomanPSMT"/>
          <w:iCs/>
          <w:lang w:val="en-GB"/>
        </w:rPr>
      </w:pPr>
    </w:p>
    <w:p w:rsidR="00890FB1" w:rsidRDefault="00890FB1" w:rsidP="00890FB1">
      <w:pPr>
        <w:jc w:val="both"/>
        <w:rPr>
          <w:rFonts w:cs="TimesNewRomanPSMT"/>
          <w:iCs/>
          <w:lang w:val="en-GB"/>
        </w:rPr>
      </w:pPr>
    </w:p>
    <w:p w:rsidR="00890FB1" w:rsidRDefault="00890FB1" w:rsidP="00890FB1">
      <w:pPr>
        <w:jc w:val="both"/>
        <w:rPr>
          <w:rFonts w:cs="TimesNewRomanPSMT"/>
          <w:iCs/>
          <w:lang w:val="sr-Cyrl-RS"/>
        </w:rPr>
      </w:pPr>
    </w:p>
    <w:p w:rsidR="00F73C7E" w:rsidRDefault="00F73C7E" w:rsidP="00890FB1">
      <w:pPr>
        <w:jc w:val="both"/>
        <w:rPr>
          <w:rFonts w:cs="TimesNewRomanPSMT"/>
          <w:iCs/>
          <w:lang w:val="sr-Cyrl-RS"/>
        </w:rPr>
      </w:pPr>
    </w:p>
    <w:p w:rsidR="00F73C7E" w:rsidRDefault="00F73C7E" w:rsidP="00890FB1">
      <w:pPr>
        <w:jc w:val="both"/>
        <w:rPr>
          <w:rFonts w:cs="TimesNewRomanPSMT"/>
          <w:iCs/>
          <w:lang w:val="sr-Cyrl-RS"/>
        </w:rPr>
      </w:pPr>
    </w:p>
    <w:p w:rsidR="00F73C7E" w:rsidRPr="00F73C7E" w:rsidRDefault="00F73C7E" w:rsidP="00890FB1">
      <w:pPr>
        <w:jc w:val="both"/>
        <w:rPr>
          <w:rFonts w:cs="TimesNewRomanPSMT"/>
          <w:iCs/>
          <w:lang w:val="sr-Cyrl-RS"/>
        </w:rPr>
      </w:pPr>
    </w:p>
    <w:p w:rsidR="00890FB1" w:rsidRDefault="00890FB1" w:rsidP="00890FB1">
      <w:pPr>
        <w:jc w:val="both"/>
        <w:rPr>
          <w:rFonts w:cs="TimesNewRomanPSMT"/>
          <w:iCs/>
          <w:lang w:val="en-GB"/>
        </w:rPr>
      </w:pPr>
    </w:p>
    <w:p w:rsidR="00221C6F" w:rsidRPr="00EE0EF8" w:rsidRDefault="007A43A6">
      <w:pPr>
        <w:shd w:val="clear" w:color="auto" w:fill="C6D9F1"/>
        <w:jc w:val="center"/>
        <w:rPr>
          <w:b/>
          <w:bCs/>
          <w:i/>
          <w:iCs/>
        </w:rPr>
      </w:pPr>
      <w:r w:rsidRPr="00EE0EF8">
        <w:rPr>
          <w:b/>
          <w:bCs/>
          <w:i/>
          <w:iCs/>
          <w:sz w:val="28"/>
          <w:szCs w:val="28"/>
        </w:rPr>
        <w:lastRenderedPageBreak/>
        <w:t>I</w:t>
      </w:r>
      <w:r w:rsidR="0068724D" w:rsidRPr="00EE0EF8">
        <w:rPr>
          <w:b/>
          <w:bCs/>
          <w:i/>
          <w:iCs/>
          <w:sz w:val="28"/>
          <w:szCs w:val="28"/>
          <w:lang w:val="sr-Latn-RS"/>
        </w:rPr>
        <w:t>II</w:t>
      </w:r>
      <w:r w:rsidR="00221C6F" w:rsidRPr="00EE0EF8">
        <w:rPr>
          <w:b/>
          <w:bCs/>
          <w:i/>
          <w:iCs/>
          <w:sz w:val="28"/>
          <w:szCs w:val="28"/>
        </w:rPr>
        <w:t xml:space="preserve">  ТЕХНИЧКА ДОКУМЕНТАЦИЈА И ПЛАНОВИ</w:t>
      </w:r>
    </w:p>
    <w:p w:rsidR="00221C6F" w:rsidRDefault="00221C6F">
      <w:pPr>
        <w:rPr>
          <w:b/>
          <w:bCs/>
          <w:i/>
          <w:iCs/>
          <w:lang w:val="sr-Cyrl-RS"/>
        </w:rPr>
      </w:pPr>
    </w:p>
    <w:p w:rsidR="00CF4B1D" w:rsidRPr="00A311A8" w:rsidRDefault="00CF4B1D" w:rsidP="00CF4B1D">
      <w:pPr>
        <w:rPr>
          <w:color w:val="auto"/>
          <w:lang w:val="sr-Cyrl-RS"/>
        </w:rPr>
      </w:pPr>
      <w:r w:rsidRPr="00A311A8">
        <w:rPr>
          <w:color w:val="auto"/>
          <w:lang w:val="sr-Cyrl-RS"/>
        </w:rPr>
        <w:t>Предметна јавна набавка не садржи технички документацију и планове.</w:t>
      </w:r>
    </w:p>
    <w:p w:rsidR="00CF4B1D" w:rsidRPr="00CF4B1D" w:rsidRDefault="00CF4B1D">
      <w:pPr>
        <w:rPr>
          <w:b/>
          <w:bCs/>
          <w:i/>
          <w:iCs/>
          <w:lang w:val="sr-Cyrl-RS"/>
        </w:rPr>
      </w:pPr>
    </w:p>
    <w:p w:rsidR="00221C6F" w:rsidRDefault="00221C6F"/>
    <w:p w:rsidR="00221C6F" w:rsidRDefault="00221C6F">
      <w:pPr>
        <w:rPr>
          <w:rFonts w:ascii="Arial" w:hAnsi="Arial" w:cs="Arial"/>
          <w:i/>
          <w:iCs/>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lang w:val="sr-Cyrl-RS"/>
        </w:rPr>
      </w:pPr>
    </w:p>
    <w:p w:rsidR="00221C6F" w:rsidRDefault="00221C6F">
      <w:pPr>
        <w:rPr>
          <w:rFonts w:cs="TimesNewRomanPSMT"/>
          <w:i/>
          <w:iCs/>
          <w:sz w:val="18"/>
          <w:szCs w:val="18"/>
          <w:lang w:val="sr-Cyrl-RS"/>
        </w:rPr>
      </w:pPr>
    </w:p>
    <w:p w:rsidR="00221C6F" w:rsidRDefault="00221C6F">
      <w:pPr>
        <w:rPr>
          <w:rFonts w:cs="TimesNewRomanPSMT"/>
          <w:i/>
          <w:iCs/>
          <w:sz w:val="18"/>
          <w:szCs w:val="18"/>
          <w:lang w:val="sr-Cyrl-RS"/>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68724D" w:rsidRDefault="0068724D">
      <w:pPr>
        <w:rPr>
          <w:rFonts w:cs="TimesNewRomanPSMT"/>
          <w:i/>
          <w:iCs/>
          <w:sz w:val="18"/>
          <w:szCs w:val="18"/>
        </w:rPr>
      </w:pPr>
    </w:p>
    <w:p w:rsidR="0068724D" w:rsidRDefault="0068724D">
      <w:pPr>
        <w:rPr>
          <w:rFonts w:cs="TimesNewRomanPSMT"/>
          <w:i/>
          <w:iCs/>
          <w:sz w:val="18"/>
          <w:szCs w:val="18"/>
        </w:rPr>
      </w:pPr>
    </w:p>
    <w:p w:rsidR="0068724D" w:rsidRDefault="0068724D">
      <w:pPr>
        <w:rPr>
          <w:rFonts w:cs="TimesNewRomanPSMT"/>
          <w:i/>
          <w:iCs/>
          <w:sz w:val="18"/>
          <w:szCs w:val="18"/>
          <w:lang w:val="sr-Cyrl-RS"/>
        </w:rPr>
      </w:pPr>
    </w:p>
    <w:p w:rsidR="00CF4B1D" w:rsidRDefault="00CF4B1D">
      <w:pPr>
        <w:rPr>
          <w:rFonts w:cs="TimesNewRomanPSMT"/>
          <w:i/>
          <w:iCs/>
          <w:sz w:val="18"/>
          <w:szCs w:val="18"/>
          <w:lang w:val="sr-Cyrl-RS"/>
        </w:rPr>
      </w:pPr>
    </w:p>
    <w:p w:rsidR="00CF4B1D" w:rsidRDefault="00CF4B1D">
      <w:pPr>
        <w:rPr>
          <w:rFonts w:cs="TimesNewRomanPSMT"/>
          <w:i/>
          <w:iCs/>
          <w:sz w:val="18"/>
          <w:szCs w:val="18"/>
          <w:lang w:val="sr-Cyrl-RS"/>
        </w:rPr>
      </w:pPr>
    </w:p>
    <w:p w:rsidR="00CF4B1D" w:rsidRDefault="00CF4B1D">
      <w:pPr>
        <w:rPr>
          <w:rFonts w:cs="TimesNewRomanPSMT"/>
          <w:i/>
          <w:iCs/>
          <w:sz w:val="18"/>
          <w:szCs w:val="18"/>
          <w:lang w:val="sr-Cyrl-RS"/>
        </w:rPr>
      </w:pPr>
    </w:p>
    <w:p w:rsidR="00CF4B1D" w:rsidRDefault="00CF4B1D">
      <w:pPr>
        <w:rPr>
          <w:rFonts w:cs="TimesNewRomanPSMT"/>
          <w:i/>
          <w:iCs/>
          <w:sz w:val="18"/>
          <w:szCs w:val="18"/>
          <w:lang w:val="sr-Cyrl-RS"/>
        </w:rPr>
      </w:pPr>
    </w:p>
    <w:p w:rsidR="00CF4B1D" w:rsidRDefault="00CF4B1D">
      <w:pPr>
        <w:rPr>
          <w:rFonts w:cs="TimesNewRomanPSMT"/>
          <w:i/>
          <w:iCs/>
          <w:sz w:val="18"/>
          <w:szCs w:val="18"/>
          <w:lang w:val="sr-Cyrl-RS"/>
        </w:rPr>
      </w:pPr>
    </w:p>
    <w:p w:rsidR="00CF4B1D" w:rsidRDefault="00CF4B1D">
      <w:pPr>
        <w:rPr>
          <w:rFonts w:cs="TimesNewRomanPSMT"/>
          <w:i/>
          <w:iCs/>
          <w:sz w:val="18"/>
          <w:szCs w:val="18"/>
          <w:lang w:val="sr-Cyrl-RS"/>
        </w:rPr>
      </w:pPr>
    </w:p>
    <w:p w:rsidR="00CF4B1D" w:rsidRDefault="00CF4B1D">
      <w:pPr>
        <w:rPr>
          <w:rFonts w:cs="TimesNewRomanPSMT"/>
          <w:i/>
          <w:iCs/>
          <w:sz w:val="18"/>
          <w:szCs w:val="18"/>
          <w:lang w:val="sr-Cyrl-RS"/>
        </w:rPr>
      </w:pPr>
    </w:p>
    <w:p w:rsidR="00CF4B1D" w:rsidRDefault="00CF4B1D">
      <w:pPr>
        <w:rPr>
          <w:rFonts w:cs="TimesNewRomanPSMT"/>
          <w:i/>
          <w:iCs/>
          <w:sz w:val="18"/>
          <w:szCs w:val="18"/>
          <w:lang w:val="sr-Cyrl-RS"/>
        </w:rPr>
      </w:pPr>
    </w:p>
    <w:p w:rsidR="00CF4B1D" w:rsidRPr="00CF4B1D" w:rsidRDefault="00CF4B1D">
      <w:pPr>
        <w:rPr>
          <w:rFonts w:cs="TimesNewRomanPSMT"/>
          <w:i/>
          <w:iCs/>
          <w:sz w:val="18"/>
          <w:szCs w:val="18"/>
          <w:lang w:val="sr-Cyrl-RS"/>
        </w:rPr>
      </w:pPr>
    </w:p>
    <w:p w:rsidR="0068724D" w:rsidRDefault="0068724D">
      <w:pPr>
        <w:rPr>
          <w:rFonts w:cs="TimesNewRomanPSMT"/>
          <w:i/>
          <w:iCs/>
          <w:sz w:val="18"/>
          <w:szCs w:val="18"/>
        </w:rPr>
      </w:pPr>
    </w:p>
    <w:p w:rsidR="0068724D" w:rsidRDefault="0068724D">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7A43A6" w:rsidRPr="00EE0EF8" w:rsidRDefault="00072BD4" w:rsidP="005C476E">
      <w:pPr>
        <w:shd w:val="clear" w:color="auto" w:fill="C6D9F1"/>
        <w:jc w:val="center"/>
        <w:rPr>
          <w:b/>
          <w:bCs/>
          <w:i/>
          <w:iCs/>
          <w:sz w:val="28"/>
          <w:szCs w:val="28"/>
          <w:lang w:val="sr-Cyrl-RS"/>
        </w:rPr>
      </w:pPr>
      <w:r w:rsidRPr="00EE0EF8">
        <w:rPr>
          <w:b/>
          <w:bCs/>
          <w:i/>
          <w:iCs/>
          <w:sz w:val="28"/>
          <w:szCs w:val="28"/>
          <w:lang w:val="sr-Latn-RS"/>
        </w:rPr>
        <w:lastRenderedPageBreak/>
        <w:t>I</w:t>
      </w:r>
      <w:r w:rsidR="00221C6F" w:rsidRPr="00EE0EF8">
        <w:rPr>
          <w:b/>
          <w:bCs/>
          <w:i/>
          <w:iCs/>
          <w:sz w:val="28"/>
          <w:szCs w:val="28"/>
        </w:rPr>
        <w:t xml:space="preserve">V  УСЛОВИ ЗА УЧЕШЋЕ У ПОСТУПКУ ЈАВНЕ НАБАВКЕ ИЗ ЧЛ. 75. И 76. </w:t>
      </w:r>
      <w:r w:rsidR="009B76F3" w:rsidRPr="00EE0EF8">
        <w:rPr>
          <w:b/>
          <w:bCs/>
          <w:i/>
          <w:iCs/>
          <w:sz w:val="28"/>
          <w:szCs w:val="28"/>
        </w:rPr>
        <w:t>ЗЈН</w:t>
      </w:r>
      <w:r w:rsidR="00221C6F" w:rsidRPr="00EE0EF8">
        <w:rPr>
          <w:b/>
          <w:bCs/>
          <w:i/>
          <w:iCs/>
          <w:sz w:val="28"/>
          <w:szCs w:val="28"/>
        </w:rPr>
        <w:t xml:space="preserve"> И УПУТСТВО КАКО СЕ ДОКАЗУЈЕ ИСПУЊЕНОСТ ТИХ УСЛОВА</w:t>
      </w:r>
    </w:p>
    <w:p w:rsidR="008032E8" w:rsidRPr="00EE0EF8" w:rsidRDefault="008032E8" w:rsidP="008032E8">
      <w:pPr>
        <w:jc w:val="center"/>
        <w:rPr>
          <w:rFonts w:eastAsia="TimesNewRomanPSMT"/>
          <w:bCs/>
          <w:color w:val="auto"/>
          <w:sz w:val="32"/>
          <w:szCs w:val="32"/>
          <w:lang w:val="sr-Latn-RS"/>
        </w:rPr>
      </w:pPr>
    </w:p>
    <w:p w:rsidR="008032E8" w:rsidRPr="00CF4B1D" w:rsidRDefault="00CF4B1D" w:rsidP="00CF4B1D">
      <w:pPr>
        <w:jc w:val="center"/>
        <w:rPr>
          <w:rFonts w:eastAsia="TimesNewRomanPSMT"/>
          <w:bCs/>
          <w:color w:val="auto"/>
          <w:sz w:val="28"/>
          <w:szCs w:val="28"/>
          <w:lang w:val="sr-Cyrl-CS"/>
        </w:rPr>
      </w:pPr>
      <w:r>
        <w:rPr>
          <w:rFonts w:eastAsia="TimesNewRomanPSMT"/>
          <w:bCs/>
          <w:color w:val="auto"/>
          <w:sz w:val="28"/>
          <w:szCs w:val="28"/>
          <w:lang w:val="sr-Cyrl-CS"/>
        </w:rPr>
        <w:t>ОБАВЕЗНИ УСЛОВИ</w:t>
      </w:r>
    </w:p>
    <w:p w:rsidR="00D46355" w:rsidRPr="00EE0EF8" w:rsidRDefault="008032E8" w:rsidP="00D46355">
      <w:pPr>
        <w:pStyle w:val="ListParagraph"/>
        <w:tabs>
          <w:tab w:val="left" w:pos="680"/>
        </w:tabs>
        <w:ind w:left="0"/>
        <w:jc w:val="both"/>
      </w:pPr>
      <w:r w:rsidRPr="00EE0EF8">
        <w:rPr>
          <w:iCs/>
        </w:rPr>
        <w:t xml:space="preserve">Право на учешће у поступку предметне јавне набавке има понуђач који испуњава </w:t>
      </w:r>
      <w:r w:rsidRPr="00EE0EF8">
        <w:rPr>
          <w:b/>
          <w:iCs/>
        </w:rPr>
        <w:t>обавезне услове</w:t>
      </w:r>
      <w:r w:rsidRPr="00EE0EF8">
        <w:rPr>
          <w:iCs/>
        </w:rPr>
        <w:t xml:space="preserve"> за учешће</w:t>
      </w:r>
      <w:r w:rsidR="000539D5" w:rsidRPr="00EE0EF8">
        <w:rPr>
          <w:iCs/>
          <w:lang w:val="sr-Cyrl-RS"/>
        </w:rPr>
        <w:t>,</w:t>
      </w:r>
      <w:r w:rsidRPr="00EE0EF8">
        <w:rPr>
          <w:iCs/>
        </w:rPr>
        <w:t xml:space="preserve"> дефинисане </w:t>
      </w:r>
      <w:r w:rsidR="000539D5" w:rsidRPr="00EE0EF8">
        <w:rPr>
          <w:iCs/>
        </w:rPr>
        <w:t>чл</w:t>
      </w:r>
      <w:r w:rsidR="000539D5" w:rsidRPr="00EE0EF8">
        <w:rPr>
          <w:iCs/>
          <w:lang w:val="sr-Cyrl-RS"/>
        </w:rPr>
        <w:t>аном</w:t>
      </w:r>
      <w:r w:rsidRPr="00EE0EF8">
        <w:rPr>
          <w:iCs/>
        </w:rPr>
        <w:t xml:space="preserve"> 75. </w:t>
      </w:r>
      <w:r w:rsidR="009B76F3" w:rsidRPr="00EE0EF8">
        <w:rPr>
          <w:iCs/>
        </w:rPr>
        <w:t>ЗЈН</w:t>
      </w:r>
      <w:r w:rsidRPr="00EE0EF8">
        <w:rPr>
          <w:iCs/>
        </w:rPr>
        <w:t xml:space="preserve">, </w:t>
      </w:r>
      <w:r w:rsidR="00D46355" w:rsidRPr="00EE0EF8">
        <w:rPr>
          <w:iCs/>
          <w:lang w:val="sr-Cyrl-CS"/>
        </w:rPr>
        <w:t>а и</w:t>
      </w:r>
      <w:r w:rsidR="00D46355" w:rsidRPr="00EE0EF8">
        <w:t xml:space="preserve">спуњеност </w:t>
      </w:r>
      <w:r w:rsidR="00D46355" w:rsidRPr="00EE0EF8">
        <w:rPr>
          <w:b/>
        </w:rPr>
        <w:t xml:space="preserve">обавезних </w:t>
      </w:r>
      <w:r w:rsidR="00D46355" w:rsidRPr="00EE0EF8">
        <w:rPr>
          <w:b/>
          <w:lang w:val="sr-Cyrl-CS"/>
        </w:rPr>
        <w:t xml:space="preserve">услова </w:t>
      </w:r>
      <w:r w:rsidR="00D46355" w:rsidRPr="00EE0EF8">
        <w:t xml:space="preserve">за учешће у поступку предметне јавне набавке, </w:t>
      </w:r>
      <w:r w:rsidR="00D46355" w:rsidRPr="00EE0EF8">
        <w:rPr>
          <w:lang w:val="sr-Cyrl-CS"/>
        </w:rPr>
        <w:t xml:space="preserve">понуђач доказује на начин дефинисан у </w:t>
      </w:r>
      <w:r w:rsidR="00876737" w:rsidRPr="00EE0EF8">
        <w:rPr>
          <w:lang w:val="sr-Cyrl-CS"/>
        </w:rPr>
        <w:t xml:space="preserve">следећој </w:t>
      </w:r>
      <w:r w:rsidR="00D46355" w:rsidRPr="00EE0EF8">
        <w:rPr>
          <w:lang w:val="sr-Cyrl-CS"/>
        </w:rPr>
        <w:t xml:space="preserve">табели, </w:t>
      </w:r>
      <w:r w:rsidR="00D46355" w:rsidRPr="00EE0EF8">
        <w:rPr>
          <w:b/>
          <w:lang w:val="sr-Cyrl-CS"/>
        </w:rPr>
        <w:t>и то:</w:t>
      </w:r>
    </w:p>
    <w:p w:rsidR="00035E0E" w:rsidRPr="00EE0EF8" w:rsidRDefault="00035E0E" w:rsidP="008032E8">
      <w:pPr>
        <w:pStyle w:val="ListParagraph"/>
        <w:tabs>
          <w:tab w:val="left" w:pos="680"/>
        </w:tabs>
        <w:ind w:left="0"/>
        <w:jc w:val="both"/>
        <w:rPr>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4044"/>
        <w:gridCol w:w="4381"/>
      </w:tblGrid>
      <w:tr w:rsidR="00035E0E" w:rsidRPr="00EE0EF8" w:rsidTr="00271C78">
        <w:trPr>
          <w:trHeight w:val="548"/>
        </w:trPr>
        <w:tc>
          <w:tcPr>
            <w:tcW w:w="593" w:type="dxa"/>
            <w:shd w:val="clear" w:color="auto" w:fill="C6D9F1"/>
          </w:tcPr>
          <w:p w:rsidR="00035E0E" w:rsidRPr="00EE0EF8" w:rsidRDefault="00035E0E" w:rsidP="00271C78">
            <w:pPr>
              <w:suppressAutoHyphens w:val="0"/>
              <w:spacing w:line="240" w:lineRule="auto"/>
              <w:contextualSpacing/>
              <w:rPr>
                <w:color w:val="auto"/>
                <w:sz w:val="20"/>
                <w:szCs w:val="20"/>
                <w:lang w:val="sr-Cyrl-CS"/>
              </w:rPr>
            </w:pPr>
          </w:p>
          <w:p w:rsidR="00035E0E" w:rsidRPr="00EE0EF8" w:rsidRDefault="00035E0E" w:rsidP="00271C78">
            <w:pPr>
              <w:suppressAutoHyphens w:val="0"/>
              <w:spacing w:line="240" w:lineRule="auto"/>
              <w:contextualSpacing/>
              <w:rPr>
                <w:color w:val="auto"/>
                <w:sz w:val="20"/>
                <w:szCs w:val="20"/>
                <w:lang w:val="sr-Cyrl-CS"/>
              </w:rPr>
            </w:pPr>
            <w:r w:rsidRPr="00EE0EF8">
              <w:rPr>
                <w:color w:val="auto"/>
                <w:sz w:val="20"/>
                <w:szCs w:val="20"/>
                <w:lang w:val="sr-Cyrl-CS"/>
              </w:rPr>
              <w:t>Р.бр</w:t>
            </w:r>
          </w:p>
        </w:tc>
        <w:tc>
          <w:tcPr>
            <w:tcW w:w="4123" w:type="dxa"/>
            <w:shd w:val="clear" w:color="auto" w:fill="C6D9F1"/>
          </w:tcPr>
          <w:p w:rsidR="00035E0E" w:rsidRPr="00EE0EF8" w:rsidRDefault="00D46355" w:rsidP="00271C78">
            <w:pPr>
              <w:jc w:val="center"/>
              <w:rPr>
                <w:color w:val="auto"/>
                <w:sz w:val="28"/>
                <w:szCs w:val="28"/>
                <w:lang w:val="sr-Cyrl-CS"/>
              </w:rPr>
            </w:pPr>
            <w:r w:rsidRPr="00EE0EF8">
              <w:rPr>
                <w:color w:val="auto"/>
                <w:sz w:val="28"/>
                <w:szCs w:val="28"/>
                <w:lang w:val="sr-Cyrl-CS"/>
              </w:rPr>
              <w:t xml:space="preserve">ОБАВЕЗНИ </w:t>
            </w:r>
            <w:r w:rsidR="00035E0E" w:rsidRPr="00EE0EF8">
              <w:rPr>
                <w:color w:val="auto"/>
                <w:sz w:val="28"/>
                <w:szCs w:val="28"/>
                <w:lang w:val="sr-Cyrl-CS"/>
              </w:rPr>
              <w:t>УСЛОВИ</w:t>
            </w:r>
          </w:p>
        </w:tc>
        <w:tc>
          <w:tcPr>
            <w:tcW w:w="4526" w:type="dxa"/>
            <w:shd w:val="clear" w:color="auto" w:fill="C6D9F1"/>
          </w:tcPr>
          <w:p w:rsidR="00035E0E" w:rsidRPr="00EE0EF8" w:rsidRDefault="00035E0E" w:rsidP="00271C78">
            <w:pPr>
              <w:jc w:val="center"/>
              <w:rPr>
                <w:color w:val="auto"/>
                <w:sz w:val="28"/>
                <w:szCs w:val="28"/>
                <w:lang w:val="sr-Cyrl-CS"/>
              </w:rPr>
            </w:pPr>
            <w:r w:rsidRPr="00EE0EF8">
              <w:rPr>
                <w:color w:val="auto"/>
                <w:sz w:val="28"/>
                <w:szCs w:val="28"/>
                <w:lang w:val="sr-Cyrl-RS"/>
              </w:rPr>
              <w:t xml:space="preserve">НАЧИН </w:t>
            </w:r>
            <w:r w:rsidRPr="00EE0EF8">
              <w:rPr>
                <w:color w:val="auto"/>
                <w:sz w:val="28"/>
                <w:szCs w:val="28"/>
                <w:lang w:val="sr-Cyrl-CS"/>
              </w:rPr>
              <w:t>ДОКАЗИВАЊА</w:t>
            </w:r>
          </w:p>
        </w:tc>
      </w:tr>
      <w:tr w:rsidR="00035E0E" w:rsidRPr="00EE0EF8" w:rsidTr="00271C78">
        <w:tc>
          <w:tcPr>
            <w:tcW w:w="593" w:type="dxa"/>
            <w:shd w:val="clear" w:color="auto" w:fill="auto"/>
          </w:tcPr>
          <w:p w:rsidR="00035E0E" w:rsidRPr="00EE0EF8" w:rsidRDefault="00035E0E" w:rsidP="00271C78">
            <w:pPr>
              <w:jc w:val="center"/>
              <w:rPr>
                <w:color w:val="auto"/>
                <w:lang w:val="sr-Cyrl-CS"/>
              </w:rPr>
            </w:pPr>
          </w:p>
          <w:p w:rsidR="00035E0E" w:rsidRPr="00EE0EF8" w:rsidRDefault="00035E0E" w:rsidP="00271C78">
            <w:pPr>
              <w:jc w:val="center"/>
              <w:rPr>
                <w:color w:val="auto"/>
                <w:lang w:val="sr-Cyrl-CS"/>
              </w:rPr>
            </w:pPr>
          </w:p>
          <w:p w:rsidR="00035E0E" w:rsidRPr="00EE0EF8" w:rsidRDefault="00035E0E" w:rsidP="00271C78">
            <w:pPr>
              <w:jc w:val="center"/>
              <w:rPr>
                <w:color w:val="auto"/>
                <w:lang w:val="sr-Cyrl-CS"/>
              </w:rPr>
            </w:pPr>
            <w:r w:rsidRPr="00EE0EF8">
              <w:rPr>
                <w:color w:val="auto"/>
                <w:lang w:val="sr-Cyrl-CS"/>
              </w:rPr>
              <w:t>1.</w:t>
            </w:r>
          </w:p>
        </w:tc>
        <w:tc>
          <w:tcPr>
            <w:tcW w:w="4123" w:type="dxa"/>
            <w:shd w:val="clear" w:color="auto" w:fill="auto"/>
          </w:tcPr>
          <w:p w:rsidR="00035E0E" w:rsidRPr="00CF4B1D" w:rsidRDefault="00035E0E" w:rsidP="00CF4B1D">
            <w:pPr>
              <w:jc w:val="both"/>
              <w:rPr>
                <w:i/>
                <w:iCs/>
                <w:lang w:val="sr-Cyrl-CS"/>
              </w:rPr>
            </w:pPr>
            <w:r w:rsidRPr="00EE0EF8">
              <w:rPr>
                <w:iCs/>
              </w:rPr>
              <w:t>Да је регистрован код надлежног органа, односно уписан у одговарајући регистар</w:t>
            </w:r>
            <w:r w:rsidRPr="00EE0EF8">
              <w:rPr>
                <w:iCs/>
                <w:lang w:val="sr-Cyrl-CS"/>
              </w:rPr>
              <w:t xml:space="preserve"> </w:t>
            </w:r>
            <w:r w:rsidR="00CF4B1D">
              <w:rPr>
                <w:i/>
                <w:iCs/>
                <w:lang w:val="sr-Cyrl-CS"/>
              </w:rPr>
              <w:t>(чл. 75. ст. 1. тач. 1) ЗЈН);</w:t>
            </w:r>
          </w:p>
        </w:tc>
        <w:tc>
          <w:tcPr>
            <w:tcW w:w="4526" w:type="dxa"/>
            <w:vMerge w:val="restart"/>
            <w:shd w:val="clear" w:color="auto" w:fill="auto"/>
          </w:tcPr>
          <w:p w:rsidR="0020775C" w:rsidRPr="00EE0EF8" w:rsidRDefault="00894743" w:rsidP="00271C78">
            <w:pPr>
              <w:pStyle w:val="ListParagraph"/>
              <w:ind w:left="0"/>
              <w:jc w:val="both"/>
              <w:rPr>
                <w:lang w:val="sr-Cyrl-RS"/>
              </w:rPr>
            </w:pPr>
            <w:r w:rsidRPr="00EE0EF8">
              <w:rPr>
                <w:b/>
                <w:lang w:val="sr-Cyrl-RS"/>
              </w:rPr>
              <w:t>ИЗЈАВА</w:t>
            </w:r>
            <w:r w:rsidRPr="00EE0EF8">
              <w:rPr>
                <w:color w:val="FF0000"/>
                <w:lang w:val="sr-Cyrl-CS"/>
              </w:rPr>
              <w:t xml:space="preserve"> </w:t>
            </w:r>
            <w:r w:rsidRPr="00EE0EF8">
              <w:rPr>
                <w:color w:val="auto"/>
                <w:lang w:val="sr-Cyrl-CS"/>
              </w:rPr>
              <w:t>(</w:t>
            </w:r>
            <w:r w:rsidRPr="00EE0EF8">
              <w:rPr>
                <w:i/>
                <w:color w:val="auto"/>
                <w:lang w:val="sr-Cyrl-CS"/>
              </w:rPr>
              <w:t>Образац 5.</w:t>
            </w:r>
            <w:r w:rsidRPr="00EE0EF8">
              <w:rPr>
                <w:i/>
                <w:color w:val="auto"/>
                <w:lang w:val="ru-RU"/>
              </w:rPr>
              <w:t xml:space="preserve"> у </w:t>
            </w:r>
            <w:r w:rsidRPr="00EE0EF8">
              <w:rPr>
                <w:i/>
                <w:color w:val="auto"/>
                <w:lang w:val="sr-Cyrl-RS"/>
              </w:rPr>
              <w:t>поглављу</w:t>
            </w:r>
            <w:r w:rsidRPr="00EE0EF8">
              <w:rPr>
                <w:i/>
                <w:color w:val="auto"/>
                <w:lang w:val="sr-Cyrl-CS"/>
              </w:rPr>
              <w:t xml:space="preserve"> </w:t>
            </w:r>
            <w:r w:rsidRPr="00EE0EF8">
              <w:rPr>
                <w:i/>
                <w:color w:val="auto"/>
                <w:lang w:val="en-US"/>
              </w:rPr>
              <w:t>V</w:t>
            </w:r>
            <w:r w:rsidRPr="00EE0EF8">
              <w:rPr>
                <w:i/>
                <w:color w:val="auto"/>
                <w:lang w:val="sr-Latn-RS"/>
              </w:rPr>
              <w:t>I</w:t>
            </w:r>
            <w:r w:rsidRPr="00EE0EF8">
              <w:rPr>
                <w:i/>
                <w:color w:val="auto"/>
                <w:lang w:val="ru-RU"/>
              </w:rPr>
              <w:t xml:space="preserve"> ове конкурсне документације</w:t>
            </w:r>
            <w:r w:rsidRPr="00EE0EF8">
              <w:rPr>
                <w:color w:val="auto"/>
                <w:lang w:val="sr-Cyrl-CS"/>
              </w:rPr>
              <w:t xml:space="preserve">), </w:t>
            </w:r>
            <w:r w:rsidRPr="00EE0EF8">
              <w:t xml:space="preserve">којом </w:t>
            </w:r>
            <w:r w:rsidR="000539D5" w:rsidRPr="00EE0EF8">
              <w:rPr>
                <w:lang w:val="sr-Cyrl-RS"/>
              </w:rPr>
              <w:t xml:space="preserve">понуђач </w:t>
            </w:r>
            <w:r w:rsidRPr="00EE0EF8">
              <w:t xml:space="preserve">под пуном материјалном и кривичном одговорношћу потврђује да испуњава услове за учешће у поступку јавне набавке из чл. 75. </w:t>
            </w:r>
            <w:r w:rsidRPr="00EE0EF8">
              <w:rPr>
                <w:lang w:val="sr-Cyrl-RS"/>
              </w:rPr>
              <w:t xml:space="preserve">ст. 1. тач. 1) до 4) и став 2. </w:t>
            </w:r>
            <w:r w:rsidRPr="00EE0EF8">
              <w:t>ЗЈН, дефинисане овом конкурсном документацијом</w:t>
            </w:r>
          </w:p>
          <w:p w:rsidR="0020775C" w:rsidRPr="00EE0EF8" w:rsidRDefault="0020775C" w:rsidP="00271C78">
            <w:pPr>
              <w:pStyle w:val="ListParagraph"/>
              <w:ind w:left="0"/>
              <w:jc w:val="both"/>
              <w:rPr>
                <w:lang w:val="sr-Cyrl-RS"/>
              </w:rPr>
            </w:pPr>
          </w:p>
          <w:p w:rsidR="00035E0E" w:rsidRPr="00EE0EF8" w:rsidRDefault="00035E0E" w:rsidP="00271C78">
            <w:pPr>
              <w:pStyle w:val="ListParagraph"/>
              <w:ind w:left="0"/>
              <w:jc w:val="both"/>
              <w:rPr>
                <w:color w:val="FF0000"/>
                <w:lang w:val="sr-Cyrl-RS"/>
              </w:rPr>
            </w:pPr>
          </w:p>
        </w:tc>
      </w:tr>
      <w:tr w:rsidR="00035E0E" w:rsidRPr="00EE0EF8" w:rsidTr="00271C78">
        <w:tc>
          <w:tcPr>
            <w:tcW w:w="593" w:type="dxa"/>
            <w:shd w:val="clear" w:color="auto" w:fill="auto"/>
            <w:vAlign w:val="center"/>
          </w:tcPr>
          <w:p w:rsidR="00035E0E" w:rsidRPr="00EE0EF8" w:rsidRDefault="00035E0E" w:rsidP="00271C78">
            <w:pPr>
              <w:jc w:val="center"/>
              <w:rPr>
                <w:color w:val="auto"/>
                <w:lang w:val="sr-Cyrl-CS"/>
              </w:rPr>
            </w:pPr>
            <w:r w:rsidRPr="00EE0EF8">
              <w:rPr>
                <w:color w:val="auto"/>
                <w:lang w:val="sr-Cyrl-CS"/>
              </w:rPr>
              <w:t>2.</w:t>
            </w:r>
          </w:p>
        </w:tc>
        <w:tc>
          <w:tcPr>
            <w:tcW w:w="4123" w:type="dxa"/>
            <w:shd w:val="clear" w:color="auto" w:fill="auto"/>
          </w:tcPr>
          <w:p w:rsidR="00035E0E" w:rsidRPr="00CF4B1D" w:rsidRDefault="00035E0E" w:rsidP="00271C78">
            <w:pPr>
              <w:jc w:val="both"/>
              <w:rPr>
                <w:i/>
                <w:iCs/>
                <w:lang w:val="sr-Cyrl-CS"/>
              </w:rPr>
            </w:pPr>
            <w:r w:rsidRPr="00EE0EF8">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E0EF8">
              <w:rPr>
                <w:lang w:val="sr-Cyrl-CS"/>
              </w:rPr>
              <w:t xml:space="preserve"> </w:t>
            </w:r>
            <w:r w:rsidR="00CF4B1D">
              <w:rPr>
                <w:i/>
                <w:iCs/>
                <w:lang w:val="sr-Cyrl-CS"/>
              </w:rPr>
              <w:t>(чл. 75. ст. 1. тач. 2) ЗЈН);</w:t>
            </w:r>
          </w:p>
        </w:tc>
        <w:tc>
          <w:tcPr>
            <w:tcW w:w="4526" w:type="dxa"/>
            <w:vMerge/>
            <w:shd w:val="clear" w:color="auto" w:fill="auto"/>
          </w:tcPr>
          <w:p w:rsidR="00035E0E" w:rsidRPr="00EE0EF8" w:rsidRDefault="00035E0E" w:rsidP="00271C78">
            <w:pPr>
              <w:jc w:val="both"/>
              <w:rPr>
                <w:color w:val="FF0000"/>
                <w:lang w:val="sr-Cyrl-RS"/>
              </w:rPr>
            </w:pPr>
          </w:p>
        </w:tc>
      </w:tr>
      <w:tr w:rsidR="00035E0E" w:rsidRPr="00EE0EF8" w:rsidTr="00271C78">
        <w:tc>
          <w:tcPr>
            <w:tcW w:w="593" w:type="dxa"/>
            <w:shd w:val="clear" w:color="auto" w:fill="auto"/>
            <w:vAlign w:val="center"/>
          </w:tcPr>
          <w:p w:rsidR="00035E0E" w:rsidRPr="00EE0EF8" w:rsidRDefault="00035E0E" w:rsidP="00271C78">
            <w:pPr>
              <w:jc w:val="center"/>
              <w:rPr>
                <w:color w:val="FF0000"/>
                <w:lang w:val="sr-Cyrl-CS"/>
              </w:rPr>
            </w:pPr>
            <w:r w:rsidRPr="00EE0EF8">
              <w:rPr>
                <w:color w:val="auto"/>
                <w:lang w:val="sr-Cyrl-CS"/>
              </w:rPr>
              <w:t>3.</w:t>
            </w:r>
          </w:p>
        </w:tc>
        <w:tc>
          <w:tcPr>
            <w:tcW w:w="4123" w:type="dxa"/>
            <w:shd w:val="clear" w:color="auto" w:fill="auto"/>
          </w:tcPr>
          <w:p w:rsidR="00035E0E" w:rsidRPr="00CF4B1D" w:rsidRDefault="00035E0E" w:rsidP="00CF4B1D">
            <w:pPr>
              <w:jc w:val="both"/>
              <w:rPr>
                <w:lang w:val="sr-Cyrl-RS"/>
              </w:rPr>
            </w:pPr>
            <w:r w:rsidRPr="00EE0EF8">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EE0EF8">
              <w:rPr>
                <w:i/>
                <w:iCs/>
                <w:lang w:val="sr-Cyrl-CS"/>
              </w:rPr>
              <w:t>(чл. 75. ст. 1. тач. 4) З</w:t>
            </w:r>
            <w:r w:rsidR="000539D5" w:rsidRPr="00EE0EF8">
              <w:rPr>
                <w:i/>
                <w:iCs/>
                <w:lang w:val="sr-Cyrl-CS"/>
              </w:rPr>
              <w:t>ЈН</w:t>
            </w:r>
            <w:r w:rsidRPr="00EE0EF8">
              <w:rPr>
                <w:i/>
                <w:iCs/>
                <w:lang w:val="sr-Cyrl-CS"/>
              </w:rPr>
              <w:t>);</w:t>
            </w:r>
          </w:p>
        </w:tc>
        <w:tc>
          <w:tcPr>
            <w:tcW w:w="4526" w:type="dxa"/>
            <w:vMerge/>
            <w:shd w:val="clear" w:color="auto" w:fill="auto"/>
          </w:tcPr>
          <w:p w:rsidR="00035E0E" w:rsidRPr="00EE0EF8" w:rsidRDefault="00035E0E" w:rsidP="00271C78">
            <w:pPr>
              <w:jc w:val="both"/>
              <w:rPr>
                <w:color w:val="FF0000"/>
              </w:rPr>
            </w:pPr>
          </w:p>
        </w:tc>
      </w:tr>
      <w:tr w:rsidR="00035E0E" w:rsidRPr="00EE0EF8" w:rsidTr="00271C78">
        <w:tc>
          <w:tcPr>
            <w:tcW w:w="593" w:type="dxa"/>
            <w:shd w:val="clear" w:color="auto" w:fill="auto"/>
            <w:vAlign w:val="center"/>
          </w:tcPr>
          <w:p w:rsidR="00035E0E" w:rsidRPr="00EE0EF8" w:rsidRDefault="00035E0E" w:rsidP="00271C78">
            <w:pPr>
              <w:jc w:val="center"/>
              <w:rPr>
                <w:color w:val="auto"/>
                <w:lang w:val="sr-Cyrl-CS"/>
              </w:rPr>
            </w:pPr>
            <w:r w:rsidRPr="00EE0EF8">
              <w:rPr>
                <w:color w:val="auto"/>
                <w:lang w:val="sr-Cyrl-CS"/>
              </w:rPr>
              <w:t>4.</w:t>
            </w:r>
          </w:p>
        </w:tc>
        <w:tc>
          <w:tcPr>
            <w:tcW w:w="4123" w:type="dxa"/>
            <w:shd w:val="clear" w:color="auto" w:fill="auto"/>
          </w:tcPr>
          <w:p w:rsidR="00D46355" w:rsidRPr="00CF4B1D" w:rsidRDefault="00035E0E" w:rsidP="00271C78">
            <w:pPr>
              <w:jc w:val="both"/>
              <w:rPr>
                <w:i/>
                <w:iCs/>
                <w:color w:val="auto"/>
                <w:lang w:val="sr-Cyrl-CS"/>
              </w:rPr>
            </w:pPr>
            <w:r w:rsidRPr="00EE0EF8">
              <w:rPr>
                <w:color w:val="auto"/>
              </w:rPr>
              <w:t>Да је поштовао обавезе које произлазе из важећих прописа о заштити на раду, запошљавању и условима рада, заштити животне средине</w:t>
            </w:r>
            <w:r w:rsidRPr="00EE0EF8">
              <w:rPr>
                <w:color w:val="auto"/>
                <w:lang w:val="sr-Cyrl-RS"/>
              </w:rPr>
              <w:t>, као и да нема забрану обављања делатности која је на снази у време. подношења понуде (</w:t>
            </w:r>
            <w:r w:rsidR="00CF4B1D">
              <w:rPr>
                <w:i/>
                <w:iCs/>
                <w:color w:val="auto"/>
                <w:lang w:val="sr-Cyrl-CS"/>
              </w:rPr>
              <w:t>чл. 75. ст. 2. ЗЈН).</w:t>
            </w:r>
          </w:p>
        </w:tc>
        <w:tc>
          <w:tcPr>
            <w:tcW w:w="4526" w:type="dxa"/>
            <w:vMerge/>
            <w:shd w:val="clear" w:color="auto" w:fill="auto"/>
          </w:tcPr>
          <w:p w:rsidR="00035E0E" w:rsidRPr="00EE0EF8" w:rsidRDefault="00035E0E" w:rsidP="00271C78">
            <w:pPr>
              <w:jc w:val="both"/>
              <w:rPr>
                <w:color w:val="FF0000"/>
              </w:rPr>
            </w:pPr>
          </w:p>
        </w:tc>
      </w:tr>
      <w:tr w:rsidR="00035E0E" w:rsidRPr="00EE0EF8" w:rsidTr="00271C78">
        <w:tc>
          <w:tcPr>
            <w:tcW w:w="593" w:type="dxa"/>
            <w:shd w:val="clear" w:color="auto" w:fill="auto"/>
            <w:vAlign w:val="center"/>
          </w:tcPr>
          <w:p w:rsidR="00035E0E" w:rsidRPr="00EE0EF8" w:rsidRDefault="00035E0E" w:rsidP="00271C78">
            <w:pPr>
              <w:jc w:val="center"/>
              <w:rPr>
                <w:color w:val="auto"/>
                <w:lang w:val="sr-Cyrl-CS"/>
              </w:rPr>
            </w:pPr>
            <w:r w:rsidRPr="00EE0EF8">
              <w:rPr>
                <w:color w:val="auto"/>
                <w:lang w:val="sr-Cyrl-CS"/>
              </w:rPr>
              <w:t>5.</w:t>
            </w:r>
          </w:p>
        </w:tc>
        <w:tc>
          <w:tcPr>
            <w:tcW w:w="4123" w:type="dxa"/>
            <w:shd w:val="clear" w:color="auto" w:fill="auto"/>
          </w:tcPr>
          <w:p w:rsidR="00035E0E" w:rsidRPr="00EE0EF8" w:rsidRDefault="00035E0E" w:rsidP="00271C78">
            <w:pPr>
              <w:pStyle w:val="ListParagraph"/>
              <w:ind w:left="0"/>
              <w:jc w:val="both"/>
              <w:rPr>
                <w:i/>
                <w:iCs/>
                <w:lang w:val="sr-Cyrl-CS"/>
              </w:rPr>
            </w:pPr>
            <w:r w:rsidRPr="00EE0EF8">
              <w:t>Да има важећу дозволу надлежног органа за обављање делатности која је предмет јавне набавке</w:t>
            </w:r>
            <w:r w:rsidRPr="00EE0EF8">
              <w:rPr>
                <w:lang w:val="sr-Cyrl-CS"/>
              </w:rPr>
              <w:t xml:space="preserve"> </w:t>
            </w:r>
            <w:r w:rsidRPr="00EE0EF8">
              <w:rPr>
                <w:i/>
                <w:iCs/>
                <w:lang w:val="sr-Cyrl-CS"/>
              </w:rPr>
              <w:t>(чл. 75. ст. 1. тач. 5) ЗЈН)........</w:t>
            </w:r>
            <w:r w:rsidRPr="00EE0EF8">
              <w:rPr>
                <w:i/>
              </w:rPr>
              <w:t>....</w:t>
            </w:r>
            <w:r w:rsidRPr="00EE0EF8">
              <w:rPr>
                <w:i/>
                <w:lang w:val="sr-Cyrl-RS"/>
              </w:rPr>
              <w:t>........</w:t>
            </w:r>
            <w:r w:rsidRPr="00EE0EF8">
              <w:rPr>
                <w:i/>
                <w:lang w:val="ru-RU"/>
              </w:rPr>
              <w:t>[</w:t>
            </w:r>
            <w:r w:rsidRPr="00EE0EF8">
              <w:rPr>
                <w:i/>
              </w:rPr>
              <w:t>навести дозволу за обављање делатности која је предмет јавне набaвке</w:t>
            </w:r>
            <w:r w:rsidRPr="00EE0EF8">
              <w:rPr>
                <w:i/>
                <w:lang w:val="ru-RU"/>
              </w:rPr>
              <w:t>]</w:t>
            </w:r>
            <w:r w:rsidRPr="00EE0EF8">
              <w:rPr>
                <w:i/>
                <w:iCs/>
                <w:lang w:val="sr-Cyrl-CS"/>
              </w:rPr>
              <w:t>;</w:t>
            </w:r>
            <w:r w:rsidR="00CF4B1D">
              <w:rPr>
                <w:i/>
                <w:iCs/>
                <w:lang w:val="sr-Cyrl-CS"/>
              </w:rPr>
              <w:t>НИЈЕ ПОТРЕБНА</w:t>
            </w:r>
          </w:p>
          <w:p w:rsidR="00D46355" w:rsidRPr="00CF4B1D" w:rsidRDefault="00D46355" w:rsidP="00271C78">
            <w:pPr>
              <w:pStyle w:val="ListParagraph"/>
              <w:ind w:left="0"/>
              <w:jc w:val="both"/>
              <w:rPr>
                <w:i/>
                <w:lang w:val="sr-Cyrl-RS"/>
              </w:rPr>
            </w:pPr>
          </w:p>
          <w:p w:rsidR="00035E0E" w:rsidRPr="00EE0EF8" w:rsidRDefault="00035E0E" w:rsidP="00271C78">
            <w:pPr>
              <w:jc w:val="both"/>
              <w:rPr>
                <w:lang w:val="sr-Cyrl-RS"/>
              </w:rPr>
            </w:pPr>
          </w:p>
        </w:tc>
        <w:tc>
          <w:tcPr>
            <w:tcW w:w="4526" w:type="dxa"/>
            <w:shd w:val="clear" w:color="auto" w:fill="auto"/>
          </w:tcPr>
          <w:p w:rsidR="00D46355" w:rsidRPr="00CF4B1D" w:rsidRDefault="00A04B7F" w:rsidP="00271C78">
            <w:pPr>
              <w:pStyle w:val="ListParagraph"/>
              <w:ind w:left="0"/>
              <w:jc w:val="both"/>
              <w:rPr>
                <w:i/>
                <w:lang w:val="sr-Cyrl-RS"/>
              </w:rPr>
            </w:pPr>
            <w:r w:rsidRPr="00EE0EF8">
              <w:rPr>
                <w:b/>
                <w:lang w:val="sr-Cyrl-RS"/>
              </w:rPr>
              <w:t>ДОЗВОЛА</w:t>
            </w:r>
            <w:r w:rsidRPr="00EE0EF8">
              <w:rPr>
                <w:lang w:val="sr-Cyrl-RS"/>
              </w:rPr>
              <w:t xml:space="preserve"> ...</w:t>
            </w:r>
            <w:r w:rsidR="00D46355" w:rsidRPr="00EE0EF8">
              <w:t>.........</w:t>
            </w:r>
            <w:r w:rsidRPr="00EE0EF8">
              <w:rPr>
                <w:lang w:val="sr-Cyrl-RS"/>
              </w:rPr>
              <w:t xml:space="preserve">  </w:t>
            </w:r>
            <w:r w:rsidR="00D46355" w:rsidRPr="00EE0EF8">
              <w:rPr>
                <w:lang w:val="ru-RU"/>
              </w:rPr>
              <w:t>[</w:t>
            </w:r>
            <w:r w:rsidR="00D46355" w:rsidRPr="00EE0EF8">
              <w:rPr>
                <w:i/>
              </w:rPr>
              <w:t xml:space="preserve">навести дозволу за обављање делатности која је предмет јавне </w:t>
            </w:r>
            <w:r w:rsidR="00D46355" w:rsidRPr="00EE0EF8">
              <w:rPr>
                <w:i/>
                <w:color w:val="auto"/>
              </w:rPr>
              <w:t>наб</w:t>
            </w:r>
            <w:r w:rsidR="00D46355" w:rsidRPr="00EE0EF8">
              <w:rPr>
                <w:i/>
                <w:color w:val="auto"/>
                <w:lang w:val="sr-Cyrl-RS"/>
              </w:rPr>
              <w:t>а</w:t>
            </w:r>
            <w:r w:rsidR="00D46355" w:rsidRPr="00EE0EF8">
              <w:rPr>
                <w:i/>
                <w:color w:val="auto"/>
              </w:rPr>
              <w:t xml:space="preserve">вке </w:t>
            </w:r>
            <w:r w:rsidR="00D46355" w:rsidRPr="00EE0EF8">
              <w:rPr>
                <w:i/>
              </w:rPr>
              <w:t xml:space="preserve">и назив надлежног органа за издавање дозволе], </w:t>
            </w:r>
            <w:r w:rsidR="00D46355" w:rsidRPr="00EE0EF8">
              <w:t>у виду неоверене копије</w:t>
            </w:r>
            <w:r w:rsidR="00D46355" w:rsidRPr="00EE0EF8">
              <w:rPr>
                <w:i/>
              </w:rPr>
              <w:t xml:space="preserve">. </w:t>
            </w:r>
            <w:r w:rsidR="00CF4B1D">
              <w:rPr>
                <w:i/>
                <w:lang w:val="sr-Cyrl-RS"/>
              </w:rPr>
              <w:t>НИЈЕ ПОТРЕБНА</w:t>
            </w:r>
          </w:p>
          <w:p w:rsidR="00D46355" w:rsidRPr="00EE0EF8" w:rsidRDefault="00D46355" w:rsidP="00271C78">
            <w:pPr>
              <w:pStyle w:val="ListParagraph"/>
              <w:ind w:left="0"/>
              <w:jc w:val="both"/>
              <w:rPr>
                <w:lang w:val="sr-Cyrl-RS"/>
              </w:rPr>
            </w:pPr>
          </w:p>
          <w:p w:rsidR="00035E0E" w:rsidRPr="00EE0EF8" w:rsidRDefault="00035E0E" w:rsidP="00271C78">
            <w:pPr>
              <w:jc w:val="both"/>
            </w:pPr>
          </w:p>
        </w:tc>
      </w:tr>
    </w:tbl>
    <w:p w:rsidR="00035E0E" w:rsidRPr="00CF4B1D" w:rsidRDefault="00CF4B1D" w:rsidP="00CF4B1D">
      <w:pPr>
        <w:pStyle w:val="ListParagraph"/>
        <w:tabs>
          <w:tab w:val="left" w:pos="680"/>
        </w:tabs>
        <w:ind w:left="0"/>
        <w:jc w:val="center"/>
        <w:rPr>
          <w:rFonts w:eastAsia="TimesNewRomanPSMT"/>
          <w:bCs/>
          <w:color w:val="auto"/>
          <w:sz w:val="28"/>
          <w:szCs w:val="28"/>
          <w:lang w:val="sr-Cyrl-CS"/>
        </w:rPr>
      </w:pPr>
      <w:r>
        <w:rPr>
          <w:rFonts w:eastAsia="TimesNewRomanPSMT"/>
          <w:bCs/>
          <w:color w:val="auto"/>
          <w:sz w:val="28"/>
          <w:szCs w:val="28"/>
          <w:lang w:val="sr-Cyrl-CS"/>
        </w:rPr>
        <w:lastRenderedPageBreak/>
        <w:t>ДОДАТНИ УСЛОВИ</w:t>
      </w:r>
    </w:p>
    <w:p w:rsidR="00876737" w:rsidRPr="00EE0EF8" w:rsidRDefault="00876737" w:rsidP="00876737">
      <w:pPr>
        <w:pStyle w:val="ListParagraph"/>
        <w:tabs>
          <w:tab w:val="left" w:pos="680"/>
        </w:tabs>
        <w:ind w:left="0"/>
        <w:jc w:val="both"/>
        <w:rPr>
          <w:rFonts w:eastAsia="TimesNewRomanPS-BoldMT"/>
          <w:b/>
          <w:bCs/>
          <w:color w:val="auto"/>
          <w:lang w:val="sr-Cyrl-CS"/>
        </w:rPr>
      </w:pPr>
      <w:r w:rsidRPr="00EE0EF8">
        <w:rPr>
          <w:bCs/>
          <w:iCs/>
          <w:color w:val="auto"/>
        </w:rPr>
        <w:t xml:space="preserve">Понуђач који </w:t>
      </w:r>
      <w:r w:rsidRPr="00EE0EF8">
        <w:rPr>
          <w:iCs/>
          <w:color w:val="auto"/>
        </w:rPr>
        <w:t xml:space="preserve">учествује у поступку предметне јавне набавке мора испунити </w:t>
      </w:r>
      <w:r w:rsidRPr="00EE0EF8">
        <w:rPr>
          <w:b/>
          <w:iCs/>
          <w:color w:val="auto"/>
        </w:rPr>
        <w:t>додатне услове</w:t>
      </w:r>
      <w:r w:rsidRPr="00EE0EF8">
        <w:rPr>
          <w:iCs/>
          <w:color w:val="auto"/>
        </w:rPr>
        <w:t xml:space="preserve"> за учешће у поступку јавне набавке</w:t>
      </w:r>
      <w:r w:rsidR="000539D5" w:rsidRPr="00EE0EF8">
        <w:rPr>
          <w:iCs/>
          <w:color w:val="auto"/>
          <w:lang w:val="sr-Cyrl-RS"/>
        </w:rPr>
        <w:t>,</w:t>
      </w:r>
      <w:r w:rsidR="005B2D5C" w:rsidRPr="00EE0EF8">
        <w:rPr>
          <w:iCs/>
          <w:color w:val="auto"/>
          <w:lang w:val="sr-Cyrl-RS"/>
        </w:rPr>
        <w:t xml:space="preserve"> дефинисане овом конкурсном документацијом</w:t>
      </w:r>
      <w:r w:rsidRPr="00EE0EF8">
        <w:rPr>
          <w:iCs/>
          <w:color w:val="auto"/>
        </w:rPr>
        <w:t>,</w:t>
      </w:r>
      <w:r w:rsidRPr="00EE0EF8">
        <w:rPr>
          <w:rFonts w:eastAsia="TimesNewRomanPS-BoldMT"/>
          <w:b/>
          <w:bCs/>
          <w:color w:val="auto"/>
          <w:lang w:val="sr-Cyrl-CS"/>
        </w:rPr>
        <w:t xml:space="preserve"> </w:t>
      </w:r>
      <w:r w:rsidRPr="00EE0EF8">
        <w:rPr>
          <w:iCs/>
          <w:color w:val="auto"/>
          <w:lang w:val="sr-Cyrl-CS"/>
        </w:rPr>
        <w:t>а и</w:t>
      </w:r>
      <w:r w:rsidRPr="00EE0EF8">
        <w:rPr>
          <w:rFonts w:eastAsia="TimesNewRomanPS-BoldMT"/>
          <w:bCs/>
          <w:color w:val="auto"/>
          <w:lang w:val="sr-Cyrl-CS"/>
        </w:rPr>
        <w:t xml:space="preserve">спуњеност </w:t>
      </w:r>
      <w:r w:rsidRPr="00EE0EF8">
        <w:rPr>
          <w:rFonts w:eastAsia="TimesNewRomanPS-BoldMT"/>
          <w:b/>
          <w:bCs/>
          <w:color w:val="auto"/>
          <w:lang w:val="sr-Cyrl-CS"/>
        </w:rPr>
        <w:t xml:space="preserve">додатних услова </w:t>
      </w:r>
      <w:r w:rsidRPr="00EE0EF8">
        <w:rPr>
          <w:rFonts w:eastAsia="TimesNewRomanPS-BoldMT"/>
          <w:bCs/>
          <w:color w:val="auto"/>
          <w:lang w:val="sr-Cyrl-CS"/>
        </w:rPr>
        <w:t xml:space="preserve">понуђач доказује </w:t>
      </w:r>
      <w:r w:rsidRPr="00EE0EF8">
        <w:rPr>
          <w:lang w:val="sr-Cyrl-CS"/>
        </w:rPr>
        <w:t xml:space="preserve">на начин дефинисан у наредној табели, </w:t>
      </w:r>
      <w:r w:rsidRPr="00EE0EF8">
        <w:rPr>
          <w:b/>
          <w:lang w:val="sr-Cyrl-CS"/>
        </w:rPr>
        <w:t>и то</w:t>
      </w:r>
      <w:r w:rsidRPr="00EE0EF8">
        <w:rPr>
          <w:rFonts w:eastAsia="TimesNewRomanPS-BoldMT"/>
          <w:b/>
          <w:bCs/>
          <w:color w:val="auto"/>
          <w:lang w:val="sr-Cyrl-CS"/>
        </w:rPr>
        <w:t>:</w:t>
      </w:r>
    </w:p>
    <w:p w:rsidR="00035E0E" w:rsidRPr="00EE0EF8" w:rsidRDefault="00035E0E" w:rsidP="00035E0E">
      <w:pPr>
        <w:pStyle w:val="ListParagraph"/>
        <w:tabs>
          <w:tab w:val="left" w:pos="680"/>
        </w:tabs>
        <w:ind w:left="0"/>
        <w:jc w:val="both"/>
        <w:rPr>
          <w:rFonts w:eastAsia="TimesNewRomanPS-BoldMT"/>
          <w:bCs/>
          <w:color w:val="auto"/>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347"/>
      </w:tblGrid>
      <w:tr w:rsidR="00035E0E" w:rsidRPr="00EE0EF8" w:rsidTr="00271C78">
        <w:tc>
          <w:tcPr>
            <w:tcW w:w="736" w:type="dxa"/>
            <w:shd w:val="clear" w:color="auto" w:fill="C6D9F1"/>
          </w:tcPr>
          <w:p w:rsidR="00035E0E" w:rsidRPr="00EE0EF8" w:rsidRDefault="008433E6" w:rsidP="00271C78">
            <w:pPr>
              <w:jc w:val="center"/>
              <w:rPr>
                <w:color w:val="auto"/>
                <w:lang w:val="sr-Cyrl-CS"/>
              </w:rPr>
            </w:pPr>
            <w:r w:rsidRPr="00EE0EF8">
              <w:rPr>
                <w:color w:val="auto"/>
                <w:lang w:val="sr-Cyrl-CS"/>
              </w:rPr>
              <w:t>Р.бр.</w:t>
            </w:r>
          </w:p>
        </w:tc>
        <w:tc>
          <w:tcPr>
            <w:tcW w:w="4367" w:type="dxa"/>
            <w:shd w:val="clear" w:color="auto" w:fill="C6D9F1"/>
          </w:tcPr>
          <w:p w:rsidR="00035E0E" w:rsidRPr="00EE0EF8" w:rsidRDefault="00876737" w:rsidP="00271C78">
            <w:pPr>
              <w:jc w:val="center"/>
              <w:rPr>
                <w:color w:val="auto"/>
                <w:sz w:val="28"/>
                <w:szCs w:val="28"/>
                <w:lang w:val="sr-Cyrl-CS"/>
              </w:rPr>
            </w:pPr>
            <w:r w:rsidRPr="00EE0EF8">
              <w:rPr>
                <w:color w:val="auto"/>
                <w:sz w:val="28"/>
                <w:szCs w:val="28"/>
                <w:lang w:val="sr-Cyrl-CS"/>
              </w:rPr>
              <w:t xml:space="preserve">ДОДАТНИ </w:t>
            </w:r>
            <w:r w:rsidR="00035E0E" w:rsidRPr="00EE0EF8">
              <w:rPr>
                <w:color w:val="auto"/>
                <w:sz w:val="28"/>
                <w:szCs w:val="28"/>
                <w:lang w:val="sr-Cyrl-CS"/>
              </w:rPr>
              <w:t>УСЛОВИ</w:t>
            </w:r>
          </w:p>
        </w:tc>
        <w:tc>
          <w:tcPr>
            <w:tcW w:w="4347" w:type="dxa"/>
            <w:shd w:val="clear" w:color="auto" w:fill="C6D9F1"/>
          </w:tcPr>
          <w:p w:rsidR="00035E0E" w:rsidRPr="00EE0EF8" w:rsidRDefault="00876737" w:rsidP="00271C78">
            <w:pPr>
              <w:jc w:val="center"/>
              <w:rPr>
                <w:color w:val="auto"/>
                <w:sz w:val="28"/>
                <w:szCs w:val="28"/>
                <w:lang w:val="sr-Cyrl-CS"/>
              </w:rPr>
            </w:pPr>
            <w:r w:rsidRPr="00EE0EF8">
              <w:rPr>
                <w:color w:val="auto"/>
                <w:sz w:val="28"/>
                <w:szCs w:val="28"/>
                <w:lang w:val="sr-Cyrl-CS"/>
              </w:rPr>
              <w:t xml:space="preserve">НАЧИН </w:t>
            </w:r>
            <w:r w:rsidR="00035E0E" w:rsidRPr="00EE0EF8">
              <w:rPr>
                <w:color w:val="auto"/>
                <w:sz w:val="28"/>
                <w:szCs w:val="28"/>
                <w:lang w:val="sr-Cyrl-CS"/>
              </w:rPr>
              <w:t>ДОКАЗИ</w:t>
            </w:r>
            <w:r w:rsidRPr="00EE0EF8">
              <w:rPr>
                <w:color w:val="auto"/>
                <w:sz w:val="28"/>
                <w:szCs w:val="28"/>
                <w:lang w:val="sr-Cyrl-CS"/>
              </w:rPr>
              <w:t>ВАЊА</w:t>
            </w:r>
          </w:p>
        </w:tc>
      </w:tr>
      <w:tr w:rsidR="001230E9" w:rsidRPr="00EE0EF8" w:rsidTr="00915529">
        <w:tc>
          <w:tcPr>
            <w:tcW w:w="736" w:type="dxa"/>
            <w:shd w:val="clear" w:color="auto" w:fill="C6D9F1"/>
          </w:tcPr>
          <w:p w:rsidR="001230E9" w:rsidRPr="00EE0EF8" w:rsidRDefault="0083258E" w:rsidP="00271C78">
            <w:pPr>
              <w:jc w:val="center"/>
              <w:rPr>
                <w:color w:val="auto"/>
                <w:lang w:val="sr-Cyrl-CS"/>
              </w:rPr>
            </w:pPr>
            <w:r>
              <w:rPr>
                <w:color w:val="auto"/>
                <w:lang w:val="sr-Cyrl-CS"/>
              </w:rPr>
              <w:t>1</w:t>
            </w:r>
            <w:r w:rsidR="001230E9">
              <w:rPr>
                <w:color w:val="auto"/>
                <w:lang w:val="sr-Cyrl-CS"/>
              </w:rPr>
              <w:t>.</w:t>
            </w:r>
          </w:p>
        </w:tc>
        <w:tc>
          <w:tcPr>
            <w:tcW w:w="4367" w:type="dxa"/>
            <w:tcBorders>
              <w:top w:val="nil"/>
              <w:bottom w:val="single" w:sz="4" w:space="0" w:color="auto"/>
            </w:tcBorders>
            <w:shd w:val="clear" w:color="auto" w:fill="C6D9F1"/>
          </w:tcPr>
          <w:p w:rsidR="001230E9" w:rsidRPr="001230E9" w:rsidRDefault="001230E9" w:rsidP="001230E9">
            <w:pPr>
              <w:rPr>
                <w:color w:val="auto"/>
                <w:sz w:val="28"/>
                <w:szCs w:val="28"/>
                <w:lang w:val="sr-Cyrl-RS"/>
              </w:rPr>
            </w:pPr>
            <w:r w:rsidRPr="001230E9">
              <w:rPr>
                <w:color w:val="auto"/>
                <w:sz w:val="28"/>
                <w:szCs w:val="28"/>
                <w:lang w:val="sr-Cyrl-RS"/>
              </w:rPr>
              <w:t>КАДРОВСКИ КАПАЦИТЕТ</w:t>
            </w:r>
          </w:p>
        </w:tc>
        <w:tc>
          <w:tcPr>
            <w:tcW w:w="4347" w:type="dxa"/>
            <w:vMerge w:val="restart"/>
            <w:shd w:val="clear" w:color="auto" w:fill="FFFFFF"/>
          </w:tcPr>
          <w:p w:rsidR="001230E9" w:rsidRPr="0083258E" w:rsidRDefault="0083258E" w:rsidP="00F73C7E">
            <w:pPr>
              <w:numPr>
                <w:ilvl w:val="0"/>
                <w:numId w:val="42"/>
              </w:numPr>
              <w:suppressAutoHyphens w:val="0"/>
              <w:spacing w:line="240" w:lineRule="auto"/>
              <w:jc w:val="both"/>
              <w:rPr>
                <w:iCs/>
                <w:lang w:val="sr-Cyrl-RS"/>
              </w:rPr>
            </w:pPr>
            <w:r w:rsidRPr="0083258E">
              <w:rPr>
                <w:iCs/>
                <w:lang w:val="sr-Cyrl-RS"/>
              </w:rPr>
              <w:t>Доказ: фотокопија М-1 обрасца за запослене раднике</w:t>
            </w:r>
            <w:r w:rsidR="00F73C7E">
              <w:rPr>
                <w:iCs/>
                <w:lang w:val="sr-Cyrl-RS"/>
              </w:rPr>
              <w:t>.</w:t>
            </w:r>
            <w:r w:rsidRPr="0083258E">
              <w:rPr>
                <w:iCs/>
                <w:lang w:val="sr-Cyrl-RS"/>
              </w:rPr>
              <w:t xml:space="preserve"> </w:t>
            </w:r>
          </w:p>
        </w:tc>
      </w:tr>
      <w:tr w:rsidR="001230E9" w:rsidRPr="00EE0EF8" w:rsidTr="001230E9">
        <w:tc>
          <w:tcPr>
            <w:tcW w:w="736" w:type="dxa"/>
            <w:tcBorders>
              <w:bottom w:val="single" w:sz="4" w:space="0" w:color="auto"/>
            </w:tcBorders>
            <w:shd w:val="clear" w:color="auto" w:fill="auto"/>
          </w:tcPr>
          <w:p w:rsidR="001230E9" w:rsidRPr="00EE0EF8" w:rsidRDefault="001230E9" w:rsidP="00271C78">
            <w:pPr>
              <w:jc w:val="center"/>
              <w:rPr>
                <w:color w:val="auto"/>
                <w:lang w:val="sr-Cyrl-CS"/>
              </w:rPr>
            </w:pPr>
          </w:p>
        </w:tc>
        <w:tc>
          <w:tcPr>
            <w:tcW w:w="4367" w:type="dxa"/>
            <w:tcBorders>
              <w:top w:val="single" w:sz="4" w:space="0" w:color="auto"/>
            </w:tcBorders>
            <w:shd w:val="clear" w:color="auto" w:fill="auto"/>
          </w:tcPr>
          <w:p w:rsidR="001230E9" w:rsidRPr="00CE0A32" w:rsidRDefault="001230E9" w:rsidP="001230E9">
            <w:pPr>
              <w:suppressAutoHyphens w:val="0"/>
              <w:spacing w:line="240" w:lineRule="auto"/>
              <w:jc w:val="both"/>
              <w:rPr>
                <w:rFonts w:eastAsia="Calibri"/>
                <w:color w:val="auto"/>
                <w:kern w:val="0"/>
                <w:lang w:val="sr-Latn-RS" w:eastAsia="sr-Latn-RS"/>
              </w:rPr>
            </w:pPr>
            <w:r w:rsidRPr="00CE0A32">
              <w:rPr>
                <w:rFonts w:eastAsia="Calibri"/>
                <w:color w:val="auto"/>
                <w:kern w:val="0"/>
                <w:lang w:val="sr-Latn-RS" w:eastAsia="sr-Latn-RS"/>
              </w:rPr>
              <w:t xml:space="preserve">- </w:t>
            </w:r>
            <w:r w:rsidR="0083258E">
              <w:rPr>
                <w:rFonts w:eastAsia="Calibri"/>
                <w:color w:val="auto"/>
                <w:kern w:val="0"/>
                <w:lang w:val="sr-Cyrl-RS" w:eastAsia="sr-Latn-RS"/>
              </w:rPr>
              <w:t>минимум</w:t>
            </w:r>
            <w:r w:rsidR="0083258E">
              <w:rPr>
                <w:rFonts w:eastAsia="Calibri"/>
                <w:color w:val="auto"/>
                <w:kern w:val="0"/>
                <w:lang w:val="sr-Latn-RS" w:eastAsia="sr-Latn-RS"/>
              </w:rPr>
              <w:t xml:space="preserve"> </w:t>
            </w:r>
            <w:r w:rsidR="00E06AC8">
              <w:rPr>
                <w:rFonts w:eastAsia="Calibri"/>
                <w:color w:val="auto"/>
                <w:kern w:val="0"/>
                <w:lang w:val="sr-Cyrl-RS" w:eastAsia="sr-Latn-RS"/>
              </w:rPr>
              <w:t>30</w:t>
            </w:r>
            <w:r w:rsidRPr="00CE0A32">
              <w:rPr>
                <w:rFonts w:eastAsia="Calibri"/>
                <w:color w:val="auto"/>
                <w:kern w:val="0"/>
                <w:lang w:val="sr-Latn-RS" w:eastAsia="sr-Latn-RS"/>
              </w:rPr>
              <w:t xml:space="preserve"> запослен</w:t>
            </w:r>
            <w:r w:rsidR="0083258E">
              <w:rPr>
                <w:rFonts w:eastAsia="Calibri"/>
                <w:color w:val="auto"/>
                <w:kern w:val="0"/>
                <w:lang w:val="sr-Cyrl-RS" w:eastAsia="sr-Latn-RS"/>
              </w:rPr>
              <w:t>их</w:t>
            </w:r>
            <w:r w:rsidRPr="00CE0A32">
              <w:rPr>
                <w:rFonts w:eastAsia="Calibri"/>
                <w:color w:val="auto"/>
                <w:kern w:val="0"/>
                <w:lang w:val="sr-Latn-RS" w:eastAsia="sr-Latn-RS"/>
              </w:rPr>
              <w:t xml:space="preserve"> радника на </w:t>
            </w:r>
            <w:r w:rsidR="0083258E">
              <w:rPr>
                <w:rFonts w:eastAsia="Calibri"/>
                <w:color w:val="auto"/>
                <w:kern w:val="0"/>
                <w:lang w:val="sr-Cyrl-RS" w:eastAsia="sr-Latn-RS"/>
              </w:rPr>
              <w:t>на пословима у шумарству за све 3 партије</w:t>
            </w:r>
            <w:r w:rsidR="001648BF">
              <w:rPr>
                <w:rFonts w:eastAsia="Calibri"/>
                <w:color w:val="auto"/>
                <w:kern w:val="0"/>
                <w:lang w:val="sr-Latn-RS" w:eastAsia="sr-Latn-RS"/>
              </w:rPr>
              <w:t>.</w:t>
            </w:r>
          </w:p>
          <w:p w:rsidR="001230E9" w:rsidRDefault="001230E9" w:rsidP="001230E9">
            <w:pPr>
              <w:pStyle w:val="ListParagraph"/>
              <w:tabs>
                <w:tab w:val="left" w:pos="680"/>
              </w:tabs>
              <w:ind w:left="0"/>
              <w:jc w:val="center"/>
              <w:rPr>
                <w:rFonts w:eastAsia="TimesNewRomanPS-BoldMT"/>
                <w:b/>
                <w:bCs/>
                <w:color w:val="auto"/>
                <w:sz w:val="28"/>
                <w:szCs w:val="28"/>
                <w:lang w:val="sr-Cyrl-CS"/>
              </w:rPr>
            </w:pPr>
          </w:p>
          <w:p w:rsidR="001230E9" w:rsidRDefault="001230E9" w:rsidP="001230E9">
            <w:pPr>
              <w:rPr>
                <w:color w:val="FF0000"/>
                <w:sz w:val="28"/>
                <w:szCs w:val="28"/>
                <w:lang w:val="sr-Cyrl-RS"/>
              </w:rPr>
            </w:pPr>
          </w:p>
        </w:tc>
        <w:tc>
          <w:tcPr>
            <w:tcW w:w="4347" w:type="dxa"/>
            <w:vMerge/>
            <w:shd w:val="clear" w:color="auto" w:fill="FFFFFF"/>
          </w:tcPr>
          <w:p w:rsidR="001230E9" w:rsidRPr="00EE0EF8" w:rsidRDefault="001230E9" w:rsidP="001230E9">
            <w:pPr>
              <w:numPr>
                <w:ilvl w:val="0"/>
                <w:numId w:val="42"/>
              </w:numPr>
              <w:suppressAutoHyphens w:val="0"/>
              <w:spacing w:line="240" w:lineRule="auto"/>
              <w:ind w:left="720"/>
              <w:jc w:val="both"/>
              <w:rPr>
                <w:i/>
                <w:iCs/>
                <w:lang w:val="sr-Cyrl-RS"/>
              </w:rPr>
            </w:pPr>
          </w:p>
        </w:tc>
      </w:tr>
    </w:tbl>
    <w:p w:rsidR="00035E0E" w:rsidRPr="00EE0EF8" w:rsidRDefault="00035E0E" w:rsidP="00035E0E">
      <w:pPr>
        <w:rPr>
          <w:color w:val="FF0000"/>
          <w:lang w:val="sr-Cyrl-RS"/>
        </w:rPr>
      </w:pPr>
    </w:p>
    <w:p w:rsidR="002640E8" w:rsidRDefault="002640E8"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8462A9" w:rsidRDefault="008462A9" w:rsidP="004305DB">
      <w:pPr>
        <w:pStyle w:val="ListParagraph"/>
        <w:tabs>
          <w:tab w:val="left" w:pos="680"/>
        </w:tabs>
        <w:ind w:left="0"/>
        <w:jc w:val="center"/>
        <w:rPr>
          <w:rFonts w:eastAsia="TimesNewRomanPS-BoldMT"/>
          <w:b/>
          <w:bCs/>
          <w:color w:val="auto"/>
          <w:sz w:val="28"/>
          <w:szCs w:val="28"/>
          <w:lang w:val="sr-Cyrl-CS"/>
        </w:rPr>
      </w:pPr>
    </w:p>
    <w:p w:rsidR="008462A9" w:rsidRDefault="008462A9" w:rsidP="004305DB">
      <w:pPr>
        <w:pStyle w:val="ListParagraph"/>
        <w:tabs>
          <w:tab w:val="left" w:pos="680"/>
        </w:tabs>
        <w:ind w:left="0"/>
        <w:jc w:val="center"/>
        <w:rPr>
          <w:rFonts w:eastAsia="TimesNewRomanPS-BoldMT"/>
          <w:b/>
          <w:bCs/>
          <w:color w:val="auto"/>
          <w:sz w:val="28"/>
          <w:szCs w:val="28"/>
          <w:lang w:val="sr-Cyrl-CS"/>
        </w:rPr>
      </w:pPr>
    </w:p>
    <w:p w:rsidR="008462A9" w:rsidRDefault="008462A9" w:rsidP="004305DB">
      <w:pPr>
        <w:pStyle w:val="ListParagraph"/>
        <w:tabs>
          <w:tab w:val="left" w:pos="680"/>
        </w:tabs>
        <w:ind w:left="0"/>
        <w:jc w:val="center"/>
        <w:rPr>
          <w:rFonts w:eastAsia="TimesNewRomanPS-BoldMT"/>
          <w:b/>
          <w:bCs/>
          <w:color w:val="auto"/>
          <w:sz w:val="28"/>
          <w:szCs w:val="28"/>
          <w:lang w:val="sr-Cyrl-CS"/>
        </w:rPr>
      </w:pPr>
    </w:p>
    <w:p w:rsidR="008462A9" w:rsidRDefault="008462A9" w:rsidP="004305DB">
      <w:pPr>
        <w:pStyle w:val="ListParagraph"/>
        <w:tabs>
          <w:tab w:val="left" w:pos="680"/>
        </w:tabs>
        <w:ind w:left="0"/>
        <w:jc w:val="center"/>
        <w:rPr>
          <w:rFonts w:eastAsia="TimesNewRomanPS-BoldMT"/>
          <w:b/>
          <w:bCs/>
          <w:color w:val="auto"/>
          <w:sz w:val="28"/>
          <w:szCs w:val="28"/>
          <w:lang w:val="sr-Cyrl-CS"/>
        </w:rPr>
      </w:pPr>
    </w:p>
    <w:p w:rsidR="008462A9" w:rsidRDefault="008462A9" w:rsidP="004305DB">
      <w:pPr>
        <w:pStyle w:val="ListParagraph"/>
        <w:tabs>
          <w:tab w:val="left" w:pos="680"/>
        </w:tabs>
        <w:ind w:left="0"/>
        <w:jc w:val="center"/>
        <w:rPr>
          <w:rFonts w:eastAsia="TimesNewRomanPS-BoldMT"/>
          <w:b/>
          <w:bCs/>
          <w:color w:val="auto"/>
          <w:sz w:val="28"/>
          <w:szCs w:val="28"/>
          <w:lang w:val="sr-Cyrl-CS"/>
        </w:rPr>
      </w:pPr>
    </w:p>
    <w:p w:rsidR="008462A9" w:rsidRDefault="008462A9" w:rsidP="004305DB">
      <w:pPr>
        <w:pStyle w:val="ListParagraph"/>
        <w:tabs>
          <w:tab w:val="left" w:pos="680"/>
        </w:tabs>
        <w:ind w:left="0"/>
        <w:jc w:val="center"/>
        <w:rPr>
          <w:rFonts w:eastAsia="TimesNewRomanPS-BoldMT"/>
          <w:b/>
          <w:bCs/>
          <w:color w:val="auto"/>
          <w:sz w:val="28"/>
          <w:szCs w:val="28"/>
          <w:lang w:val="sr-Cyrl-CS"/>
        </w:rPr>
      </w:pPr>
    </w:p>
    <w:p w:rsidR="008462A9" w:rsidRDefault="008462A9" w:rsidP="004305DB">
      <w:pPr>
        <w:pStyle w:val="ListParagraph"/>
        <w:tabs>
          <w:tab w:val="left" w:pos="680"/>
        </w:tabs>
        <w:ind w:left="0"/>
        <w:jc w:val="center"/>
        <w:rPr>
          <w:rFonts w:eastAsia="TimesNewRomanPS-BoldMT"/>
          <w:b/>
          <w:bCs/>
          <w:color w:val="auto"/>
          <w:sz w:val="28"/>
          <w:szCs w:val="28"/>
          <w:lang w:val="sr-Cyrl-CS"/>
        </w:rPr>
      </w:pPr>
    </w:p>
    <w:p w:rsidR="008462A9" w:rsidRDefault="008462A9" w:rsidP="004305DB">
      <w:pPr>
        <w:pStyle w:val="ListParagraph"/>
        <w:tabs>
          <w:tab w:val="left" w:pos="680"/>
        </w:tabs>
        <w:ind w:left="0"/>
        <w:jc w:val="center"/>
        <w:rPr>
          <w:rFonts w:eastAsia="TimesNewRomanPS-BoldMT"/>
          <w:b/>
          <w:bCs/>
          <w:color w:val="auto"/>
          <w:sz w:val="28"/>
          <w:szCs w:val="28"/>
          <w:lang w:val="sr-Cyrl-CS"/>
        </w:rPr>
      </w:pPr>
    </w:p>
    <w:p w:rsidR="008462A9" w:rsidRDefault="008462A9" w:rsidP="004305DB">
      <w:pPr>
        <w:pStyle w:val="ListParagraph"/>
        <w:tabs>
          <w:tab w:val="left" w:pos="680"/>
        </w:tabs>
        <w:ind w:left="0"/>
        <w:jc w:val="center"/>
        <w:rPr>
          <w:rFonts w:eastAsia="TimesNewRomanPS-BoldMT"/>
          <w:b/>
          <w:bCs/>
          <w:color w:val="auto"/>
          <w:sz w:val="28"/>
          <w:szCs w:val="28"/>
          <w:lang w:val="sr-Cyrl-CS"/>
        </w:rPr>
      </w:pPr>
    </w:p>
    <w:p w:rsidR="008462A9" w:rsidRDefault="008462A9" w:rsidP="004305DB">
      <w:pPr>
        <w:pStyle w:val="ListParagraph"/>
        <w:tabs>
          <w:tab w:val="left" w:pos="680"/>
        </w:tabs>
        <w:ind w:left="0"/>
        <w:jc w:val="center"/>
        <w:rPr>
          <w:rFonts w:eastAsia="TimesNewRomanPS-BoldMT"/>
          <w:b/>
          <w:bCs/>
          <w:color w:val="auto"/>
          <w:sz w:val="28"/>
          <w:szCs w:val="28"/>
          <w:lang w:val="sr-Cyrl-CS"/>
        </w:rPr>
      </w:pPr>
    </w:p>
    <w:p w:rsidR="0083258E" w:rsidRDefault="0083258E" w:rsidP="004305DB">
      <w:pPr>
        <w:pStyle w:val="ListParagraph"/>
        <w:tabs>
          <w:tab w:val="left" w:pos="680"/>
        </w:tabs>
        <w:ind w:left="0"/>
        <w:jc w:val="center"/>
        <w:rPr>
          <w:rFonts w:eastAsia="TimesNewRomanPS-BoldMT"/>
          <w:b/>
          <w:bCs/>
          <w:color w:val="auto"/>
          <w:sz w:val="28"/>
          <w:szCs w:val="28"/>
          <w:lang w:val="sr-Cyrl-CS"/>
        </w:rPr>
      </w:pPr>
    </w:p>
    <w:p w:rsidR="0083258E" w:rsidRDefault="0083258E" w:rsidP="004305DB">
      <w:pPr>
        <w:pStyle w:val="ListParagraph"/>
        <w:tabs>
          <w:tab w:val="left" w:pos="680"/>
        </w:tabs>
        <w:ind w:left="0"/>
        <w:jc w:val="center"/>
        <w:rPr>
          <w:rFonts w:eastAsia="TimesNewRomanPS-BoldMT"/>
          <w:b/>
          <w:bCs/>
          <w:color w:val="auto"/>
          <w:sz w:val="28"/>
          <w:szCs w:val="28"/>
          <w:lang w:val="sr-Cyrl-CS"/>
        </w:rPr>
      </w:pPr>
    </w:p>
    <w:p w:rsidR="0083258E" w:rsidRDefault="0083258E" w:rsidP="004305DB">
      <w:pPr>
        <w:pStyle w:val="ListParagraph"/>
        <w:tabs>
          <w:tab w:val="left" w:pos="680"/>
        </w:tabs>
        <w:ind w:left="0"/>
        <w:jc w:val="center"/>
        <w:rPr>
          <w:rFonts w:eastAsia="TimesNewRomanPS-BoldMT"/>
          <w:b/>
          <w:bCs/>
          <w:color w:val="auto"/>
          <w:sz w:val="28"/>
          <w:szCs w:val="28"/>
          <w:lang w:val="sr-Cyrl-CS"/>
        </w:rPr>
      </w:pPr>
    </w:p>
    <w:p w:rsidR="0083258E" w:rsidRDefault="0083258E" w:rsidP="004305DB">
      <w:pPr>
        <w:pStyle w:val="ListParagraph"/>
        <w:tabs>
          <w:tab w:val="left" w:pos="680"/>
        </w:tabs>
        <w:ind w:left="0"/>
        <w:jc w:val="center"/>
        <w:rPr>
          <w:rFonts w:eastAsia="TimesNewRomanPS-BoldMT"/>
          <w:b/>
          <w:bCs/>
          <w:color w:val="auto"/>
          <w:sz w:val="28"/>
          <w:szCs w:val="28"/>
          <w:lang w:val="sr-Cyrl-CS"/>
        </w:rPr>
      </w:pPr>
    </w:p>
    <w:p w:rsidR="008462A9" w:rsidRDefault="008462A9" w:rsidP="004305DB">
      <w:pPr>
        <w:pStyle w:val="ListParagraph"/>
        <w:tabs>
          <w:tab w:val="left" w:pos="680"/>
        </w:tabs>
        <w:ind w:left="0"/>
        <w:jc w:val="center"/>
        <w:rPr>
          <w:rFonts w:eastAsia="TimesNewRomanPS-BoldMT"/>
          <w:b/>
          <w:bCs/>
          <w:color w:val="auto"/>
          <w:sz w:val="28"/>
          <w:szCs w:val="28"/>
          <w:lang w:val="en-GB"/>
        </w:rPr>
      </w:pPr>
    </w:p>
    <w:p w:rsidR="001648BF" w:rsidRPr="001648BF" w:rsidRDefault="001648BF" w:rsidP="004305DB">
      <w:pPr>
        <w:pStyle w:val="ListParagraph"/>
        <w:tabs>
          <w:tab w:val="left" w:pos="680"/>
        </w:tabs>
        <w:ind w:left="0"/>
        <w:jc w:val="center"/>
        <w:rPr>
          <w:rFonts w:eastAsia="TimesNewRomanPS-BoldMT"/>
          <w:b/>
          <w:bCs/>
          <w:color w:val="auto"/>
          <w:sz w:val="28"/>
          <w:szCs w:val="28"/>
          <w:lang w:val="en-GB"/>
        </w:rPr>
      </w:pPr>
    </w:p>
    <w:p w:rsidR="008462A9" w:rsidRDefault="008462A9" w:rsidP="004305DB">
      <w:pPr>
        <w:pStyle w:val="ListParagraph"/>
        <w:tabs>
          <w:tab w:val="left" w:pos="680"/>
        </w:tabs>
        <w:ind w:left="0"/>
        <w:jc w:val="center"/>
        <w:rPr>
          <w:rFonts w:eastAsia="TimesNewRomanPS-BoldMT"/>
          <w:b/>
          <w:bCs/>
          <w:color w:val="auto"/>
          <w:sz w:val="28"/>
          <w:szCs w:val="28"/>
          <w:lang w:val="sr-Cyrl-CS"/>
        </w:rPr>
      </w:pPr>
    </w:p>
    <w:p w:rsidR="00E06AC8" w:rsidRDefault="00E06AC8" w:rsidP="004305DB">
      <w:pPr>
        <w:pStyle w:val="ListParagraph"/>
        <w:tabs>
          <w:tab w:val="left" w:pos="680"/>
        </w:tabs>
        <w:ind w:left="0"/>
        <w:jc w:val="center"/>
        <w:rPr>
          <w:rFonts w:eastAsia="TimesNewRomanPS-BoldMT"/>
          <w:b/>
          <w:bCs/>
          <w:color w:val="auto"/>
          <w:sz w:val="28"/>
          <w:szCs w:val="28"/>
          <w:lang w:val="sr-Cyrl-CS"/>
        </w:rPr>
      </w:pPr>
    </w:p>
    <w:p w:rsidR="00E06AC8" w:rsidRDefault="00E06AC8" w:rsidP="004305DB">
      <w:pPr>
        <w:pStyle w:val="ListParagraph"/>
        <w:tabs>
          <w:tab w:val="left" w:pos="680"/>
        </w:tabs>
        <w:ind w:left="0"/>
        <w:jc w:val="center"/>
        <w:rPr>
          <w:rFonts w:eastAsia="TimesNewRomanPS-BoldMT"/>
          <w:b/>
          <w:bCs/>
          <w:color w:val="auto"/>
          <w:sz w:val="28"/>
          <w:szCs w:val="28"/>
          <w:lang w:val="sr-Cyrl-CS"/>
        </w:rPr>
      </w:pPr>
    </w:p>
    <w:p w:rsidR="00E06AC8" w:rsidRDefault="00E06AC8" w:rsidP="004305DB">
      <w:pPr>
        <w:pStyle w:val="ListParagraph"/>
        <w:tabs>
          <w:tab w:val="left" w:pos="680"/>
        </w:tabs>
        <w:ind w:left="0"/>
        <w:jc w:val="center"/>
        <w:rPr>
          <w:rFonts w:eastAsia="TimesNewRomanPS-BoldMT"/>
          <w:b/>
          <w:bCs/>
          <w:color w:val="auto"/>
          <w:sz w:val="28"/>
          <w:szCs w:val="28"/>
          <w:lang w:val="sr-Cyrl-CS"/>
        </w:rPr>
      </w:pPr>
    </w:p>
    <w:p w:rsidR="004305DB" w:rsidRPr="00EE0EF8" w:rsidRDefault="004305DB" w:rsidP="004305DB">
      <w:pPr>
        <w:pStyle w:val="ListParagraph"/>
        <w:tabs>
          <w:tab w:val="left" w:pos="680"/>
        </w:tabs>
        <w:ind w:left="0"/>
        <w:jc w:val="center"/>
        <w:rPr>
          <w:rFonts w:eastAsia="TimesNewRomanPS-BoldMT"/>
          <w:b/>
          <w:bCs/>
          <w:color w:val="auto"/>
          <w:sz w:val="28"/>
          <w:szCs w:val="28"/>
          <w:lang w:val="sr-Cyrl-CS"/>
        </w:rPr>
      </w:pPr>
      <w:r w:rsidRPr="00EE0EF8">
        <w:rPr>
          <w:rFonts w:eastAsia="TimesNewRomanPS-BoldMT"/>
          <w:b/>
          <w:bCs/>
          <w:color w:val="auto"/>
          <w:sz w:val="28"/>
          <w:szCs w:val="28"/>
          <w:lang w:val="sr-Cyrl-CS"/>
        </w:rPr>
        <w:lastRenderedPageBreak/>
        <w:t>УПУТСТВО КАКО СЕ ДОКАЗУЈЕ ИСПУЊЕНОСТ УСЛОВА</w:t>
      </w:r>
    </w:p>
    <w:p w:rsidR="002F2D34" w:rsidRPr="00EE0EF8" w:rsidRDefault="002F2D34" w:rsidP="004305DB">
      <w:pPr>
        <w:pStyle w:val="ListParagraph"/>
        <w:tabs>
          <w:tab w:val="left" w:pos="680"/>
        </w:tabs>
        <w:ind w:left="0"/>
        <w:jc w:val="center"/>
        <w:rPr>
          <w:rFonts w:eastAsia="TimesNewRomanPS-BoldMT"/>
          <w:b/>
          <w:bCs/>
          <w:color w:val="auto"/>
          <w:sz w:val="28"/>
          <w:szCs w:val="28"/>
          <w:lang w:val="sr-Cyrl-CS"/>
        </w:rPr>
      </w:pPr>
    </w:p>
    <w:p w:rsidR="007929A9" w:rsidRPr="00EE0EF8" w:rsidRDefault="007929A9" w:rsidP="004305DB">
      <w:pPr>
        <w:pStyle w:val="ListParagraph"/>
        <w:tabs>
          <w:tab w:val="left" w:pos="680"/>
        </w:tabs>
        <w:ind w:left="0"/>
        <w:jc w:val="center"/>
        <w:rPr>
          <w:rFonts w:eastAsia="TimesNewRomanPS-BoldMT"/>
          <w:b/>
          <w:bCs/>
          <w:color w:val="auto"/>
          <w:sz w:val="28"/>
          <w:szCs w:val="28"/>
          <w:lang w:val="sr-Cyrl-CS"/>
        </w:rPr>
      </w:pPr>
    </w:p>
    <w:p w:rsidR="002F2D34" w:rsidRPr="00EE0EF8" w:rsidRDefault="002F2D34" w:rsidP="00172C2B">
      <w:pPr>
        <w:pStyle w:val="ListParagraph"/>
        <w:numPr>
          <w:ilvl w:val="0"/>
          <w:numId w:val="32"/>
        </w:numPr>
        <w:jc w:val="both"/>
        <w:rPr>
          <w:lang w:val="sr-Cyrl-RS"/>
        </w:rPr>
      </w:pPr>
      <w:r w:rsidRPr="00EE0EF8">
        <w:t xml:space="preserve">Испуњеност </w:t>
      </w:r>
      <w:r w:rsidRPr="00EE0EF8">
        <w:rPr>
          <w:b/>
        </w:rPr>
        <w:t>обавезних</w:t>
      </w:r>
      <w:r w:rsidRPr="00EE0EF8">
        <w:rPr>
          <w:b/>
          <w:lang w:val="sr-Cyrl-RS"/>
        </w:rPr>
        <w:t xml:space="preserve"> услова</w:t>
      </w:r>
      <w:r w:rsidRPr="00EE0EF8">
        <w:rPr>
          <w:b/>
        </w:rPr>
        <w:t xml:space="preserve"> </w:t>
      </w:r>
      <w:r w:rsidRPr="00EE0EF8">
        <w:t>за учешће у поступку предметне јавне набавке</w:t>
      </w:r>
      <w:r w:rsidRPr="00EE0EF8">
        <w:rPr>
          <w:lang w:val="sr-Cyrl-RS"/>
        </w:rPr>
        <w:t xml:space="preserve"> наведних у табеларном приказу обавезних услова под редним бројем 1, 2, 3 и 4. и </w:t>
      </w:r>
      <w:r w:rsidRPr="00EE0EF8">
        <w:rPr>
          <w:b/>
          <w:lang w:val="sr-Cyrl-RS"/>
        </w:rPr>
        <w:t>додатних услова</w:t>
      </w:r>
      <w:r w:rsidRPr="00EE0EF8">
        <w:rPr>
          <w:lang w:val="sr-Cyrl-RS"/>
        </w:rPr>
        <w:t xml:space="preserve"> </w:t>
      </w:r>
      <w:r w:rsidRPr="00EE0EF8">
        <w:t>за учешће у поступку предметне јавне набавке</w:t>
      </w:r>
      <w:r w:rsidRPr="00EE0EF8">
        <w:rPr>
          <w:lang w:val="sr-Cyrl-RS"/>
        </w:rPr>
        <w:t xml:space="preserve"> наведних у табеларном приказу додатних</w:t>
      </w:r>
      <w:r w:rsidR="0083258E">
        <w:rPr>
          <w:lang w:val="sr-Cyrl-RS"/>
        </w:rPr>
        <w:t xml:space="preserve"> услова под редним бројем 1 и</w:t>
      </w:r>
      <w:r w:rsidRPr="00EE0EF8">
        <w:rPr>
          <w:lang w:val="sr-Cyrl-RS"/>
        </w:rPr>
        <w:t xml:space="preserve">, </w:t>
      </w:r>
      <w:r w:rsidRPr="00EE0EF8">
        <w:rPr>
          <w:lang w:val="sr-Cyrl-CS"/>
        </w:rPr>
        <w:t>у складу са чл. 77. ст</w:t>
      </w:r>
      <w:r w:rsidR="002640E8" w:rsidRPr="00EE0EF8">
        <w:rPr>
          <w:lang w:val="sr-Cyrl-CS"/>
        </w:rPr>
        <w:t>.</w:t>
      </w:r>
      <w:r w:rsidRPr="00EE0EF8">
        <w:rPr>
          <w:lang w:val="sr-Cyrl-CS"/>
        </w:rPr>
        <w:t xml:space="preserve"> 4. ЗЈН, </w:t>
      </w:r>
      <w:r w:rsidRPr="00EE0EF8">
        <w:t xml:space="preserve">понуђач доказује достављањем </w:t>
      </w:r>
      <w:r w:rsidR="0083258E" w:rsidRPr="0083258E">
        <w:rPr>
          <w:iCs/>
          <w:lang w:val="sr-Cyrl-RS"/>
        </w:rPr>
        <w:t>Доказ: фотокопија М-1 обрасца за запослене раднике и Уверење из Централног регистра обавезног социјалног осигурања за запослене раднике са ЈМБГ запосленог и датумом почетка осигурања. Запослени радници морају бити у радном односу најмање годину дана од дан</w:t>
      </w:r>
      <w:r w:rsidR="0083258E">
        <w:rPr>
          <w:iCs/>
          <w:lang w:val="sr-Cyrl-RS"/>
        </w:rPr>
        <w:t>а подношења понуде</w:t>
      </w:r>
      <w:r w:rsidRPr="00EE0EF8">
        <w:t>, дефинисане овом конкурсном документацијом</w:t>
      </w:r>
      <w:r w:rsidRPr="00EE0EF8">
        <w:rPr>
          <w:lang w:val="sr-Cyrl-RS"/>
        </w:rPr>
        <w:t xml:space="preserve">. </w:t>
      </w:r>
    </w:p>
    <w:p w:rsidR="00172C2B" w:rsidRPr="00EE0EF8" w:rsidRDefault="00172C2B" w:rsidP="00172C2B">
      <w:pPr>
        <w:pStyle w:val="ListParagraph"/>
        <w:jc w:val="both"/>
        <w:rPr>
          <w:lang w:val="sr-Cyrl-RS"/>
        </w:rPr>
      </w:pPr>
    </w:p>
    <w:p w:rsidR="002F2D34" w:rsidRPr="00EE0EF8" w:rsidRDefault="002F2D34" w:rsidP="00172C2B">
      <w:pPr>
        <w:pStyle w:val="ListParagraph"/>
        <w:numPr>
          <w:ilvl w:val="0"/>
          <w:numId w:val="32"/>
        </w:numPr>
        <w:jc w:val="both"/>
        <w:rPr>
          <w:lang w:val="sr-Cyrl-RS"/>
        </w:rPr>
      </w:pPr>
      <w:r w:rsidRPr="00EE0EF8">
        <w:t xml:space="preserve">Испуњеност </w:t>
      </w:r>
      <w:r w:rsidRPr="00EE0EF8">
        <w:rPr>
          <w:b/>
        </w:rPr>
        <w:t>обавезн</w:t>
      </w:r>
      <w:r w:rsidRPr="00EE0EF8">
        <w:rPr>
          <w:b/>
          <w:lang w:val="sr-Cyrl-RS"/>
        </w:rPr>
        <w:t>ог услова</w:t>
      </w:r>
      <w:r w:rsidRPr="00EE0EF8">
        <w:rPr>
          <w:b/>
        </w:rPr>
        <w:t xml:space="preserve"> </w:t>
      </w:r>
      <w:r w:rsidRPr="00EE0EF8">
        <w:t>за учешће у поступку предметне јавне набавке</w:t>
      </w:r>
      <w:r w:rsidRPr="00EE0EF8">
        <w:rPr>
          <w:lang w:val="sr-Cyrl-RS"/>
        </w:rPr>
        <w:t xml:space="preserve"> </w:t>
      </w:r>
      <w:r w:rsidR="00FF0708" w:rsidRPr="00EE0EF8">
        <w:rPr>
          <w:lang w:val="sr-Cyrl-RS"/>
        </w:rPr>
        <w:t xml:space="preserve">из чл. 75. ст. 1. тач 5) ЗЈН, </w:t>
      </w:r>
      <w:r w:rsidRPr="00EE0EF8">
        <w:rPr>
          <w:lang w:val="sr-Cyrl-RS"/>
        </w:rPr>
        <w:t xml:space="preserve">наведеног под редним бројем </w:t>
      </w:r>
      <w:r w:rsidR="00FF0708" w:rsidRPr="00EE0EF8">
        <w:rPr>
          <w:lang w:val="sr-Cyrl-RS"/>
        </w:rPr>
        <w:t>5</w:t>
      </w:r>
      <w:r w:rsidRPr="00EE0EF8">
        <w:rPr>
          <w:lang w:val="sr-Cyrl-RS"/>
        </w:rPr>
        <w:t xml:space="preserve">. у табеларном приказу обавезних услова, понуђач доказује достављањем </w:t>
      </w:r>
      <w:r w:rsidR="00A04B7F" w:rsidRPr="00EE0EF8">
        <w:rPr>
          <w:b/>
          <w:lang w:val="sr-Cyrl-RS"/>
        </w:rPr>
        <w:t>ДОЗВОЛЕ</w:t>
      </w:r>
      <w:r w:rsidRPr="00EE0EF8">
        <w:rPr>
          <w:lang w:val="sr-Cyrl-RS"/>
        </w:rPr>
        <w:t xml:space="preserve"> </w:t>
      </w:r>
      <w:r w:rsidRPr="00EE0EF8">
        <w:t>.......................</w:t>
      </w:r>
      <w:r w:rsidRPr="00EE0EF8">
        <w:rPr>
          <w:lang w:val="sr-Cyrl-RS"/>
        </w:rPr>
        <w:t>.</w:t>
      </w:r>
      <w:r w:rsidRPr="00EE0EF8">
        <w:rPr>
          <w:lang w:val="ru-RU"/>
        </w:rPr>
        <w:t>[</w:t>
      </w:r>
      <w:r w:rsidRPr="00EE0EF8">
        <w:rPr>
          <w:i/>
        </w:rPr>
        <w:t xml:space="preserve">навести дозволу за обављање делатности која је предмет јавне </w:t>
      </w:r>
      <w:r w:rsidRPr="00EE0EF8">
        <w:rPr>
          <w:i/>
          <w:color w:val="auto"/>
        </w:rPr>
        <w:t>наб</w:t>
      </w:r>
      <w:r w:rsidRPr="00EE0EF8">
        <w:rPr>
          <w:i/>
          <w:color w:val="auto"/>
          <w:lang w:val="sr-Cyrl-RS"/>
        </w:rPr>
        <w:t>а</w:t>
      </w:r>
      <w:r w:rsidRPr="00EE0EF8">
        <w:rPr>
          <w:i/>
          <w:color w:val="auto"/>
        </w:rPr>
        <w:t xml:space="preserve">вке </w:t>
      </w:r>
      <w:r w:rsidRPr="00EE0EF8">
        <w:rPr>
          <w:i/>
        </w:rPr>
        <w:t xml:space="preserve">и назив надлежног органа за издавање дозволе], </w:t>
      </w:r>
      <w:r w:rsidRPr="00EE0EF8">
        <w:t>у виду неоверене копије</w:t>
      </w:r>
      <w:r w:rsidRPr="00EE0EF8">
        <w:rPr>
          <w:i/>
        </w:rPr>
        <w:t xml:space="preserve">. </w:t>
      </w:r>
      <w:r w:rsidR="00020156">
        <w:rPr>
          <w:i/>
          <w:lang w:val="sr-Cyrl-RS"/>
        </w:rPr>
        <w:t>НИЈЕ ПОТРЕБНА.</w:t>
      </w:r>
    </w:p>
    <w:p w:rsidR="000B038F" w:rsidRPr="00EE0EF8" w:rsidRDefault="000B038F" w:rsidP="000B038F">
      <w:pPr>
        <w:pStyle w:val="ListParagraph"/>
        <w:tabs>
          <w:tab w:val="left" w:pos="680"/>
        </w:tabs>
        <w:ind w:left="0"/>
        <w:jc w:val="both"/>
        <w:rPr>
          <w:i/>
          <w:color w:val="auto"/>
          <w:lang w:val="sr-Cyrl-RS"/>
        </w:rPr>
      </w:pPr>
    </w:p>
    <w:p w:rsidR="00412CBE" w:rsidRPr="00EE0EF8" w:rsidRDefault="009167C3" w:rsidP="00C94D61">
      <w:pPr>
        <w:pStyle w:val="ListParagraph"/>
        <w:numPr>
          <w:ilvl w:val="0"/>
          <w:numId w:val="29"/>
        </w:numPr>
        <w:jc w:val="both"/>
        <w:rPr>
          <w:bCs/>
          <w:iCs/>
          <w:lang w:val="sr-Cyrl-CS"/>
        </w:rPr>
      </w:pPr>
      <w:r w:rsidRPr="00EE0EF8">
        <w:rPr>
          <w:b/>
          <w:bCs/>
          <w:iCs/>
        </w:rPr>
        <w:t>Уколико понуђач подноси понуду са подизвођачем</w:t>
      </w:r>
      <w:r w:rsidRPr="00EE0EF8">
        <w:rPr>
          <w:bCs/>
          <w:iCs/>
        </w:rPr>
        <w:t xml:space="preserve">, у складу са чланом 80. </w:t>
      </w:r>
      <w:r w:rsidR="009B76F3" w:rsidRPr="00EE0EF8">
        <w:rPr>
          <w:bCs/>
          <w:iCs/>
        </w:rPr>
        <w:t>ЗЈН</w:t>
      </w:r>
      <w:r w:rsidRPr="00EE0EF8">
        <w:rPr>
          <w:bCs/>
          <w:iCs/>
        </w:rPr>
        <w:t xml:space="preserve">, подизвођач мора да испуњава обавезне услове из члана 75. став 1. тач. 1) до 4) </w:t>
      </w:r>
      <w:r w:rsidR="009B76F3" w:rsidRPr="00EE0EF8">
        <w:rPr>
          <w:bCs/>
          <w:iCs/>
        </w:rPr>
        <w:t>ЗЈН</w:t>
      </w:r>
      <w:r w:rsidRPr="00EE0EF8">
        <w:rPr>
          <w:bCs/>
          <w:iCs/>
          <w:lang w:val="sr-Cyrl-RS"/>
        </w:rPr>
        <w:t xml:space="preserve">. У том случају </w:t>
      </w:r>
      <w:r w:rsidRPr="00EE0EF8">
        <w:rPr>
          <w:bCs/>
          <w:iCs/>
        </w:rPr>
        <w:t xml:space="preserve">понуђач је дужан да </w:t>
      </w:r>
      <w:r w:rsidRPr="00EE0EF8">
        <w:rPr>
          <w:bCs/>
          <w:iCs/>
          <w:lang w:val="sr-Cyrl-CS"/>
        </w:rPr>
        <w:t xml:space="preserve">за подизвођача достави </w:t>
      </w:r>
      <w:r w:rsidR="00172C2B" w:rsidRPr="00EE0EF8">
        <w:rPr>
          <w:b/>
          <w:bCs/>
          <w:iCs/>
          <w:lang w:val="sr-Cyrl-RS"/>
        </w:rPr>
        <w:t>И</w:t>
      </w:r>
      <w:r w:rsidR="00172C2B" w:rsidRPr="00EE0EF8">
        <w:rPr>
          <w:b/>
          <w:bCs/>
          <w:iCs/>
        </w:rPr>
        <w:t>ЗЈАВУ</w:t>
      </w:r>
      <w:r w:rsidR="00172C2B" w:rsidRPr="00EE0EF8">
        <w:rPr>
          <w:bCs/>
          <w:iCs/>
        </w:rPr>
        <w:t xml:space="preserve"> </w:t>
      </w:r>
      <w:r w:rsidR="00412CBE" w:rsidRPr="00EE0EF8">
        <w:rPr>
          <w:bCs/>
          <w:iCs/>
        </w:rPr>
        <w:t xml:space="preserve">подизвођача </w:t>
      </w:r>
      <w:r w:rsidR="00412CBE" w:rsidRPr="00EE0EF8">
        <w:rPr>
          <w:color w:val="auto"/>
          <w:lang w:val="sr-Cyrl-CS"/>
        </w:rPr>
        <w:t>(</w:t>
      </w:r>
      <w:r w:rsidR="00412CBE" w:rsidRPr="00EE0EF8">
        <w:rPr>
          <w:i/>
          <w:color w:val="auto"/>
          <w:lang w:val="sr-Cyrl-CS"/>
        </w:rPr>
        <w:t xml:space="preserve">Образац </w:t>
      </w:r>
      <w:r w:rsidR="00C94D61" w:rsidRPr="00EE0EF8">
        <w:rPr>
          <w:i/>
          <w:color w:val="auto"/>
          <w:lang w:val="sr-Cyrl-CS"/>
        </w:rPr>
        <w:t>6</w:t>
      </w:r>
      <w:r w:rsidR="00C94D61" w:rsidRPr="00EE0EF8">
        <w:rPr>
          <w:i/>
          <w:color w:val="auto"/>
          <w:lang w:val="sr-Latn-RS"/>
        </w:rPr>
        <w:t>.</w:t>
      </w:r>
      <w:r w:rsidR="00412CBE" w:rsidRPr="00EE0EF8">
        <w:rPr>
          <w:i/>
          <w:color w:val="auto"/>
          <w:lang w:val="sr-Cyrl-RS"/>
        </w:rPr>
        <w:t xml:space="preserve"> у поглављу</w:t>
      </w:r>
      <w:r w:rsidR="00412CBE" w:rsidRPr="00EE0EF8">
        <w:rPr>
          <w:i/>
          <w:color w:val="auto"/>
          <w:lang w:val="ru-RU"/>
        </w:rPr>
        <w:t xml:space="preserve"> </w:t>
      </w:r>
      <w:r w:rsidR="00412CBE" w:rsidRPr="00EE0EF8">
        <w:rPr>
          <w:i/>
          <w:color w:val="auto"/>
          <w:lang w:val="en-US"/>
        </w:rPr>
        <w:t>V</w:t>
      </w:r>
      <w:r w:rsidR="00C94D61" w:rsidRPr="00EE0EF8">
        <w:rPr>
          <w:i/>
          <w:color w:val="auto"/>
          <w:lang w:val="en-US"/>
        </w:rPr>
        <w:t xml:space="preserve">I </w:t>
      </w:r>
      <w:r w:rsidR="00C94D61" w:rsidRPr="00EE0EF8">
        <w:rPr>
          <w:i/>
          <w:color w:val="auto"/>
          <w:lang w:val="sr-Cyrl-RS"/>
        </w:rPr>
        <w:t>ове конкурсне документације</w:t>
      </w:r>
      <w:r w:rsidR="00C94D61" w:rsidRPr="00EE0EF8">
        <w:rPr>
          <w:i/>
          <w:color w:val="auto"/>
          <w:lang w:val="en-US"/>
        </w:rPr>
        <w:t>)</w:t>
      </w:r>
      <w:r w:rsidR="00412CBE" w:rsidRPr="00EE0EF8">
        <w:rPr>
          <w:color w:val="auto"/>
          <w:lang w:val="sr-Cyrl-CS"/>
        </w:rPr>
        <w:t>,</w:t>
      </w:r>
      <w:r w:rsidR="00412CBE" w:rsidRPr="00EE0EF8">
        <w:rPr>
          <w:bCs/>
          <w:iCs/>
          <w:color w:val="auto"/>
          <w:lang w:val="sr-Cyrl-RS"/>
        </w:rPr>
        <w:t xml:space="preserve"> </w:t>
      </w:r>
      <w:r w:rsidR="00412CBE" w:rsidRPr="00EE0EF8">
        <w:rPr>
          <w:bCs/>
          <w:iCs/>
        </w:rPr>
        <w:t xml:space="preserve">потписану од стране овлашћеног лица подизвођача и оверену печатом. </w:t>
      </w:r>
    </w:p>
    <w:p w:rsidR="00412CBE" w:rsidRPr="00EE0EF8" w:rsidRDefault="00412CBE" w:rsidP="00412CBE">
      <w:pPr>
        <w:pStyle w:val="ListParagraph"/>
        <w:jc w:val="both"/>
        <w:rPr>
          <w:bCs/>
          <w:iCs/>
          <w:lang w:val="sr-Cyrl-CS"/>
        </w:rPr>
      </w:pPr>
    </w:p>
    <w:p w:rsidR="007929A9" w:rsidRPr="00EE0EF8" w:rsidRDefault="009167C3" w:rsidP="007929A9">
      <w:pPr>
        <w:pStyle w:val="ListParagraph"/>
        <w:numPr>
          <w:ilvl w:val="0"/>
          <w:numId w:val="29"/>
        </w:numPr>
        <w:jc w:val="both"/>
        <w:rPr>
          <w:bCs/>
          <w:iCs/>
          <w:lang w:val="sr-Cyrl-CS"/>
        </w:rPr>
      </w:pPr>
      <w:r w:rsidRPr="00EE0EF8">
        <w:rPr>
          <w:b/>
          <w:bCs/>
          <w:iCs/>
        </w:rPr>
        <w:t>Уколико понуду подноси група понуђача</w:t>
      </w:r>
      <w:r w:rsidRPr="00EE0EF8">
        <w:rPr>
          <w:bCs/>
          <w:iCs/>
        </w:rPr>
        <w:t xml:space="preserve">, сваки понуђач из групе понуђача мора да испуни обавезне услове из члана 75. став 1. тач. 1) до 4) </w:t>
      </w:r>
      <w:r w:rsidR="009B76F3" w:rsidRPr="00EE0EF8">
        <w:rPr>
          <w:bCs/>
          <w:iCs/>
        </w:rPr>
        <w:t>ЗЈН</w:t>
      </w:r>
      <w:r w:rsidRPr="00EE0EF8">
        <w:rPr>
          <w:bCs/>
          <w:iCs/>
        </w:rPr>
        <w:t xml:space="preserve">, а додатне услове испуњавају заједно. </w:t>
      </w:r>
      <w:r w:rsidRPr="00EE0EF8">
        <w:rPr>
          <w:bCs/>
          <w:iCs/>
          <w:lang w:val="sr-Cyrl-RS"/>
        </w:rPr>
        <w:t xml:space="preserve">У том случају </w:t>
      </w:r>
      <w:r w:rsidR="00FF0708" w:rsidRPr="00EE0EF8">
        <w:rPr>
          <w:b/>
          <w:bCs/>
          <w:iCs/>
          <w:color w:val="auto"/>
          <w:lang w:val="sr-Cyrl-RS"/>
        </w:rPr>
        <w:t>ИЗЈАВА</w:t>
      </w:r>
      <w:r w:rsidR="00412CBE" w:rsidRPr="00EE0EF8">
        <w:rPr>
          <w:bCs/>
          <w:iCs/>
          <w:color w:val="auto"/>
          <w:lang w:val="sr-Cyrl-RS"/>
        </w:rPr>
        <w:t xml:space="preserve"> </w:t>
      </w:r>
      <w:r w:rsidR="001B07E6" w:rsidRPr="00EE0EF8">
        <w:rPr>
          <w:color w:val="auto"/>
          <w:lang w:val="sr-Cyrl-CS"/>
        </w:rPr>
        <w:t>(</w:t>
      </w:r>
      <w:r w:rsidR="001B07E6" w:rsidRPr="00EE0EF8">
        <w:rPr>
          <w:i/>
          <w:color w:val="auto"/>
          <w:lang w:val="sr-Cyrl-CS"/>
        </w:rPr>
        <w:t>Образац 5.</w:t>
      </w:r>
      <w:r w:rsidR="001B07E6" w:rsidRPr="00EE0EF8">
        <w:rPr>
          <w:i/>
          <w:color w:val="auto"/>
          <w:lang w:val="ru-RU"/>
        </w:rPr>
        <w:t xml:space="preserve"> у </w:t>
      </w:r>
      <w:r w:rsidR="001B07E6" w:rsidRPr="00EE0EF8">
        <w:rPr>
          <w:i/>
          <w:color w:val="auto"/>
          <w:lang w:val="sr-Cyrl-RS"/>
        </w:rPr>
        <w:t>поглављу</w:t>
      </w:r>
      <w:r w:rsidR="001B07E6" w:rsidRPr="00EE0EF8">
        <w:rPr>
          <w:i/>
          <w:color w:val="auto"/>
          <w:lang w:val="sr-Cyrl-CS"/>
        </w:rPr>
        <w:t xml:space="preserve"> </w:t>
      </w:r>
      <w:r w:rsidR="001B07E6" w:rsidRPr="00EE0EF8">
        <w:rPr>
          <w:i/>
          <w:color w:val="auto"/>
          <w:lang w:val="en-US"/>
        </w:rPr>
        <w:t>V</w:t>
      </w:r>
      <w:r w:rsidR="001B07E6" w:rsidRPr="00EE0EF8">
        <w:rPr>
          <w:i/>
          <w:color w:val="auto"/>
          <w:lang w:val="sr-Latn-RS"/>
        </w:rPr>
        <w:t>I</w:t>
      </w:r>
      <w:r w:rsidR="001B07E6" w:rsidRPr="00EE0EF8">
        <w:rPr>
          <w:i/>
          <w:color w:val="auto"/>
          <w:lang w:val="ru-RU"/>
        </w:rPr>
        <w:t xml:space="preserve"> ове конкурсне документације</w:t>
      </w:r>
      <w:r w:rsidR="001B07E6" w:rsidRPr="00EE0EF8">
        <w:rPr>
          <w:color w:val="auto"/>
          <w:lang w:val="sr-Cyrl-CS"/>
        </w:rPr>
        <w:t xml:space="preserve">), </w:t>
      </w:r>
      <w:r w:rsidR="00412CBE" w:rsidRPr="00EE0EF8">
        <w:rPr>
          <w:bCs/>
          <w:iCs/>
          <w:color w:val="auto"/>
          <w:lang w:val="sr-Cyrl-RS"/>
        </w:rPr>
        <w:t xml:space="preserve">мора бити потписана од стране овлашћеног лица </w:t>
      </w:r>
      <w:r w:rsidR="00412CBE" w:rsidRPr="00EE0EF8">
        <w:rPr>
          <w:bCs/>
          <w:iCs/>
          <w:color w:val="auto"/>
        </w:rPr>
        <w:t>свак</w:t>
      </w:r>
      <w:r w:rsidR="00412CBE" w:rsidRPr="00EE0EF8">
        <w:rPr>
          <w:bCs/>
          <w:iCs/>
          <w:color w:val="auto"/>
          <w:lang w:val="sr-Cyrl-RS"/>
        </w:rPr>
        <w:t>ог</w:t>
      </w:r>
      <w:r w:rsidR="00412CBE" w:rsidRPr="00EE0EF8">
        <w:rPr>
          <w:bCs/>
          <w:iCs/>
          <w:color w:val="auto"/>
        </w:rPr>
        <w:t xml:space="preserve"> понуђач</w:t>
      </w:r>
      <w:r w:rsidR="00412CBE" w:rsidRPr="00EE0EF8">
        <w:rPr>
          <w:bCs/>
          <w:iCs/>
          <w:color w:val="auto"/>
          <w:lang w:val="sr-Cyrl-RS"/>
        </w:rPr>
        <w:t>а</w:t>
      </w:r>
      <w:r w:rsidR="00412CBE" w:rsidRPr="00EE0EF8">
        <w:rPr>
          <w:bCs/>
          <w:iCs/>
          <w:color w:val="auto"/>
        </w:rPr>
        <w:t xml:space="preserve"> из групе понуђача</w:t>
      </w:r>
      <w:r w:rsidR="00412CBE" w:rsidRPr="00EE0EF8">
        <w:rPr>
          <w:bCs/>
          <w:iCs/>
          <w:color w:val="auto"/>
          <w:lang w:val="sr-Cyrl-RS"/>
        </w:rPr>
        <w:t xml:space="preserve"> и оверена печатом.</w:t>
      </w:r>
      <w:r w:rsidR="00412CBE" w:rsidRPr="00EE0EF8">
        <w:rPr>
          <w:bCs/>
          <w:iCs/>
          <w:color w:val="auto"/>
        </w:rPr>
        <w:t xml:space="preserve"> </w:t>
      </w:r>
    </w:p>
    <w:p w:rsidR="007929A9" w:rsidRPr="00EE0EF8" w:rsidRDefault="007929A9" w:rsidP="007929A9">
      <w:pPr>
        <w:pStyle w:val="ListParagraph"/>
        <w:jc w:val="both"/>
        <w:rPr>
          <w:bCs/>
          <w:iCs/>
          <w:lang w:val="sr-Cyrl-CS"/>
        </w:rPr>
      </w:pPr>
    </w:p>
    <w:p w:rsidR="007929A9" w:rsidRPr="00EE0EF8" w:rsidRDefault="007929A9" w:rsidP="007929A9">
      <w:pPr>
        <w:pStyle w:val="ListParagraph"/>
        <w:numPr>
          <w:ilvl w:val="0"/>
          <w:numId w:val="29"/>
        </w:numPr>
        <w:jc w:val="both"/>
        <w:rPr>
          <w:bCs/>
          <w:iCs/>
          <w:lang w:val="sr-Cyrl-CS"/>
        </w:rPr>
      </w:pPr>
      <w:r w:rsidRPr="00EE0EF8">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929A9" w:rsidRPr="00EE0EF8" w:rsidRDefault="007929A9" w:rsidP="006815A0">
      <w:pPr>
        <w:pStyle w:val="ListParagraph"/>
        <w:jc w:val="both"/>
        <w:rPr>
          <w:bCs/>
          <w:iCs/>
          <w:lang w:val="sr-Cyrl-CS"/>
        </w:rPr>
      </w:pPr>
    </w:p>
    <w:p w:rsidR="006815A0" w:rsidRPr="00EE0EF8" w:rsidRDefault="00665653" w:rsidP="00C94D61">
      <w:pPr>
        <w:pStyle w:val="ListParagraph"/>
        <w:numPr>
          <w:ilvl w:val="0"/>
          <w:numId w:val="30"/>
        </w:numPr>
        <w:jc w:val="both"/>
        <w:rPr>
          <w:bCs/>
          <w:iCs/>
          <w:lang w:val="sr-Cyrl-CS"/>
        </w:rPr>
      </w:pPr>
      <w:r w:rsidRPr="00EE0EF8">
        <w:rPr>
          <w:bCs/>
          <w:iCs/>
        </w:rPr>
        <w:t xml:space="preserve">Наручилац може пре доношења одлуке о додели уговора да </w:t>
      </w:r>
      <w:r w:rsidR="004F54F1" w:rsidRPr="00EE0EF8">
        <w:rPr>
          <w:bCs/>
          <w:iCs/>
          <w:lang w:val="sr-Cyrl-RS"/>
        </w:rPr>
        <w:t>зат</w:t>
      </w:r>
      <w:r w:rsidRPr="00EE0EF8">
        <w:rPr>
          <w:bCs/>
          <w:iCs/>
          <w:lang w:val="sr-Cyrl-CS"/>
        </w:rPr>
        <w:t xml:space="preserve">ражи </w:t>
      </w:r>
      <w:r w:rsidRPr="00EE0EF8">
        <w:rPr>
          <w:bCs/>
          <w:iCs/>
        </w:rPr>
        <w:t xml:space="preserve">од понуђача, чија је понуда оцењена као најповољнија, да достави </w:t>
      </w:r>
      <w:r w:rsidR="004F54F1" w:rsidRPr="00EE0EF8">
        <w:rPr>
          <w:bCs/>
          <w:iCs/>
          <w:lang w:val="sr-Cyrl-RS"/>
        </w:rPr>
        <w:t>копију доказа о испуњености услова, а може</w:t>
      </w:r>
      <w:r w:rsidR="007B0275" w:rsidRPr="00EE0EF8">
        <w:rPr>
          <w:bCs/>
          <w:iCs/>
          <w:lang w:val="sr-Cyrl-RS"/>
        </w:rPr>
        <w:t xml:space="preserve"> </w:t>
      </w:r>
      <w:r w:rsidR="004F54F1" w:rsidRPr="00EE0EF8">
        <w:rPr>
          <w:bCs/>
          <w:iCs/>
          <w:lang w:val="sr-Cyrl-RS"/>
        </w:rPr>
        <w:t xml:space="preserve">и да затражи </w:t>
      </w:r>
      <w:r w:rsidRPr="00EE0EF8">
        <w:rPr>
          <w:bCs/>
          <w:iCs/>
        </w:rPr>
        <w:t>на увид оригинал или оверену копију свих или појединих доказа о испуњености услова.</w:t>
      </w:r>
      <w:r w:rsidR="003E5A40" w:rsidRPr="00EE0EF8">
        <w:rPr>
          <w:bCs/>
          <w:iCs/>
          <w:lang w:val="sr-Cyrl-CS"/>
        </w:rPr>
        <w:t xml:space="preserve"> </w:t>
      </w:r>
      <w:r w:rsidR="009167C3" w:rsidRPr="00EE0EF8">
        <w:rPr>
          <w:bCs/>
          <w:lang w:val="sr-Cyrl-CS"/>
        </w:rPr>
        <w:t xml:space="preserve">Ако понуђач у остављеном, примереном року који не може бити краћи од пет дана, не достави </w:t>
      </w:r>
      <w:r w:rsidR="007B0275" w:rsidRPr="00EE0EF8">
        <w:rPr>
          <w:bCs/>
          <w:lang w:val="sr-Cyrl-CS"/>
        </w:rPr>
        <w:t>тражене доказе</w:t>
      </w:r>
      <w:r w:rsidR="009167C3" w:rsidRPr="00EE0EF8">
        <w:rPr>
          <w:bCs/>
          <w:lang w:val="sr-Cyrl-CS"/>
        </w:rPr>
        <w:t>, наручилац ће његову понуду одбити као неприхва</w:t>
      </w:r>
      <w:r w:rsidR="009167C3" w:rsidRPr="00EE0EF8">
        <w:rPr>
          <w:bCs/>
        </w:rPr>
        <w:t>т</w:t>
      </w:r>
      <w:r w:rsidR="009167C3" w:rsidRPr="00EE0EF8">
        <w:rPr>
          <w:bCs/>
          <w:lang w:val="sr-Cyrl-CS"/>
        </w:rPr>
        <w:t>љиву.</w:t>
      </w:r>
      <w:r w:rsidR="006815A0" w:rsidRPr="00EE0EF8">
        <w:rPr>
          <w:bCs/>
          <w:iCs/>
          <w:lang w:val="sr-Cyrl-CS"/>
        </w:rPr>
        <w:t xml:space="preserve"> </w:t>
      </w:r>
    </w:p>
    <w:p w:rsidR="006815A0" w:rsidRPr="00EE0EF8" w:rsidRDefault="006815A0" w:rsidP="00C94D61">
      <w:pPr>
        <w:pStyle w:val="ListParagraph"/>
        <w:jc w:val="both"/>
        <w:rPr>
          <w:rFonts w:eastAsia="TimesNewRomanPSMT"/>
          <w:bCs/>
          <w:color w:val="auto"/>
          <w:lang w:val="sr-Cyrl-RS"/>
        </w:rPr>
      </w:pPr>
      <w:r w:rsidRPr="00EE0EF8">
        <w:rPr>
          <w:rFonts w:eastAsia="TimesNewRomanPSMT"/>
          <w:bCs/>
          <w:color w:val="auto"/>
          <w:lang w:val="sr-Cyrl-RS"/>
        </w:rPr>
        <w:t xml:space="preserve">Уколико наручилац </w:t>
      </w:r>
      <w:r w:rsidR="005611A9" w:rsidRPr="00EE0EF8">
        <w:rPr>
          <w:rFonts w:eastAsia="TimesNewRomanPSMT"/>
          <w:bCs/>
          <w:color w:val="auto"/>
          <w:lang w:val="sr-Cyrl-RS"/>
        </w:rPr>
        <w:t xml:space="preserve">буде </w:t>
      </w:r>
      <w:r w:rsidRPr="00EE0EF8">
        <w:rPr>
          <w:rFonts w:eastAsia="TimesNewRomanPSMT"/>
          <w:bCs/>
          <w:color w:val="auto"/>
          <w:lang w:val="sr-Cyrl-RS"/>
        </w:rPr>
        <w:t>захтева</w:t>
      </w:r>
      <w:r w:rsidR="005611A9" w:rsidRPr="00EE0EF8">
        <w:rPr>
          <w:rFonts w:eastAsia="TimesNewRomanPSMT"/>
          <w:bCs/>
          <w:color w:val="auto"/>
          <w:lang w:val="sr-Cyrl-RS"/>
        </w:rPr>
        <w:t>о</w:t>
      </w:r>
      <w:r w:rsidRPr="00EE0EF8">
        <w:rPr>
          <w:rFonts w:eastAsia="TimesNewRomanPSMT"/>
          <w:bCs/>
          <w:color w:val="auto"/>
          <w:lang w:val="sr-Cyrl-RS"/>
        </w:rPr>
        <w:t xml:space="preserve"> достављање доказа о испуњености обавезних и додатних услова за учешће у поступку предметне јавне набавке</w:t>
      </w:r>
      <w:r w:rsidR="007B0275" w:rsidRPr="00EE0EF8">
        <w:rPr>
          <w:rFonts w:eastAsia="TimesNewRomanPSMT"/>
          <w:bCs/>
          <w:color w:val="auto"/>
          <w:lang w:val="sr-Cyrl-RS"/>
        </w:rPr>
        <w:t xml:space="preserve"> </w:t>
      </w:r>
      <w:r w:rsidR="007B0275" w:rsidRPr="00EE0EF8">
        <w:rPr>
          <w:bCs/>
          <w:iCs/>
          <w:color w:val="auto"/>
          <w:lang w:val="sr-Cyrl-RS"/>
        </w:rPr>
        <w:t>(</w:t>
      </w:r>
      <w:r w:rsidR="007B0275" w:rsidRPr="00EE0EF8">
        <w:rPr>
          <w:bCs/>
          <w:iCs/>
          <w:color w:val="auto"/>
        </w:rPr>
        <w:t>свих или појединих доказа о испуњености услова</w:t>
      </w:r>
      <w:r w:rsidR="007B0275" w:rsidRPr="00EE0EF8">
        <w:rPr>
          <w:bCs/>
          <w:iCs/>
          <w:color w:val="auto"/>
          <w:lang w:val="sr-Cyrl-RS"/>
        </w:rPr>
        <w:t>)</w:t>
      </w:r>
      <w:r w:rsidRPr="00EE0EF8">
        <w:rPr>
          <w:rFonts w:eastAsia="TimesNewRomanPSMT"/>
          <w:bCs/>
          <w:color w:val="auto"/>
          <w:lang w:val="sr-Cyrl-RS"/>
        </w:rPr>
        <w:t xml:space="preserve">, понуђач ће бити дужан </w:t>
      </w:r>
      <w:r w:rsidR="007B0275" w:rsidRPr="00EE0EF8">
        <w:rPr>
          <w:rFonts w:eastAsia="TimesNewRomanPSMT"/>
          <w:bCs/>
          <w:color w:val="auto"/>
          <w:lang w:val="sr-Cyrl-RS"/>
        </w:rPr>
        <w:t xml:space="preserve">да </w:t>
      </w:r>
      <w:r w:rsidRPr="00EE0EF8">
        <w:rPr>
          <w:rFonts w:eastAsia="TimesNewRomanPSMT"/>
          <w:bCs/>
          <w:color w:val="auto"/>
          <w:lang w:val="sr-Cyrl-RS"/>
        </w:rPr>
        <w:t>достави:</w:t>
      </w:r>
    </w:p>
    <w:p w:rsidR="0020775C" w:rsidRDefault="0020775C" w:rsidP="00C94D61">
      <w:pPr>
        <w:pStyle w:val="ListParagraph"/>
        <w:jc w:val="both"/>
        <w:rPr>
          <w:rFonts w:eastAsia="TimesNewRomanPSMT"/>
          <w:bCs/>
          <w:color w:val="auto"/>
          <w:lang w:val="sr-Cyrl-RS"/>
        </w:rPr>
      </w:pPr>
    </w:p>
    <w:p w:rsidR="00020156" w:rsidRDefault="00020156" w:rsidP="00C94D61">
      <w:pPr>
        <w:pStyle w:val="ListParagraph"/>
        <w:jc w:val="both"/>
        <w:rPr>
          <w:rFonts w:eastAsia="TimesNewRomanPSMT"/>
          <w:bCs/>
          <w:color w:val="auto"/>
          <w:lang w:val="sr-Cyrl-RS"/>
        </w:rPr>
      </w:pPr>
    </w:p>
    <w:p w:rsidR="00020156" w:rsidRPr="00EE0EF8" w:rsidRDefault="00020156" w:rsidP="00C94D61">
      <w:pPr>
        <w:pStyle w:val="ListParagraph"/>
        <w:jc w:val="both"/>
        <w:rPr>
          <w:rFonts w:eastAsia="TimesNewRomanPSMT"/>
          <w:bCs/>
          <w:color w:val="auto"/>
          <w:lang w:val="sr-Cyrl-RS"/>
        </w:rPr>
      </w:pPr>
    </w:p>
    <w:p w:rsidR="00692A03" w:rsidRPr="00EE0EF8" w:rsidRDefault="00692A03" w:rsidP="00C94D61">
      <w:pPr>
        <w:pStyle w:val="ListParagraph"/>
        <w:numPr>
          <w:ilvl w:val="0"/>
          <w:numId w:val="31"/>
        </w:numPr>
        <w:jc w:val="both"/>
        <w:rPr>
          <w:b/>
          <w:bCs/>
          <w:iCs/>
          <w:color w:val="auto"/>
          <w:lang w:val="sr-Cyrl-CS"/>
        </w:rPr>
      </w:pPr>
      <w:r w:rsidRPr="00EE0EF8">
        <w:rPr>
          <w:rFonts w:eastAsia="TimesNewRomanPSMT"/>
          <w:b/>
          <w:bCs/>
          <w:color w:val="auto"/>
          <w:lang w:val="sr-Cyrl-RS"/>
        </w:rPr>
        <w:lastRenderedPageBreak/>
        <w:t>ОБАВЕЗНИ УСЛОВИ</w:t>
      </w:r>
    </w:p>
    <w:p w:rsidR="00692A03" w:rsidRPr="00EE0EF8" w:rsidRDefault="00FF0708" w:rsidP="00692A03">
      <w:pPr>
        <w:pStyle w:val="ListParagraph"/>
        <w:numPr>
          <w:ilvl w:val="0"/>
          <w:numId w:val="21"/>
        </w:numPr>
        <w:tabs>
          <w:tab w:val="left" w:pos="680"/>
        </w:tabs>
        <w:ind w:left="1701"/>
        <w:jc w:val="both"/>
        <w:rPr>
          <w:rFonts w:eastAsia="TimesNewRomanPSMT"/>
          <w:bCs/>
          <w:color w:val="auto"/>
          <w:lang w:val="sr-Cyrl-RS"/>
        </w:rPr>
      </w:pPr>
      <w:r w:rsidRPr="00EE0EF8">
        <w:rPr>
          <w:rFonts w:eastAsia="TimesNewRomanPSMT"/>
          <w:bCs/>
          <w:color w:val="auto"/>
          <w:lang w:val="sr-Cyrl-RS"/>
        </w:rPr>
        <w:t>Чл. 75. ст. 1. тач. 1)</w:t>
      </w:r>
      <w:r w:rsidR="007B0275" w:rsidRPr="00EE0EF8">
        <w:rPr>
          <w:rFonts w:eastAsia="TimesNewRomanPSMT"/>
          <w:bCs/>
          <w:color w:val="auto"/>
          <w:lang w:val="sr-Cyrl-RS"/>
        </w:rPr>
        <w:t xml:space="preserve"> ЗЈН</w:t>
      </w:r>
      <w:r w:rsidRPr="00EE0EF8">
        <w:rPr>
          <w:rFonts w:eastAsia="TimesNewRomanPSMT"/>
          <w:bCs/>
          <w:color w:val="auto"/>
          <w:lang w:val="sr-Cyrl-RS"/>
        </w:rPr>
        <w:t xml:space="preserve">, услов </w:t>
      </w:r>
      <w:r w:rsidR="006815A0" w:rsidRPr="00EE0EF8">
        <w:rPr>
          <w:rFonts w:eastAsia="TimesNewRomanPSMT"/>
          <w:bCs/>
          <w:color w:val="auto"/>
          <w:lang w:val="sr-Cyrl-RS"/>
        </w:rPr>
        <w:t>под редним бројем 1</w:t>
      </w:r>
      <w:r w:rsidR="007E72E2" w:rsidRPr="00EE0EF8">
        <w:rPr>
          <w:rFonts w:eastAsia="TimesNewRomanPSMT"/>
          <w:bCs/>
          <w:color w:val="auto"/>
          <w:lang w:val="sr-Cyrl-RS"/>
        </w:rPr>
        <w:t xml:space="preserve">. наведен у табеларном приказу </w:t>
      </w:r>
      <w:r w:rsidR="007E72E2" w:rsidRPr="00EE0EF8">
        <w:rPr>
          <w:rFonts w:eastAsia="TimesNewRomanPSMT"/>
          <w:b/>
          <w:bCs/>
          <w:color w:val="auto"/>
          <w:lang w:val="sr-Cyrl-RS"/>
        </w:rPr>
        <w:t>обавезних усло</w:t>
      </w:r>
      <w:r w:rsidRPr="00EE0EF8">
        <w:rPr>
          <w:rFonts w:eastAsia="TimesNewRomanPSMT"/>
          <w:b/>
          <w:bCs/>
          <w:color w:val="auto"/>
          <w:lang w:val="sr-Cyrl-RS"/>
        </w:rPr>
        <w:t>в</w:t>
      </w:r>
      <w:r w:rsidR="007E72E2" w:rsidRPr="00EE0EF8">
        <w:rPr>
          <w:rFonts w:eastAsia="TimesNewRomanPSMT"/>
          <w:b/>
          <w:bCs/>
          <w:color w:val="auto"/>
          <w:lang w:val="sr-Cyrl-RS"/>
        </w:rPr>
        <w:t>а</w:t>
      </w:r>
      <w:r w:rsidR="007E72E2" w:rsidRPr="00EE0EF8">
        <w:rPr>
          <w:rFonts w:eastAsia="TimesNewRomanPSMT"/>
          <w:bCs/>
          <w:color w:val="auto"/>
          <w:lang w:val="sr-Cyrl-RS"/>
        </w:rPr>
        <w:t xml:space="preserve"> –</w:t>
      </w:r>
      <w:r w:rsidR="006815A0" w:rsidRPr="00EE0EF8">
        <w:rPr>
          <w:rFonts w:eastAsia="TimesNewRomanPSMT"/>
          <w:b/>
          <w:bCs/>
          <w:color w:val="auto"/>
          <w:lang w:val="sr-Cyrl-RS"/>
        </w:rPr>
        <w:t xml:space="preserve"> </w:t>
      </w:r>
      <w:r w:rsidR="007E72E2" w:rsidRPr="00EE0EF8">
        <w:rPr>
          <w:rFonts w:eastAsia="TimesNewRomanPSMT"/>
          <w:b/>
          <w:bCs/>
          <w:color w:val="auto"/>
          <w:lang w:val="sr-Cyrl-RS"/>
        </w:rPr>
        <w:t>Доказ:</w:t>
      </w:r>
      <w:r w:rsidR="007E72E2" w:rsidRPr="00EE0EF8">
        <w:rPr>
          <w:rFonts w:eastAsia="TimesNewRomanPSMT"/>
          <w:bCs/>
          <w:color w:val="auto"/>
          <w:lang w:val="sr-Cyrl-RS"/>
        </w:rPr>
        <w:t xml:space="preserve"> </w:t>
      </w:r>
    </w:p>
    <w:p w:rsidR="00692A03" w:rsidRPr="00EE0EF8" w:rsidRDefault="00722E80" w:rsidP="00692A03">
      <w:pPr>
        <w:pStyle w:val="ListParagraph"/>
        <w:tabs>
          <w:tab w:val="left" w:pos="680"/>
        </w:tabs>
        <w:ind w:left="1701"/>
        <w:jc w:val="both"/>
        <w:rPr>
          <w:color w:val="auto"/>
          <w:lang w:val="sr-Cyrl-RS"/>
        </w:rPr>
      </w:pPr>
      <w:r w:rsidRPr="00EE0EF8">
        <w:rPr>
          <w:rFonts w:eastAsia="TimesNewRomanPSMT"/>
          <w:b/>
          <w:bCs/>
          <w:color w:val="auto"/>
          <w:u w:val="single"/>
          <w:lang w:val="sr-Cyrl-RS"/>
        </w:rPr>
        <w:t>Правна лица</w:t>
      </w:r>
      <w:r w:rsidRPr="00EE0EF8">
        <w:rPr>
          <w:rFonts w:eastAsia="TimesNewRomanPSMT"/>
          <w:bCs/>
          <w:color w:val="auto"/>
          <w:u w:val="single"/>
          <w:lang w:val="sr-Cyrl-RS"/>
        </w:rPr>
        <w:t xml:space="preserve">: </w:t>
      </w:r>
      <w:r w:rsidR="006815A0" w:rsidRPr="00EE0EF8">
        <w:rPr>
          <w:rFonts w:eastAsia="TimesNewRomanPSMT"/>
          <w:bCs/>
          <w:color w:val="auto"/>
          <w:lang w:val="sr-Cyrl-RS"/>
        </w:rPr>
        <w:t>И</w:t>
      </w:r>
      <w:r w:rsidR="006815A0" w:rsidRPr="00EE0EF8">
        <w:rPr>
          <w:iCs/>
          <w:color w:val="auto"/>
          <w:lang w:val="sr-Cyrl-CS"/>
        </w:rPr>
        <w:t xml:space="preserve">звод </w:t>
      </w:r>
      <w:r w:rsidR="006815A0" w:rsidRPr="00EE0EF8">
        <w:rPr>
          <w:color w:val="auto"/>
        </w:rPr>
        <w:t>из регистра Агенције за привредне регистре, однос</w:t>
      </w:r>
      <w:r w:rsidRPr="00EE0EF8">
        <w:rPr>
          <w:color w:val="auto"/>
        </w:rPr>
        <w:t xml:space="preserve">но извод из регистра надлежног </w:t>
      </w:r>
      <w:r w:rsidRPr="00EE0EF8">
        <w:rPr>
          <w:color w:val="auto"/>
          <w:lang w:val="sr-Cyrl-RS"/>
        </w:rPr>
        <w:t>п</w:t>
      </w:r>
      <w:r w:rsidR="006815A0" w:rsidRPr="00EE0EF8">
        <w:rPr>
          <w:color w:val="auto"/>
        </w:rPr>
        <w:t>ривредног суда</w:t>
      </w:r>
      <w:r w:rsidRPr="00EE0EF8">
        <w:rPr>
          <w:color w:val="auto"/>
          <w:lang w:val="sr-Cyrl-RS"/>
        </w:rPr>
        <w:t xml:space="preserve">; </w:t>
      </w:r>
    </w:p>
    <w:p w:rsidR="006815A0" w:rsidRPr="00EE0EF8" w:rsidRDefault="00722E80" w:rsidP="00692A03">
      <w:pPr>
        <w:pStyle w:val="ListParagraph"/>
        <w:tabs>
          <w:tab w:val="left" w:pos="680"/>
        </w:tabs>
        <w:ind w:left="1701"/>
        <w:jc w:val="both"/>
        <w:rPr>
          <w:rFonts w:eastAsia="TimesNewRomanPSMT"/>
          <w:bCs/>
          <w:color w:val="auto"/>
          <w:lang w:val="sr-Cyrl-RS"/>
        </w:rPr>
      </w:pPr>
      <w:r w:rsidRPr="00EE0EF8">
        <w:rPr>
          <w:b/>
          <w:color w:val="auto"/>
          <w:u w:val="single"/>
          <w:lang w:val="sr-Cyrl-RS"/>
        </w:rPr>
        <w:t>Предузетници:</w:t>
      </w:r>
      <w:r w:rsidRPr="00EE0EF8">
        <w:rPr>
          <w:rFonts w:eastAsia="TimesNewRomanPSMT"/>
          <w:bCs/>
          <w:color w:val="auto"/>
          <w:lang w:val="sr-Cyrl-RS"/>
        </w:rPr>
        <w:t xml:space="preserve"> И</w:t>
      </w:r>
      <w:r w:rsidRPr="00EE0EF8">
        <w:rPr>
          <w:iCs/>
          <w:color w:val="auto"/>
          <w:lang w:val="sr-Cyrl-CS"/>
        </w:rPr>
        <w:t xml:space="preserve">звод </w:t>
      </w:r>
      <w:r w:rsidRPr="00EE0EF8">
        <w:rPr>
          <w:color w:val="auto"/>
        </w:rPr>
        <w:t>из регистра Агенције за привредне регистре,</w:t>
      </w:r>
      <w:r w:rsidRPr="00EE0EF8">
        <w:rPr>
          <w:color w:val="auto"/>
          <w:lang w:val="sr-Cyrl-RS"/>
        </w:rPr>
        <w:t>, односно извод из одговарајућег регистра</w:t>
      </w:r>
      <w:r w:rsidR="00692A03" w:rsidRPr="00EE0EF8">
        <w:rPr>
          <w:color w:val="auto"/>
          <w:lang w:val="sr-Cyrl-RS"/>
        </w:rPr>
        <w:t>.</w:t>
      </w:r>
    </w:p>
    <w:p w:rsidR="006815A0" w:rsidRPr="00EE0EF8" w:rsidRDefault="00FF0708" w:rsidP="00692A03">
      <w:pPr>
        <w:pStyle w:val="ListParagraph"/>
        <w:numPr>
          <w:ilvl w:val="0"/>
          <w:numId w:val="21"/>
        </w:numPr>
        <w:tabs>
          <w:tab w:val="left" w:pos="680"/>
        </w:tabs>
        <w:autoSpaceDE w:val="0"/>
        <w:autoSpaceDN w:val="0"/>
        <w:adjustRightInd w:val="0"/>
        <w:ind w:left="1701"/>
        <w:jc w:val="both"/>
        <w:rPr>
          <w:color w:val="auto"/>
          <w:lang w:val="sr-Cyrl-RS"/>
        </w:rPr>
      </w:pPr>
      <w:r w:rsidRPr="00EE0EF8">
        <w:rPr>
          <w:rFonts w:eastAsia="TimesNewRomanPSMT"/>
          <w:bCs/>
          <w:color w:val="auto"/>
          <w:lang w:val="sr-Cyrl-RS"/>
        </w:rPr>
        <w:t>Чл. 75. ст. 1. тач. 2)</w:t>
      </w:r>
      <w:r w:rsidR="007B0275" w:rsidRPr="00EE0EF8">
        <w:rPr>
          <w:rFonts w:eastAsia="TimesNewRomanPSMT"/>
          <w:bCs/>
          <w:color w:val="auto"/>
          <w:lang w:val="sr-Cyrl-RS"/>
        </w:rPr>
        <w:t xml:space="preserve"> ЗЈН</w:t>
      </w:r>
      <w:r w:rsidRPr="00EE0EF8">
        <w:rPr>
          <w:rFonts w:eastAsia="TimesNewRomanPSMT"/>
          <w:bCs/>
          <w:color w:val="auto"/>
          <w:lang w:val="sr-Cyrl-RS"/>
        </w:rPr>
        <w:t>, у</w:t>
      </w:r>
      <w:r w:rsidR="006815A0" w:rsidRPr="00EE0EF8">
        <w:rPr>
          <w:rFonts w:eastAsia="TimesNewRomanPSMT"/>
          <w:bCs/>
          <w:color w:val="auto"/>
          <w:lang w:val="sr-Cyrl-RS"/>
        </w:rPr>
        <w:t>слов под редним бројем 2.</w:t>
      </w:r>
      <w:r w:rsidR="007E72E2" w:rsidRPr="00EE0EF8">
        <w:rPr>
          <w:rFonts w:eastAsia="TimesNewRomanPSMT"/>
          <w:bCs/>
          <w:color w:val="auto"/>
          <w:lang w:val="sr-Cyrl-RS"/>
        </w:rPr>
        <w:t xml:space="preserve"> наведен у табеларном приказу </w:t>
      </w:r>
      <w:r w:rsidR="007E72E2" w:rsidRPr="00EE0EF8">
        <w:rPr>
          <w:rFonts w:eastAsia="TimesNewRomanPSMT"/>
          <w:b/>
          <w:bCs/>
          <w:color w:val="auto"/>
          <w:lang w:val="sr-Cyrl-RS"/>
        </w:rPr>
        <w:t>обавезних усло</w:t>
      </w:r>
      <w:r w:rsidRPr="00EE0EF8">
        <w:rPr>
          <w:rFonts w:eastAsia="TimesNewRomanPSMT"/>
          <w:b/>
          <w:bCs/>
          <w:color w:val="auto"/>
          <w:lang w:val="sr-Cyrl-RS"/>
        </w:rPr>
        <w:t>ва</w:t>
      </w:r>
      <w:r w:rsidR="007E72E2" w:rsidRPr="00EE0EF8">
        <w:rPr>
          <w:rFonts w:eastAsia="TimesNewRomanPSMT"/>
          <w:b/>
          <w:bCs/>
          <w:color w:val="auto"/>
          <w:lang w:val="sr-Cyrl-RS"/>
        </w:rPr>
        <w:t xml:space="preserve"> </w:t>
      </w:r>
      <w:r w:rsidR="007E72E2" w:rsidRPr="00EE0EF8">
        <w:rPr>
          <w:rFonts w:eastAsia="TimesNewRomanPSMT"/>
          <w:bCs/>
          <w:color w:val="auto"/>
          <w:lang w:val="sr-Cyrl-RS"/>
        </w:rPr>
        <w:t>–</w:t>
      </w:r>
      <w:r w:rsidR="006815A0" w:rsidRPr="00EE0EF8">
        <w:rPr>
          <w:rFonts w:eastAsia="TimesNewRomanPSMT"/>
          <w:bCs/>
          <w:color w:val="auto"/>
          <w:lang w:val="sr-Cyrl-RS"/>
        </w:rPr>
        <w:t xml:space="preserve"> </w:t>
      </w:r>
      <w:r w:rsidR="007E72E2" w:rsidRPr="00EE0EF8">
        <w:rPr>
          <w:rFonts w:eastAsia="TimesNewRomanPSMT"/>
          <w:b/>
          <w:bCs/>
          <w:color w:val="auto"/>
          <w:lang w:val="sr-Cyrl-RS"/>
        </w:rPr>
        <w:t>Доказ:</w:t>
      </w:r>
    </w:p>
    <w:p w:rsidR="006815A0" w:rsidRPr="00EE0EF8" w:rsidRDefault="006815A0" w:rsidP="00692A03">
      <w:pPr>
        <w:pStyle w:val="ListParagraph"/>
        <w:tabs>
          <w:tab w:val="left" w:pos="680"/>
        </w:tabs>
        <w:autoSpaceDE w:val="0"/>
        <w:autoSpaceDN w:val="0"/>
        <w:adjustRightInd w:val="0"/>
        <w:ind w:left="1701"/>
        <w:jc w:val="both"/>
        <w:rPr>
          <w:color w:val="auto"/>
          <w:lang w:val="sr-Cyrl-RS"/>
        </w:rPr>
      </w:pPr>
      <w:r w:rsidRPr="00EE0EF8">
        <w:rPr>
          <w:b/>
          <w:color w:val="auto"/>
          <w:u w:val="single"/>
        </w:rPr>
        <w:t>П</w:t>
      </w:r>
      <w:r w:rsidRPr="00EE0EF8">
        <w:rPr>
          <w:b/>
          <w:color w:val="auto"/>
          <w:u w:val="single"/>
          <w:lang w:val="sr-Cyrl-CS"/>
        </w:rPr>
        <w:t>р</w:t>
      </w:r>
      <w:r w:rsidRPr="00EE0EF8">
        <w:rPr>
          <w:b/>
          <w:bCs/>
          <w:color w:val="auto"/>
          <w:u w:val="single"/>
        </w:rPr>
        <w:t>авна лица:</w:t>
      </w:r>
      <w:r w:rsidRPr="00EE0EF8">
        <w:rPr>
          <w:bCs/>
          <w:color w:val="auto"/>
        </w:rPr>
        <w:t xml:space="preserve"> 1) </w:t>
      </w:r>
      <w:r w:rsidRPr="00EE0EF8">
        <w:rPr>
          <w:color w:val="auto"/>
        </w:rPr>
        <w:t>Извод из казнене евиденције, односно уверењe</w:t>
      </w:r>
      <w:r w:rsidRPr="00EE0EF8">
        <w:rPr>
          <w:b/>
          <w:color w:val="auto"/>
        </w:rPr>
        <w:t xml:space="preserve"> основног суда </w:t>
      </w:r>
      <w:r w:rsidRPr="00EE0EF8">
        <w:rPr>
          <w:color w:val="auto"/>
        </w:rPr>
        <w:t>на чијем подручју се налази седиште домаћег правног лица</w:t>
      </w:r>
      <w:r w:rsidRPr="00EE0EF8">
        <w:rPr>
          <w:color w:val="auto"/>
          <w:lang w:val="ru-RU"/>
        </w:rPr>
        <w:t>,</w:t>
      </w:r>
      <w:r w:rsidRPr="00EE0EF8">
        <w:rPr>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EE0EF8">
        <w:rPr>
          <w:color w:val="auto"/>
          <w:lang w:val="sr-Cyrl-RS"/>
        </w:rPr>
        <w:t>.</w:t>
      </w:r>
      <w:r w:rsidRPr="00EE0EF8">
        <w:rPr>
          <w:color w:val="auto"/>
          <w:u w:val="single"/>
          <w:lang w:val="sr-Cyrl-RS"/>
        </w:rPr>
        <w:t>Напомена</w:t>
      </w:r>
      <w:r w:rsidRPr="00EE0EF8">
        <w:rPr>
          <w:color w:val="auto"/>
          <w:lang w:val="sr-Cyrl-RS"/>
        </w:rPr>
        <w:t xml:space="preserve">: Уколико уверење Основног суда не обухвата </w:t>
      </w:r>
      <w:r w:rsidRPr="00EE0EF8">
        <w:rPr>
          <w:color w:val="auto"/>
        </w:rPr>
        <w:t>податке из казнене евиденције за кривична дела која су у надлежности редовног кривичног одељења Вишег суда</w:t>
      </w:r>
      <w:r w:rsidRPr="00EE0EF8">
        <w:rPr>
          <w:color w:val="auto"/>
          <w:lang w:val="sr-Cyrl-RS"/>
        </w:rPr>
        <w:t xml:space="preserve">, потребно је поред уверења Основног суда доставити </w:t>
      </w:r>
      <w:r w:rsidRPr="00EE0EF8">
        <w:rPr>
          <w:b/>
          <w:color w:val="auto"/>
          <w:u w:val="single"/>
          <w:lang w:val="sr-Cyrl-RS"/>
        </w:rPr>
        <w:t>И</w:t>
      </w:r>
      <w:r w:rsidRPr="00EE0EF8">
        <w:rPr>
          <w:color w:val="auto"/>
          <w:lang w:val="sr-Cyrl-RS"/>
        </w:rPr>
        <w:t xml:space="preserve"> </w:t>
      </w:r>
      <w:r w:rsidRPr="00EE0EF8">
        <w:rPr>
          <w:b/>
          <w:color w:val="auto"/>
          <w:lang w:val="sr-Cyrl-RS"/>
        </w:rPr>
        <w:t xml:space="preserve">УВЕРЕЊЕ </w:t>
      </w:r>
      <w:r w:rsidRPr="00EE0EF8">
        <w:rPr>
          <w:b/>
          <w:color w:val="auto"/>
        </w:rPr>
        <w:t>ВИШЕГ СУДА</w:t>
      </w:r>
      <w:r w:rsidRPr="00EE0EF8">
        <w:rPr>
          <w:b/>
          <w:color w:val="auto"/>
          <w:lang w:val="sr-Cyrl-RS"/>
        </w:rPr>
        <w:t xml:space="preserve"> </w:t>
      </w:r>
      <w:r w:rsidRPr="00EE0EF8">
        <w:rPr>
          <w:color w:val="auto"/>
        </w:rPr>
        <w:t>на чијем подручју је седиште домаћег правног лица</w:t>
      </w:r>
      <w:r w:rsidRPr="00EE0EF8">
        <w:rPr>
          <w:color w:val="auto"/>
          <w:lang w:val="sr-Cyrl-RS"/>
        </w:rPr>
        <w:t xml:space="preserve">, </w:t>
      </w:r>
      <w:r w:rsidRPr="00EE0EF8">
        <w:rPr>
          <w:color w:val="auto"/>
        </w:rPr>
        <w:t xml:space="preserve">односно седиште представништва или огранка страног правног лица, којом се потврђује да </w:t>
      </w:r>
      <w:r w:rsidRPr="00EE0EF8">
        <w:rPr>
          <w:color w:val="auto"/>
          <w:lang w:val="sr-Cyrl-RS"/>
        </w:rPr>
        <w:t xml:space="preserve">правно лице </w:t>
      </w:r>
      <w:r w:rsidRPr="00EE0EF8">
        <w:rPr>
          <w:color w:val="auto"/>
        </w:rPr>
        <w:t>није осуђиван</w:t>
      </w:r>
      <w:r w:rsidRPr="00EE0EF8">
        <w:rPr>
          <w:color w:val="auto"/>
          <w:lang w:val="sr-Cyrl-RS"/>
        </w:rPr>
        <w:t>о</w:t>
      </w:r>
      <w:r w:rsidRPr="00EE0EF8">
        <w:rPr>
          <w:color w:val="auto"/>
        </w:rPr>
        <w:t xml:space="preserve"> за кривична дела против привреде</w:t>
      </w:r>
      <w:r w:rsidRPr="00EE0EF8">
        <w:rPr>
          <w:color w:val="auto"/>
          <w:lang w:val="sr-Cyrl-RS"/>
        </w:rPr>
        <w:t xml:space="preserve"> и</w:t>
      </w:r>
      <w:r w:rsidRPr="00EE0EF8">
        <w:rPr>
          <w:color w:val="auto"/>
        </w:rPr>
        <w:t xml:space="preserve"> кривично дело примања мита</w:t>
      </w:r>
      <w:r w:rsidRPr="00EE0EF8">
        <w:rPr>
          <w:color w:val="auto"/>
          <w:lang w:val="sr-Cyrl-RS"/>
        </w:rPr>
        <w:t xml:space="preserve">; </w:t>
      </w:r>
      <w:r w:rsidRPr="00EE0EF8">
        <w:rPr>
          <w:color w:val="auto"/>
        </w:rPr>
        <w:t xml:space="preserve">2) Извод из казнене евиденције </w:t>
      </w:r>
      <w:r w:rsidRPr="00EE0EF8">
        <w:rPr>
          <w:b/>
          <w:color w:val="auto"/>
        </w:rPr>
        <w:t>Посебног одељења за организовани криминал Вишег суда у Београду</w:t>
      </w:r>
      <w:r w:rsidRPr="00EE0EF8">
        <w:rPr>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EE0EF8">
        <w:rPr>
          <w:b/>
          <w:color w:val="auto"/>
        </w:rPr>
        <w:t xml:space="preserve"> надлежне полицијске управе МУП-а</w:t>
      </w:r>
      <w:r w:rsidRPr="00EE0EF8">
        <w:rPr>
          <w:color w:val="auto"/>
        </w:rPr>
        <w:t xml:space="preserve">, којим се потврђује да </w:t>
      </w:r>
      <w:r w:rsidR="007B0275" w:rsidRPr="00EE0EF8">
        <w:rPr>
          <w:color w:val="auto"/>
          <w:lang w:val="sr-Cyrl-RS"/>
        </w:rPr>
        <w:t>закон</w:t>
      </w:r>
      <w:r w:rsidRPr="00EE0EF8">
        <w:rPr>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007B0275" w:rsidRPr="00EE0EF8">
        <w:rPr>
          <w:color w:val="auto"/>
          <w:lang w:val="sr-Cyrl-RS"/>
        </w:rPr>
        <w:t>законс</w:t>
      </w:r>
      <w:r w:rsidRPr="00EE0EF8">
        <w:rPr>
          <w:color w:val="auto"/>
        </w:rPr>
        <w:t xml:space="preserve">ког заступника). Уколико понуђач има више </w:t>
      </w:r>
      <w:r w:rsidR="007B0275" w:rsidRPr="00EE0EF8">
        <w:rPr>
          <w:color w:val="auto"/>
          <w:lang w:val="sr-Cyrl-RS"/>
        </w:rPr>
        <w:t>зскон</w:t>
      </w:r>
      <w:r w:rsidRPr="00EE0EF8">
        <w:rPr>
          <w:color w:val="auto"/>
        </w:rPr>
        <w:t xml:space="preserve">ских заступника дужан је да достави доказ за сваког од њих. </w:t>
      </w:r>
    </w:p>
    <w:p w:rsidR="006815A0" w:rsidRPr="00EE0EF8" w:rsidRDefault="006815A0" w:rsidP="00692A03">
      <w:pPr>
        <w:pStyle w:val="ListParagraph"/>
        <w:tabs>
          <w:tab w:val="left" w:pos="680"/>
        </w:tabs>
        <w:autoSpaceDE w:val="0"/>
        <w:autoSpaceDN w:val="0"/>
        <w:adjustRightInd w:val="0"/>
        <w:ind w:left="1701"/>
        <w:jc w:val="both"/>
        <w:rPr>
          <w:color w:val="auto"/>
          <w:lang w:val="sr-Cyrl-RS"/>
        </w:rPr>
      </w:pPr>
      <w:r w:rsidRPr="00EE0EF8">
        <w:rPr>
          <w:b/>
          <w:color w:val="auto"/>
          <w:u w:val="single"/>
        </w:rPr>
        <w:t>П</w:t>
      </w:r>
      <w:r w:rsidRPr="00EE0EF8">
        <w:rPr>
          <w:b/>
          <w:bCs/>
          <w:color w:val="auto"/>
          <w:u w:val="single"/>
        </w:rPr>
        <w:t>редузетници и физичка лица</w:t>
      </w:r>
      <w:r w:rsidRPr="00EE0EF8">
        <w:rPr>
          <w:color w:val="auto"/>
          <w:u w:val="single"/>
        </w:rPr>
        <w:t>:</w:t>
      </w:r>
      <w:r w:rsidRPr="00EE0EF8">
        <w:rPr>
          <w:color w:val="auto"/>
        </w:rPr>
        <w:t xml:space="preserve"> Извод из казнене евиденције, односно уверење </w:t>
      </w:r>
      <w:r w:rsidRPr="00EE0EF8">
        <w:rPr>
          <w:b/>
          <w:color w:val="auto"/>
        </w:rPr>
        <w:t>надлежне полицијске управе МУП-а</w:t>
      </w:r>
      <w:r w:rsidRPr="00EE0EF8">
        <w:rPr>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815A0" w:rsidRPr="00EE0EF8" w:rsidRDefault="006815A0" w:rsidP="00692A03">
      <w:pPr>
        <w:pStyle w:val="ListParagraph"/>
        <w:tabs>
          <w:tab w:val="left" w:pos="680"/>
        </w:tabs>
        <w:autoSpaceDE w:val="0"/>
        <w:autoSpaceDN w:val="0"/>
        <w:adjustRightInd w:val="0"/>
        <w:ind w:left="1701"/>
        <w:jc w:val="both"/>
        <w:rPr>
          <w:color w:val="auto"/>
          <w:lang w:val="sr-Cyrl-RS"/>
        </w:rPr>
      </w:pPr>
      <w:r w:rsidRPr="00EE0EF8">
        <w:rPr>
          <w:b/>
          <w:color w:val="auto"/>
        </w:rPr>
        <w:t>Доказ</w:t>
      </w:r>
      <w:r w:rsidRPr="00EE0EF8">
        <w:rPr>
          <w:b/>
          <w:color w:val="auto"/>
          <w:lang w:val="sr-Cyrl-RS"/>
        </w:rPr>
        <w:t>и</w:t>
      </w:r>
      <w:r w:rsidRPr="00EE0EF8">
        <w:rPr>
          <w:b/>
          <w:color w:val="auto"/>
        </w:rPr>
        <w:t xml:space="preserve"> не мо</w:t>
      </w:r>
      <w:r w:rsidRPr="00EE0EF8">
        <w:rPr>
          <w:b/>
          <w:color w:val="auto"/>
          <w:lang w:val="sr-Cyrl-RS"/>
        </w:rPr>
        <w:t>гу</w:t>
      </w:r>
      <w:r w:rsidRPr="00EE0EF8">
        <w:rPr>
          <w:b/>
          <w:color w:val="auto"/>
        </w:rPr>
        <w:t xml:space="preserve"> бити старији од два месеца пре отварања понуда</w:t>
      </w:r>
      <w:r w:rsidRPr="00EE0EF8">
        <w:rPr>
          <w:b/>
          <w:color w:val="auto"/>
          <w:lang w:val="sr-Cyrl-RS"/>
        </w:rPr>
        <w:t>.</w:t>
      </w:r>
    </w:p>
    <w:p w:rsidR="00FF0708" w:rsidRPr="00EE0EF8" w:rsidRDefault="00FF0708" w:rsidP="00692A03">
      <w:pPr>
        <w:pStyle w:val="ListParagraph"/>
        <w:numPr>
          <w:ilvl w:val="0"/>
          <w:numId w:val="21"/>
        </w:numPr>
        <w:tabs>
          <w:tab w:val="left" w:pos="680"/>
        </w:tabs>
        <w:autoSpaceDE w:val="0"/>
        <w:autoSpaceDN w:val="0"/>
        <w:adjustRightInd w:val="0"/>
        <w:ind w:left="1701"/>
        <w:jc w:val="both"/>
        <w:rPr>
          <w:color w:val="auto"/>
          <w:lang w:val="sr-Cyrl-RS"/>
        </w:rPr>
      </w:pPr>
      <w:r w:rsidRPr="00EE0EF8">
        <w:rPr>
          <w:rFonts w:eastAsia="TimesNewRomanPSMT"/>
          <w:bCs/>
          <w:color w:val="auto"/>
          <w:lang w:val="sr-Cyrl-RS"/>
        </w:rPr>
        <w:t>Чл. 75. ст. 1. тач. 4)</w:t>
      </w:r>
      <w:r w:rsidR="007B0275" w:rsidRPr="00EE0EF8">
        <w:rPr>
          <w:rFonts w:eastAsia="TimesNewRomanPSMT"/>
          <w:bCs/>
          <w:color w:val="auto"/>
          <w:lang w:val="sr-Cyrl-RS"/>
        </w:rPr>
        <w:t xml:space="preserve"> ЗЈН</w:t>
      </w:r>
      <w:r w:rsidRPr="00EE0EF8">
        <w:rPr>
          <w:rFonts w:eastAsia="TimesNewRomanPSMT"/>
          <w:bCs/>
          <w:color w:val="auto"/>
          <w:lang w:val="sr-Cyrl-RS"/>
        </w:rPr>
        <w:t>, у</w:t>
      </w:r>
      <w:r w:rsidR="005C476E" w:rsidRPr="00EE0EF8">
        <w:rPr>
          <w:rFonts w:eastAsia="TimesNewRomanPSMT"/>
          <w:bCs/>
          <w:color w:val="auto"/>
          <w:lang w:val="sr-Cyrl-RS"/>
        </w:rPr>
        <w:t>слов под редним бро</w:t>
      </w:r>
      <w:r w:rsidR="006815A0" w:rsidRPr="00EE0EF8">
        <w:rPr>
          <w:rFonts w:eastAsia="TimesNewRomanPSMT"/>
          <w:bCs/>
          <w:color w:val="auto"/>
          <w:lang w:val="sr-Cyrl-RS"/>
        </w:rPr>
        <w:t>јем 3.</w:t>
      </w:r>
      <w:r w:rsidR="007E72E2" w:rsidRPr="00EE0EF8">
        <w:rPr>
          <w:rFonts w:eastAsia="TimesNewRomanPSMT"/>
          <w:bCs/>
          <w:color w:val="auto"/>
          <w:lang w:val="sr-Cyrl-RS"/>
        </w:rPr>
        <w:t xml:space="preserve"> наведен у табеларном приказу </w:t>
      </w:r>
      <w:r w:rsidR="007B0275" w:rsidRPr="00EE0EF8">
        <w:rPr>
          <w:rFonts w:eastAsia="TimesNewRomanPSMT"/>
          <w:b/>
          <w:bCs/>
          <w:color w:val="auto"/>
          <w:lang w:val="sr-Cyrl-RS"/>
        </w:rPr>
        <w:t>обавезних услов</w:t>
      </w:r>
      <w:r w:rsidR="007E72E2" w:rsidRPr="00EE0EF8">
        <w:rPr>
          <w:rFonts w:eastAsia="TimesNewRomanPSMT"/>
          <w:b/>
          <w:bCs/>
          <w:color w:val="auto"/>
          <w:lang w:val="sr-Cyrl-RS"/>
        </w:rPr>
        <w:t>а</w:t>
      </w:r>
      <w:r w:rsidR="006815A0" w:rsidRPr="00EE0EF8">
        <w:rPr>
          <w:rFonts w:eastAsia="TimesNewRomanPSMT"/>
          <w:b/>
          <w:bCs/>
          <w:color w:val="auto"/>
          <w:lang w:val="sr-Cyrl-RS"/>
        </w:rPr>
        <w:t xml:space="preserve">  </w:t>
      </w:r>
      <w:r w:rsidR="006815A0" w:rsidRPr="00EE0EF8">
        <w:rPr>
          <w:rFonts w:eastAsia="TimesNewRomanPSMT"/>
          <w:bCs/>
          <w:color w:val="auto"/>
          <w:lang w:val="sr-Cyrl-RS"/>
        </w:rPr>
        <w:t>-</w:t>
      </w:r>
      <w:r w:rsidR="006815A0" w:rsidRPr="00EE0EF8">
        <w:rPr>
          <w:b/>
          <w:color w:val="auto"/>
          <w:lang w:val="sr-Cyrl-CS"/>
        </w:rPr>
        <w:t xml:space="preserve"> Доказ</w:t>
      </w:r>
      <w:r w:rsidR="007E72E2" w:rsidRPr="00EE0EF8">
        <w:rPr>
          <w:b/>
          <w:color w:val="auto"/>
          <w:lang w:val="sr-Cyrl-CS"/>
        </w:rPr>
        <w:t xml:space="preserve">: </w:t>
      </w:r>
    </w:p>
    <w:p w:rsidR="00023F18" w:rsidRPr="00EE0EF8" w:rsidRDefault="006815A0" w:rsidP="00FF0708">
      <w:pPr>
        <w:pStyle w:val="ListParagraph"/>
        <w:tabs>
          <w:tab w:val="left" w:pos="680"/>
        </w:tabs>
        <w:autoSpaceDE w:val="0"/>
        <w:autoSpaceDN w:val="0"/>
        <w:adjustRightInd w:val="0"/>
        <w:ind w:left="1701"/>
        <w:jc w:val="both"/>
        <w:rPr>
          <w:color w:val="auto"/>
          <w:lang w:val="sr-Cyrl-RS"/>
        </w:rPr>
      </w:pPr>
      <w:r w:rsidRPr="00EE0EF8">
        <w:rPr>
          <w:color w:val="auto"/>
        </w:rPr>
        <w:t xml:space="preserve">Уверење </w:t>
      </w:r>
      <w:r w:rsidRPr="00EE0EF8">
        <w:rPr>
          <w:bCs/>
          <w:color w:val="auto"/>
        </w:rPr>
        <w:t xml:space="preserve">Пореске управе Министарства финансија </w:t>
      </w:r>
      <w:r w:rsidRPr="00EE0EF8">
        <w:rPr>
          <w:color w:val="auto"/>
        </w:rPr>
        <w:t xml:space="preserve">да је измирио доспеле порезе и доприносе и уверење надлежне управе </w:t>
      </w:r>
      <w:r w:rsidRPr="00EE0EF8">
        <w:rPr>
          <w:bCs/>
          <w:color w:val="auto"/>
        </w:rPr>
        <w:t xml:space="preserve">локалне самоуправе </w:t>
      </w:r>
      <w:r w:rsidRPr="00EE0EF8">
        <w:rPr>
          <w:color w:val="auto"/>
        </w:rPr>
        <w:t xml:space="preserve">да је измирио обавезе по основу изворних локалних јавних прихода или потврду </w:t>
      </w:r>
      <w:r w:rsidR="007929A9" w:rsidRPr="00EE0EF8">
        <w:rPr>
          <w:color w:val="auto"/>
          <w:lang w:val="sr-Cyrl-RS"/>
        </w:rPr>
        <w:t xml:space="preserve">надлежног органа </w:t>
      </w:r>
      <w:r w:rsidRPr="00EE0EF8">
        <w:rPr>
          <w:color w:val="auto"/>
        </w:rPr>
        <w:t xml:space="preserve">да се понуђач налази у поступку приватизације. </w:t>
      </w:r>
    </w:p>
    <w:p w:rsidR="002409BB" w:rsidRPr="00EE0EF8" w:rsidRDefault="002409BB" w:rsidP="002409BB">
      <w:pPr>
        <w:pStyle w:val="ListParagraph"/>
        <w:tabs>
          <w:tab w:val="left" w:pos="680"/>
        </w:tabs>
        <w:autoSpaceDE w:val="0"/>
        <w:autoSpaceDN w:val="0"/>
        <w:adjustRightInd w:val="0"/>
        <w:ind w:left="1701"/>
        <w:jc w:val="both"/>
        <w:rPr>
          <w:color w:val="auto"/>
          <w:lang w:val="sr-Cyrl-RS"/>
        </w:rPr>
      </w:pPr>
      <w:r w:rsidRPr="00EE0EF8">
        <w:rPr>
          <w:b/>
          <w:color w:val="auto"/>
        </w:rPr>
        <w:t>Доказ</w:t>
      </w:r>
      <w:r w:rsidRPr="00EE0EF8">
        <w:rPr>
          <w:b/>
          <w:color w:val="auto"/>
          <w:lang w:val="sr-Cyrl-RS"/>
        </w:rPr>
        <w:t>и</w:t>
      </w:r>
      <w:r w:rsidRPr="00EE0EF8">
        <w:rPr>
          <w:b/>
          <w:color w:val="auto"/>
        </w:rPr>
        <w:t xml:space="preserve"> не мо</w:t>
      </w:r>
      <w:r w:rsidRPr="00EE0EF8">
        <w:rPr>
          <w:b/>
          <w:color w:val="auto"/>
          <w:lang w:val="sr-Cyrl-RS"/>
        </w:rPr>
        <w:t>гу</w:t>
      </w:r>
      <w:r w:rsidRPr="00EE0EF8">
        <w:rPr>
          <w:b/>
          <w:color w:val="auto"/>
        </w:rPr>
        <w:t xml:space="preserve"> бити старији од два месеца пре отварања понуда</w:t>
      </w:r>
      <w:r w:rsidRPr="00EE0EF8">
        <w:rPr>
          <w:b/>
          <w:color w:val="auto"/>
          <w:lang w:val="sr-Cyrl-RS"/>
        </w:rPr>
        <w:t>.</w:t>
      </w:r>
    </w:p>
    <w:p w:rsidR="00692A03" w:rsidRPr="00EE0EF8" w:rsidRDefault="00692A03" w:rsidP="00692A03">
      <w:pPr>
        <w:pStyle w:val="ListParagraph"/>
        <w:tabs>
          <w:tab w:val="left" w:pos="680"/>
        </w:tabs>
        <w:autoSpaceDE w:val="0"/>
        <w:autoSpaceDN w:val="0"/>
        <w:adjustRightInd w:val="0"/>
        <w:ind w:left="1701"/>
        <w:jc w:val="both"/>
        <w:rPr>
          <w:color w:val="auto"/>
          <w:lang w:val="sr-Cyrl-RS"/>
        </w:rPr>
      </w:pPr>
    </w:p>
    <w:p w:rsidR="00692A03" w:rsidRDefault="00692A03" w:rsidP="00FF0708">
      <w:pPr>
        <w:pStyle w:val="ListParagraph"/>
        <w:numPr>
          <w:ilvl w:val="0"/>
          <w:numId w:val="31"/>
        </w:numPr>
        <w:tabs>
          <w:tab w:val="left" w:pos="680"/>
        </w:tabs>
        <w:autoSpaceDE w:val="0"/>
        <w:autoSpaceDN w:val="0"/>
        <w:adjustRightInd w:val="0"/>
        <w:jc w:val="both"/>
        <w:rPr>
          <w:b/>
          <w:color w:val="auto"/>
          <w:lang w:val="sr-Cyrl-RS"/>
        </w:rPr>
      </w:pPr>
      <w:r w:rsidRPr="00EE0EF8">
        <w:rPr>
          <w:b/>
          <w:color w:val="auto"/>
          <w:lang w:val="sr-Cyrl-RS"/>
        </w:rPr>
        <w:t>ДОДАТНИ УСЛОВИ</w:t>
      </w:r>
    </w:p>
    <w:p w:rsidR="001230E9" w:rsidRDefault="001230E9" w:rsidP="00F73C7E">
      <w:pPr>
        <w:pStyle w:val="ListParagraph"/>
        <w:numPr>
          <w:ilvl w:val="0"/>
          <w:numId w:val="50"/>
        </w:numPr>
        <w:tabs>
          <w:tab w:val="left" w:pos="680"/>
        </w:tabs>
        <w:autoSpaceDE w:val="0"/>
        <w:autoSpaceDN w:val="0"/>
        <w:adjustRightInd w:val="0"/>
        <w:jc w:val="both"/>
        <w:rPr>
          <w:rFonts w:eastAsia="TimesNewRomanPSMT"/>
          <w:b/>
          <w:bCs/>
          <w:color w:val="auto"/>
          <w:lang w:val="sr-Cyrl-RS"/>
        </w:rPr>
      </w:pPr>
      <w:r w:rsidRPr="001230E9">
        <w:rPr>
          <w:rFonts w:eastAsia="TimesNewRomanPSMT"/>
          <w:b/>
          <w:bCs/>
          <w:color w:val="auto"/>
          <w:lang w:val="sr-Cyrl-RS"/>
        </w:rPr>
        <w:t>Кадровски капацитет:</w:t>
      </w:r>
    </w:p>
    <w:p w:rsidR="00F73C7E" w:rsidRPr="001230E9" w:rsidRDefault="00F73C7E" w:rsidP="00F73C7E">
      <w:pPr>
        <w:pStyle w:val="ListParagraph"/>
        <w:tabs>
          <w:tab w:val="left" w:pos="680"/>
        </w:tabs>
        <w:autoSpaceDE w:val="0"/>
        <w:autoSpaceDN w:val="0"/>
        <w:adjustRightInd w:val="0"/>
        <w:ind w:left="1770"/>
        <w:jc w:val="both"/>
        <w:rPr>
          <w:rFonts w:eastAsia="TimesNewRomanPSMT"/>
          <w:b/>
          <w:bCs/>
          <w:color w:val="auto"/>
          <w:lang w:val="sr-Cyrl-RS"/>
        </w:rPr>
      </w:pPr>
      <w:r w:rsidRPr="00CE0A32">
        <w:rPr>
          <w:rFonts w:eastAsia="Calibri"/>
          <w:color w:val="auto"/>
          <w:kern w:val="0"/>
          <w:lang w:val="sr-Latn-RS" w:eastAsia="sr-Latn-RS"/>
        </w:rPr>
        <w:t xml:space="preserve">- </w:t>
      </w:r>
      <w:r>
        <w:rPr>
          <w:rFonts w:eastAsia="Calibri"/>
          <w:color w:val="auto"/>
          <w:kern w:val="0"/>
          <w:lang w:val="sr-Cyrl-RS" w:eastAsia="sr-Latn-RS"/>
        </w:rPr>
        <w:t>минимум</w:t>
      </w:r>
      <w:r>
        <w:rPr>
          <w:rFonts w:eastAsia="Calibri"/>
          <w:color w:val="auto"/>
          <w:kern w:val="0"/>
          <w:lang w:val="sr-Latn-RS" w:eastAsia="sr-Latn-RS"/>
        </w:rPr>
        <w:t xml:space="preserve"> </w:t>
      </w:r>
      <w:r>
        <w:rPr>
          <w:rFonts w:eastAsia="Calibri"/>
          <w:color w:val="auto"/>
          <w:kern w:val="0"/>
          <w:lang w:val="sr-Cyrl-RS" w:eastAsia="sr-Latn-RS"/>
        </w:rPr>
        <w:t>30</w:t>
      </w:r>
      <w:r w:rsidRPr="00CE0A32">
        <w:rPr>
          <w:rFonts w:eastAsia="Calibri"/>
          <w:color w:val="auto"/>
          <w:kern w:val="0"/>
          <w:lang w:val="sr-Latn-RS" w:eastAsia="sr-Latn-RS"/>
        </w:rPr>
        <w:t xml:space="preserve"> запослен</w:t>
      </w:r>
      <w:r>
        <w:rPr>
          <w:rFonts w:eastAsia="Calibri"/>
          <w:color w:val="auto"/>
          <w:kern w:val="0"/>
          <w:lang w:val="sr-Cyrl-RS" w:eastAsia="sr-Latn-RS"/>
        </w:rPr>
        <w:t>их</w:t>
      </w:r>
      <w:r w:rsidRPr="00CE0A32">
        <w:rPr>
          <w:rFonts w:eastAsia="Calibri"/>
          <w:color w:val="auto"/>
          <w:kern w:val="0"/>
          <w:lang w:val="sr-Latn-RS" w:eastAsia="sr-Latn-RS"/>
        </w:rPr>
        <w:t xml:space="preserve"> радника на </w:t>
      </w:r>
      <w:r>
        <w:rPr>
          <w:rFonts w:eastAsia="Calibri"/>
          <w:color w:val="auto"/>
          <w:kern w:val="0"/>
          <w:lang w:val="sr-Cyrl-RS" w:eastAsia="sr-Latn-RS"/>
        </w:rPr>
        <w:t>на пословима у шумарству за све 3 партије</w:t>
      </w:r>
    </w:p>
    <w:p w:rsidR="00C76AE2" w:rsidRDefault="00F73C7E" w:rsidP="00F73C7E">
      <w:pPr>
        <w:pStyle w:val="ListParagraph"/>
        <w:tabs>
          <w:tab w:val="left" w:pos="680"/>
        </w:tabs>
        <w:autoSpaceDE w:val="0"/>
        <w:autoSpaceDN w:val="0"/>
        <w:adjustRightInd w:val="0"/>
        <w:jc w:val="both"/>
        <w:rPr>
          <w:iCs/>
          <w:lang w:val="sr-Cyrl-RS"/>
        </w:rPr>
      </w:pPr>
      <w:r w:rsidRPr="00F73C7E">
        <w:rPr>
          <w:rFonts w:eastAsia="TimesNewRomanPSMT"/>
          <w:b/>
          <w:bCs/>
          <w:color w:val="auto"/>
          <w:u w:val="single"/>
          <w:lang w:val="sr-Cyrl-RS"/>
        </w:rPr>
        <w:t>Доказ:</w:t>
      </w:r>
      <w:r w:rsidR="001230E9" w:rsidRPr="001230E9">
        <w:rPr>
          <w:rFonts w:eastAsia="TimesNewRomanPSMT"/>
          <w:bCs/>
          <w:color w:val="auto"/>
          <w:lang w:val="sr-Cyrl-RS"/>
        </w:rPr>
        <w:t xml:space="preserve"> за запослен</w:t>
      </w:r>
      <w:r w:rsidR="0083258E">
        <w:rPr>
          <w:rFonts w:eastAsia="TimesNewRomanPSMT"/>
          <w:bCs/>
          <w:color w:val="auto"/>
          <w:lang w:val="sr-Cyrl-RS"/>
        </w:rPr>
        <w:t>е</w:t>
      </w:r>
      <w:r w:rsidR="001230E9" w:rsidRPr="001230E9">
        <w:rPr>
          <w:rFonts w:eastAsia="TimesNewRomanPSMT"/>
          <w:bCs/>
          <w:color w:val="auto"/>
          <w:lang w:val="sr-Cyrl-RS"/>
        </w:rPr>
        <w:t xml:space="preserve"> радник</w:t>
      </w:r>
      <w:r w:rsidR="0083258E">
        <w:rPr>
          <w:rFonts w:eastAsia="TimesNewRomanPSMT"/>
          <w:bCs/>
          <w:color w:val="auto"/>
          <w:lang w:val="sr-Cyrl-RS"/>
        </w:rPr>
        <w:t>е</w:t>
      </w:r>
      <w:r w:rsidR="001230E9" w:rsidRPr="001230E9">
        <w:rPr>
          <w:rFonts w:eastAsia="TimesNewRomanPSMT"/>
          <w:bCs/>
          <w:color w:val="auto"/>
          <w:lang w:val="sr-Cyrl-RS"/>
        </w:rPr>
        <w:t xml:space="preserve"> - доказ: </w:t>
      </w:r>
      <w:r w:rsidR="0083258E" w:rsidRPr="0083258E">
        <w:rPr>
          <w:iCs/>
          <w:lang w:val="sr-Cyrl-RS"/>
        </w:rPr>
        <w:t>фотокопија М-</w:t>
      </w:r>
      <w:r w:rsidR="00E06AC8">
        <w:rPr>
          <w:iCs/>
          <w:lang w:val="sr-Cyrl-RS"/>
        </w:rPr>
        <w:t>1 обрасца за запослене раднике</w:t>
      </w:r>
      <w:r w:rsidR="0083258E" w:rsidRPr="0083258E">
        <w:rPr>
          <w:iCs/>
          <w:lang w:val="sr-Cyrl-RS"/>
        </w:rPr>
        <w:t xml:space="preserve">. </w:t>
      </w:r>
    </w:p>
    <w:p w:rsidR="00F73C7E" w:rsidRPr="00EE0EF8" w:rsidRDefault="00F73C7E" w:rsidP="00F73C7E">
      <w:pPr>
        <w:pStyle w:val="ListParagraph"/>
        <w:tabs>
          <w:tab w:val="left" w:pos="680"/>
        </w:tabs>
        <w:autoSpaceDE w:val="0"/>
        <w:autoSpaceDN w:val="0"/>
        <w:adjustRightInd w:val="0"/>
        <w:jc w:val="both"/>
        <w:rPr>
          <w:rFonts w:eastAsia="TimesNewRomanPS-BoldMT"/>
          <w:bCs/>
          <w:color w:val="auto"/>
          <w:lang w:val="sr-Cyrl-RS"/>
        </w:rPr>
      </w:pPr>
    </w:p>
    <w:p w:rsidR="00C76AE2" w:rsidRPr="00EE0EF8" w:rsidRDefault="00C76AE2" w:rsidP="00A04B7F">
      <w:pPr>
        <w:pStyle w:val="ListParagraph"/>
        <w:tabs>
          <w:tab w:val="left" w:pos="680"/>
        </w:tabs>
        <w:autoSpaceDE w:val="0"/>
        <w:autoSpaceDN w:val="0"/>
        <w:adjustRightInd w:val="0"/>
        <w:jc w:val="both"/>
        <w:rPr>
          <w:rFonts w:eastAsia="TimesNewRomanPS-BoldMT"/>
          <w:bCs/>
          <w:color w:val="auto"/>
          <w:lang w:val="sr-Cyrl-RS"/>
        </w:rPr>
      </w:pPr>
      <w:r w:rsidRPr="00EE0EF8">
        <w:rPr>
          <w:rFonts w:eastAsia="TimesNewRomanPS-BoldMT"/>
          <w:bCs/>
          <w:color w:val="auto"/>
        </w:rPr>
        <w:t>Понуђачи који су регистровани у Регистру понуђача који води Агенција за привредне регистре не достав</w:t>
      </w:r>
      <w:r w:rsidR="007929A9" w:rsidRPr="00EE0EF8">
        <w:rPr>
          <w:rFonts w:eastAsia="TimesNewRomanPS-BoldMT"/>
          <w:bCs/>
          <w:color w:val="auto"/>
          <w:lang w:val="sr-Cyrl-RS"/>
        </w:rPr>
        <w:t>љају</w:t>
      </w:r>
      <w:r w:rsidRPr="00EE0EF8">
        <w:rPr>
          <w:rFonts w:eastAsia="TimesNewRomanPS-BoldMT"/>
          <w:bCs/>
          <w:color w:val="auto"/>
        </w:rPr>
        <w:t xml:space="preserve"> доказе о испуњености услова из члана 75. став 1. тачке </w:t>
      </w:r>
      <w:r w:rsidRPr="00EE0EF8">
        <w:rPr>
          <w:bCs/>
          <w:iCs/>
          <w:color w:val="auto"/>
        </w:rPr>
        <w:t xml:space="preserve">1) до 4) </w:t>
      </w:r>
      <w:r w:rsidR="009B76F3" w:rsidRPr="00EE0EF8">
        <w:rPr>
          <w:rFonts w:eastAsia="TimesNewRomanPS-BoldMT"/>
          <w:bCs/>
          <w:color w:val="auto"/>
        </w:rPr>
        <w:t>ЗЈН</w:t>
      </w:r>
      <w:r w:rsidRPr="00EE0EF8">
        <w:rPr>
          <w:rFonts w:eastAsia="TimesNewRomanPS-BoldMT"/>
          <w:bCs/>
          <w:color w:val="auto"/>
        </w:rPr>
        <w:t xml:space="preserve">, сходно чл. 78. </w:t>
      </w:r>
      <w:r w:rsidR="009B76F3" w:rsidRPr="00EE0EF8">
        <w:rPr>
          <w:rFonts w:eastAsia="TimesNewRomanPS-BoldMT"/>
          <w:bCs/>
          <w:color w:val="auto"/>
        </w:rPr>
        <w:t>ЗЈН</w:t>
      </w:r>
      <w:r w:rsidRPr="00EE0EF8">
        <w:rPr>
          <w:rFonts w:eastAsia="TimesNewRomanPS-BoldMT"/>
          <w:bCs/>
          <w:color w:val="auto"/>
        </w:rPr>
        <w:t>.</w:t>
      </w:r>
    </w:p>
    <w:p w:rsidR="00A04B7F" w:rsidRPr="00EE0EF8" w:rsidRDefault="00A04B7F" w:rsidP="00A04B7F">
      <w:pPr>
        <w:pStyle w:val="ListParagraph"/>
        <w:tabs>
          <w:tab w:val="left" w:pos="680"/>
        </w:tabs>
        <w:autoSpaceDE w:val="0"/>
        <w:autoSpaceDN w:val="0"/>
        <w:adjustRightInd w:val="0"/>
        <w:jc w:val="both"/>
        <w:rPr>
          <w:rFonts w:eastAsia="TimesNewRomanPS-BoldMT"/>
          <w:bCs/>
          <w:color w:val="FF0000"/>
          <w:lang w:val="sr-Cyrl-RS"/>
        </w:rPr>
      </w:pPr>
    </w:p>
    <w:p w:rsidR="00EA02C0" w:rsidRPr="00EE0EF8" w:rsidRDefault="00EA02C0" w:rsidP="00EA02C0">
      <w:pPr>
        <w:pStyle w:val="ListParagraph"/>
        <w:tabs>
          <w:tab w:val="left" w:pos="680"/>
        </w:tabs>
        <w:autoSpaceDE w:val="0"/>
        <w:autoSpaceDN w:val="0"/>
        <w:adjustRightInd w:val="0"/>
        <w:jc w:val="both"/>
        <w:rPr>
          <w:rFonts w:eastAsia="TimesNewRomanPS-BoldMT"/>
          <w:bCs/>
          <w:color w:val="auto"/>
          <w:lang w:val="sr-Cyrl-RS"/>
        </w:rPr>
      </w:pPr>
      <w:r w:rsidRPr="00EE0EF8">
        <w:rPr>
          <w:color w:val="auto"/>
        </w:rPr>
        <w:t>Понуђач није дужан да доставља доказе који су јавно доступни на интернет страницама надлежних органа</w:t>
      </w:r>
      <w:r w:rsidRPr="00EE0EF8">
        <w:rPr>
          <w:color w:val="auto"/>
          <w:lang w:val="sr-Cyrl-RS"/>
        </w:rPr>
        <w:t xml:space="preserve">, </w:t>
      </w:r>
      <w:r w:rsidR="00523A31" w:rsidRPr="00EE0EF8">
        <w:rPr>
          <w:rFonts w:eastAsia="TimesNewRomanPS-BoldMT"/>
          <w:bCs/>
          <w:color w:val="auto"/>
          <w:lang w:val="sr-Cyrl-RS"/>
        </w:rPr>
        <w:t>и то:</w:t>
      </w:r>
    </w:p>
    <w:p w:rsidR="0020712B" w:rsidRPr="00EE0EF8" w:rsidRDefault="00523A31" w:rsidP="00523A31">
      <w:pPr>
        <w:pStyle w:val="ListParagraph"/>
        <w:numPr>
          <w:ilvl w:val="0"/>
          <w:numId w:val="31"/>
        </w:numPr>
        <w:tabs>
          <w:tab w:val="left" w:pos="680"/>
        </w:tabs>
        <w:autoSpaceDE w:val="0"/>
        <w:autoSpaceDN w:val="0"/>
        <w:adjustRightInd w:val="0"/>
        <w:jc w:val="both"/>
        <w:rPr>
          <w:rFonts w:eastAsia="TimesNewRomanPS-BoldMT"/>
          <w:bCs/>
          <w:i/>
          <w:color w:val="17365D"/>
          <w:lang w:val="sr-Cyrl-RS"/>
        </w:rPr>
      </w:pPr>
      <w:r w:rsidRPr="00EE0EF8">
        <w:rPr>
          <w:color w:val="17365D"/>
          <w:lang w:val="sr-Cyrl-RS"/>
        </w:rPr>
        <w:t>..............</w:t>
      </w:r>
      <w:r w:rsidRPr="00EE0EF8">
        <w:rPr>
          <w:i/>
          <w:iCs/>
        </w:rPr>
        <w:t>[</w:t>
      </w:r>
      <w:r w:rsidRPr="00EE0EF8">
        <w:rPr>
          <w:i/>
          <w:iCs/>
          <w:lang w:val="sr-Cyrl-RS"/>
        </w:rPr>
        <w:t>навести доказ и интернет страницу надлежног органа</w:t>
      </w:r>
      <w:r w:rsidRPr="00EE0EF8">
        <w:rPr>
          <w:i/>
          <w:iCs/>
        </w:rPr>
        <w:t>]</w:t>
      </w:r>
    </w:p>
    <w:p w:rsidR="00523A31" w:rsidRPr="00EE0EF8" w:rsidRDefault="00523A31" w:rsidP="0020712B">
      <w:pPr>
        <w:pStyle w:val="ListParagraph"/>
        <w:tabs>
          <w:tab w:val="left" w:pos="680"/>
        </w:tabs>
        <w:autoSpaceDE w:val="0"/>
        <w:autoSpaceDN w:val="0"/>
        <w:adjustRightInd w:val="0"/>
        <w:ind w:left="1080"/>
        <w:jc w:val="both"/>
        <w:rPr>
          <w:rFonts w:eastAsia="TimesNewRomanPS-BoldMT"/>
          <w:bCs/>
          <w:i/>
          <w:color w:val="17365D"/>
          <w:lang w:val="sr-Cyrl-RS"/>
        </w:rPr>
      </w:pPr>
      <w:r w:rsidRPr="00EE0EF8">
        <w:rPr>
          <w:i/>
          <w:iCs/>
          <w:lang w:val="sr-Cyrl-RS"/>
        </w:rPr>
        <w:t xml:space="preserve">(нпр. </w:t>
      </w:r>
      <w:r w:rsidR="0020712B" w:rsidRPr="00EE0EF8">
        <w:rPr>
          <w:i/>
          <w:iCs/>
          <w:lang w:val="sr-Cyrl-RS"/>
        </w:rPr>
        <w:t>доказ из члана 75. став 1. тачка 1) ЗЈН п</w:t>
      </w:r>
      <w:r w:rsidR="0020712B" w:rsidRPr="00EE0EF8">
        <w:rPr>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0020712B" w:rsidRPr="00EE0EF8">
        <w:rPr>
          <w:i/>
          <w:lang w:val="sr-Cyrl-RS"/>
        </w:rPr>
        <w:t xml:space="preserve"> - </w:t>
      </w:r>
      <w:r w:rsidR="0020712B" w:rsidRPr="00EE0EF8">
        <w:rPr>
          <w:i/>
          <w:lang w:val="en-US"/>
        </w:rPr>
        <w:t>www. apr.gov.rs</w:t>
      </w:r>
      <w:r w:rsidR="0020712B" w:rsidRPr="00EE0EF8">
        <w:rPr>
          <w:i/>
          <w:lang w:val="sr-Cyrl-RS"/>
        </w:rPr>
        <w:t>)</w:t>
      </w:r>
    </w:p>
    <w:p w:rsidR="00523A31" w:rsidRPr="00EE0EF8" w:rsidRDefault="00523A31" w:rsidP="00523A31">
      <w:pPr>
        <w:pStyle w:val="ListParagraph"/>
        <w:numPr>
          <w:ilvl w:val="0"/>
          <w:numId w:val="31"/>
        </w:numPr>
        <w:tabs>
          <w:tab w:val="left" w:pos="680"/>
        </w:tabs>
        <w:autoSpaceDE w:val="0"/>
        <w:autoSpaceDN w:val="0"/>
        <w:adjustRightInd w:val="0"/>
        <w:jc w:val="both"/>
        <w:rPr>
          <w:rFonts w:eastAsia="TimesNewRomanPS-BoldMT"/>
          <w:bCs/>
          <w:color w:val="17365D"/>
          <w:lang w:val="sr-Cyrl-RS"/>
        </w:rPr>
      </w:pPr>
      <w:r w:rsidRPr="00EE0EF8">
        <w:rPr>
          <w:rFonts w:eastAsia="TimesNewRomanPS-BoldMT"/>
          <w:bCs/>
          <w:color w:val="17365D"/>
          <w:lang w:val="sr-Cyrl-RS"/>
        </w:rPr>
        <w:t>..............</w:t>
      </w:r>
      <w:r w:rsidRPr="00EE0EF8">
        <w:rPr>
          <w:i/>
          <w:iCs/>
        </w:rPr>
        <w:t>[</w:t>
      </w:r>
      <w:r w:rsidRPr="00EE0EF8">
        <w:rPr>
          <w:i/>
          <w:iCs/>
          <w:lang w:val="sr-Cyrl-RS"/>
        </w:rPr>
        <w:t>навести доказ и интернет страницу надлежног органа</w:t>
      </w:r>
      <w:r w:rsidRPr="00EE0EF8">
        <w:rPr>
          <w:i/>
          <w:iCs/>
        </w:rPr>
        <w:t>]</w:t>
      </w:r>
      <w:r w:rsidRPr="00EE0EF8">
        <w:rPr>
          <w:i/>
          <w:iCs/>
          <w:lang w:val="sr-Cyrl-RS"/>
        </w:rPr>
        <w:t>.</w:t>
      </w:r>
    </w:p>
    <w:p w:rsidR="0020712B" w:rsidRPr="00EE0EF8" w:rsidRDefault="0020712B" w:rsidP="0020712B">
      <w:pPr>
        <w:pStyle w:val="ListParagraph"/>
        <w:tabs>
          <w:tab w:val="left" w:pos="0"/>
          <w:tab w:val="left" w:pos="1080"/>
        </w:tabs>
        <w:ind w:left="0"/>
        <w:jc w:val="both"/>
        <w:rPr>
          <w:rFonts w:eastAsia="TimesNewRomanPS-BoldMT"/>
          <w:bCs/>
          <w:lang w:val="sr-Cyrl-RS"/>
        </w:rPr>
      </w:pPr>
    </w:p>
    <w:p w:rsidR="006815A0" w:rsidRPr="00EE0EF8" w:rsidRDefault="006815A0" w:rsidP="00EA02C0">
      <w:pPr>
        <w:pStyle w:val="ListParagraph"/>
        <w:jc w:val="both"/>
        <w:rPr>
          <w:color w:val="auto"/>
          <w:lang w:val="sr-Cyrl-RS"/>
        </w:rPr>
      </w:pPr>
      <w:r w:rsidRPr="00EE0EF8">
        <w:rPr>
          <w:color w:val="auto"/>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007929A9" w:rsidRPr="00EE0EF8">
        <w:rPr>
          <w:color w:val="auto"/>
          <w:lang w:val="sr-Cyrl-RS"/>
        </w:rPr>
        <w:t>законом</w:t>
      </w:r>
      <w:r w:rsidRPr="00EE0EF8">
        <w:rPr>
          <w:color w:val="auto"/>
        </w:rPr>
        <w:t xml:space="preserve"> којим се уређује електронски документ.</w:t>
      </w:r>
    </w:p>
    <w:p w:rsidR="00A04B7F" w:rsidRPr="00EE0EF8" w:rsidRDefault="00A04B7F" w:rsidP="00EA02C0">
      <w:pPr>
        <w:pStyle w:val="ListParagraph"/>
        <w:jc w:val="both"/>
        <w:rPr>
          <w:color w:val="auto"/>
          <w:lang w:val="sr-Cyrl-RS"/>
        </w:rPr>
      </w:pPr>
    </w:p>
    <w:p w:rsidR="006815A0" w:rsidRPr="00EE0EF8" w:rsidRDefault="006815A0" w:rsidP="006815A0">
      <w:pPr>
        <w:pStyle w:val="ListParagraph"/>
        <w:tabs>
          <w:tab w:val="left" w:pos="680"/>
        </w:tabs>
        <w:autoSpaceDE w:val="0"/>
        <w:autoSpaceDN w:val="0"/>
        <w:adjustRightInd w:val="0"/>
        <w:jc w:val="both"/>
        <w:rPr>
          <w:rFonts w:eastAsia="TimesNewRomanPSMT"/>
          <w:bCs/>
          <w:color w:val="auto"/>
          <w:lang w:val="sr-Cyrl-RS"/>
        </w:rPr>
      </w:pPr>
      <w:r w:rsidRPr="00EE0EF8">
        <w:rPr>
          <w:rFonts w:eastAsia="TimesNewRomanPSMT"/>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04B7F" w:rsidRPr="00EE0EF8" w:rsidRDefault="00A04B7F" w:rsidP="006815A0">
      <w:pPr>
        <w:pStyle w:val="ListParagraph"/>
        <w:tabs>
          <w:tab w:val="left" w:pos="680"/>
        </w:tabs>
        <w:autoSpaceDE w:val="0"/>
        <w:autoSpaceDN w:val="0"/>
        <w:adjustRightInd w:val="0"/>
        <w:jc w:val="both"/>
        <w:rPr>
          <w:color w:val="auto"/>
          <w:lang w:val="sr-Cyrl-RS"/>
        </w:rPr>
      </w:pPr>
    </w:p>
    <w:p w:rsidR="006815A0" w:rsidRPr="00EE0EF8" w:rsidRDefault="006815A0" w:rsidP="006815A0">
      <w:pPr>
        <w:pStyle w:val="ListParagraph"/>
        <w:tabs>
          <w:tab w:val="left" w:pos="680"/>
        </w:tabs>
        <w:autoSpaceDE w:val="0"/>
        <w:autoSpaceDN w:val="0"/>
        <w:adjustRightInd w:val="0"/>
        <w:jc w:val="both"/>
        <w:rPr>
          <w:color w:val="auto"/>
          <w:lang w:val="sr-Cyrl-RS"/>
        </w:rPr>
      </w:pPr>
      <w:r w:rsidRPr="00EE0EF8">
        <w:rPr>
          <w:rFonts w:eastAsia="TimesNewRomanPS-BoldMT"/>
          <w:bCs/>
          <w:color w:val="auto"/>
          <w:lang w:val="sr-Cyrl-RS"/>
        </w:rPr>
        <w:t>А</w:t>
      </w:r>
      <w:r w:rsidRPr="00EE0EF8">
        <w:rPr>
          <w:rFonts w:eastAsia="TimesNewRomanPS-BoldMT"/>
          <w:bCs/>
          <w:color w:val="auto"/>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EE0EF8">
        <w:rPr>
          <w:rFonts w:eastAsia="TimesNewRomanPSMT"/>
          <w:bCs/>
          <w:color w:val="auto"/>
        </w:rPr>
        <w:t>.</w:t>
      </w:r>
    </w:p>
    <w:p w:rsidR="009167C3" w:rsidRPr="00EE0EF8" w:rsidRDefault="009167C3" w:rsidP="009167C3">
      <w:pPr>
        <w:tabs>
          <w:tab w:val="left" w:pos="0"/>
          <w:tab w:val="left" w:pos="1080"/>
        </w:tabs>
        <w:ind w:firstLine="720"/>
        <w:jc w:val="both"/>
        <w:rPr>
          <w:rFonts w:eastAsia="TimesNewRomanPSMT"/>
          <w:b/>
          <w:bCs/>
          <w:color w:val="auto"/>
        </w:rPr>
      </w:pPr>
    </w:p>
    <w:p w:rsidR="009167C3" w:rsidRPr="00EE0EF8" w:rsidRDefault="009167C3" w:rsidP="009167C3">
      <w:pPr>
        <w:pStyle w:val="ListParagraph"/>
        <w:tabs>
          <w:tab w:val="left" w:pos="0"/>
          <w:tab w:val="left" w:pos="1080"/>
        </w:tabs>
        <w:ind w:left="0" w:firstLine="720"/>
        <w:jc w:val="both"/>
        <w:rPr>
          <w:rFonts w:eastAsia="TimesNewRomanPSMT"/>
          <w:bCs/>
          <w:lang w:val="sr-Cyrl-CS"/>
        </w:rPr>
      </w:pPr>
    </w:p>
    <w:p w:rsidR="008032E8" w:rsidRPr="00EE0EF8" w:rsidRDefault="008032E8" w:rsidP="008032E8">
      <w:pPr>
        <w:ind w:left="630"/>
        <w:jc w:val="both"/>
        <w:rPr>
          <w:iCs/>
          <w:lang w:val="sr-Cyrl-CS"/>
        </w:rPr>
      </w:pPr>
    </w:p>
    <w:p w:rsidR="00221C6F" w:rsidRDefault="00221C6F">
      <w:pPr>
        <w:pStyle w:val="ListParagraph"/>
        <w:jc w:val="both"/>
        <w:rPr>
          <w:bCs/>
          <w:iCs/>
          <w:lang w:val="en-GB"/>
        </w:rPr>
      </w:pPr>
    </w:p>
    <w:p w:rsidR="00890FB1" w:rsidRDefault="00890FB1">
      <w:pPr>
        <w:pStyle w:val="ListParagraph"/>
        <w:jc w:val="both"/>
        <w:rPr>
          <w:bCs/>
          <w:iCs/>
          <w:lang w:val="en-GB"/>
        </w:rPr>
      </w:pPr>
    </w:p>
    <w:p w:rsidR="00890FB1" w:rsidRDefault="00890FB1">
      <w:pPr>
        <w:pStyle w:val="ListParagraph"/>
        <w:jc w:val="both"/>
        <w:rPr>
          <w:bCs/>
          <w:iCs/>
          <w:lang w:val="en-GB"/>
        </w:rPr>
      </w:pPr>
    </w:p>
    <w:p w:rsidR="00890FB1" w:rsidRDefault="00890FB1">
      <w:pPr>
        <w:pStyle w:val="ListParagraph"/>
        <w:jc w:val="both"/>
        <w:rPr>
          <w:bCs/>
          <w:iCs/>
          <w:lang w:val="sr-Cyrl-RS"/>
        </w:rPr>
      </w:pPr>
    </w:p>
    <w:p w:rsidR="0083258E" w:rsidRDefault="0083258E">
      <w:pPr>
        <w:pStyle w:val="ListParagraph"/>
        <w:jc w:val="both"/>
        <w:rPr>
          <w:bCs/>
          <w:iCs/>
          <w:lang w:val="sr-Cyrl-RS"/>
        </w:rPr>
      </w:pPr>
    </w:p>
    <w:p w:rsidR="0083258E" w:rsidRDefault="0083258E">
      <w:pPr>
        <w:pStyle w:val="ListParagraph"/>
        <w:jc w:val="both"/>
        <w:rPr>
          <w:bCs/>
          <w:iCs/>
          <w:lang w:val="sr-Cyrl-RS"/>
        </w:rPr>
      </w:pPr>
    </w:p>
    <w:p w:rsidR="0083258E" w:rsidRDefault="0083258E">
      <w:pPr>
        <w:pStyle w:val="ListParagraph"/>
        <w:jc w:val="both"/>
        <w:rPr>
          <w:bCs/>
          <w:iCs/>
          <w:lang w:val="sr-Cyrl-RS"/>
        </w:rPr>
      </w:pPr>
    </w:p>
    <w:p w:rsidR="0083258E" w:rsidRDefault="0083258E">
      <w:pPr>
        <w:pStyle w:val="ListParagraph"/>
        <w:jc w:val="both"/>
        <w:rPr>
          <w:bCs/>
          <w:iCs/>
          <w:lang w:val="sr-Cyrl-RS"/>
        </w:rPr>
      </w:pPr>
    </w:p>
    <w:p w:rsidR="0083258E" w:rsidRDefault="0083258E">
      <w:pPr>
        <w:pStyle w:val="ListParagraph"/>
        <w:jc w:val="both"/>
        <w:rPr>
          <w:bCs/>
          <w:iCs/>
          <w:lang w:val="sr-Cyrl-RS"/>
        </w:rPr>
      </w:pPr>
    </w:p>
    <w:p w:rsidR="0083258E" w:rsidRDefault="0083258E">
      <w:pPr>
        <w:pStyle w:val="ListParagraph"/>
        <w:jc w:val="both"/>
        <w:rPr>
          <w:bCs/>
          <w:iCs/>
          <w:lang w:val="sr-Cyrl-RS"/>
        </w:rPr>
      </w:pPr>
    </w:p>
    <w:p w:rsidR="00F73C7E" w:rsidRDefault="00F73C7E">
      <w:pPr>
        <w:pStyle w:val="ListParagraph"/>
        <w:jc w:val="both"/>
        <w:rPr>
          <w:bCs/>
          <w:iCs/>
          <w:lang w:val="sr-Cyrl-RS"/>
        </w:rPr>
      </w:pPr>
    </w:p>
    <w:p w:rsidR="0083258E" w:rsidRDefault="0083258E">
      <w:pPr>
        <w:pStyle w:val="ListParagraph"/>
        <w:jc w:val="both"/>
        <w:rPr>
          <w:bCs/>
          <w:iCs/>
          <w:lang w:val="sr-Cyrl-RS"/>
        </w:rPr>
      </w:pPr>
    </w:p>
    <w:p w:rsidR="00E06AC8" w:rsidRDefault="00E06AC8">
      <w:pPr>
        <w:pStyle w:val="ListParagraph"/>
        <w:jc w:val="both"/>
        <w:rPr>
          <w:bCs/>
          <w:iCs/>
          <w:lang w:val="sr-Cyrl-RS"/>
        </w:rPr>
      </w:pPr>
    </w:p>
    <w:p w:rsidR="00221C6F" w:rsidRPr="00EE0EF8" w:rsidRDefault="00A14C9E" w:rsidP="005C476E">
      <w:pPr>
        <w:pStyle w:val="ListParagraph"/>
        <w:shd w:val="clear" w:color="auto" w:fill="C6D9F1"/>
        <w:ind w:left="0"/>
        <w:jc w:val="center"/>
        <w:rPr>
          <w:b/>
          <w:bCs/>
          <w:i/>
          <w:iCs/>
          <w:sz w:val="28"/>
          <w:szCs w:val="28"/>
          <w:lang w:val="ru-RU"/>
        </w:rPr>
      </w:pPr>
      <w:r w:rsidRPr="00EE0EF8">
        <w:rPr>
          <w:b/>
          <w:i/>
          <w:sz w:val="28"/>
          <w:szCs w:val="28"/>
        </w:rPr>
        <w:lastRenderedPageBreak/>
        <w:t>V</w:t>
      </w:r>
      <w:r w:rsidRPr="00EE0EF8">
        <w:rPr>
          <w:b/>
          <w:bCs/>
          <w:i/>
          <w:iCs/>
          <w:sz w:val="28"/>
          <w:szCs w:val="28"/>
          <w:lang w:val="ru-RU"/>
        </w:rPr>
        <w:t xml:space="preserve"> </w:t>
      </w:r>
      <w:r w:rsidR="005C476E" w:rsidRPr="00EE0EF8">
        <w:rPr>
          <w:b/>
          <w:bCs/>
          <w:i/>
          <w:iCs/>
          <w:sz w:val="28"/>
          <w:szCs w:val="28"/>
          <w:lang w:val="ru-RU"/>
        </w:rPr>
        <w:t>КРИТЕРИЈУМ ЗА ИЗБОР НАЈПОВОЉНИЈЕ ПОНУДЕ</w:t>
      </w:r>
    </w:p>
    <w:p w:rsidR="00221C6F" w:rsidRPr="00EE0EF8" w:rsidRDefault="00221C6F">
      <w:pPr>
        <w:jc w:val="center"/>
        <w:rPr>
          <w:b/>
          <w:bCs/>
          <w:lang w:val="sr-Cyrl-RS"/>
        </w:rPr>
      </w:pPr>
    </w:p>
    <w:p w:rsidR="00A14C9E" w:rsidRPr="00EE0EF8" w:rsidRDefault="00A14C9E" w:rsidP="00A14C9E">
      <w:pPr>
        <w:numPr>
          <w:ilvl w:val="0"/>
          <w:numId w:val="24"/>
        </w:numPr>
        <w:jc w:val="both"/>
        <w:rPr>
          <w:b/>
          <w:lang w:val="sr-Cyrl-RS"/>
        </w:rPr>
      </w:pPr>
      <w:r w:rsidRPr="00EE0EF8">
        <w:rPr>
          <w:b/>
        </w:rPr>
        <w:t xml:space="preserve">Критеријум за доделу уговора: </w:t>
      </w:r>
    </w:p>
    <w:p w:rsidR="00A14C9E" w:rsidRPr="00EE0EF8" w:rsidRDefault="00A14C9E" w:rsidP="00A14C9E">
      <w:pPr>
        <w:ind w:left="720"/>
        <w:jc w:val="both"/>
        <w:rPr>
          <w:lang w:val="sr-Cyrl-RS"/>
        </w:rPr>
      </w:pPr>
    </w:p>
    <w:p w:rsidR="00A14C9E" w:rsidRPr="00EE0EF8" w:rsidRDefault="00A14C9E" w:rsidP="00A14C9E">
      <w:pPr>
        <w:ind w:left="720"/>
        <w:jc w:val="both"/>
        <w:rPr>
          <w:lang w:val="sr-Cyrl-RS"/>
        </w:rPr>
      </w:pPr>
      <w:r w:rsidRPr="00EE0EF8">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r w:rsidRPr="00EE0EF8">
        <w:rPr>
          <w:lang w:val="sr-Cyrl-RS"/>
        </w:rPr>
        <w:t>.</w:t>
      </w:r>
    </w:p>
    <w:p w:rsidR="00A14C9E" w:rsidRPr="00EE0EF8" w:rsidRDefault="00A14C9E" w:rsidP="00A14C9E">
      <w:pPr>
        <w:ind w:left="720"/>
        <w:jc w:val="both"/>
        <w:rPr>
          <w:lang w:val="sr-Cyrl-RS"/>
        </w:rPr>
      </w:pPr>
    </w:p>
    <w:p w:rsidR="00295CCB" w:rsidRPr="00EE0EF8" w:rsidRDefault="00295CCB" w:rsidP="00295CCB">
      <w:pPr>
        <w:pStyle w:val="ListParagraph"/>
        <w:jc w:val="both"/>
        <w:rPr>
          <w:b/>
          <w:bCs/>
        </w:rPr>
      </w:pPr>
    </w:p>
    <w:p w:rsidR="00A14C9E" w:rsidRPr="00EE0EF8" w:rsidRDefault="00A14C9E" w:rsidP="00A14C9E">
      <w:pPr>
        <w:pStyle w:val="ListParagraph"/>
        <w:numPr>
          <w:ilvl w:val="0"/>
          <w:numId w:val="24"/>
        </w:numPr>
        <w:jc w:val="both"/>
        <w:rPr>
          <w:b/>
          <w:bCs/>
        </w:rPr>
      </w:pPr>
      <w:r w:rsidRPr="00EE0EF8">
        <w:rPr>
          <w:b/>
          <w:lang w:val="sr-Cyrl-RS"/>
        </w:rPr>
        <w:t>Е</w:t>
      </w:r>
      <w:r w:rsidRPr="00EE0EF8">
        <w:rPr>
          <w:b/>
          <w:bCs/>
        </w:rPr>
        <w:t>лементи критеријума</w:t>
      </w:r>
      <w:r w:rsidRPr="00EE0EF8">
        <w:rPr>
          <w:b/>
          <w:bCs/>
          <w:lang w:val="sr-Cyrl-RS"/>
        </w:rPr>
        <w:t xml:space="preserve">, односно начин </w:t>
      </w:r>
      <w:r w:rsidRPr="00EE0EF8">
        <w:rPr>
          <w:b/>
          <w:bCs/>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14C9E" w:rsidRPr="00F73C7E" w:rsidRDefault="00A14C9E" w:rsidP="00A14C9E">
      <w:pPr>
        <w:jc w:val="both"/>
        <w:rPr>
          <w:b/>
          <w:bCs/>
          <w:color w:val="auto"/>
        </w:rPr>
      </w:pPr>
    </w:p>
    <w:p w:rsidR="00295CCB" w:rsidRPr="00F73C7E" w:rsidRDefault="00A14C9E" w:rsidP="00F73C7E">
      <w:pPr>
        <w:jc w:val="both"/>
        <w:rPr>
          <w:color w:val="auto"/>
          <w:lang w:val="sr-Cyrl-RS"/>
        </w:rPr>
      </w:pPr>
      <w:r w:rsidRPr="00F73C7E">
        <w:rPr>
          <w:iCs/>
          <w:color w:val="auto"/>
        </w:rPr>
        <w:t>Уколико две или више понуда имају исту најнижу понуђену цену, као најповољнија биће изабрана понуда оног понуђача који је понудио дужи рок</w:t>
      </w:r>
      <w:r w:rsidR="00720490" w:rsidRPr="00F73C7E">
        <w:rPr>
          <w:iCs/>
          <w:color w:val="auto"/>
          <w:lang w:val="sr-Cyrl-RS"/>
        </w:rPr>
        <w:t xml:space="preserve"> </w:t>
      </w:r>
      <w:r w:rsidR="00F73C7E" w:rsidRPr="00F73C7E">
        <w:rPr>
          <w:iCs/>
          <w:color w:val="auto"/>
          <w:lang w:val="sr-Cyrl-RS"/>
        </w:rPr>
        <w:t>важења понуда</w:t>
      </w:r>
      <w:r w:rsidRPr="00F73C7E">
        <w:rPr>
          <w:iCs/>
          <w:color w:val="auto"/>
        </w:rPr>
        <w:t xml:space="preserve">. У случају истог понуђеног </w:t>
      </w:r>
      <w:r w:rsidR="00F73C7E" w:rsidRPr="00F73C7E">
        <w:rPr>
          <w:iCs/>
          <w:color w:val="auto"/>
          <w:lang w:val="sr-Cyrl-RS"/>
        </w:rPr>
        <w:t>рока важења понуда</w:t>
      </w:r>
      <w:r w:rsidRPr="00F73C7E">
        <w:rPr>
          <w:iCs/>
          <w:color w:val="auto"/>
        </w:rPr>
        <w:t xml:space="preserve">, као најповољнија биће изабрана понуда оног понуђача </w:t>
      </w:r>
      <w:r w:rsidR="00F73C7E" w:rsidRPr="00F73C7E">
        <w:rPr>
          <w:iCs/>
          <w:color w:val="auto"/>
          <w:lang w:val="sr-Cyrl-RS"/>
        </w:rPr>
        <w:t>чија је понуда пристигла раније.</w:t>
      </w:r>
    </w:p>
    <w:p w:rsidR="00295CCB" w:rsidRPr="00F73C7E" w:rsidRDefault="00295CCB" w:rsidP="0015104E">
      <w:pPr>
        <w:pStyle w:val="ListParagraph"/>
        <w:ind w:left="0"/>
        <w:jc w:val="both"/>
        <w:rPr>
          <w:color w:val="auto"/>
          <w:lang w:val="sr-Latn-RS"/>
        </w:rPr>
      </w:pPr>
    </w:p>
    <w:p w:rsidR="00295CCB" w:rsidRPr="00EE0EF8" w:rsidRDefault="00295CCB"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295CCB" w:rsidRDefault="00295CCB" w:rsidP="0015104E">
      <w:pPr>
        <w:pStyle w:val="ListParagraph"/>
        <w:ind w:left="0"/>
        <w:jc w:val="both"/>
        <w:rPr>
          <w:lang w:val="sr-Cyrl-RS"/>
        </w:rPr>
      </w:pPr>
    </w:p>
    <w:p w:rsidR="00720490" w:rsidRDefault="00720490" w:rsidP="0015104E">
      <w:pPr>
        <w:pStyle w:val="ListParagraph"/>
        <w:ind w:left="0"/>
        <w:jc w:val="both"/>
        <w:rPr>
          <w:lang w:val="sr-Cyrl-RS"/>
        </w:rPr>
      </w:pPr>
    </w:p>
    <w:p w:rsidR="00720490" w:rsidRDefault="00720490" w:rsidP="0015104E">
      <w:pPr>
        <w:pStyle w:val="ListParagraph"/>
        <w:ind w:left="0"/>
        <w:jc w:val="both"/>
        <w:rPr>
          <w:lang w:val="sr-Cyrl-RS"/>
        </w:rPr>
      </w:pPr>
    </w:p>
    <w:p w:rsidR="00720490" w:rsidRDefault="00720490" w:rsidP="0015104E">
      <w:pPr>
        <w:pStyle w:val="ListParagraph"/>
        <w:ind w:left="0"/>
        <w:jc w:val="both"/>
        <w:rPr>
          <w:lang w:val="sr-Cyrl-RS"/>
        </w:rPr>
      </w:pPr>
    </w:p>
    <w:p w:rsidR="00720490" w:rsidRDefault="00720490" w:rsidP="0015104E">
      <w:pPr>
        <w:pStyle w:val="ListParagraph"/>
        <w:ind w:left="0"/>
        <w:jc w:val="both"/>
        <w:rPr>
          <w:lang w:val="sr-Cyrl-RS"/>
        </w:rPr>
      </w:pPr>
    </w:p>
    <w:p w:rsidR="00720490" w:rsidRDefault="00720490" w:rsidP="0015104E">
      <w:pPr>
        <w:pStyle w:val="ListParagraph"/>
        <w:ind w:left="0"/>
        <w:jc w:val="both"/>
        <w:rPr>
          <w:lang w:val="sr-Cyrl-RS"/>
        </w:rPr>
      </w:pPr>
    </w:p>
    <w:p w:rsidR="00720490" w:rsidRDefault="00720490" w:rsidP="0015104E">
      <w:pPr>
        <w:pStyle w:val="ListParagraph"/>
        <w:ind w:left="0"/>
        <w:jc w:val="both"/>
        <w:rPr>
          <w:lang w:val="sr-Cyrl-RS"/>
        </w:rPr>
      </w:pPr>
    </w:p>
    <w:p w:rsidR="00720490" w:rsidRDefault="00720490" w:rsidP="0015104E">
      <w:pPr>
        <w:pStyle w:val="ListParagraph"/>
        <w:ind w:left="0"/>
        <w:jc w:val="both"/>
        <w:rPr>
          <w:lang w:val="sr-Cyrl-RS"/>
        </w:rPr>
      </w:pPr>
    </w:p>
    <w:p w:rsidR="00720490" w:rsidRDefault="00720490" w:rsidP="0015104E">
      <w:pPr>
        <w:pStyle w:val="ListParagraph"/>
        <w:ind w:left="0"/>
        <w:jc w:val="both"/>
        <w:rPr>
          <w:lang w:val="sr-Cyrl-RS"/>
        </w:rPr>
      </w:pPr>
    </w:p>
    <w:p w:rsidR="00720490" w:rsidRDefault="00720490" w:rsidP="0015104E">
      <w:pPr>
        <w:pStyle w:val="ListParagraph"/>
        <w:ind w:left="0"/>
        <w:jc w:val="both"/>
        <w:rPr>
          <w:lang w:val="sr-Cyrl-RS"/>
        </w:rPr>
      </w:pPr>
    </w:p>
    <w:p w:rsidR="00720490" w:rsidRDefault="00720490" w:rsidP="0015104E">
      <w:pPr>
        <w:pStyle w:val="ListParagraph"/>
        <w:ind w:left="0"/>
        <w:jc w:val="both"/>
        <w:rPr>
          <w:lang w:val="sr-Cyrl-RS"/>
        </w:rPr>
      </w:pPr>
    </w:p>
    <w:p w:rsidR="00720490" w:rsidRDefault="00720490" w:rsidP="0015104E">
      <w:pPr>
        <w:pStyle w:val="ListParagraph"/>
        <w:ind w:left="0"/>
        <w:jc w:val="both"/>
        <w:rPr>
          <w:lang w:val="sr-Cyrl-RS"/>
        </w:rPr>
      </w:pPr>
    </w:p>
    <w:p w:rsidR="00720490" w:rsidRDefault="00720490" w:rsidP="0015104E">
      <w:pPr>
        <w:pStyle w:val="ListParagraph"/>
        <w:ind w:left="0"/>
        <w:jc w:val="both"/>
        <w:rPr>
          <w:lang w:val="sr-Latn-RS"/>
        </w:rPr>
      </w:pPr>
    </w:p>
    <w:p w:rsidR="002A7A13" w:rsidRPr="002A7A13" w:rsidRDefault="002A7A13" w:rsidP="0015104E">
      <w:pPr>
        <w:pStyle w:val="ListParagraph"/>
        <w:ind w:left="0"/>
        <w:jc w:val="both"/>
        <w:rPr>
          <w:lang w:val="sr-Latn-RS"/>
        </w:rPr>
      </w:pPr>
    </w:p>
    <w:p w:rsidR="00295CCB" w:rsidRPr="00720490" w:rsidRDefault="00295CCB" w:rsidP="0015104E">
      <w:pPr>
        <w:pStyle w:val="ListParagraph"/>
        <w:ind w:left="0"/>
        <w:jc w:val="both"/>
        <w:rPr>
          <w:lang w:val="sr-Cyrl-RS"/>
        </w:rPr>
      </w:pPr>
    </w:p>
    <w:p w:rsidR="00295CCB" w:rsidRDefault="00295CCB" w:rsidP="0015104E">
      <w:pPr>
        <w:pStyle w:val="ListParagraph"/>
        <w:ind w:left="0"/>
        <w:jc w:val="both"/>
        <w:rPr>
          <w:lang w:val="sr-Cyrl-RS"/>
        </w:rPr>
      </w:pPr>
    </w:p>
    <w:p w:rsidR="00F73C7E" w:rsidRDefault="00F73C7E" w:rsidP="0015104E">
      <w:pPr>
        <w:pStyle w:val="ListParagraph"/>
        <w:ind w:left="0"/>
        <w:jc w:val="both"/>
        <w:rPr>
          <w:lang w:val="sr-Cyrl-RS"/>
        </w:rPr>
      </w:pPr>
    </w:p>
    <w:p w:rsidR="00F73C7E" w:rsidRPr="00F73C7E" w:rsidRDefault="00F73C7E" w:rsidP="0015104E">
      <w:pPr>
        <w:pStyle w:val="ListParagraph"/>
        <w:ind w:left="0"/>
        <w:jc w:val="both"/>
        <w:rPr>
          <w:lang w:val="sr-Cyrl-RS"/>
        </w:rPr>
      </w:pPr>
    </w:p>
    <w:p w:rsidR="0050368D" w:rsidRPr="00EE0EF8" w:rsidRDefault="0050368D" w:rsidP="0050368D">
      <w:pPr>
        <w:pStyle w:val="ListParagraph"/>
        <w:shd w:val="clear" w:color="auto" w:fill="C6D9F1"/>
        <w:ind w:left="0"/>
        <w:jc w:val="center"/>
        <w:rPr>
          <w:b/>
          <w:bCs/>
          <w:i/>
          <w:iCs/>
          <w:sz w:val="28"/>
          <w:szCs w:val="28"/>
          <w:lang w:val="ru-RU"/>
        </w:rPr>
      </w:pPr>
      <w:r w:rsidRPr="00EE0EF8">
        <w:rPr>
          <w:b/>
          <w:i/>
          <w:sz w:val="28"/>
          <w:szCs w:val="28"/>
        </w:rPr>
        <w:lastRenderedPageBreak/>
        <w:t>V</w:t>
      </w:r>
      <w:r w:rsidR="00C27833" w:rsidRPr="00EE0EF8">
        <w:rPr>
          <w:b/>
          <w:i/>
          <w:sz w:val="28"/>
          <w:szCs w:val="28"/>
        </w:rPr>
        <w:t>I</w:t>
      </w:r>
      <w:r w:rsidR="00C27833" w:rsidRPr="00EE0EF8">
        <w:rPr>
          <w:b/>
          <w:i/>
          <w:sz w:val="28"/>
          <w:szCs w:val="28"/>
          <w:lang w:val="sr-Cyrl-RS"/>
        </w:rPr>
        <w:t xml:space="preserve"> ОБРАЦИ КОЈИ ЧИНЕ САСТАВНИ ДЕО ПОНУДЕ</w:t>
      </w:r>
    </w:p>
    <w:p w:rsidR="00A14C9E" w:rsidRPr="00EE0EF8" w:rsidRDefault="00A14C9E" w:rsidP="0015104E">
      <w:pPr>
        <w:pStyle w:val="ListParagraph"/>
        <w:ind w:left="0"/>
        <w:jc w:val="both"/>
        <w:rPr>
          <w:lang w:val="sr-Cyrl-RS"/>
        </w:rPr>
      </w:pPr>
    </w:p>
    <w:p w:rsidR="00A14C9E" w:rsidRPr="00EE0EF8" w:rsidRDefault="00A14C9E" w:rsidP="0015104E">
      <w:pPr>
        <w:pStyle w:val="ListParagraph"/>
        <w:ind w:left="0"/>
        <w:jc w:val="both"/>
        <w:rPr>
          <w:lang w:val="sr-Cyrl-RS"/>
        </w:rPr>
      </w:pPr>
    </w:p>
    <w:p w:rsidR="00C27833" w:rsidRPr="00EE0EF8" w:rsidRDefault="00C27833" w:rsidP="0015104E">
      <w:pPr>
        <w:pStyle w:val="ListParagraph"/>
        <w:ind w:left="0"/>
        <w:jc w:val="both"/>
        <w:rPr>
          <w:lang w:val="sr-Cyrl-RS"/>
        </w:rPr>
      </w:pPr>
      <w:r w:rsidRPr="00EE0EF8">
        <w:rPr>
          <w:lang w:val="sr-Cyrl-RS"/>
        </w:rPr>
        <w:t>Саставни део понуде чине следећи обрасци:</w:t>
      </w:r>
    </w:p>
    <w:p w:rsidR="009E5DA2" w:rsidRPr="00EE0EF8" w:rsidRDefault="009E5DA2" w:rsidP="009E5DA2">
      <w:pPr>
        <w:numPr>
          <w:ilvl w:val="0"/>
          <w:numId w:val="19"/>
        </w:numPr>
        <w:autoSpaceDE w:val="0"/>
        <w:autoSpaceDN w:val="0"/>
        <w:adjustRightInd w:val="0"/>
        <w:spacing w:line="240" w:lineRule="auto"/>
        <w:jc w:val="both"/>
        <w:rPr>
          <w:color w:val="auto"/>
          <w:lang w:val="sr-Cyrl-RS"/>
        </w:rPr>
      </w:pPr>
      <w:r w:rsidRPr="00EE0EF8">
        <w:rPr>
          <w:color w:val="auto"/>
        </w:rPr>
        <w:t xml:space="preserve">Образац понуде (Образац 1); </w:t>
      </w:r>
    </w:p>
    <w:p w:rsidR="009E5DA2" w:rsidRPr="00EE0EF8" w:rsidRDefault="009E5DA2" w:rsidP="009E5DA2">
      <w:pPr>
        <w:numPr>
          <w:ilvl w:val="0"/>
          <w:numId w:val="19"/>
        </w:numPr>
        <w:autoSpaceDE w:val="0"/>
        <w:autoSpaceDN w:val="0"/>
        <w:adjustRightInd w:val="0"/>
        <w:spacing w:line="240" w:lineRule="auto"/>
        <w:jc w:val="both"/>
        <w:rPr>
          <w:color w:val="auto"/>
          <w:lang w:val="sr-Cyrl-RS"/>
        </w:rPr>
      </w:pPr>
      <w:r w:rsidRPr="00EE0EF8">
        <w:rPr>
          <w:color w:val="auto"/>
        </w:rPr>
        <w:t>Образац структуре понуђене цене (Образац 2);</w:t>
      </w:r>
    </w:p>
    <w:p w:rsidR="009E5DA2" w:rsidRPr="00EE0EF8" w:rsidRDefault="009E5DA2" w:rsidP="009E5DA2">
      <w:pPr>
        <w:numPr>
          <w:ilvl w:val="0"/>
          <w:numId w:val="19"/>
        </w:numPr>
        <w:autoSpaceDE w:val="0"/>
        <w:autoSpaceDN w:val="0"/>
        <w:adjustRightInd w:val="0"/>
        <w:spacing w:line="240" w:lineRule="auto"/>
        <w:jc w:val="both"/>
        <w:rPr>
          <w:color w:val="auto"/>
          <w:lang w:val="sr-Cyrl-RS"/>
        </w:rPr>
      </w:pPr>
      <w:r w:rsidRPr="00EE0EF8">
        <w:rPr>
          <w:color w:val="auto"/>
        </w:rPr>
        <w:t>Образац трошкова припреме понуде (Образац 3);</w:t>
      </w:r>
    </w:p>
    <w:p w:rsidR="009E5DA2" w:rsidRPr="00EE0EF8" w:rsidRDefault="009E5DA2" w:rsidP="009E5DA2">
      <w:pPr>
        <w:numPr>
          <w:ilvl w:val="0"/>
          <w:numId w:val="19"/>
        </w:numPr>
        <w:autoSpaceDE w:val="0"/>
        <w:autoSpaceDN w:val="0"/>
        <w:adjustRightInd w:val="0"/>
        <w:spacing w:line="240" w:lineRule="auto"/>
        <w:jc w:val="both"/>
        <w:rPr>
          <w:color w:val="auto"/>
          <w:lang w:val="sr-Cyrl-RS"/>
        </w:rPr>
      </w:pPr>
      <w:r w:rsidRPr="00EE0EF8">
        <w:rPr>
          <w:color w:val="auto"/>
        </w:rPr>
        <w:t>Образац изјаве о независној понуди (Образац 4);</w:t>
      </w:r>
    </w:p>
    <w:p w:rsidR="009E5DA2" w:rsidRDefault="009E5DA2" w:rsidP="009E5DA2">
      <w:pPr>
        <w:autoSpaceDE w:val="0"/>
        <w:autoSpaceDN w:val="0"/>
        <w:adjustRightInd w:val="0"/>
        <w:spacing w:line="240" w:lineRule="auto"/>
        <w:ind w:left="426"/>
        <w:jc w:val="both"/>
        <w:rPr>
          <w:color w:val="auto"/>
          <w:lang w:val="sr-Cyrl-RS"/>
        </w:rPr>
      </w:pPr>
      <w:r>
        <w:rPr>
          <w:color w:val="auto"/>
          <w:lang w:val="sr-Cyrl-RS"/>
        </w:rPr>
        <w:t xml:space="preserve">5-1) </w:t>
      </w:r>
      <w:r w:rsidRPr="00EE0EF8">
        <w:rPr>
          <w:color w:val="auto"/>
        </w:rPr>
        <w:t>Образац изјаве понуђача о испуњености услова за учешће у по</w:t>
      </w:r>
      <w:r>
        <w:rPr>
          <w:color w:val="auto"/>
        </w:rPr>
        <w:t>ступку јавне набавке - чл. 75</w:t>
      </w:r>
      <w:r w:rsidRPr="00EE0EF8">
        <w:rPr>
          <w:color w:val="auto"/>
        </w:rPr>
        <w:t>. ЗЈН (Образац 5)</w:t>
      </w:r>
      <w:r w:rsidRPr="00EE0EF8">
        <w:rPr>
          <w:color w:val="auto"/>
          <w:lang w:val="sr-Cyrl-RS"/>
        </w:rPr>
        <w:t>;</w:t>
      </w:r>
    </w:p>
    <w:p w:rsidR="009E5DA2" w:rsidRDefault="009E5DA2" w:rsidP="009E5DA2">
      <w:pPr>
        <w:ind w:left="360"/>
        <w:jc w:val="both"/>
        <w:rPr>
          <w:color w:val="auto"/>
        </w:rPr>
      </w:pPr>
      <w:r w:rsidRPr="00783D9D">
        <w:rPr>
          <w:color w:val="auto"/>
        </w:rPr>
        <w:t>5-</w:t>
      </w:r>
      <w:r>
        <w:rPr>
          <w:color w:val="auto"/>
          <w:lang w:val="sr-Cyrl-RS"/>
        </w:rPr>
        <w:t>2</w:t>
      </w:r>
      <w:r w:rsidRPr="00783D9D">
        <w:rPr>
          <w:color w:val="auto"/>
        </w:rPr>
        <w:t>) Доказе о испуњености услова за учешће у поступку јавне набавке –  чл. 76.  ЗЈН, наведених овом конкурсном документацијом;</w:t>
      </w:r>
    </w:p>
    <w:p w:rsidR="009E5DA2" w:rsidRPr="00EE0EF8" w:rsidRDefault="009E5DA2" w:rsidP="009E5DA2">
      <w:pPr>
        <w:autoSpaceDE w:val="0"/>
        <w:autoSpaceDN w:val="0"/>
        <w:adjustRightInd w:val="0"/>
        <w:spacing w:line="240" w:lineRule="auto"/>
        <w:ind w:left="360"/>
        <w:jc w:val="both"/>
        <w:rPr>
          <w:color w:val="auto"/>
          <w:lang w:val="sr-Cyrl-RS"/>
        </w:rPr>
      </w:pPr>
      <w:r>
        <w:rPr>
          <w:color w:val="auto"/>
          <w:lang w:val="sr-Cyrl-RS"/>
        </w:rPr>
        <w:t>6)</w:t>
      </w:r>
      <w:r w:rsidRPr="00EE0EF8">
        <w:rPr>
          <w:color w:val="auto"/>
        </w:rPr>
        <w:t>Образац изјаве по</w:t>
      </w:r>
      <w:r w:rsidRPr="00EE0EF8">
        <w:rPr>
          <w:color w:val="auto"/>
          <w:lang w:val="sr-Cyrl-RS"/>
        </w:rPr>
        <w:t>дизвођ</w:t>
      </w:r>
      <w:r w:rsidRPr="00EE0EF8">
        <w:rPr>
          <w:color w:val="auto"/>
        </w:rPr>
        <w:t xml:space="preserve">ача о испуњености услова за учешће у поступку јавне набавке - чл. 75. (Образац </w:t>
      </w:r>
      <w:r w:rsidRPr="00EE0EF8">
        <w:rPr>
          <w:color w:val="auto"/>
          <w:lang w:val="sr-Cyrl-RS"/>
        </w:rPr>
        <w:t>6</w:t>
      </w:r>
      <w:r w:rsidRPr="00EE0EF8">
        <w:rPr>
          <w:color w:val="auto"/>
        </w:rPr>
        <w:t>)</w:t>
      </w:r>
      <w:r w:rsidRPr="00EE0EF8">
        <w:rPr>
          <w:color w:val="auto"/>
          <w:lang w:val="sr-Cyrl-RS"/>
        </w:rPr>
        <w:t>, уколико понуђач подноси понуду са подизвођачем;</w:t>
      </w:r>
    </w:p>
    <w:p w:rsidR="009E5DA2" w:rsidRPr="000A70EB" w:rsidRDefault="009E5DA2" w:rsidP="009E5DA2">
      <w:pPr>
        <w:autoSpaceDE w:val="0"/>
        <w:autoSpaceDN w:val="0"/>
        <w:adjustRightInd w:val="0"/>
        <w:spacing w:line="240" w:lineRule="auto"/>
        <w:ind w:firstLine="360"/>
        <w:jc w:val="both"/>
        <w:rPr>
          <w:color w:val="auto"/>
          <w:lang w:val="sr-Cyrl-RS"/>
        </w:rPr>
      </w:pPr>
      <w:r>
        <w:rPr>
          <w:color w:val="auto"/>
          <w:lang w:val="sr-Cyrl-RS"/>
        </w:rPr>
        <w:t>7)</w:t>
      </w:r>
      <w:r w:rsidRPr="000A70EB">
        <w:rPr>
          <w:color w:val="auto"/>
          <w:lang w:val="sr-Cyrl-RS"/>
        </w:rPr>
        <w:t xml:space="preserve"> Модел уговора – Понуђач ће модел уговора попунити у складу са понудом, потписати и печатом оверити чиме потврђује да је сагласан са предлогом модела уговора;</w:t>
      </w:r>
    </w:p>
    <w:p w:rsidR="009E5DA2" w:rsidRPr="000A70EB" w:rsidRDefault="009E5DA2" w:rsidP="009E5DA2">
      <w:pPr>
        <w:ind w:firstLine="360"/>
        <w:jc w:val="both"/>
        <w:rPr>
          <w:color w:val="auto"/>
          <w:lang w:val="sr-Cyrl-RS"/>
        </w:rPr>
      </w:pPr>
      <w:r w:rsidRPr="000A70EB">
        <w:rPr>
          <w:color w:val="auto"/>
          <w:lang w:val="sr-Cyrl-RS"/>
        </w:rPr>
        <w:t xml:space="preserve">8) Споразум којим се понуђачи из групе међусобно и према наручиоцу обавезују на извршење јавне набавке – уколико понуду подноси група понуђача; </w:t>
      </w:r>
    </w:p>
    <w:p w:rsidR="009E5DA2" w:rsidRPr="000A70EB" w:rsidRDefault="009E5DA2" w:rsidP="009E5DA2">
      <w:pPr>
        <w:ind w:firstLine="360"/>
        <w:jc w:val="both"/>
        <w:rPr>
          <w:color w:val="auto"/>
          <w:lang w:val="sr-Cyrl-RS"/>
        </w:rPr>
      </w:pPr>
      <w:r w:rsidRPr="000A70EB">
        <w:rPr>
          <w:color w:val="auto"/>
          <w:lang w:val="sr-Cyrl-RS"/>
        </w:rPr>
        <w:t>9) Средство финансијског обезбеђења за озбиљност понуде и то бланко сопствену меницу, која мора бити евидентирана у Регистру меница и овлашћења Народне банке Србије.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
    <w:p w:rsidR="009E5DA2" w:rsidRDefault="009E5DA2" w:rsidP="009E5DA2">
      <w:pPr>
        <w:ind w:firstLine="360"/>
        <w:jc w:val="both"/>
        <w:rPr>
          <w:color w:val="auto"/>
          <w:lang w:val="sr-Cyrl-RS"/>
        </w:rPr>
      </w:pPr>
      <w:r w:rsidRPr="000A70EB">
        <w:rPr>
          <w:color w:val="auto"/>
          <w:lang w:val="sr-Cyrl-RS"/>
        </w:rPr>
        <w:t xml:space="preserve">10) Образац меничног овлашћења – писма за озбиљност понуде, попуњен, потписан и печатом оверен. </w:t>
      </w:r>
    </w:p>
    <w:p w:rsidR="00BD5C71" w:rsidRPr="00F350F9" w:rsidRDefault="00BD5C71" w:rsidP="00462EA8">
      <w:pPr>
        <w:pStyle w:val="ListParagraph"/>
        <w:ind w:left="360"/>
        <w:jc w:val="both"/>
        <w:rPr>
          <w:color w:val="auto"/>
          <w:lang w:val="sr-Cyrl-RS"/>
        </w:rPr>
      </w:pPr>
    </w:p>
    <w:p w:rsidR="00BD5C71" w:rsidRPr="00EE0EF8" w:rsidRDefault="00BD5C71" w:rsidP="0015104E">
      <w:pPr>
        <w:pStyle w:val="ListParagraph"/>
        <w:ind w:left="0"/>
        <w:jc w:val="both"/>
        <w:rPr>
          <w:lang w:val="sr-Cyrl-RS"/>
        </w:rPr>
      </w:pPr>
    </w:p>
    <w:p w:rsidR="00BD5C71" w:rsidRPr="00EE0EF8" w:rsidRDefault="00BD5C71" w:rsidP="0015104E">
      <w:pPr>
        <w:pStyle w:val="ListParagraph"/>
        <w:ind w:left="0"/>
        <w:jc w:val="both"/>
        <w:rPr>
          <w:lang w:val="sr-Cyrl-RS"/>
        </w:rPr>
      </w:pPr>
    </w:p>
    <w:p w:rsidR="00BD5C71" w:rsidRPr="00EE0EF8" w:rsidRDefault="00BD5C71" w:rsidP="0015104E">
      <w:pPr>
        <w:pStyle w:val="ListParagraph"/>
        <w:ind w:left="0"/>
        <w:jc w:val="both"/>
        <w:rPr>
          <w:lang w:val="sr-Cyrl-RS"/>
        </w:rPr>
      </w:pPr>
    </w:p>
    <w:p w:rsidR="00BD5C71" w:rsidRPr="00EE0EF8" w:rsidRDefault="00BD5C71" w:rsidP="0015104E">
      <w:pPr>
        <w:pStyle w:val="ListParagraph"/>
        <w:ind w:left="0"/>
        <w:jc w:val="both"/>
        <w:rPr>
          <w:lang w:val="sr-Cyrl-RS"/>
        </w:rPr>
      </w:pPr>
    </w:p>
    <w:p w:rsidR="00BD5C71" w:rsidRPr="00EE0EF8" w:rsidRDefault="00BD5C71" w:rsidP="0015104E">
      <w:pPr>
        <w:pStyle w:val="ListParagraph"/>
        <w:ind w:left="0"/>
        <w:jc w:val="both"/>
        <w:rPr>
          <w:lang w:val="sr-Cyrl-RS"/>
        </w:rPr>
      </w:pPr>
    </w:p>
    <w:p w:rsidR="00BD5C71" w:rsidRPr="00EE0EF8" w:rsidRDefault="00BD5C71" w:rsidP="0015104E">
      <w:pPr>
        <w:pStyle w:val="ListParagraph"/>
        <w:ind w:left="0"/>
        <w:jc w:val="both"/>
        <w:rPr>
          <w:lang w:val="sr-Cyrl-RS"/>
        </w:rPr>
      </w:pPr>
    </w:p>
    <w:p w:rsidR="00BD5C71" w:rsidRPr="00EE0EF8" w:rsidRDefault="00BD5C71" w:rsidP="0015104E">
      <w:pPr>
        <w:pStyle w:val="ListParagraph"/>
        <w:ind w:left="0"/>
        <w:jc w:val="both"/>
        <w:rPr>
          <w:lang w:val="sr-Cyrl-RS"/>
        </w:rPr>
      </w:pPr>
    </w:p>
    <w:p w:rsidR="00BD5C71" w:rsidRPr="00EE0EF8" w:rsidRDefault="00BD5C71" w:rsidP="0015104E">
      <w:pPr>
        <w:pStyle w:val="ListParagraph"/>
        <w:ind w:left="0"/>
        <w:jc w:val="both"/>
        <w:rPr>
          <w:lang w:val="sr-Cyrl-RS"/>
        </w:rPr>
      </w:pPr>
    </w:p>
    <w:p w:rsidR="00BD5C71" w:rsidRPr="00EE0EF8" w:rsidRDefault="00BD5C71" w:rsidP="0015104E">
      <w:pPr>
        <w:pStyle w:val="ListParagraph"/>
        <w:ind w:left="0"/>
        <w:jc w:val="both"/>
        <w:rPr>
          <w:lang w:val="sr-Cyrl-RS"/>
        </w:rPr>
      </w:pPr>
    </w:p>
    <w:p w:rsidR="00BD5C71" w:rsidRPr="00EE0EF8" w:rsidRDefault="00BD5C71" w:rsidP="0015104E">
      <w:pPr>
        <w:pStyle w:val="ListParagraph"/>
        <w:ind w:left="0"/>
        <w:jc w:val="both"/>
        <w:rPr>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83258E" w:rsidRDefault="0083258E" w:rsidP="0015104E">
      <w:pPr>
        <w:pStyle w:val="ListParagraph"/>
        <w:ind w:left="0"/>
        <w:jc w:val="both"/>
        <w:rPr>
          <w:rFonts w:ascii="Arial" w:hAnsi="Arial" w:cs="Arial"/>
          <w:lang w:val="sr-Cyrl-RS"/>
        </w:rPr>
      </w:pPr>
    </w:p>
    <w:p w:rsidR="0083258E" w:rsidRDefault="0083258E"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720490" w:rsidRDefault="00720490"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897573" w:rsidRPr="00EE0EF8" w:rsidRDefault="00897573" w:rsidP="00897573">
      <w:pPr>
        <w:ind w:left="720"/>
        <w:jc w:val="right"/>
        <w:rPr>
          <w:b/>
          <w:bCs/>
          <w:iCs/>
          <w:sz w:val="28"/>
          <w:szCs w:val="28"/>
          <w:lang w:val="sr-Cyrl-RS"/>
        </w:rPr>
      </w:pPr>
      <w:r w:rsidRPr="00EE0EF8">
        <w:rPr>
          <w:b/>
          <w:bCs/>
          <w:iCs/>
          <w:sz w:val="28"/>
          <w:szCs w:val="28"/>
          <w:lang w:val="sr-Cyrl-RS"/>
        </w:rPr>
        <w:t>(ОБРАЗАЦ 1)</w:t>
      </w:r>
    </w:p>
    <w:p w:rsidR="00897573" w:rsidRPr="00EE0EF8" w:rsidRDefault="00897573" w:rsidP="00897573">
      <w:pPr>
        <w:ind w:left="720"/>
        <w:jc w:val="center"/>
        <w:rPr>
          <w:b/>
          <w:bCs/>
          <w:iCs/>
          <w:sz w:val="28"/>
          <w:szCs w:val="28"/>
          <w:lang w:val="sr-Latn-RS"/>
        </w:rPr>
      </w:pPr>
      <w:r w:rsidRPr="00EE0EF8">
        <w:rPr>
          <w:b/>
          <w:bCs/>
          <w:iCs/>
          <w:sz w:val="28"/>
          <w:szCs w:val="28"/>
          <w:lang w:val="sr-Cyrl-RS"/>
        </w:rPr>
        <w:t>ОБРАЗАЦ ПОНУДЕ</w:t>
      </w:r>
    </w:p>
    <w:p w:rsidR="00897573" w:rsidRPr="00EE0EF8" w:rsidRDefault="00897573" w:rsidP="00897573">
      <w:pPr>
        <w:rPr>
          <w:b/>
          <w:bCs/>
          <w:i/>
          <w:iCs/>
          <w:sz w:val="28"/>
          <w:szCs w:val="28"/>
          <w:u w:val="single"/>
          <w:lang w:val="sr-Cyrl-RS"/>
        </w:rPr>
      </w:pPr>
    </w:p>
    <w:p w:rsidR="00897573" w:rsidRPr="00CF5E79" w:rsidRDefault="00897573" w:rsidP="00897573">
      <w:pPr>
        <w:jc w:val="both"/>
        <w:rPr>
          <w:i/>
          <w:iCs/>
          <w:color w:val="auto"/>
          <w:lang w:val="sr-Cyrl-RS"/>
        </w:rPr>
      </w:pPr>
      <w:r w:rsidRPr="00EE0EF8">
        <w:rPr>
          <w:iCs/>
        </w:rPr>
        <w:t>Понуда бр</w:t>
      </w:r>
      <w:r w:rsidRPr="00EE0EF8">
        <w:rPr>
          <w:iCs/>
          <w:lang w:val="sr-Cyrl-RS"/>
        </w:rPr>
        <w:t xml:space="preserve"> ________________ </w:t>
      </w:r>
      <w:r w:rsidRPr="00EE0EF8">
        <w:rPr>
          <w:iCs/>
        </w:rPr>
        <w:t>од</w:t>
      </w:r>
      <w:r w:rsidRPr="00EE0EF8">
        <w:rPr>
          <w:iCs/>
          <w:lang w:val="sr-Cyrl-RS"/>
        </w:rPr>
        <w:t xml:space="preserve"> __________________ </w:t>
      </w:r>
      <w:r w:rsidRPr="00EE0EF8">
        <w:rPr>
          <w:iCs/>
        </w:rPr>
        <w:t xml:space="preserve">за јавну </w:t>
      </w:r>
      <w:r w:rsidRPr="00EE0EF8">
        <w:rPr>
          <w:iCs/>
          <w:lang w:val="sr-Cyrl-RS"/>
        </w:rPr>
        <w:t>н</w:t>
      </w:r>
      <w:r w:rsidRPr="00EE0EF8">
        <w:rPr>
          <w:iCs/>
        </w:rPr>
        <w:t>абавку</w:t>
      </w:r>
      <w:r w:rsidR="00020156">
        <w:rPr>
          <w:iCs/>
          <w:lang w:val="sr-Cyrl-RS"/>
        </w:rPr>
        <w:t xml:space="preserve"> </w:t>
      </w:r>
      <w:r w:rsidR="001230E9">
        <w:rPr>
          <w:iCs/>
          <w:lang w:val="sr-Cyrl-RS"/>
        </w:rPr>
        <w:t xml:space="preserve">услуга </w:t>
      </w:r>
      <w:r w:rsidR="005164A7">
        <w:rPr>
          <w:iCs/>
          <w:lang w:val="sr-Cyrl-RS"/>
        </w:rPr>
        <w:t>у шумарству</w:t>
      </w:r>
      <w:r w:rsidRPr="00CF5E79">
        <w:rPr>
          <w:b/>
          <w:bCs/>
          <w:i/>
          <w:iCs/>
          <w:color w:val="auto"/>
        </w:rPr>
        <w:t>,</w:t>
      </w:r>
      <w:r w:rsidRPr="00CF5E79">
        <w:rPr>
          <w:b/>
          <w:bCs/>
          <w:iCs/>
          <w:color w:val="auto"/>
        </w:rPr>
        <w:t xml:space="preserve"> </w:t>
      </w:r>
      <w:r w:rsidRPr="00CF5E79">
        <w:rPr>
          <w:iCs/>
          <w:color w:val="auto"/>
        </w:rPr>
        <w:t xml:space="preserve">ЈН број </w:t>
      </w:r>
      <w:r w:rsidR="00020156" w:rsidRPr="00CF5E79">
        <w:rPr>
          <w:iCs/>
          <w:color w:val="auto"/>
          <w:lang w:val="sr-Cyrl-RS"/>
        </w:rPr>
        <w:t xml:space="preserve">ЈНМВ </w:t>
      </w:r>
      <w:r w:rsidR="00CF5E79" w:rsidRPr="00CF5E79">
        <w:rPr>
          <w:iCs/>
          <w:color w:val="auto"/>
          <w:lang w:val="sr-Latn-RS"/>
        </w:rPr>
        <w:t>7</w:t>
      </w:r>
      <w:r w:rsidR="005164A7">
        <w:rPr>
          <w:iCs/>
          <w:color w:val="auto"/>
          <w:lang w:val="sr-Cyrl-RS"/>
        </w:rPr>
        <w:t>/2020, за партију ____</w:t>
      </w:r>
    </w:p>
    <w:p w:rsidR="00897573" w:rsidRPr="003753F6" w:rsidRDefault="00897573" w:rsidP="00897573">
      <w:pPr>
        <w:jc w:val="both"/>
        <w:rPr>
          <w:i/>
          <w:iCs/>
          <w:color w:val="FF0000"/>
        </w:rPr>
      </w:pPr>
    </w:p>
    <w:p w:rsidR="00897573" w:rsidRPr="00EE0EF8" w:rsidRDefault="00897573" w:rsidP="00897573">
      <w:pPr>
        <w:rPr>
          <w:i/>
          <w:iCs/>
          <w:lang w:val="en-US"/>
        </w:rPr>
      </w:pPr>
      <w:r w:rsidRPr="00EE0EF8">
        <w:rPr>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en-US"/>
              </w:rPr>
            </w:pPr>
            <w:r w:rsidRPr="00EE0EF8">
              <w:rPr>
                <w:i/>
                <w:iCs/>
                <w:lang w:val="en-US"/>
              </w:rPr>
              <w:t>Назив понуђача:</w:t>
            </w:r>
          </w:p>
          <w:p w:rsidR="00897573" w:rsidRPr="00EE0EF8"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en-US"/>
              </w:rPr>
            </w:pPr>
          </w:p>
          <w:p w:rsidR="00897573" w:rsidRPr="00EE0EF8" w:rsidRDefault="00897573" w:rsidP="00FD382C">
            <w:pPr>
              <w:rPr>
                <w:b/>
                <w:bCs/>
                <w:i/>
                <w:iCs/>
                <w:lang w:val="en-US"/>
              </w:rPr>
            </w:pPr>
          </w:p>
          <w:p w:rsidR="00897573" w:rsidRPr="00EE0EF8" w:rsidRDefault="00897573" w:rsidP="00FD382C">
            <w:pPr>
              <w:rPr>
                <w:b/>
                <w:bCs/>
                <w:i/>
                <w:iCs/>
                <w:lang w:val="en-US"/>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en-US"/>
              </w:rPr>
            </w:pPr>
            <w:r w:rsidRPr="00EE0EF8">
              <w:rPr>
                <w:i/>
                <w:iCs/>
                <w:lang w:val="en-US"/>
              </w:rPr>
              <w:t>Адреса понуђача:</w:t>
            </w:r>
          </w:p>
          <w:p w:rsidR="00897573" w:rsidRPr="00EE0EF8"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en-US"/>
              </w:rPr>
            </w:pPr>
          </w:p>
          <w:p w:rsidR="00897573" w:rsidRPr="00EE0EF8" w:rsidRDefault="00897573" w:rsidP="00FD382C">
            <w:pPr>
              <w:rPr>
                <w:b/>
                <w:bCs/>
                <w:i/>
                <w:iCs/>
                <w:lang w:val="en-US"/>
              </w:rPr>
            </w:pPr>
          </w:p>
          <w:p w:rsidR="00897573" w:rsidRPr="00EE0EF8" w:rsidRDefault="00897573" w:rsidP="00FD382C">
            <w:pPr>
              <w:rPr>
                <w:b/>
                <w:bCs/>
                <w:i/>
                <w:iCs/>
                <w:lang w:val="en-US"/>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en-US"/>
              </w:rPr>
            </w:pPr>
            <w:r w:rsidRPr="00EE0EF8">
              <w:rPr>
                <w:i/>
                <w:iCs/>
                <w:lang w:val="en-US"/>
              </w:rPr>
              <w:t>Матични број понуђача:</w:t>
            </w:r>
          </w:p>
          <w:p w:rsidR="00897573" w:rsidRPr="00EE0EF8"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en-US"/>
              </w:rPr>
            </w:pPr>
          </w:p>
          <w:p w:rsidR="00897573" w:rsidRPr="00EE0EF8" w:rsidRDefault="00897573" w:rsidP="00FD382C">
            <w:pPr>
              <w:rPr>
                <w:b/>
                <w:bCs/>
                <w:i/>
                <w:iCs/>
                <w:lang w:val="en-US"/>
              </w:rPr>
            </w:pPr>
          </w:p>
          <w:p w:rsidR="00897573" w:rsidRPr="00EE0EF8" w:rsidRDefault="00897573" w:rsidP="00FD382C">
            <w:pPr>
              <w:rPr>
                <w:b/>
                <w:bCs/>
                <w:i/>
                <w:iCs/>
                <w:lang w:val="en-US"/>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ru-RU"/>
              </w:rPr>
            </w:pPr>
            <w:r w:rsidRPr="00EE0EF8">
              <w:rPr>
                <w:i/>
                <w:iCs/>
                <w:lang w:val="ru-RU"/>
              </w:rPr>
              <w:t>Порески идентификациони број понуђача (ПИБ):</w:t>
            </w:r>
          </w:p>
          <w:p w:rsidR="00897573" w:rsidRPr="00EE0EF8" w:rsidRDefault="00897573"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ru-RU"/>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en-US"/>
              </w:rPr>
            </w:pPr>
            <w:r w:rsidRPr="00EE0EF8">
              <w:rPr>
                <w:i/>
                <w:iCs/>
                <w:lang w:val="en-US"/>
              </w:rPr>
              <w:t>Име особе за контакт:</w:t>
            </w:r>
          </w:p>
          <w:p w:rsidR="00897573" w:rsidRPr="00EE0EF8"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en-US"/>
              </w:rPr>
            </w:pPr>
          </w:p>
          <w:p w:rsidR="00897573" w:rsidRPr="00EE0EF8" w:rsidRDefault="00897573" w:rsidP="00FD382C">
            <w:pPr>
              <w:rPr>
                <w:b/>
                <w:bCs/>
                <w:i/>
                <w:iCs/>
                <w:lang w:val="en-US"/>
              </w:rPr>
            </w:pPr>
          </w:p>
          <w:p w:rsidR="00897573" w:rsidRPr="00EE0EF8" w:rsidRDefault="00897573" w:rsidP="00FD382C">
            <w:pPr>
              <w:rPr>
                <w:b/>
                <w:bCs/>
                <w:i/>
                <w:iCs/>
                <w:lang w:val="en-US"/>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ru-RU"/>
              </w:rPr>
            </w:pPr>
            <w:r w:rsidRPr="00EE0EF8">
              <w:rPr>
                <w:i/>
                <w:iCs/>
                <w:lang w:val="ru-RU"/>
              </w:rPr>
              <w:t>Електронска адреса понуђача (</w:t>
            </w:r>
            <w:r w:rsidRPr="00EE0EF8">
              <w:rPr>
                <w:i/>
                <w:iCs/>
                <w:lang w:val="en-US"/>
              </w:rPr>
              <w:t>e</w:t>
            </w:r>
            <w:r w:rsidRPr="00EE0EF8">
              <w:rPr>
                <w:i/>
                <w:iCs/>
                <w:lang w:val="ru-RU"/>
              </w:rPr>
              <w:t>-</w:t>
            </w:r>
            <w:r w:rsidRPr="00EE0EF8">
              <w:rPr>
                <w:i/>
                <w:iCs/>
                <w:lang w:val="en-US"/>
              </w:rPr>
              <w:t>mail</w:t>
            </w:r>
            <w:r w:rsidRPr="00EE0EF8">
              <w:rPr>
                <w:i/>
                <w:iCs/>
                <w:lang w:val="ru-RU"/>
              </w:rPr>
              <w:t>):</w:t>
            </w:r>
          </w:p>
          <w:p w:rsidR="00897573" w:rsidRPr="00EE0EF8" w:rsidRDefault="00897573"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ru-RU"/>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en-US"/>
              </w:rPr>
            </w:pPr>
            <w:r w:rsidRPr="00EE0EF8">
              <w:rPr>
                <w:i/>
                <w:iCs/>
                <w:lang w:val="en-US"/>
              </w:rPr>
              <w:t>Телефон:</w:t>
            </w:r>
          </w:p>
          <w:p w:rsidR="00897573" w:rsidRPr="00EE0EF8"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en-US"/>
              </w:rPr>
            </w:pPr>
          </w:p>
          <w:p w:rsidR="00897573" w:rsidRPr="00EE0EF8" w:rsidRDefault="00897573" w:rsidP="00FD382C">
            <w:pPr>
              <w:rPr>
                <w:b/>
                <w:bCs/>
                <w:i/>
                <w:iCs/>
                <w:lang w:val="en-US"/>
              </w:rPr>
            </w:pPr>
          </w:p>
          <w:p w:rsidR="00897573" w:rsidRPr="00EE0EF8" w:rsidRDefault="00897573" w:rsidP="00FD382C">
            <w:pPr>
              <w:rPr>
                <w:b/>
                <w:bCs/>
                <w:i/>
                <w:iCs/>
                <w:lang w:val="en-US"/>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en-US"/>
              </w:rPr>
            </w:pPr>
            <w:r w:rsidRPr="00EE0EF8">
              <w:rPr>
                <w:i/>
                <w:iCs/>
                <w:lang w:val="en-US"/>
              </w:rPr>
              <w:t>Телефакс:</w:t>
            </w:r>
          </w:p>
          <w:p w:rsidR="00897573" w:rsidRPr="00EE0EF8"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en-US"/>
              </w:rPr>
            </w:pPr>
          </w:p>
          <w:p w:rsidR="00897573" w:rsidRPr="00EE0EF8" w:rsidRDefault="00897573" w:rsidP="00FD382C">
            <w:pPr>
              <w:rPr>
                <w:b/>
                <w:bCs/>
                <w:i/>
                <w:iCs/>
                <w:lang w:val="en-US"/>
              </w:rPr>
            </w:pPr>
          </w:p>
          <w:p w:rsidR="00897573" w:rsidRPr="00EE0EF8" w:rsidRDefault="00897573" w:rsidP="00FD382C">
            <w:pPr>
              <w:rPr>
                <w:b/>
                <w:bCs/>
                <w:i/>
                <w:iCs/>
                <w:lang w:val="en-US"/>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ru-RU"/>
              </w:rPr>
            </w:pPr>
            <w:r w:rsidRPr="00EE0EF8">
              <w:rPr>
                <w:i/>
                <w:iCs/>
                <w:lang w:val="ru-RU"/>
              </w:rPr>
              <w:t>Број рачуна понуђача и назив банке:</w:t>
            </w:r>
          </w:p>
          <w:p w:rsidR="00897573" w:rsidRPr="00EE0EF8" w:rsidRDefault="00897573"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ru-RU"/>
              </w:rPr>
            </w:pPr>
          </w:p>
          <w:p w:rsidR="00897573" w:rsidRPr="00EE0EF8" w:rsidRDefault="00897573" w:rsidP="00FD382C">
            <w:pPr>
              <w:rPr>
                <w:b/>
                <w:bCs/>
                <w:i/>
                <w:iCs/>
                <w:lang w:val="ru-RU"/>
              </w:rPr>
            </w:pPr>
          </w:p>
          <w:p w:rsidR="00897573" w:rsidRPr="00EE0EF8" w:rsidRDefault="00897573" w:rsidP="00FD382C">
            <w:pPr>
              <w:rPr>
                <w:b/>
                <w:bCs/>
                <w:i/>
                <w:iCs/>
                <w:lang w:val="ru-RU"/>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ru-RU"/>
              </w:rPr>
            </w:pPr>
            <w:r w:rsidRPr="00EE0EF8">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ind w:firstLine="708"/>
              <w:rPr>
                <w:b/>
                <w:bCs/>
                <w:i/>
                <w:iCs/>
                <w:lang w:val="ru-RU"/>
              </w:rPr>
            </w:pPr>
          </w:p>
          <w:p w:rsidR="00897573" w:rsidRPr="00EE0EF8" w:rsidRDefault="00897573" w:rsidP="00FD382C">
            <w:pPr>
              <w:ind w:firstLine="708"/>
              <w:rPr>
                <w:b/>
                <w:bCs/>
                <w:i/>
                <w:iCs/>
                <w:lang w:val="ru-RU"/>
              </w:rPr>
            </w:pPr>
          </w:p>
          <w:p w:rsidR="00897573" w:rsidRPr="00EE0EF8" w:rsidRDefault="00897573" w:rsidP="00FD382C">
            <w:pPr>
              <w:ind w:firstLine="708"/>
              <w:rPr>
                <w:b/>
                <w:bCs/>
                <w:i/>
                <w:iCs/>
                <w:lang w:val="ru-RU"/>
              </w:rPr>
            </w:pPr>
          </w:p>
        </w:tc>
      </w:tr>
    </w:tbl>
    <w:p w:rsidR="00897573" w:rsidRPr="00EE0EF8" w:rsidRDefault="00897573" w:rsidP="00897573">
      <w:pPr>
        <w:rPr>
          <w:b/>
          <w:bCs/>
          <w:i/>
          <w:iCs/>
        </w:rPr>
      </w:pPr>
    </w:p>
    <w:p w:rsidR="00897573" w:rsidRPr="00EE0EF8" w:rsidRDefault="00897573" w:rsidP="00897573">
      <w:r w:rsidRPr="00EE0EF8">
        <w:rPr>
          <w:rFonts w:eastAsia="TimesNewRomanPSMT"/>
          <w:b/>
          <w:bCs/>
          <w:i/>
          <w:iCs/>
          <w:lang w:val="en-U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897573" w:rsidRPr="00EE0EF8"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center"/>
            </w:pPr>
          </w:p>
          <w:p w:rsidR="00897573" w:rsidRPr="00EE0EF8" w:rsidRDefault="00897573" w:rsidP="00FD382C">
            <w:pPr>
              <w:jc w:val="center"/>
              <w:rPr>
                <w:rFonts w:eastAsia="TimesNewRomanPSMT"/>
                <w:b/>
                <w:bCs/>
                <w:lang w:val="en-US"/>
              </w:rPr>
            </w:pPr>
            <w:r w:rsidRPr="00EE0EF8">
              <w:rPr>
                <w:rFonts w:eastAsia="TimesNewRomanPSMT"/>
                <w:b/>
                <w:bCs/>
                <w:lang w:val="en-US"/>
              </w:rPr>
              <w:t xml:space="preserve">А) САМОСТАЛНО </w:t>
            </w:r>
          </w:p>
        </w:tc>
      </w:tr>
      <w:tr w:rsidR="00897573" w:rsidRPr="00EE0EF8"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center"/>
              <w:rPr>
                <w:rFonts w:eastAsia="TimesNewRomanPSMT"/>
                <w:b/>
                <w:bCs/>
                <w:lang w:val="en-US"/>
              </w:rPr>
            </w:pPr>
          </w:p>
          <w:p w:rsidR="00897573" w:rsidRPr="00EE0EF8" w:rsidRDefault="00897573" w:rsidP="00FD382C">
            <w:pPr>
              <w:jc w:val="center"/>
              <w:rPr>
                <w:rFonts w:eastAsia="TimesNewRomanPSMT"/>
                <w:b/>
                <w:bCs/>
                <w:lang w:val="en-US"/>
              </w:rPr>
            </w:pPr>
            <w:r w:rsidRPr="00EE0EF8">
              <w:rPr>
                <w:rFonts w:eastAsia="TimesNewRomanPSMT"/>
                <w:b/>
                <w:bCs/>
                <w:lang w:val="en-US"/>
              </w:rPr>
              <w:t>Б) СА ПОДИЗВОЂАЧЕМ</w:t>
            </w:r>
          </w:p>
        </w:tc>
      </w:tr>
      <w:tr w:rsidR="00897573" w:rsidRPr="00EE0EF8"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center"/>
              <w:rPr>
                <w:rFonts w:eastAsia="TimesNewRomanPSMT"/>
                <w:b/>
                <w:bCs/>
                <w:lang w:val="en-US"/>
              </w:rPr>
            </w:pPr>
          </w:p>
          <w:p w:rsidR="00897573" w:rsidRPr="00EE0EF8" w:rsidRDefault="00897573" w:rsidP="00FD382C">
            <w:pPr>
              <w:jc w:val="center"/>
              <w:rPr>
                <w:b/>
                <w:i/>
                <w:iCs/>
                <w:lang w:val="ru-RU"/>
              </w:rPr>
            </w:pPr>
            <w:r w:rsidRPr="00EE0EF8">
              <w:rPr>
                <w:rFonts w:eastAsia="TimesNewRomanPSMT"/>
                <w:b/>
                <w:bCs/>
                <w:lang w:val="en-US"/>
              </w:rPr>
              <w:t>В) КАО ЗАЈЕДНИЧКУ ПОНУДУ</w:t>
            </w:r>
          </w:p>
        </w:tc>
      </w:tr>
    </w:tbl>
    <w:p w:rsidR="00897573" w:rsidRPr="00EE0EF8" w:rsidRDefault="00897573" w:rsidP="00897573">
      <w:pPr>
        <w:jc w:val="both"/>
        <w:rPr>
          <w:rFonts w:eastAsia="TimesNewRomanPSMT"/>
          <w:bCs/>
        </w:rPr>
      </w:pPr>
      <w:r w:rsidRPr="00EE0EF8">
        <w:rPr>
          <w:b/>
          <w:i/>
          <w:iCs/>
          <w:u w:val="single"/>
          <w:lang w:val="ru-RU"/>
        </w:rPr>
        <w:t>Напомена:</w:t>
      </w:r>
      <w:r w:rsidRPr="00EE0EF8">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20156" w:rsidRDefault="00020156" w:rsidP="00897573">
      <w:pPr>
        <w:jc w:val="both"/>
        <w:rPr>
          <w:rFonts w:eastAsia="TimesNewRomanPSMT"/>
          <w:b/>
          <w:bCs/>
          <w:i/>
          <w:lang w:val="sr-Cyrl-CS"/>
        </w:rPr>
      </w:pPr>
    </w:p>
    <w:p w:rsidR="00020156" w:rsidRDefault="00020156" w:rsidP="00897573">
      <w:pPr>
        <w:jc w:val="both"/>
        <w:rPr>
          <w:rFonts w:eastAsia="TimesNewRomanPSMT"/>
          <w:b/>
          <w:bCs/>
          <w:i/>
          <w:lang w:val="sr-Cyrl-CS"/>
        </w:rPr>
      </w:pPr>
    </w:p>
    <w:p w:rsidR="00897573" w:rsidRPr="00EE0EF8" w:rsidRDefault="00897573" w:rsidP="00897573">
      <w:pPr>
        <w:jc w:val="both"/>
        <w:rPr>
          <w:rFonts w:eastAsia="TimesNewRomanPSMT"/>
          <w:b/>
          <w:bCs/>
          <w:i/>
          <w:lang w:val="en-US"/>
        </w:rPr>
      </w:pPr>
      <w:r w:rsidRPr="00EE0EF8">
        <w:rPr>
          <w:rFonts w:eastAsia="TimesNewRomanPSMT"/>
          <w:b/>
          <w:bCs/>
          <w:i/>
          <w:lang w:val="sr-Cyrl-CS"/>
        </w:rPr>
        <w:t xml:space="preserve">3) </w:t>
      </w:r>
      <w:r w:rsidRPr="00EE0EF8">
        <w:rPr>
          <w:rFonts w:eastAsia="TimesNewRomanPSMT"/>
          <w:b/>
          <w:bCs/>
          <w:i/>
          <w:lang w:val="en-US"/>
        </w:rPr>
        <w:t xml:space="preserve">ПОДАЦИ О ПОДИЗВОЂАЧУ </w:t>
      </w:r>
    </w:p>
    <w:p w:rsidR="00897573" w:rsidRPr="00EE0EF8" w:rsidRDefault="00897573" w:rsidP="00897573">
      <w:pPr>
        <w:jc w:val="both"/>
      </w:pPr>
      <w:r w:rsidRPr="00EE0EF8">
        <w:rPr>
          <w:rFonts w:eastAsia="TimesNewRomanPSMT"/>
          <w:b/>
          <w:bCs/>
          <w:i/>
          <w:lang w:val="en-US"/>
        </w:rPr>
        <w:tab/>
      </w:r>
    </w:p>
    <w:tbl>
      <w:tblPr>
        <w:tblW w:w="0" w:type="auto"/>
        <w:tblInd w:w="-20" w:type="dxa"/>
        <w:tblLayout w:type="fixed"/>
        <w:tblLook w:val="0000" w:firstRow="0" w:lastRow="0" w:firstColumn="0" w:lastColumn="0" w:noHBand="0" w:noVBand="0"/>
      </w:tblPr>
      <w:tblGrid>
        <w:gridCol w:w="465"/>
        <w:gridCol w:w="4219"/>
        <w:gridCol w:w="4598"/>
      </w:tblGrid>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p w:rsidR="00897573" w:rsidRPr="00EE0EF8" w:rsidRDefault="00897573" w:rsidP="00FD382C">
            <w:pPr>
              <w:jc w:val="both"/>
              <w:rPr>
                <w:rFonts w:eastAsia="TimesNewRomanPSMT"/>
                <w:bCs/>
                <w:i/>
                <w:lang w:val="en-US"/>
              </w:rPr>
            </w:pPr>
            <w:r w:rsidRPr="00EE0EF8">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Cs/>
                <w:i/>
                <w:lang w:val="en-US"/>
              </w:rPr>
            </w:pPr>
            <w:r w:rsidRPr="00EE0EF8">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bl>
    <w:p w:rsidR="00897573" w:rsidRPr="00EE0EF8" w:rsidRDefault="00897573" w:rsidP="00897573">
      <w:pPr>
        <w:jc w:val="both"/>
        <w:rPr>
          <w:b/>
          <w:bCs/>
          <w:i/>
          <w:iCs/>
          <w:u w:val="single"/>
          <w:lang w:val="ru-RU"/>
        </w:rPr>
      </w:pPr>
    </w:p>
    <w:p w:rsidR="00897573" w:rsidRPr="00EE0EF8" w:rsidRDefault="00897573" w:rsidP="00897573">
      <w:pPr>
        <w:jc w:val="both"/>
        <w:rPr>
          <w:i/>
          <w:iCs/>
          <w:lang w:val="ru-RU"/>
        </w:rPr>
      </w:pPr>
      <w:r w:rsidRPr="00EE0EF8">
        <w:rPr>
          <w:b/>
          <w:bCs/>
          <w:i/>
          <w:iCs/>
          <w:u w:val="single"/>
          <w:lang w:val="ru-RU"/>
        </w:rPr>
        <w:t>Напомена:</w:t>
      </w:r>
      <w:r w:rsidRPr="00EE0EF8">
        <w:rPr>
          <w:b/>
          <w:bCs/>
          <w:i/>
          <w:iCs/>
          <w:lang w:val="ru-RU"/>
        </w:rPr>
        <w:t xml:space="preserve"> </w:t>
      </w:r>
    </w:p>
    <w:p w:rsidR="00897573" w:rsidRPr="00EE0EF8" w:rsidRDefault="00897573" w:rsidP="00897573">
      <w:pPr>
        <w:jc w:val="both"/>
        <w:rPr>
          <w:rFonts w:eastAsia="TimesNewRomanPSMT"/>
          <w:b/>
          <w:bCs/>
          <w:lang w:val="ru-RU"/>
        </w:rPr>
      </w:pPr>
      <w:r w:rsidRPr="00EE0EF8">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97573" w:rsidRPr="00EE0EF8" w:rsidRDefault="00897573" w:rsidP="00897573">
      <w:pPr>
        <w:jc w:val="both"/>
        <w:rPr>
          <w:rFonts w:eastAsia="TimesNewRomanPSMT"/>
          <w:b/>
          <w:bCs/>
          <w:lang w:val="ru-RU"/>
        </w:rPr>
      </w:pPr>
    </w:p>
    <w:p w:rsidR="007929A9" w:rsidRPr="00EE0EF8" w:rsidRDefault="007929A9" w:rsidP="00897573">
      <w:pPr>
        <w:jc w:val="both"/>
        <w:rPr>
          <w:rFonts w:eastAsia="TimesNewRomanPSMT"/>
          <w:b/>
          <w:bCs/>
          <w:lang w:val="ru-RU"/>
        </w:rPr>
      </w:pPr>
    </w:p>
    <w:p w:rsidR="007929A9" w:rsidRPr="00EE0EF8" w:rsidRDefault="007929A9" w:rsidP="00897573">
      <w:pPr>
        <w:jc w:val="both"/>
        <w:rPr>
          <w:rFonts w:eastAsia="TimesNewRomanPSMT"/>
          <w:b/>
          <w:bCs/>
          <w:lang w:val="ru-RU"/>
        </w:rPr>
      </w:pPr>
    </w:p>
    <w:p w:rsidR="007929A9" w:rsidRDefault="007929A9" w:rsidP="00897573">
      <w:pPr>
        <w:jc w:val="both"/>
        <w:rPr>
          <w:rFonts w:eastAsia="TimesNewRomanPSMT"/>
          <w:b/>
          <w:bCs/>
          <w:lang w:val="ru-RU"/>
        </w:rPr>
      </w:pPr>
    </w:p>
    <w:p w:rsidR="00020156" w:rsidRDefault="00020156" w:rsidP="00897573">
      <w:pPr>
        <w:jc w:val="both"/>
        <w:rPr>
          <w:rFonts w:eastAsia="TimesNewRomanPSMT"/>
          <w:b/>
          <w:bCs/>
          <w:lang w:val="ru-RU"/>
        </w:rPr>
      </w:pPr>
    </w:p>
    <w:p w:rsidR="00020156" w:rsidRPr="00EE0EF8" w:rsidRDefault="00020156" w:rsidP="00897573">
      <w:pPr>
        <w:jc w:val="both"/>
        <w:rPr>
          <w:rFonts w:eastAsia="TimesNewRomanPSMT"/>
          <w:b/>
          <w:bCs/>
          <w:lang w:val="ru-RU"/>
        </w:rPr>
      </w:pPr>
    </w:p>
    <w:p w:rsidR="007929A9" w:rsidRPr="00EE0EF8" w:rsidRDefault="007929A9" w:rsidP="00897573">
      <w:pPr>
        <w:jc w:val="both"/>
        <w:rPr>
          <w:rFonts w:eastAsia="TimesNewRomanPSMT"/>
          <w:b/>
          <w:bCs/>
          <w:lang w:val="ru-RU"/>
        </w:rPr>
      </w:pPr>
    </w:p>
    <w:p w:rsidR="00897573" w:rsidRPr="00EE0EF8" w:rsidRDefault="00897573" w:rsidP="00897573">
      <w:pPr>
        <w:jc w:val="both"/>
        <w:rPr>
          <w:rFonts w:eastAsia="TimesNewRomanPSMT"/>
          <w:b/>
          <w:bCs/>
          <w:lang w:val="ru-RU"/>
        </w:rPr>
      </w:pPr>
    </w:p>
    <w:p w:rsidR="00897573" w:rsidRPr="00EE0EF8" w:rsidRDefault="00897573" w:rsidP="00897573">
      <w:pPr>
        <w:jc w:val="both"/>
        <w:rPr>
          <w:rFonts w:eastAsia="TimesNewRomanPSMT"/>
          <w:b/>
          <w:bCs/>
          <w:lang w:val="ru-RU"/>
        </w:rPr>
      </w:pPr>
    </w:p>
    <w:p w:rsidR="00897573" w:rsidRPr="00EE0EF8" w:rsidRDefault="00897573" w:rsidP="00897573">
      <w:pPr>
        <w:jc w:val="both"/>
        <w:rPr>
          <w:rFonts w:eastAsia="TimesNewRomanPSMT"/>
          <w:b/>
          <w:bCs/>
          <w:i/>
          <w:lang w:val="ru-RU"/>
        </w:rPr>
      </w:pPr>
      <w:r w:rsidRPr="00EE0EF8">
        <w:rPr>
          <w:rFonts w:eastAsia="TimesNewRomanPSMT"/>
          <w:b/>
          <w:bCs/>
          <w:i/>
          <w:lang w:val="sr-Cyrl-CS"/>
        </w:rPr>
        <w:t xml:space="preserve">4) </w:t>
      </w:r>
      <w:r w:rsidRPr="00EE0EF8">
        <w:rPr>
          <w:rFonts w:eastAsia="TimesNewRomanPSMT"/>
          <w:b/>
          <w:bCs/>
          <w:i/>
          <w:lang w:val="ru-RU"/>
        </w:rPr>
        <w:t>ПОДАЦИ О УЧЕСНИКУ  У ЗАЈЕДНИЧКОЈ ПОНУДИ</w:t>
      </w:r>
    </w:p>
    <w:p w:rsidR="00897573" w:rsidRPr="00EE0EF8" w:rsidRDefault="00897573" w:rsidP="00897573">
      <w:pPr>
        <w:jc w:val="both"/>
      </w:pPr>
      <w:r w:rsidRPr="00EE0EF8">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p w:rsidR="00897573" w:rsidRPr="00EE0EF8" w:rsidRDefault="00897573" w:rsidP="00FD382C">
            <w:pPr>
              <w:jc w:val="both"/>
              <w:rPr>
                <w:rFonts w:eastAsia="TimesNewRomanPSMT"/>
                <w:bCs/>
                <w:i/>
                <w:lang w:val="ru-RU"/>
              </w:rPr>
            </w:pPr>
            <w:r w:rsidRPr="00EE0EF8">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en-US"/>
              </w:rPr>
            </w:pPr>
            <w:r w:rsidRPr="00EE0EF8">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ru-RU"/>
              </w:rPr>
            </w:pPr>
            <w:r w:rsidRPr="00EE0EF8">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en-US"/>
              </w:rPr>
            </w:pPr>
            <w:r w:rsidRPr="00EE0EF8">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ru-RU"/>
              </w:rPr>
            </w:pPr>
            <w:r w:rsidRPr="00EE0EF8">
              <w:rPr>
                <w:rFonts w:eastAsia="TimesNewRomanPSMT"/>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en-US"/>
              </w:rPr>
            </w:pPr>
            <w:r w:rsidRPr="00EE0EF8">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bl>
    <w:p w:rsidR="00897573" w:rsidRPr="00EE0EF8" w:rsidRDefault="00897573" w:rsidP="00897573">
      <w:pPr>
        <w:jc w:val="both"/>
        <w:rPr>
          <w:b/>
          <w:bCs/>
          <w:i/>
          <w:iCs/>
          <w:u w:val="single"/>
          <w:lang w:val="sr-Cyrl-RS"/>
        </w:rPr>
      </w:pPr>
    </w:p>
    <w:p w:rsidR="00897573" w:rsidRPr="00EE0EF8" w:rsidRDefault="00897573" w:rsidP="00897573">
      <w:pPr>
        <w:jc w:val="both"/>
        <w:rPr>
          <w:i/>
          <w:iCs/>
          <w:lang w:val="ru-RU"/>
        </w:rPr>
      </w:pPr>
      <w:r w:rsidRPr="00EE0EF8">
        <w:rPr>
          <w:b/>
          <w:bCs/>
          <w:i/>
          <w:iCs/>
          <w:u w:val="single"/>
          <w:lang w:val="en-US"/>
        </w:rPr>
        <w:t>Напомена:</w:t>
      </w:r>
      <w:r w:rsidRPr="00EE0EF8">
        <w:rPr>
          <w:b/>
          <w:bCs/>
          <w:i/>
          <w:iCs/>
          <w:lang w:val="en-US"/>
        </w:rPr>
        <w:t xml:space="preserve"> </w:t>
      </w:r>
    </w:p>
    <w:p w:rsidR="00897573" w:rsidRPr="00EE0EF8" w:rsidRDefault="00897573" w:rsidP="00897573">
      <w:pPr>
        <w:jc w:val="both"/>
        <w:rPr>
          <w:b/>
          <w:bCs/>
          <w:i/>
          <w:iCs/>
          <w:sz w:val="20"/>
          <w:szCs w:val="20"/>
        </w:rPr>
      </w:pPr>
      <w:r w:rsidRPr="00EE0EF8">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EE0EF8">
        <w:rPr>
          <w:i/>
          <w:iCs/>
          <w:sz w:val="20"/>
          <w:szCs w:val="20"/>
          <w:lang w:val="ru-RU"/>
        </w:rPr>
        <w:t>.</w:t>
      </w:r>
    </w:p>
    <w:p w:rsidR="00897573" w:rsidRPr="00EE0EF8" w:rsidRDefault="00897573" w:rsidP="00897573">
      <w:pPr>
        <w:jc w:val="both"/>
        <w:rPr>
          <w:b/>
          <w:bCs/>
          <w:i/>
          <w:iCs/>
          <w:sz w:val="20"/>
          <w:szCs w:val="20"/>
        </w:rPr>
      </w:pPr>
    </w:p>
    <w:p w:rsidR="00897573" w:rsidRPr="00EE0EF8" w:rsidRDefault="00897573" w:rsidP="00897573">
      <w:pPr>
        <w:jc w:val="both"/>
        <w:rPr>
          <w:b/>
          <w:bCs/>
          <w:i/>
          <w:iCs/>
          <w:sz w:val="20"/>
          <w:szCs w:val="20"/>
        </w:rPr>
      </w:pPr>
    </w:p>
    <w:p w:rsidR="00897573" w:rsidRPr="00EE0EF8" w:rsidRDefault="00897573" w:rsidP="00897573">
      <w:pPr>
        <w:jc w:val="both"/>
        <w:rPr>
          <w:b/>
          <w:bCs/>
          <w:i/>
          <w:iCs/>
          <w:sz w:val="20"/>
          <w:szCs w:val="20"/>
        </w:rPr>
      </w:pPr>
    </w:p>
    <w:p w:rsidR="00897573" w:rsidRPr="00EE0EF8" w:rsidRDefault="00897573" w:rsidP="00897573">
      <w:pPr>
        <w:jc w:val="both"/>
        <w:rPr>
          <w:b/>
          <w:bCs/>
          <w:i/>
          <w:iCs/>
          <w:sz w:val="20"/>
          <w:szCs w:val="20"/>
        </w:rPr>
      </w:pPr>
    </w:p>
    <w:p w:rsidR="00897573" w:rsidRPr="00EE0EF8" w:rsidRDefault="00897573" w:rsidP="00897573">
      <w:pPr>
        <w:jc w:val="both"/>
        <w:rPr>
          <w:b/>
          <w:bCs/>
          <w:i/>
          <w:iCs/>
          <w:sz w:val="20"/>
          <w:szCs w:val="20"/>
        </w:rPr>
      </w:pPr>
    </w:p>
    <w:p w:rsidR="00897573" w:rsidRDefault="00897573" w:rsidP="00897573">
      <w:pPr>
        <w:jc w:val="both"/>
        <w:rPr>
          <w:b/>
          <w:bCs/>
          <w:i/>
          <w:iCs/>
          <w:sz w:val="20"/>
          <w:szCs w:val="20"/>
          <w:lang w:val="sr-Cyrl-RS"/>
        </w:rPr>
      </w:pPr>
    </w:p>
    <w:p w:rsidR="00020156" w:rsidRDefault="00020156" w:rsidP="00897573">
      <w:pPr>
        <w:jc w:val="both"/>
        <w:rPr>
          <w:b/>
          <w:bCs/>
          <w:i/>
          <w:iCs/>
          <w:sz w:val="20"/>
          <w:szCs w:val="20"/>
          <w:lang w:val="sr-Cyrl-RS"/>
        </w:rPr>
      </w:pPr>
    </w:p>
    <w:p w:rsidR="00020156" w:rsidRDefault="00020156" w:rsidP="00897573">
      <w:pPr>
        <w:jc w:val="both"/>
        <w:rPr>
          <w:b/>
          <w:bCs/>
          <w:i/>
          <w:iCs/>
          <w:sz w:val="20"/>
          <w:szCs w:val="20"/>
          <w:lang w:val="sr-Cyrl-RS"/>
        </w:rPr>
      </w:pPr>
    </w:p>
    <w:p w:rsidR="00020156" w:rsidRDefault="00020156" w:rsidP="00897573">
      <w:pPr>
        <w:jc w:val="both"/>
        <w:rPr>
          <w:b/>
          <w:bCs/>
          <w:i/>
          <w:iCs/>
          <w:sz w:val="20"/>
          <w:szCs w:val="20"/>
          <w:lang w:val="sr-Cyrl-RS"/>
        </w:rPr>
      </w:pPr>
    </w:p>
    <w:p w:rsidR="00020156" w:rsidRDefault="00020156" w:rsidP="00897573">
      <w:pPr>
        <w:jc w:val="both"/>
        <w:rPr>
          <w:b/>
          <w:bCs/>
          <w:i/>
          <w:iCs/>
          <w:sz w:val="20"/>
          <w:szCs w:val="20"/>
          <w:lang w:val="sr-Cyrl-RS"/>
        </w:rPr>
      </w:pPr>
    </w:p>
    <w:p w:rsidR="00897573" w:rsidRPr="00EE0EF8" w:rsidRDefault="00897573" w:rsidP="00897573">
      <w:pPr>
        <w:jc w:val="both"/>
        <w:rPr>
          <w:b/>
          <w:bCs/>
          <w:i/>
          <w:iCs/>
          <w:sz w:val="20"/>
          <w:szCs w:val="20"/>
          <w:lang w:val="sr-Cyrl-RS"/>
        </w:rPr>
      </w:pPr>
    </w:p>
    <w:p w:rsidR="00897573" w:rsidRPr="00EE0EF8" w:rsidRDefault="00897573" w:rsidP="00897573">
      <w:pPr>
        <w:jc w:val="both"/>
        <w:rPr>
          <w:b/>
          <w:bCs/>
          <w:i/>
          <w:iCs/>
          <w:sz w:val="20"/>
          <w:szCs w:val="20"/>
        </w:rPr>
      </w:pPr>
    </w:p>
    <w:p w:rsidR="00020156" w:rsidRPr="00CF5E79" w:rsidRDefault="00897573" w:rsidP="00897573">
      <w:pPr>
        <w:jc w:val="both"/>
        <w:rPr>
          <w:rFonts w:eastAsia="TimesNewRomanPSMT"/>
          <w:b/>
          <w:bCs/>
          <w:color w:val="auto"/>
          <w:lang w:val="sr-Cyrl-RS"/>
        </w:rPr>
      </w:pPr>
      <w:r w:rsidRPr="00EE0EF8">
        <w:rPr>
          <w:rFonts w:eastAsia="TimesNewRomanPSMT"/>
          <w:b/>
          <w:bCs/>
          <w:lang w:val="sr-Cyrl-CS"/>
        </w:rPr>
        <w:t xml:space="preserve">5) </w:t>
      </w:r>
      <w:r w:rsidRPr="00EE0EF8">
        <w:rPr>
          <w:rFonts w:eastAsia="TimesNewRomanPSMT"/>
          <w:b/>
          <w:bCs/>
        </w:rPr>
        <w:t>ОПИС ПРЕДМЕТА НАБАВКЕ</w:t>
      </w:r>
      <w:r w:rsidR="00A40A7C">
        <w:rPr>
          <w:rFonts w:eastAsia="TimesNewRomanPSMT"/>
          <w:b/>
          <w:bCs/>
          <w:lang w:val="sr-Cyrl-RS"/>
        </w:rPr>
        <w:t xml:space="preserve"> </w:t>
      </w:r>
      <w:r w:rsidR="00F350F9">
        <w:rPr>
          <w:rFonts w:eastAsia="TimesNewRomanPSMT"/>
          <w:b/>
          <w:bCs/>
          <w:lang w:val="sr-Cyrl-RS"/>
        </w:rPr>
        <w:t>услуге</w:t>
      </w:r>
      <w:r w:rsidR="001230E9">
        <w:rPr>
          <w:rFonts w:eastAsia="TimesNewRomanPSMT"/>
          <w:b/>
          <w:bCs/>
          <w:lang w:val="sr-Cyrl-RS"/>
        </w:rPr>
        <w:t xml:space="preserve"> </w:t>
      </w:r>
      <w:r w:rsidR="00F350F9">
        <w:rPr>
          <w:rFonts w:eastAsia="TimesNewRomanPSMT"/>
          <w:b/>
          <w:bCs/>
          <w:lang w:val="sr-Cyrl-RS"/>
        </w:rPr>
        <w:t xml:space="preserve">у шумарству, која је обликована у 3(три) партије  </w:t>
      </w:r>
      <w:r w:rsidR="001230E9" w:rsidRPr="00CF5E79">
        <w:rPr>
          <w:rFonts w:eastAsia="TimesNewRomanPSMT"/>
          <w:b/>
          <w:bCs/>
          <w:color w:val="auto"/>
          <w:lang w:val="sr-Cyrl-RS"/>
        </w:rPr>
        <w:t xml:space="preserve">– ЈНМВ </w:t>
      </w:r>
      <w:r w:rsidR="00CF5E79" w:rsidRPr="00CF5E79">
        <w:rPr>
          <w:rFonts w:eastAsia="TimesNewRomanPSMT"/>
          <w:b/>
          <w:bCs/>
          <w:color w:val="auto"/>
          <w:lang w:val="sr-Latn-RS"/>
        </w:rPr>
        <w:t>7</w:t>
      </w:r>
      <w:r w:rsidR="00F350F9">
        <w:rPr>
          <w:rFonts w:eastAsia="TimesNewRomanPSMT"/>
          <w:b/>
          <w:bCs/>
          <w:color w:val="auto"/>
          <w:lang w:val="sr-Cyrl-RS"/>
        </w:rPr>
        <w:t>/2020, за партију ____</w:t>
      </w:r>
      <w:r w:rsidR="001230E9" w:rsidRPr="00CF5E79">
        <w:rPr>
          <w:rFonts w:eastAsia="TimesNewRomanPSMT"/>
          <w:b/>
          <w:bCs/>
          <w:color w:val="auto"/>
          <w:lang w:val="sr-Cyrl-RS"/>
        </w:rPr>
        <w:t xml:space="preserve"> </w:t>
      </w:r>
    </w:p>
    <w:p w:rsidR="00720490" w:rsidRDefault="00720490" w:rsidP="00897573">
      <w:pPr>
        <w:jc w:val="both"/>
        <w:rPr>
          <w:rFonts w:eastAsia="TimesNewRomanPSMT"/>
          <w:b/>
          <w:bCs/>
          <w:lang w:val="sr-Cyrl-RS"/>
        </w:rPr>
      </w:pPr>
    </w:p>
    <w:tbl>
      <w:tblPr>
        <w:tblW w:w="0" w:type="auto"/>
        <w:tblInd w:w="303" w:type="dxa"/>
        <w:tblLayout w:type="fixed"/>
        <w:tblLook w:val="0000" w:firstRow="0" w:lastRow="0" w:firstColumn="0" w:lastColumn="0" w:noHBand="0" w:noVBand="0"/>
      </w:tblPr>
      <w:tblGrid>
        <w:gridCol w:w="4625"/>
        <w:gridCol w:w="4000"/>
      </w:tblGrid>
      <w:tr w:rsidR="001230E9" w:rsidRPr="00C110C1" w:rsidTr="001230E9">
        <w:tc>
          <w:tcPr>
            <w:tcW w:w="4625" w:type="dxa"/>
            <w:tcBorders>
              <w:top w:val="single" w:sz="4" w:space="0" w:color="000000"/>
              <w:left w:val="single" w:sz="4" w:space="0" w:color="000000"/>
              <w:bottom w:val="single" w:sz="4" w:space="0" w:color="000000"/>
            </w:tcBorders>
            <w:shd w:val="clear" w:color="auto" w:fill="auto"/>
          </w:tcPr>
          <w:p w:rsidR="001230E9" w:rsidRPr="00C110C1" w:rsidRDefault="001230E9" w:rsidP="001230E9">
            <w:pPr>
              <w:snapToGrid w:val="0"/>
              <w:jc w:val="both"/>
              <w:rPr>
                <w:rFonts w:eastAsia="TimesNewRomanPSMT"/>
                <w:bCs/>
                <w:lang w:val="ru-RU"/>
              </w:rPr>
            </w:pPr>
          </w:p>
          <w:p w:rsidR="001230E9" w:rsidRPr="00064F19" w:rsidRDefault="001230E9" w:rsidP="001230E9">
            <w:pPr>
              <w:jc w:val="both"/>
              <w:rPr>
                <w:rFonts w:eastAsia="TimesNewRomanPSMT"/>
                <w:bCs/>
                <w:color w:val="FF0000"/>
                <w:lang w:val="sr-Cyrl-RS"/>
              </w:rPr>
            </w:pPr>
            <w:r w:rsidRPr="00C110C1">
              <w:rPr>
                <w:rFonts w:eastAsia="TimesNewRomanPSMT"/>
                <w:bCs/>
                <w:lang w:val="ru-RU"/>
              </w:rPr>
              <w:t xml:space="preserve">Укупна цена без ПДВ-а </w:t>
            </w:r>
            <w:r w:rsidR="00064F19">
              <w:rPr>
                <w:rFonts w:eastAsia="TimesNewRomanPSMT"/>
                <w:bCs/>
                <w:lang w:val="sr-Cyrl-RS"/>
              </w:rPr>
              <w:t>по часу</w:t>
            </w:r>
          </w:p>
          <w:p w:rsidR="001230E9" w:rsidRPr="00C110C1" w:rsidRDefault="00F350F9" w:rsidP="001230E9">
            <w:pPr>
              <w:jc w:val="both"/>
              <w:rPr>
                <w:rFonts w:eastAsia="TimesNewRomanPSMT"/>
                <w:bCs/>
                <w:color w:val="FF0000"/>
                <w:lang w:val="ru-RU"/>
              </w:rPr>
            </w:pPr>
            <w:r>
              <w:rPr>
                <w:rFonts w:eastAsia="TimesNewRomanPSMT"/>
                <w:bCs/>
                <w:color w:val="FF0000"/>
                <w:lang w:val="ru-RU"/>
              </w:rPr>
              <w:t>(минимална цена рада</w:t>
            </w:r>
            <w:r w:rsidR="00E06AC8">
              <w:rPr>
                <w:rFonts w:eastAsia="TimesNewRomanPSMT"/>
                <w:bCs/>
                <w:color w:val="FF0000"/>
                <w:lang w:val="ru-RU"/>
              </w:rPr>
              <w:t xml:space="preserve"> са порезима и доприносима</w:t>
            </w:r>
            <w:r>
              <w:rPr>
                <w:rFonts w:eastAsia="TimesNewRomanPSMT"/>
                <w:bCs/>
                <w:color w:val="FF0000"/>
                <w:lang w:val="ru-RU"/>
              </w:rPr>
              <w:t>)</w:t>
            </w:r>
          </w:p>
        </w:tc>
        <w:tc>
          <w:tcPr>
            <w:tcW w:w="4000" w:type="dxa"/>
            <w:tcBorders>
              <w:top w:val="single" w:sz="4" w:space="0" w:color="000000"/>
              <w:left w:val="single" w:sz="4" w:space="0" w:color="000000"/>
              <w:bottom w:val="single" w:sz="4" w:space="0" w:color="000000"/>
              <w:right w:val="single" w:sz="4" w:space="0" w:color="000000"/>
            </w:tcBorders>
            <w:shd w:val="clear" w:color="auto" w:fill="auto"/>
          </w:tcPr>
          <w:p w:rsidR="001230E9" w:rsidRPr="00C110C1" w:rsidRDefault="001230E9" w:rsidP="001230E9">
            <w:pPr>
              <w:snapToGrid w:val="0"/>
              <w:jc w:val="both"/>
              <w:rPr>
                <w:rFonts w:eastAsia="TimesNewRomanPSMT"/>
                <w:bCs/>
                <w:color w:val="FF0000"/>
                <w:lang w:val="ru-RU"/>
              </w:rPr>
            </w:pPr>
          </w:p>
          <w:p w:rsidR="001230E9" w:rsidRPr="00C110C1" w:rsidRDefault="001230E9" w:rsidP="001230E9">
            <w:pPr>
              <w:jc w:val="both"/>
              <w:rPr>
                <w:rFonts w:eastAsia="TimesNewRomanPSMT"/>
                <w:bCs/>
                <w:color w:val="FF0000"/>
                <w:lang w:val="ru-RU"/>
              </w:rPr>
            </w:pPr>
          </w:p>
        </w:tc>
      </w:tr>
      <w:tr w:rsidR="001230E9" w:rsidRPr="00C110C1" w:rsidTr="001230E9">
        <w:tc>
          <w:tcPr>
            <w:tcW w:w="4625" w:type="dxa"/>
            <w:tcBorders>
              <w:top w:val="single" w:sz="4" w:space="0" w:color="000000"/>
              <w:left w:val="single" w:sz="4" w:space="0" w:color="000000"/>
              <w:bottom w:val="single" w:sz="4" w:space="0" w:color="000000"/>
            </w:tcBorders>
            <w:shd w:val="clear" w:color="auto" w:fill="auto"/>
          </w:tcPr>
          <w:p w:rsidR="001230E9" w:rsidRPr="00C110C1" w:rsidRDefault="001230E9" w:rsidP="001230E9">
            <w:pPr>
              <w:snapToGrid w:val="0"/>
              <w:jc w:val="both"/>
              <w:rPr>
                <w:rFonts w:eastAsia="TimesNewRomanPSMT"/>
                <w:bCs/>
                <w:lang w:val="ru-RU"/>
              </w:rPr>
            </w:pPr>
          </w:p>
          <w:p w:rsidR="001230E9" w:rsidRDefault="001230E9" w:rsidP="001230E9">
            <w:pPr>
              <w:jc w:val="both"/>
              <w:rPr>
                <w:rFonts w:eastAsia="TimesNewRomanPSMT"/>
                <w:bCs/>
                <w:lang w:val="ru-RU"/>
              </w:rPr>
            </w:pPr>
            <w:r w:rsidRPr="00C110C1">
              <w:rPr>
                <w:rFonts w:eastAsia="TimesNewRomanPSMT"/>
                <w:bCs/>
                <w:lang w:val="ru-RU"/>
              </w:rPr>
              <w:t>Рок и начин плаћања</w:t>
            </w:r>
            <w:r>
              <w:rPr>
                <w:rFonts w:eastAsia="TimesNewRomanPSMT"/>
                <w:bCs/>
                <w:lang w:val="ru-RU"/>
              </w:rPr>
              <w:t xml:space="preserve"> </w:t>
            </w:r>
          </w:p>
          <w:p w:rsidR="001230E9" w:rsidRPr="00C110C1" w:rsidRDefault="001230E9" w:rsidP="001230E9">
            <w:pPr>
              <w:jc w:val="both"/>
              <w:rPr>
                <w:rFonts w:eastAsia="TimesNewRomanPSMT"/>
                <w:bCs/>
                <w:lang w:val="ru-RU"/>
              </w:rPr>
            </w:pPr>
          </w:p>
        </w:tc>
        <w:tc>
          <w:tcPr>
            <w:tcW w:w="4000" w:type="dxa"/>
            <w:tcBorders>
              <w:top w:val="single" w:sz="4" w:space="0" w:color="000000"/>
              <w:left w:val="single" w:sz="4" w:space="0" w:color="000000"/>
              <w:bottom w:val="single" w:sz="4" w:space="0" w:color="000000"/>
              <w:right w:val="single" w:sz="4" w:space="0" w:color="000000"/>
            </w:tcBorders>
            <w:shd w:val="clear" w:color="auto" w:fill="auto"/>
          </w:tcPr>
          <w:p w:rsidR="001230E9" w:rsidRPr="00C110C1" w:rsidRDefault="001230E9" w:rsidP="001230E9">
            <w:pPr>
              <w:snapToGrid w:val="0"/>
              <w:jc w:val="both"/>
              <w:rPr>
                <w:rFonts w:eastAsia="TimesNewRomanPSMT"/>
                <w:bCs/>
                <w:lang w:val="ru-RU"/>
              </w:rPr>
            </w:pPr>
          </w:p>
        </w:tc>
      </w:tr>
      <w:tr w:rsidR="001230E9" w:rsidRPr="00C110C1" w:rsidTr="001230E9">
        <w:tc>
          <w:tcPr>
            <w:tcW w:w="4625" w:type="dxa"/>
            <w:tcBorders>
              <w:top w:val="single" w:sz="4" w:space="0" w:color="000000"/>
              <w:left w:val="single" w:sz="4" w:space="0" w:color="000000"/>
              <w:bottom w:val="single" w:sz="4" w:space="0" w:color="000000"/>
            </w:tcBorders>
            <w:shd w:val="clear" w:color="auto" w:fill="auto"/>
          </w:tcPr>
          <w:p w:rsidR="001230E9" w:rsidRPr="00C110C1" w:rsidRDefault="001230E9" w:rsidP="001230E9">
            <w:pPr>
              <w:snapToGrid w:val="0"/>
              <w:jc w:val="both"/>
              <w:rPr>
                <w:rFonts w:eastAsia="TimesNewRomanPSMT"/>
                <w:bCs/>
                <w:lang w:val="ru-RU"/>
              </w:rPr>
            </w:pPr>
          </w:p>
          <w:p w:rsidR="001230E9" w:rsidRPr="00C110C1" w:rsidRDefault="001230E9" w:rsidP="001230E9">
            <w:pPr>
              <w:jc w:val="both"/>
              <w:rPr>
                <w:rFonts w:eastAsia="TimesNewRomanPSMT"/>
                <w:bCs/>
                <w:lang w:val="ru-RU"/>
              </w:rPr>
            </w:pPr>
            <w:r>
              <w:rPr>
                <w:rFonts w:eastAsia="TimesNewRomanPSMT"/>
                <w:bCs/>
                <w:lang w:val="ru-RU"/>
              </w:rPr>
              <w:t>Рок важења понуде (</w:t>
            </w:r>
            <w:r w:rsidRPr="00C110C1">
              <w:rPr>
                <w:rFonts w:eastAsia="TimesNewRomanPSMT"/>
                <w:bCs/>
                <w:lang w:val="ru-RU"/>
              </w:rPr>
              <w:t xml:space="preserve">минимум 30 дана од </w:t>
            </w:r>
          </w:p>
          <w:p w:rsidR="001230E9" w:rsidRPr="00C110C1" w:rsidRDefault="001230E9" w:rsidP="001230E9">
            <w:pPr>
              <w:jc w:val="both"/>
              <w:rPr>
                <w:rFonts w:eastAsia="TimesNewRomanPSMT"/>
                <w:bCs/>
                <w:lang w:val="ru-RU"/>
              </w:rPr>
            </w:pPr>
            <w:r w:rsidRPr="00C110C1">
              <w:rPr>
                <w:rFonts w:eastAsia="TimesNewRomanPSMT"/>
                <w:bCs/>
                <w:lang w:val="ru-RU"/>
              </w:rPr>
              <w:t>дана отварања понуда</w:t>
            </w:r>
            <w:r>
              <w:rPr>
                <w:rFonts w:eastAsia="TimesNewRomanPSMT"/>
                <w:bCs/>
                <w:lang w:val="ru-RU"/>
              </w:rPr>
              <w:t>)</w:t>
            </w:r>
          </w:p>
        </w:tc>
        <w:tc>
          <w:tcPr>
            <w:tcW w:w="4000" w:type="dxa"/>
            <w:tcBorders>
              <w:top w:val="single" w:sz="4" w:space="0" w:color="000000"/>
              <w:left w:val="single" w:sz="4" w:space="0" w:color="000000"/>
              <w:bottom w:val="single" w:sz="4" w:space="0" w:color="000000"/>
              <w:right w:val="single" w:sz="4" w:space="0" w:color="000000"/>
            </w:tcBorders>
            <w:shd w:val="clear" w:color="auto" w:fill="auto"/>
          </w:tcPr>
          <w:p w:rsidR="001230E9" w:rsidRPr="00C110C1" w:rsidRDefault="001230E9" w:rsidP="001230E9">
            <w:pPr>
              <w:snapToGrid w:val="0"/>
              <w:jc w:val="both"/>
              <w:rPr>
                <w:rFonts w:eastAsia="TimesNewRomanPSMT"/>
                <w:bCs/>
                <w:lang w:val="ru-RU"/>
              </w:rPr>
            </w:pPr>
          </w:p>
        </w:tc>
      </w:tr>
      <w:tr w:rsidR="001230E9" w:rsidRPr="00C110C1" w:rsidTr="001230E9">
        <w:tc>
          <w:tcPr>
            <w:tcW w:w="4625" w:type="dxa"/>
            <w:tcBorders>
              <w:top w:val="single" w:sz="4" w:space="0" w:color="000000"/>
              <w:left w:val="single" w:sz="4" w:space="0" w:color="000000"/>
              <w:bottom w:val="single" w:sz="4" w:space="0" w:color="000000"/>
            </w:tcBorders>
            <w:shd w:val="clear" w:color="auto" w:fill="auto"/>
          </w:tcPr>
          <w:p w:rsidR="001230E9" w:rsidRDefault="001230E9" w:rsidP="001230E9">
            <w:pPr>
              <w:ind w:left="-303" w:firstLine="303"/>
              <w:jc w:val="both"/>
              <w:rPr>
                <w:rFonts w:eastAsia="TimesNewRomanPSMT"/>
                <w:bCs/>
                <w:lang w:val="sr-Cyrl-RS"/>
              </w:rPr>
            </w:pPr>
          </w:p>
          <w:p w:rsidR="001230E9" w:rsidRDefault="001230E9" w:rsidP="001230E9">
            <w:pPr>
              <w:ind w:left="-303" w:firstLine="303"/>
              <w:jc w:val="both"/>
              <w:rPr>
                <w:rFonts w:eastAsia="TimesNewRomanPSMT"/>
                <w:bCs/>
                <w:lang w:val="sr-Cyrl-RS"/>
              </w:rPr>
            </w:pPr>
            <w:r>
              <w:rPr>
                <w:rFonts w:eastAsia="TimesNewRomanPSMT"/>
                <w:bCs/>
                <w:lang w:val="sr-Cyrl-RS"/>
              </w:rPr>
              <w:t>Рок извршења услуга</w:t>
            </w:r>
          </w:p>
        </w:tc>
        <w:tc>
          <w:tcPr>
            <w:tcW w:w="4000" w:type="dxa"/>
            <w:tcBorders>
              <w:top w:val="single" w:sz="4" w:space="0" w:color="000000"/>
              <w:left w:val="single" w:sz="4" w:space="0" w:color="000000"/>
              <w:bottom w:val="single" w:sz="4" w:space="0" w:color="000000"/>
              <w:right w:val="single" w:sz="4" w:space="0" w:color="000000"/>
            </w:tcBorders>
            <w:shd w:val="clear" w:color="auto" w:fill="auto"/>
          </w:tcPr>
          <w:p w:rsidR="001230E9" w:rsidRDefault="001230E9" w:rsidP="001230E9">
            <w:pPr>
              <w:snapToGrid w:val="0"/>
              <w:jc w:val="both"/>
              <w:rPr>
                <w:rFonts w:eastAsia="TimesNewRomanPSMT"/>
                <w:bCs/>
                <w:lang w:val="sr-Cyrl-RS"/>
              </w:rPr>
            </w:pPr>
          </w:p>
          <w:p w:rsidR="001230E9" w:rsidRDefault="00F350F9" w:rsidP="001230E9">
            <w:pPr>
              <w:snapToGrid w:val="0"/>
              <w:jc w:val="both"/>
              <w:rPr>
                <w:rFonts w:eastAsia="TimesNewRomanPSMT"/>
                <w:bCs/>
                <w:lang w:val="sr-Cyrl-RS"/>
              </w:rPr>
            </w:pPr>
            <w:r>
              <w:rPr>
                <w:rFonts w:eastAsia="TimesNewRomanPSMT"/>
                <w:bCs/>
                <w:lang w:val="sr-Cyrl-RS"/>
              </w:rPr>
              <w:t>До 31.12.2020.године</w:t>
            </w:r>
          </w:p>
          <w:p w:rsidR="00F350F9" w:rsidRPr="002519FC" w:rsidRDefault="00F350F9" w:rsidP="001230E9">
            <w:pPr>
              <w:snapToGrid w:val="0"/>
              <w:jc w:val="both"/>
              <w:rPr>
                <w:rFonts w:eastAsia="TimesNewRomanPSMT"/>
                <w:bCs/>
                <w:lang w:val="sr-Cyrl-RS"/>
              </w:rPr>
            </w:pPr>
          </w:p>
        </w:tc>
      </w:tr>
    </w:tbl>
    <w:p w:rsidR="00897573" w:rsidRPr="00EE0EF8" w:rsidRDefault="00897573" w:rsidP="00897573">
      <w:pPr>
        <w:ind w:left="720" w:firstLine="720"/>
        <w:jc w:val="both"/>
      </w:pPr>
    </w:p>
    <w:p w:rsidR="00897573" w:rsidRPr="00EE0EF8" w:rsidRDefault="00897573" w:rsidP="00897573">
      <w:pPr>
        <w:ind w:left="720" w:firstLine="720"/>
        <w:jc w:val="both"/>
        <w:rPr>
          <w:rFonts w:eastAsia="TimesNewRomanPSMT"/>
          <w:bCs/>
        </w:rPr>
      </w:pPr>
    </w:p>
    <w:p w:rsidR="00897573" w:rsidRPr="00EE0EF8" w:rsidRDefault="00897573" w:rsidP="00897573">
      <w:pPr>
        <w:ind w:left="720" w:firstLine="720"/>
        <w:jc w:val="both"/>
        <w:rPr>
          <w:rFonts w:eastAsia="TimesNewRomanPSMT"/>
          <w:bCs/>
        </w:rPr>
      </w:pPr>
    </w:p>
    <w:p w:rsidR="00897573" w:rsidRPr="00EE0EF8" w:rsidRDefault="00897573" w:rsidP="00897573">
      <w:pPr>
        <w:ind w:left="720" w:firstLine="720"/>
        <w:jc w:val="both"/>
        <w:rPr>
          <w:rFonts w:eastAsia="TimesNewRomanPSMT"/>
          <w:bCs/>
        </w:rPr>
      </w:pPr>
      <w:r w:rsidRPr="00EE0EF8">
        <w:rPr>
          <w:rFonts w:eastAsia="TimesNewRomanPSMT"/>
          <w:bCs/>
        </w:rPr>
        <w:t xml:space="preserve">Датум </w:t>
      </w:r>
      <w:r w:rsidRPr="00EE0EF8">
        <w:rPr>
          <w:rFonts w:eastAsia="TimesNewRomanPSMT"/>
          <w:bCs/>
        </w:rPr>
        <w:tab/>
      </w:r>
      <w:r w:rsidRPr="00EE0EF8">
        <w:rPr>
          <w:rFonts w:eastAsia="TimesNewRomanPSMT"/>
          <w:bCs/>
        </w:rPr>
        <w:tab/>
      </w:r>
      <w:r w:rsidRPr="00EE0EF8">
        <w:rPr>
          <w:rFonts w:eastAsia="TimesNewRomanPSMT"/>
          <w:bCs/>
        </w:rPr>
        <w:tab/>
      </w:r>
      <w:r w:rsidRPr="00EE0EF8">
        <w:rPr>
          <w:rFonts w:eastAsia="TimesNewRomanPSMT"/>
          <w:bCs/>
        </w:rPr>
        <w:tab/>
      </w:r>
      <w:r w:rsidRPr="00EE0EF8">
        <w:rPr>
          <w:rFonts w:eastAsia="TimesNewRomanPSMT"/>
          <w:bCs/>
        </w:rPr>
        <w:tab/>
        <w:t xml:space="preserve">              Понуђач</w:t>
      </w:r>
    </w:p>
    <w:p w:rsidR="00897573" w:rsidRPr="00EE0EF8" w:rsidRDefault="00897573" w:rsidP="00897573">
      <w:pPr>
        <w:ind w:left="2880" w:firstLine="720"/>
        <w:jc w:val="both"/>
        <w:rPr>
          <w:rFonts w:eastAsia="TimesNewRomanPS-BoldMT"/>
          <w:b/>
          <w:bCs/>
          <w:i/>
          <w:iCs/>
          <w:color w:val="002060"/>
        </w:rPr>
      </w:pPr>
      <w:r w:rsidRPr="00EE0EF8">
        <w:rPr>
          <w:rFonts w:eastAsia="TimesNewRomanPSMT"/>
          <w:bCs/>
        </w:rPr>
        <w:t xml:space="preserve">    М.П. </w:t>
      </w:r>
    </w:p>
    <w:p w:rsidR="00897573" w:rsidRPr="00EE0EF8" w:rsidRDefault="00897573" w:rsidP="00897573">
      <w:pPr>
        <w:jc w:val="both"/>
        <w:rPr>
          <w:rFonts w:eastAsia="TimesNewRomanPS-BoldMT"/>
          <w:b/>
          <w:bCs/>
          <w:i/>
          <w:iCs/>
          <w:color w:val="002060"/>
        </w:rPr>
      </w:pPr>
      <w:r w:rsidRPr="00EE0EF8">
        <w:rPr>
          <w:rFonts w:eastAsia="TimesNewRomanPS-BoldMT"/>
          <w:b/>
          <w:bCs/>
          <w:i/>
          <w:iCs/>
          <w:color w:val="002060"/>
        </w:rPr>
        <w:t>_____________________________</w:t>
      </w:r>
      <w:r w:rsidRPr="00EE0EF8">
        <w:rPr>
          <w:rFonts w:eastAsia="TimesNewRomanPS-BoldMT"/>
          <w:b/>
          <w:bCs/>
          <w:i/>
          <w:iCs/>
          <w:color w:val="002060"/>
        </w:rPr>
        <w:tab/>
      </w:r>
      <w:r w:rsidRPr="00EE0EF8">
        <w:rPr>
          <w:rFonts w:eastAsia="TimesNewRomanPS-BoldMT"/>
          <w:b/>
          <w:bCs/>
          <w:i/>
          <w:iCs/>
          <w:color w:val="002060"/>
        </w:rPr>
        <w:tab/>
      </w:r>
      <w:r w:rsidRPr="00EE0EF8">
        <w:rPr>
          <w:rFonts w:eastAsia="TimesNewRomanPS-BoldMT"/>
          <w:b/>
          <w:bCs/>
          <w:i/>
          <w:iCs/>
          <w:color w:val="002060"/>
        </w:rPr>
        <w:tab/>
        <w:t>________________________________</w:t>
      </w:r>
    </w:p>
    <w:p w:rsidR="00897573" w:rsidRPr="00EE0EF8" w:rsidRDefault="00897573" w:rsidP="00897573">
      <w:pPr>
        <w:jc w:val="both"/>
        <w:rPr>
          <w:rFonts w:eastAsia="TimesNewRomanPS-BoldMT"/>
          <w:b/>
          <w:bCs/>
          <w:i/>
          <w:iCs/>
          <w:color w:val="002060"/>
        </w:rPr>
      </w:pPr>
    </w:p>
    <w:p w:rsidR="00897573" w:rsidRPr="00EE0EF8" w:rsidRDefault="00897573" w:rsidP="00897573">
      <w:pPr>
        <w:jc w:val="both"/>
        <w:rPr>
          <w:rFonts w:eastAsia="TimesNewRomanPS-BoldMT"/>
          <w:b/>
          <w:bCs/>
          <w:i/>
          <w:iCs/>
          <w:color w:val="002060"/>
        </w:rPr>
      </w:pPr>
    </w:p>
    <w:p w:rsidR="00897573" w:rsidRPr="00EE0EF8" w:rsidRDefault="00897573" w:rsidP="00897573">
      <w:pPr>
        <w:jc w:val="both"/>
        <w:rPr>
          <w:i/>
          <w:iCs/>
        </w:rPr>
      </w:pPr>
      <w:r w:rsidRPr="00EE0EF8">
        <w:rPr>
          <w:b/>
          <w:bCs/>
          <w:i/>
          <w:iCs/>
          <w:u w:val="single"/>
        </w:rPr>
        <w:t>Напомене:</w:t>
      </w:r>
      <w:r w:rsidRPr="00EE0EF8">
        <w:rPr>
          <w:b/>
          <w:bCs/>
          <w:i/>
          <w:iCs/>
        </w:rPr>
        <w:t xml:space="preserve"> </w:t>
      </w:r>
    </w:p>
    <w:p w:rsidR="00897573" w:rsidRPr="00EE0EF8" w:rsidRDefault="00897573" w:rsidP="00897573">
      <w:pPr>
        <w:jc w:val="both"/>
        <w:rPr>
          <w:i/>
          <w:iCs/>
        </w:rPr>
      </w:pPr>
      <w:r w:rsidRPr="00EE0EF8">
        <w:rPr>
          <w:i/>
          <w:iCs/>
        </w:rPr>
        <w:t xml:space="preserve">Образац понуде понуђач мора да попуни, овери печатом и потпише, чиме </w:t>
      </w:r>
      <w:r w:rsidRPr="00EE0EF8">
        <w:rPr>
          <w:i/>
          <w:iCs/>
          <w:lang w:val="sr-Cyrl-CS"/>
        </w:rPr>
        <w:t>п</w:t>
      </w:r>
      <w:r w:rsidRPr="00EE0EF8">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97573" w:rsidRPr="00EE0EF8" w:rsidRDefault="00897573" w:rsidP="00897573">
      <w:pPr>
        <w:jc w:val="both"/>
        <w:rPr>
          <w:b/>
          <w:i/>
          <w:iCs/>
        </w:rPr>
      </w:pPr>
      <w:r w:rsidRPr="00EE0EF8">
        <w:rPr>
          <w:i/>
          <w:iCs/>
        </w:rPr>
        <w:t>Уколико је предмет јавне набавке обликован у више партија, понуђачи ће попуњавати образац понуде за сваку партију посебно.</w:t>
      </w:r>
    </w:p>
    <w:p w:rsidR="00897573" w:rsidRPr="00EE0EF8" w:rsidRDefault="00897573" w:rsidP="00897573">
      <w:pPr>
        <w:rPr>
          <w:b/>
          <w:bCs/>
          <w:i/>
          <w:iCs/>
          <w:lang w:val="sr-Cyrl-RS"/>
        </w:rPr>
      </w:pPr>
    </w:p>
    <w:p w:rsidR="001230E9" w:rsidRDefault="001230E9" w:rsidP="001230E9">
      <w:pPr>
        <w:rPr>
          <w:b/>
          <w:bCs/>
          <w:i/>
          <w:iCs/>
          <w:lang w:val="sr-Latn-RS"/>
        </w:rPr>
      </w:pPr>
    </w:p>
    <w:p w:rsidR="000138C9" w:rsidRDefault="000138C9" w:rsidP="001230E9">
      <w:pPr>
        <w:rPr>
          <w:b/>
          <w:bCs/>
          <w:i/>
          <w:iCs/>
          <w:lang w:val="sr-Latn-RS"/>
        </w:rPr>
      </w:pPr>
    </w:p>
    <w:p w:rsidR="000138C9" w:rsidRDefault="000138C9" w:rsidP="001230E9">
      <w:pPr>
        <w:rPr>
          <w:b/>
          <w:bCs/>
          <w:i/>
          <w:iCs/>
          <w:lang w:val="sr-Latn-RS"/>
        </w:rPr>
      </w:pPr>
    </w:p>
    <w:p w:rsidR="000138C9" w:rsidRDefault="000138C9" w:rsidP="001230E9">
      <w:pPr>
        <w:rPr>
          <w:b/>
          <w:bCs/>
          <w:i/>
          <w:iCs/>
          <w:lang w:val="sr-Latn-RS"/>
        </w:rPr>
      </w:pPr>
    </w:p>
    <w:p w:rsidR="000138C9" w:rsidRDefault="000138C9" w:rsidP="001230E9">
      <w:pPr>
        <w:rPr>
          <w:b/>
          <w:bCs/>
          <w:i/>
          <w:iCs/>
          <w:lang w:val="sr-Latn-RS"/>
        </w:rPr>
      </w:pPr>
    </w:p>
    <w:p w:rsidR="000138C9" w:rsidRDefault="000138C9" w:rsidP="001230E9">
      <w:pPr>
        <w:rPr>
          <w:b/>
          <w:bCs/>
          <w:i/>
          <w:iCs/>
          <w:lang w:val="sr-Latn-RS"/>
        </w:rPr>
      </w:pPr>
    </w:p>
    <w:p w:rsidR="000138C9" w:rsidRDefault="000138C9" w:rsidP="001230E9">
      <w:pPr>
        <w:rPr>
          <w:b/>
          <w:bCs/>
          <w:i/>
          <w:iCs/>
          <w:lang w:val="sr-Latn-RS"/>
        </w:rPr>
      </w:pPr>
    </w:p>
    <w:p w:rsidR="000138C9" w:rsidRDefault="000138C9" w:rsidP="001230E9">
      <w:pPr>
        <w:rPr>
          <w:b/>
          <w:bCs/>
          <w:i/>
          <w:iCs/>
          <w:lang w:val="sr-Latn-RS"/>
        </w:rPr>
      </w:pPr>
    </w:p>
    <w:p w:rsidR="000138C9" w:rsidRDefault="000138C9" w:rsidP="001230E9">
      <w:pPr>
        <w:rPr>
          <w:b/>
          <w:bCs/>
          <w:i/>
          <w:iCs/>
          <w:lang w:val="sr-Latn-RS"/>
        </w:rPr>
      </w:pPr>
    </w:p>
    <w:p w:rsidR="000138C9" w:rsidRDefault="000138C9" w:rsidP="001230E9">
      <w:pPr>
        <w:rPr>
          <w:b/>
          <w:bCs/>
          <w:i/>
          <w:iCs/>
          <w:lang w:val="sr-Latn-RS"/>
        </w:rPr>
      </w:pPr>
    </w:p>
    <w:p w:rsidR="000138C9" w:rsidRDefault="000138C9" w:rsidP="001230E9">
      <w:pPr>
        <w:rPr>
          <w:b/>
          <w:bCs/>
          <w:i/>
          <w:iCs/>
          <w:lang w:val="sr-Latn-RS"/>
        </w:rPr>
      </w:pPr>
    </w:p>
    <w:p w:rsidR="008A18BE" w:rsidRDefault="008A18BE" w:rsidP="001230E9">
      <w:pPr>
        <w:rPr>
          <w:b/>
          <w:bCs/>
          <w:i/>
          <w:iCs/>
          <w:lang w:val="sr-Latn-RS"/>
        </w:rPr>
      </w:pPr>
    </w:p>
    <w:p w:rsidR="000138C9" w:rsidRPr="000138C9" w:rsidRDefault="000138C9" w:rsidP="001230E9">
      <w:pPr>
        <w:rPr>
          <w:b/>
          <w:bCs/>
          <w:i/>
          <w:iCs/>
          <w:lang w:val="sr-Latn-RS"/>
        </w:rPr>
      </w:pPr>
    </w:p>
    <w:p w:rsidR="001230E9" w:rsidRDefault="001230E9" w:rsidP="00897573">
      <w:pPr>
        <w:jc w:val="right"/>
        <w:rPr>
          <w:b/>
          <w:bCs/>
          <w:i/>
          <w:iCs/>
          <w:sz w:val="28"/>
          <w:szCs w:val="28"/>
          <w:lang w:val="sr-Cyrl-RS"/>
        </w:rPr>
      </w:pPr>
    </w:p>
    <w:p w:rsidR="00897573" w:rsidRPr="00EE0EF8" w:rsidRDefault="00897573" w:rsidP="00897573">
      <w:pPr>
        <w:jc w:val="right"/>
        <w:rPr>
          <w:b/>
          <w:bCs/>
          <w:i/>
          <w:iCs/>
          <w:sz w:val="28"/>
          <w:szCs w:val="28"/>
          <w:lang w:val="sr-Cyrl-RS"/>
        </w:rPr>
      </w:pPr>
      <w:r w:rsidRPr="00EE0EF8">
        <w:rPr>
          <w:b/>
          <w:bCs/>
          <w:i/>
          <w:iCs/>
          <w:sz w:val="28"/>
          <w:szCs w:val="28"/>
          <w:lang w:val="sr-Cyrl-RS"/>
        </w:rPr>
        <w:lastRenderedPageBreak/>
        <w:t>(ОБРАЗАЦ 2</w:t>
      </w:r>
      <w:r w:rsidR="000138C9">
        <w:rPr>
          <w:b/>
          <w:bCs/>
          <w:i/>
          <w:iCs/>
          <w:sz w:val="28"/>
          <w:szCs w:val="28"/>
          <w:lang w:val="sr-Latn-RS"/>
        </w:rPr>
        <w:t>-1</w:t>
      </w:r>
      <w:r w:rsidRPr="00EE0EF8">
        <w:rPr>
          <w:b/>
          <w:bCs/>
          <w:i/>
          <w:iCs/>
          <w:sz w:val="28"/>
          <w:szCs w:val="28"/>
          <w:lang w:val="sr-Cyrl-RS"/>
        </w:rPr>
        <w:t>)</w:t>
      </w:r>
    </w:p>
    <w:p w:rsidR="00897573" w:rsidRDefault="00897573" w:rsidP="00897573">
      <w:pPr>
        <w:jc w:val="right"/>
        <w:rPr>
          <w:b/>
          <w:bCs/>
          <w:i/>
          <w:iCs/>
          <w:sz w:val="28"/>
          <w:szCs w:val="28"/>
          <w:lang w:val="sr-Latn-RS"/>
        </w:rPr>
      </w:pPr>
    </w:p>
    <w:p w:rsidR="000D236B" w:rsidRDefault="000D236B" w:rsidP="00897573">
      <w:pPr>
        <w:jc w:val="right"/>
        <w:rPr>
          <w:b/>
          <w:bCs/>
          <w:i/>
          <w:iCs/>
          <w:sz w:val="28"/>
          <w:szCs w:val="28"/>
          <w:lang w:val="sr-Latn-RS"/>
        </w:rPr>
      </w:pPr>
    </w:p>
    <w:p w:rsidR="000D236B" w:rsidRDefault="000D236B" w:rsidP="00897573">
      <w:pPr>
        <w:jc w:val="right"/>
        <w:rPr>
          <w:b/>
          <w:bCs/>
          <w:i/>
          <w:iCs/>
          <w:sz w:val="28"/>
          <w:szCs w:val="28"/>
          <w:lang w:val="sr-Latn-RS"/>
        </w:rPr>
      </w:pPr>
    </w:p>
    <w:p w:rsidR="000D236B" w:rsidRPr="000D236B" w:rsidRDefault="000D236B" w:rsidP="00897573">
      <w:pPr>
        <w:jc w:val="right"/>
        <w:rPr>
          <w:b/>
          <w:bCs/>
          <w:i/>
          <w:iCs/>
          <w:sz w:val="28"/>
          <w:szCs w:val="28"/>
          <w:lang w:val="sr-Latn-RS"/>
        </w:rPr>
      </w:pPr>
    </w:p>
    <w:p w:rsidR="00897573" w:rsidRPr="00EE0EF8" w:rsidRDefault="00897573" w:rsidP="00897573">
      <w:pPr>
        <w:jc w:val="center"/>
        <w:rPr>
          <w:b/>
          <w:bCs/>
          <w:i/>
          <w:iCs/>
          <w:sz w:val="28"/>
          <w:szCs w:val="28"/>
          <w:lang w:val="sr-Cyrl-RS"/>
        </w:rPr>
      </w:pPr>
      <w:r w:rsidRPr="00EE0EF8">
        <w:rPr>
          <w:b/>
          <w:bCs/>
          <w:i/>
          <w:iCs/>
          <w:sz w:val="28"/>
          <w:szCs w:val="28"/>
          <w:lang w:val="sr-Cyrl-RS"/>
        </w:rPr>
        <w:t>ОБРАЗАЦ СТРУКТУРЕ ЦЕНЕ СА УПУТСТВОМ КАКО ДА СЕ ПОПУНИ</w:t>
      </w:r>
    </w:p>
    <w:p w:rsidR="001230E9" w:rsidRDefault="001230E9" w:rsidP="001230E9">
      <w:pPr>
        <w:rPr>
          <w:b/>
          <w:bCs/>
          <w:i/>
          <w:iCs/>
          <w:sz w:val="28"/>
          <w:szCs w:val="28"/>
          <w:lang w:val="sr-Latn-RS"/>
        </w:rPr>
      </w:pPr>
    </w:p>
    <w:p w:rsidR="000D236B" w:rsidRDefault="000D236B" w:rsidP="001230E9">
      <w:pPr>
        <w:rPr>
          <w:b/>
          <w:bCs/>
          <w:i/>
          <w:iCs/>
          <w:sz w:val="28"/>
          <w:szCs w:val="28"/>
          <w:lang w:val="sr-Latn-RS"/>
        </w:rPr>
      </w:pPr>
    </w:p>
    <w:p w:rsidR="000D236B" w:rsidRPr="000D236B" w:rsidRDefault="000D236B" w:rsidP="001230E9">
      <w:pPr>
        <w:rPr>
          <w:b/>
          <w:bCs/>
          <w:i/>
          <w:iCs/>
          <w:sz w:val="28"/>
          <w:szCs w:val="28"/>
          <w:lang w:val="sr-Latn-R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819"/>
        <w:gridCol w:w="1701"/>
        <w:gridCol w:w="2268"/>
      </w:tblGrid>
      <w:tr w:rsidR="001230E9" w:rsidRPr="004B0F51" w:rsidTr="001230E9">
        <w:tc>
          <w:tcPr>
            <w:tcW w:w="534" w:type="dxa"/>
            <w:shd w:val="clear" w:color="auto" w:fill="auto"/>
          </w:tcPr>
          <w:p w:rsidR="001230E9" w:rsidRDefault="001230E9" w:rsidP="001230E9">
            <w:pPr>
              <w:pStyle w:val="TableContents"/>
              <w:jc w:val="center"/>
              <w:rPr>
                <w:color w:val="auto"/>
                <w:lang w:val="sr-Cyrl-CS"/>
              </w:rPr>
            </w:pPr>
            <w:r>
              <w:rPr>
                <w:color w:val="auto"/>
                <w:lang w:val="sr-Cyrl-CS"/>
              </w:rPr>
              <w:t>Р.</w:t>
            </w:r>
          </w:p>
          <w:p w:rsidR="001230E9" w:rsidRPr="004B0F51" w:rsidRDefault="001230E9" w:rsidP="001230E9">
            <w:pPr>
              <w:pStyle w:val="TableContents"/>
              <w:jc w:val="center"/>
              <w:rPr>
                <w:color w:val="auto"/>
                <w:lang w:val="sr-Cyrl-CS"/>
              </w:rPr>
            </w:pPr>
            <w:r>
              <w:rPr>
                <w:color w:val="auto"/>
                <w:lang w:val="sr-Cyrl-CS"/>
              </w:rPr>
              <w:t>бр.</w:t>
            </w:r>
          </w:p>
        </w:tc>
        <w:tc>
          <w:tcPr>
            <w:tcW w:w="4819" w:type="dxa"/>
            <w:shd w:val="clear" w:color="auto" w:fill="auto"/>
          </w:tcPr>
          <w:p w:rsidR="001230E9" w:rsidRPr="004B0F51" w:rsidRDefault="001230E9" w:rsidP="001230E9">
            <w:pPr>
              <w:pStyle w:val="TableContents"/>
              <w:jc w:val="center"/>
              <w:rPr>
                <w:color w:val="auto"/>
                <w:lang w:val="sr-Cyrl-CS"/>
              </w:rPr>
            </w:pPr>
            <w:r w:rsidRPr="004B0F51">
              <w:rPr>
                <w:color w:val="auto"/>
              </w:rPr>
              <w:t xml:space="preserve"> </w:t>
            </w:r>
            <w:r w:rsidRPr="004B0F51">
              <w:rPr>
                <w:color w:val="auto"/>
                <w:lang w:val="sr-Cyrl-CS"/>
              </w:rPr>
              <w:t>Предмет ЈН</w:t>
            </w:r>
          </w:p>
        </w:tc>
        <w:tc>
          <w:tcPr>
            <w:tcW w:w="1701" w:type="dxa"/>
            <w:shd w:val="clear" w:color="auto" w:fill="auto"/>
          </w:tcPr>
          <w:p w:rsidR="001230E9" w:rsidRPr="004B0F51" w:rsidRDefault="001230E9" w:rsidP="001230E9">
            <w:pPr>
              <w:pStyle w:val="TableContents"/>
              <w:jc w:val="center"/>
              <w:rPr>
                <w:color w:val="auto"/>
                <w:lang w:val="sr-Cyrl-CS"/>
              </w:rPr>
            </w:pPr>
            <w:r>
              <w:rPr>
                <w:color w:val="auto"/>
                <w:lang w:val="sr-Cyrl-CS"/>
              </w:rPr>
              <w:t>Јединица мере</w:t>
            </w:r>
          </w:p>
        </w:tc>
        <w:tc>
          <w:tcPr>
            <w:tcW w:w="2268" w:type="dxa"/>
            <w:shd w:val="clear" w:color="auto" w:fill="auto"/>
          </w:tcPr>
          <w:p w:rsidR="001230E9" w:rsidRPr="004B0F51" w:rsidRDefault="00CC64A1" w:rsidP="001230E9">
            <w:pPr>
              <w:pStyle w:val="TableContents"/>
              <w:jc w:val="center"/>
              <w:rPr>
                <w:color w:val="auto"/>
                <w:lang w:val="sr-Cyrl-CS"/>
              </w:rPr>
            </w:pPr>
            <w:r>
              <w:rPr>
                <w:color w:val="auto"/>
                <w:lang w:val="sr-Cyrl-CS"/>
              </w:rPr>
              <w:t>Цена по јединици мере без</w:t>
            </w:r>
            <w:r w:rsidR="001230E9">
              <w:rPr>
                <w:color w:val="auto"/>
                <w:lang w:val="sr-Cyrl-CS"/>
              </w:rPr>
              <w:t xml:space="preserve"> ПДВ-а</w:t>
            </w:r>
          </w:p>
        </w:tc>
      </w:tr>
      <w:tr w:rsidR="001230E9" w:rsidRPr="004B0F51" w:rsidTr="001230E9">
        <w:trPr>
          <w:trHeight w:val="291"/>
        </w:trPr>
        <w:tc>
          <w:tcPr>
            <w:tcW w:w="534" w:type="dxa"/>
            <w:shd w:val="clear" w:color="auto" w:fill="auto"/>
          </w:tcPr>
          <w:p w:rsidR="001230E9" w:rsidRPr="004B0F51" w:rsidRDefault="001230E9" w:rsidP="001230E9">
            <w:pPr>
              <w:pStyle w:val="TableContents"/>
              <w:jc w:val="center"/>
              <w:rPr>
                <w:color w:val="auto"/>
                <w:lang w:val="sr-Cyrl-CS"/>
              </w:rPr>
            </w:pPr>
            <w:r>
              <w:rPr>
                <w:color w:val="auto"/>
                <w:lang w:val="sr-Cyrl-CS"/>
              </w:rPr>
              <w:t>1</w:t>
            </w:r>
          </w:p>
        </w:tc>
        <w:tc>
          <w:tcPr>
            <w:tcW w:w="4819" w:type="dxa"/>
            <w:shd w:val="clear" w:color="auto" w:fill="auto"/>
          </w:tcPr>
          <w:p w:rsidR="001230E9" w:rsidRPr="004B0F51" w:rsidRDefault="001230E9" w:rsidP="001230E9">
            <w:pPr>
              <w:pStyle w:val="TableContents"/>
              <w:jc w:val="center"/>
              <w:rPr>
                <w:color w:val="auto"/>
                <w:lang w:val="sr-Cyrl-CS"/>
              </w:rPr>
            </w:pPr>
            <w:r>
              <w:rPr>
                <w:color w:val="auto"/>
                <w:lang w:val="sr-Cyrl-CS"/>
              </w:rPr>
              <w:t>2</w:t>
            </w:r>
          </w:p>
        </w:tc>
        <w:tc>
          <w:tcPr>
            <w:tcW w:w="1701" w:type="dxa"/>
            <w:shd w:val="clear" w:color="auto" w:fill="auto"/>
          </w:tcPr>
          <w:p w:rsidR="001230E9" w:rsidRPr="004B0F51" w:rsidRDefault="001230E9" w:rsidP="001230E9">
            <w:pPr>
              <w:pStyle w:val="TableContents"/>
              <w:jc w:val="center"/>
              <w:rPr>
                <w:color w:val="auto"/>
                <w:lang w:val="sr-Cyrl-CS"/>
              </w:rPr>
            </w:pPr>
            <w:r>
              <w:rPr>
                <w:color w:val="auto"/>
                <w:lang w:val="sr-Cyrl-CS"/>
              </w:rPr>
              <w:t>3</w:t>
            </w:r>
          </w:p>
        </w:tc>
        <w:tc>
          <w:tcPr>
            <w:tcW w:w="2268" w:type="dxa"/>
            <w:shd w:val="clear" w:color="auto" w:fill="auto"/>
          </w:tcPr>
          <w:p w:rsidR="001230E9" w:rsidRPr="004B0F51" w:rsidRDefault="001230E9" w:rsidP="001230E9">
            <w:pPr>
              <w:pStyle w:val="TableContents"/>
              <w:jc w:val="center"/>
              <w:rPr>
                <w:color w:val="auto"/>
                <w:lang w:val="sr-Cyrl-CS"/>
              </w:rPr>
            </w:pPr>
            <w:r>
              <w:rPr>
                <w:color w:val="auto"/>
                <w:lang w:val="sr-Cyrl-CS"/>
              </w:rPr>
              <w:t>4</w:t>
            </w:r>
          </w:p>
        </w:tc>
      </w:tr>
      <w:tr w:rsidR="001230E9" w:rsidRPr="004B0F51" w:rsidTr="001230E9">
        <w:trPr>
          <w:trHeight w:val="773"/>
        </w:trPr>
        <w:tc>
          <w:tcPr>
            <w:tcW w:w="534" w:type="dxa"/>
            <w:shd w:val="clear" w:color="auto" w:fill="auto"/>
          </w:tcPr>
          <w:p w:rsidR="001230E9" w:rsidRDefault="001230E9" w:rsidP="001230E9">
            <w:pPr>
              <w:suppressAutoHyphens w:val="0"/>
              <w:autoSpaceDE w:val="0"/>
              <w:autoSpaceDN w:val="0"/>
              <w:adjustRightInd w:val="0"/>
              <w:spacing w:line="240" w:lineRule="auto"/>
              <w:rPr>
                <w:rFonts w:eastAsia="Calibri"/>
                <w:color w:val="auto"/>
                <w:kern w:val="0"/>
                <w:sz w:val="22"/>
                <w:szCs w:val="22"/>
                <w:lang w:val="sr-Cyrl-RS" w:eastAsia="en-US"/>
              </w:rPr>
            </w:pPr>
          </w:p>
          <w:p w:rsidR="001230E9" w:rsidRPr="004B0F51" w:rsidRDefault="001230E9" w:rsidP="001230E9">
            <w:pPr>
              <w:suppressAutoHyphens w:val="0"/>
              <w:autoSpaceDE w:val="0"/>
              <w:autoSpaceDN w:val="0"/>
              <w:adjustRightInd w:val="0"/>
              <w:spacing w:line="240" w:lineRule="auto"/>
              <w:rPr>
                <w:rFonts w:eastAsia="Calibri"/>
                <w:color w:val="auto"/>
                <w:kern w:val="0"/>
                <w:sz w:val="22"/>
                <w:szCs w:val="22"/>
                <w:lang w:val="sr-Cyrl-RS" w:eastAsia="en-US"/>
              </w:rPr>
            </w:pPr>
            <w:r>
              <w:rPr>
                <w:rFonts w:eastAsia="Calibri"/>
                <w:color w:val="auto"/>
                <w:kern w:val="0"/>
                <w:sz w:val="22"/>
                <w:szCs w:val="22"/>
                <w:lang w:val="sr-Cyrl-RS" w:eastAsia="en-US"/>
              </w:rPr>
              <w:t>1.</w:t>
            </w:r>
          </w:p>
        </w:tc>
        <w:tc>
          <w:tcPr>
            <w:tcW w:w="4819" w:type="dxa"/>
            <w:shd w:val="clear" w:color="auto" w:fill="auto"/>
          </w:tcPr>
          <w:p w:rsidR="000138C9" w:rsidRDefault="000138C9" w:rsidP="001230E9">
            <w:pPr>
              <w:suppressAutoHyphens w:val="0"/>
              <w:autoSpaceDE w:val="0"/>
              <w:autoSpaceDN w:val="0"/>
              <w:adjustRightInd w:val="0"/>
              <w:spacing w:line="240" w:lineRule="auto"/>
              <w:rPr>
                <w:rFonts w:eastAsia="Calibri"/>
                <w:color w:val="auto"/>
                <w:kern w:val="0"/>
                <w:sz w:val="22"/>
                <w:szCs w:val="22"/>
                <w:lang w:val="sr-Latn-RS" w:eastAsia="en-US"/>
              </w:rPr>
            </w:pPr>
          </w:p>
          <w:p w:rsidR="001230E9" w:rsidRPr="000138C9" w:rsidRDefault="000138C9" w:rsidP="001230E9">
            <w:pPr>
              <w:suppressAutoHyphens w:val="0"/>
              <w:autoSpaceDE w:val="0"/>
              <w:autoSpaceDN w:val="0"/>
              <w:adjustRightInd w:val="0"/>
              <w:spacing w:line="240" w:lineRule="auto"/>
              <w:rPr>
                <w:rFonts w:eastAsia="Calibri"/>
                <w:color w:val="auto"/>
                <w:kern w:val="0"/>
                <w:sz w:val="22"/>
                <w:szCs w:val="22"/>
                <w:lang w:val="sr-Latn-RS" w:eastAsia="en-US"/>
              </w:rPr>
            </w:pPr>
            <w:r w:rsidRPr="000138C9">
              <w:rPr>
                <w:rFonts w:eastAsia="Calibri"/>
                <w:color w:val="auto"/>
                <w:kern w:val="0"/>
                <w:sz w:val="22"/>
                <w:szCs w:val="22"/>
                <w:lang w:val="sr-Latn-RS" w:eastAsia="en-US"/>
              </w:rPr>
              <w:t>Минимална цена цена рада по часу</w:t>
            </w:r>
            <w:r w:rsidR="00F73C7E">
              <w:t xml:space="preserve"> </w:t>
            </w:r>
            <w:r w:rsidR="00F73C7E" w:rsidRPr="00F73C7E">
              <w:rPr>
                <w:rFonts w:eastAsia="Calibri"/>
                <w:color w:val="auto"/>
                <w:kern w:val="0"/>
                <w:sz w:val="22"/>
                <w:szCs w:val="22"/>
                <w:lang w:val="sr-Latn-RS" w:eastAsia="en-US"/>
              </w:rPr>
              <w:t>са порезима и доприносима</w:t>
            </w:r>
          </w:p>
        </w:tc>
        <w:tc>
          <w:tcPr>
            <w:tcW w:w="1701" w:type="dxa"/>
            <w:shd w:val="clear" w:color="auto" w:fill="auto"/>
          </w:tcPr>
          <w:p w:rsidR="001230E9" w:rsidRDefault="001230E9" w:rsidP="001230E9">
            <w:pPr>
              <w:suppressAutoHyphens w:val="0"/>
              <w:autoSpaceDE w:val="0"/>
              <w:autoSpaceDN w:val="0"/>
              <w:adjustRightInd w:val="0"/>
              <w:spacing w:line="240" w:lineRule="auto"/>
              <w:rPr>
                <w:rFonts w:eastAsia="Calibri"/>
                <w:color w:val="auto"/>
                <w:kern w:val="0"/>
                <w:sz w:val="22"/>
                <w:szCs w:val="22"/>
                <w:lang w:val="sr-Cyrl-RS" w:eastAsia="en-US"/>
              </w:rPr>
            </w:pPr>
          </w:p>
          <w:p w:rsidR="003B29F0" w:rsidRPr="003B29F0" w:rsidRDefault="003B29F0" w:rsidP="001230E9">
            <w:pPr>
              <w:suppressAutoHyphens w:val="0"/>
              <w:autoSpaceDE w:val="0"/>
              <w:autoSpaceDN w:val="0"/>
              <w:adjustRightInd w:val="0"/>
              <w:spacing w:line="240" w:lineRule="auto"/>
              <w:rPr>
                <w:rFonts w:eastAsia="Calibri"/>
                <w:color w:val="auto"/>
                <w:kern w:val="0"/>
                <w:sz w:val="22"/>
                <w:szCs w:val="22"/>
                <w:lang w:val="sr-Latn-RS" w:eastAsia="en-US"/>
              </w:rPr>
            </w:pPr>
            <w:r>
              <w:rPr>
                <w:rFonts w:eastAsia="Calibri"/>
                <w:color w:val="auto"/>
                <w:kern w:val="0"/>
                <w:sz w:val="22"/>
                <w:szCs w:val="22"/>
                <w:lang w:val="sr-Latn-RS" w:eastAsia="en-US"/>
              </w:rPr>
              <w:t>h</w:t>
            </w:r>
          </w:p>
        </w:tc>
        <w:tc>
          <w:tcPr>
            <w:tcW w:w="2268" w:type="dxa"/>
            <w:shd w:val="clear" w:color="auto" w:fill="auto"/>
          </w:tcPr>
          <w:p w:rsidR="001230E9" w:rsidRPr="004B0F51" w:rsidRDefault="001230E9" w:rsidP="001230E9">
            <w:pPr>
              <w:pStyle w:val="TableContents"/>
              <w:snapToGrid w:val="0"/>
              <w:jc w:val="center"/>
              <w:rPr>
                <w:color w:val="auto"/>
              </w:rPr>
            </w:pPr>
          </w:p>
        </w:tc>
      </w:tr>
      <w:tr w:rsidR="001230E9" w:rsidRPr="004B0F51" w:rsidTr="001230E9">
        <w:tc>
          <w:tcPr>
            <w:tcW w:w="9322" w:type="dxa"/>
            <w:gridSpan w:val="4"/>
            <w:shd w:val="clear" w:color="auto" w:fill="auto"/>
          </w:tcPr>
          <w:p w:rsidR="001230E9" w:rsidRDefault="001230E9" w:rsidP="001230E9">
            <w:pPr>
              <w:pStyle w:val="TableContents"/>
              <w:snapToGrid w:val="0"/>
              <w:rPr>
                <w:b/>
                <w:i/>
                <w:color w:val="auto"/>
                <w:lang w:val="sr-Cyrl-RS"/>
              </w:rPr>
            </w:pPr>
          </w:p>
          <w:p w:rsidR="001230E9" w:rsidRPr="004B0F51" w:rsidRDefault="001230E9" w:rsidP="001230E9">
            <w:pPr>
              <w:pStyle w:val="TableContents"/>
              <w:snapToGrid w:val="0"/>
              <w:rPr>
                <w:b/>
                <w:i/>
                <w:color w:val="auto"/>
                <w:lang w:val="sr-Cyrl-RS"/>
              </w:rPr>
            </w:pPr>
            <w:r>
              <w:rPr>
                <w:b/>
                <w:i/>
                <w:color w:val="auto"/>
                <w:lang w:val="sr-Cyrl-RS"/>
              </w:rPr>
              <w:t>УКУПНА ЦЕНА (БЕЗ ПДВ-А):</w:t>
            </w:r>
          </w:p>
        </w:tc>
      </w:tr>
    </w:tbl>
    <w:p w:rsidR="001230E9" w:rsidRDefault="001230E9" w:rsidP="001230E9">
      <w:pPr>
        <w:rPr>
          <w:lang w:val="sr-Cyrl-RS"/>
        </w:rPr>
      </w:pPr>
    </w:p>
    <w:p w:rsidR="001230E9" w:rsidRPr="006F1527" w:rsidRDefault="001230E9" w:rsidP="001230E9">
      <w:pPr>
        <w:rPr>
          <w:lang w:val="sr-Cyrl-RS"/>
        </w:rPr>
      </w:pPr>
    </w:p>
    <w:p w:rsidR="001230E9" w:rsidRPr="006F1527" w:rsidRDefault="001230E9" w:rsidP="001230E9">
      <w:pPr>
        <w:ind w:left="360"/>
        <w:jc w:val="both"/>
        <w:rPr>
          <w:b/>
          <w:bCs/>
          <w:iCs/>
          <w:u w:val="single"/>
          <w:lang w:val="sr-Cyrl-RS"/>
        </w:rPr>
      </w:pPr>
      <w:r w:rsidRPr="006F1527">
        <w:rPr>
          <w:b/>
          <w:bCs/>
          <w:iCs/>
          <w:u w:val="single"/>
        </w:rPr>
        <w:t xml:space="preserve">Упутство за попуњавање обрасца структуре цене: </w:t>
      </w:r>
    </w:p>
    <w:p w:rsidR="001230E9" w:rsidRPr="006F1527" w:rsidRDefault="001230E9" w:rsidP="001230E9">
      <w:pPr>
        <w:ind w:left="360"/>
        <w:jc w:val="both"/>
        <w:rPr>
          <w:bCs/>
          <w:iCs/>
          <w:color w:val="002060"/>
          <w:lang w:val="sr-Cyrl-RS"/>
        </w:rPr>
      </w:pPr>
    </w:p>
    <w:p w:rsidR="001230E9" w:rsidRDefault="001230E9" w:rsidP="001230E9">
      <w:pPr>
        <w:pStyle w:val="ListParagraph"/>
        <w:tabs>
          <w:tab w:val="left" w:pos="90"/>
        </w:tabs>
        <w:ind w:left="0"/>
        <w:jc w:val="both"/>
        <w:rPr>
          <w:bCs/>
          <w:iCs/>
          <w:lang w:val="sr-Cyrl-RS"/>
        </w:rPr>
      </w:pPr>
      <w:r w:rsidRPr="006F1527">
        <w:rPr>
          <w:bCs/>
          <w:iCs/>
        </w:rPr>
        <w:t>Понуђач треба да попун</w:t>
      </w:r>
      <w:r w:rsidRPr="006F1527">
        <w:rPr>
          <w:bCs/>
          <w:iCs/>
          <w:lang w:val="sr-Cyrl-CS"/>
        </w:rPr>
        <w:t>и</w:t>
      </w:r>
      <w:r w:rsidRPr="006F1527">
        <w:rPr>
          <w:bCs/>
          <w:iCs/>
        </w:rPr>
        <w:t xml:space="preserve"> образац структуре цене </w:t>
      </w:r>
      <w:r w:rsidRPr="006F1527">
        <w:rPr>
          <w:bCs/>
          <w:iCs/>
          <w:lang w:val="sr-Cyrl-CS"/>
        </w:rPr>
        <w:t>на следећи начин</w:t>
      </w:r>
      <w:r w:rsidRPr="006F1527">
        <w:rPr>
          <w:bCs/>
          <w:iCs/>
        </w:rPr>
        <w:t>:</w:t>
      </w:r>
    </w:p>
    <w:p w:rsidR="001230E9" w:rsidRDefault="001230E9" w:rsidP="001230E9">
      <w:pPr>
        <w:pStyle w:val="ListParagraph"/>
        <w:numPr>
          <w:ilvl w:val="0"/>
          <w:numId w:val="44"/>
        </w:numPr>
        <w:tabs>
          <w:tab w:val="left" w:pos="90"/>
        </w:tabs>
        <w:jc w:val="both"/>
        <w:rPr>
          <w:bCs/>
          <w:iCs/>
          <w:lang w:val="sr-Cyrl-RS"/>
        </w:rPr>
      </w:pPr>
      <w:r>
        <w:rPr>
          <w:bCs/>
          <w:iCs/>
          <w:lang w:val="sr-Cyrl-RS"/>
        </w:rPr>
        <w:t>у колону 4 уписати јединичну цену без ПДВ-а;</w:t>
      </w:r>
    </w:p>
    <w:p w:rsidR="001230E9" w:rsidRPr="001C0FC0" w:rsidRDefault="001230E9" w:rsidP="001230E9">
      <w:pPr>
        <w:pStyle w:val="ListParagraph"/>
        <w:numPr>
          <w:ilvl w:val="0"/>
          <w:numId w:val="44"/>
        </w:numPr>
        <w:tabs>
          <w:tab w:val="left" w:pos="90"/>
        </w:tabs>
        <w:jc w:val="both"/>
        <w:rPr>
          <w:bCs/>
          <w:iCs/>
          <w:lang w:val="sr-Cyrl-RS"/>
        </w:rPr>
      </w:pPr>
      <w:r>
        <w:rPr>
          <w:bCs/>
          <w:iCs/>
          <w:lang w:val="sr-Cyrl-RS"/>
        </w:rPr>
        <w:t>на крају уписати укупну цену предмета јавне набавке без ПДВ-а услугу.</w:t>
      </w:r>
    </w:p>
    <w:p w:rsidR="001230E9" w:rsidRPr="006F1527" w:rsidRDefault="001230E9" w:rsidP="001230E9">
      <w:pPr>
        <w:pStyle w:val="ListParagraph"/>
        <w:tabs>
          <w:tab w:val="left" w:pos="90"/>
        </w:tabs>
        <w:ind w:left="90"/>
        <w:jc w:val="both"/>
      </w:pPr>
    </w:p>
    <w:tbl>
      <w:tblPr>
        <w:tblW w:w="0" w:type="auto"/>
        <w:tblLayout w:type="fixed"/>
        <w:tblLook w:val="0000" w:firstRow="0" w:lastRow="0" w:firstColumn="0" w:lastColumn="0" w:noHBand="0" w:noVBand="0"/>
      </w:tblPr>
      <w:tblGrid>
        <w:gridCol w:w="3080"/>
        <w:gridCol w:w="3068"/>
        <w:gridCol w:w="3094"/>
      </w:tblGrid>
      <w:tr w:rsidR="001230E9" w:rsidRPr="006F1527" w:rsidTr="001230E9">
        <w:tc>
          <w:tcPr>
            <w:tcW w:w="3080" w:type="dxa"/>
            <w:shd w:val="clear" w:color="auto" w:fill="auto"/>
            <w:vAlign w:val="center"/>
          </w:tcPr>
          <w:p w:rsidR="001230E9" w:rsidRPr="006F1527" w:rsidRDefault="001230E9" w:rsidP="001230E9">
            <w:pPr>
              <w:pStyle w:val="BodyText2"/>
              <w:spacing w:line="100" w:lineRule="atLeast"/>
              <w:jc w:val="center"/>
            </w:pPr>
            <w:r w:rsidRPr="006F1527">
              <w:t>Датум:</w:t>
            </w:r>
          </w:p>
        </w:tc>
        <w:tc>
          <w:tcPr>
            <w:tcW w:w="3068" w:type="dxa"/>
            <w:shd w:val="clear" w:color="auto" w:fill="auto"/>
            <w:vAlign w:val="center"/>
          </w:tcPr>
          <w:p w:rsidR="001230E9" w:rsidRPr="006F1527" w:rsidRDefault="001230E9" w:rsidP="001230E9">
            <w:pPr>
              <w:pStyle w:val="BodyText2"/>
              <w:spacing w:line="100" w:lineRule="atLeast"/>
              <w:jc w:val="center"/>
            </w:pPr>
            <w:r w:rsidRPr="006F1527">
              <w:t>М.П.</w:t>
            </w:r>
          </w:p>
        </w:tc>
        <w:tc>
          <w:tcPr>
            <w:tcW w:w="3094" w:type="dxa"/>
            <w:shd w:val="clear" w:color="auto" w:fill="auto"/>
            <w:vAlign w:val="center"/>
          </w:tcPr>
          <w:p w:rsidR="001230E9" w:rsidRPr="006F1527" w:rsidRDefault="001230E9" w:rsidP="001230E9">
            <w:pPr>
              <w:pStyle w:val="BodyText2"/>
              <w:spacing w:line="100" w:lineRule="atLeast"/>
              <w:jc w:val="center"/>
            </w:pPr>
            <w:r w:rsidRPr="006F1527">
              <w:t>Потпис понуђача</w:t>
            </w:r>
          </w:p>
        </w:tc>
      </w:tr>
      <w:tr w:rsidR="001230E9" w:rsidRPr="006F1527" w:rsidTr="001230E9">
        <w:tc>
          <w:tcPr>
            <w:tcW w:w="3080" w:type="dxa"/>
            <w:tcBorders>
              <w:bottom w:val="single" w:sz="4" w:space="0" w:color="000000"/>
            </w:tcBorders>
            <w:shd w:val="clear" w:color="auto" w:fill="auto"/>
          </w:tcPr>
          <w:p w:rsidR="001230E9" w:rsidRPr="006F1527" w:rsidRDefault="001230E9" w:rsidP="001230E9">
            <w:pPr>
              <w:pStyle w:val="BodyText2"/>
              <w:snapToGrid w:val="0"/>
              <w:spacing w:line="100" w:lineRule="atLeast"/>
              <w:jc w:val="both"/>
            </w:pPr>
          </w:p>
        </w:tc>
        <w:tc>
          <w:tcPr>
            <w:tcW w:w="3068" w:type="dxa"/>
            <w:shd w:val="clear" w:color="auto" w:fill="auto"/>
          </w:tcPr>
          <w:p w:rsidR="001230E9" w:rsidRPr="006F1527" w:rsidRDefault="001230E9" w:rsidP="001230E9">
            <w:pPr>
              <w:pStyle w:val="BodyText2"/>
              <w:snapToGrid w:val="0"/>
              <w:spacing w:line="100" w:lineRule="atLeast"/>
              <w:jc w:val="both"/>
            </w:pPr>
          </w:p>
        </w:tc>
        <w:tc>
          <w:tcPr>
            <w:tcW w:w="3094" w:type="dxa"/>
            <w:tcBorders>
              <w:bottom w:val="single" w:sz="4" w:space="0" w:color="000000"/>
            </w:tcBorders>
            <w:shd w:val="clear" w:color="auto" w:fill="auto"/>
          </w:tcPr>
          <w:p w:rsidR="001230E9" w:rsidRPr="006F1527" w:rsidRDefault="001230E9" w:rsidP="001230E9">
            <w:pPr>
              <w:pStyle w:val="BodyText2"/>
              <w:snapToGrid w:val="0"/>
              <w:spacing w:line="100" w:lineRule="atLeast"/>
              <w:jc w:val="both"/>
            </w:pPr>
          </w:p>
        </w:tc>
      </w:tr>
    </w:tbl>
    <w:p w:rsidR="001230E9" w:rsidRDefault="001230E9" w:rsidP="001230E9">
      <w:pPr>
        <w:jc w:val="both"/>
        <w:rPr>
          <w:lang w:val="sr-Cyrl-RS"/>
        </w:rPr>
      </w:pPr>
    </w:p>
    <w:p w:rsidR="00897573" w:rsidRPr="00EE0EF8" w:rsidRDefault="00897573" w:rsidP="00897573">
      <w:pPr>
        <w:rPr>
          <w:b/>
          <w:bCs/>
          <w:i/>
          <w:iCs/>
          <w:lang w:val="sr-Cyrl-RS"/>
        </w:rPr>
      </w:pPr>
    </w:p>
    <w:p w:rsidR="00897573" w:rsidRPr="00EE0EF8" w:rsidRDefault="00897573" w:rsidP="00897573">
      <w:pPr>
        <w:rPr>
          <w:b/>
          <w:bCs/>
          <w:i/>
          <w:iCs/>
          <w:lang w:val="sr-Cyrl-RS"/>
        </w:rPr>
      </w:pPr>
    </w:p>
    <w:p w:rsidR="00897573" w:rsidRDefault="00897573" w:rsidP="00897573">
      <w:pPr>
        <w:rPr>
          <w:b/>
          <w:bCs/>
          <w:i/>
          <w:iCs/>
          <w:lang w:val="sr-Cyrl-RS"/>
        </w:rPr>
      </w:pPr>
    </w:p>
    <w:p w:rsidR="000C53BE" w:rsidRDefault="000C53BE" w:rsidP="00897573">
      <w:pPr>
        <w:rPr>
          <w:b/>
          <w:bCs/>
          <w:i/>
          <w:iCs/>
          <w:lang w:val="sr-Cyrl-RS"/>
        </w:rPr>
      </w:pPr>
    </w:p>
    <w:p w:rsidR="000C53BE" w:rsidRDefault="000C53BE" w:rsidP="00897573">
      <w:pPr>
        <w:rPr>
          <w:b/>
          <w:bCs/>
          <w:i/>
          <w:iCs/>
          <w:lang w:val="sr-Cyrl-RS"/>
        </w:rPr>
      </w:pPr>
    </w:p>
    <w:p w:rsidR="000C53BE" w:rsidRDefault="000C53BE" w:rsidP="00897573">
      <w:pPr>
        <w:rPr>
          <w:b/>
          <w:bCs/>
          <w:i/>
          <w:iCs/>
          <w:lang w:val="sr-Cyrl-RS"/>
        </w:rPr>
      </w:pPr>
    </w:p>
    <w:p w:rsidR="001230E9" w:rsidRDefault="001230E9" w:rsidP="00897573">
      <w:pPr>
        <w:rPr>
          <w:b/>
          <w:bCs/>
          <w:i/>
          <w:iCs/>
          <w:lang w:val="sr-Cyrl-RS"/>
        </w:rPr>
      </w:pPr>
    </w:p>
    <w:p w:rsidR="001230E9" w:rsidRDefault="001230E9" w:rsidP="00897573">
      <w:pPr>
        <w:rPr>
          <w:b/>
          <w:bCs/>
          <w:i/>
          <w:iCs/>
          <w:lang w:val="sr-Cyrl-RS"/>
        </w:rPr>
      </w:pPr>
    </w:p>
    <w:p w:rsidR="001230E9" w:rsidRDefault="001230E9" w:rsidP="00897573">
      <w:pPr>
        <w:rPr>
          <w:b/>
          <w:bCs/>
          <w:i/>
          <w:iCs/>
          <w:lang w:val="sr-Cyrl-RS"/>
        </w:rPr>
      </w:pPr>
    </w:p>
    <w:p w:rsidR="001230E9" w:rsidRDefault="001230E9" w:rsidP="00897573">
      <w:pPr>
        <w:rPr>
          <w:b/>
          <w:bCs/>
          <w:i/>
          <w:iCs/>
          <w:lang w:val="sr-Cyrl-RS"/>
        </w:rPr>
      </w:pPr>
    </w:p>
    <w:p w:rsidR="001230E9" w:rsidRDefault="001230E9" w:rsidP="00897573">
      <w:pPr>
        <w:rPr>
          <w:b/>
          <w:bCs/>
          <w:i/>
          <w:iCs/>
          <w:lang w:val="sr-Latn-RS"/>
        </w:rPr>
      </w:pPr>
    </w:p>
    <w:p w:rsidR="000138C9" w:rsidRDefault="000138C9" w:rsidP="00897573">
      <w:pPr>
        <w:rPr>
          <w:b/>
          <w:bCs/>
          <w:i/>
          <w:iCs/>
          <w:lang w:val="sr-Latn-RS"/>
        </w:rPr>
      </w:pPr>
    </w:p>
    <w:p w:rsidR="000138C9" w:rsidRDefault="000138C9" w:rsidP="00897573">
      <w:pPr>
        <w:rPr>
          <w:b/>
          <w:bCs/>
          <w:i/>
          <w:iCs/>
          <w:lang w:val="sr-Latn-RS"/>
        </w:rPr>
      </w:pPr>
    </w:p>
    <w:p w:rsidR="000138C9" w:rsidRDefault="000138C9" w:rsidP="00897573">
      <w:pPr>
        <w:rPr>
          <w:b/>
          <w:bCs/>
          <w:i/>
          <w:iCs/>
          <w:lang w:val="sr-Latn-RS"/>
        </w:rPr>
      </w:pPr>
    </w:p>
    <w:p w:rsidR="000138C9" w:rsidRDefault="000138C9" w:rsidP="00897573">
      <w:pPr>
        <w:rPr>
          <w:b/>
          <w:bCs/>
          <w:i/>
          <w:iCs/>
          <w:lang w:val="sr-Latn-RS"/>
        </w:rPr>
      </w:pPr>
    </w:p>
    <w:p w:rsidR="000138C9" w:rsidRDefault="000138C9" w:rsidP="00897573">
      <w:pPr>
        <w:rPr>
          <w:b/>
          <w:bCs/>
          <w:i/>
          <w:iCs/>
          <w:lang w:val="sr-Latn-RS"/>
        </w:rPr>
      </w:pPr>
    </w:p>
    <w:p w:rsidR="000138C9" w:rsidRDefault="000138C9" w:rsidP="00897573">
      <w:pPr>
        <w:rPr>
          <w:b/>
          <w:bCs/>
          <w:i/>
          <w:iCs/>
          <w:lang w:val="sr-Latn-RS"/>
        </w:rPr>
      </w:pPr>
    </w:p>
    <w:p w:rsidR="000D236B" w:rsidRDefault="000D236B" w:rsidP="00897573">
      <w:pPr>
        <w:rPr>
          <w:b/>
          <w:bCs/>
          <w:i/>
          <w:iCs/>
          <w:lang w:val="sr-Latn-RS"/>
        </w:rPr>
      </w:pPr>
    </w:p>
    <w:p w:rsidR="000138C9" w:rsidRDefault="000138C9" w:rsidP="00897573">
      <w:pPr>
        <w:rPr>
          <w:b/>
          <w:bCs/>
          <w:i/>
          <w:iCs/>
          <w:lang w:val="sr-Latn-RS"/>
        </w:rPr>
      </w:pPr>
    </w:p>
    <w:p w:rsidR="000138C9" w:rsidRDefault="000138C9" w:rsidP="00897573">
      <w:pPr>
        <w:rPr>
          <w:b/>
          <w:bCs/>
          <w:i/>
          <w:iCs/>
          <w:lang w:val="sr-Latn-RS"/>
        </w:rPr>
      </w:pPr>
    </w:p>
    <w:p w:rsidR="000138C9" w:rsidRPr="00EE0EF8" w:rsidRDefault="000138C9" w:rsidP="000138C9">
      <w:pPr>
        <w:jc w:val="right"/>
        <w:rPr>
          <w:b/>
          <w:bCs/>
          <w:i/>
          <w:iCs/>
          <w:sz w:val="28"/>
          <w:szCs w:val="28"/>
          <w:lang w:val="sr-Cyrl-RS"/>
        </w:rPr>
      </w:pPr>
      <w:r w:rsidRPr="00EE0EF8">
        <w:rPr>
          <w:b/>
          <w:bCs/>
          <w:i/>
          <w:iCs/>
          <w:sz w:val="28"/>
          <w:szCs w:val="28"/>
          <w:lang w:val="sr-Cyrl-RS"/>
        </w:rPr>
        <w:t>(ОБРАЗАЦ 2</w:t>
      </w:r>
      <w:r>
        <w:rPr>
          <w:b/>
          <w:bCs/>
          <w:i/>
          <w:iCs/>
          <w:sz w:val="28"/>
          <w:szCs w:val="28"/>
          <w:lang w:val="sr-Latn-RS"/>
        </w:rPr>
        <w:t>-</w:t>
      </w:r>
      <w:r w:rsidR="000D236B">
        <w:rPr>
          <w:b/>
          <w:bCs/>
          <w:i/>
          <w:iCs/>
          <w:sz w:val="28"/>
          <w:szCs w:val="28"/>
          <w:lang w:val="sr-Latn-RS"/>
        </w:rPr>
        <w:t>2</w:t>
      </w:r>
      <w:r w:rsidRPr="00EE0EF8">
        <w:rPr>
          <w:b/>
          <w:bCs/>
          <w:i/>
          <w:iCs/>
          <w:sz w:val="28"/>
          <w:szCs w:val="28"/>
          <w:lang w:val="sr-Cyrl-RS"/>
        </w:rPr>
        <w:t>)</w:t>
      </w:r>
    </w:p>
    <w:p w:rsidR="000138C9" w:rsidRDefault="000138C9" w:rsidP="000138C9">
      <w:pPr>
        <w:jc w:val="right"/>
        <w:rPr>
          <w:b/>
          <w:bCs/>
          <w:i/>
          <w:iCs/>
          <w:sz w:val="28"/>
          <w:szCs w:val="28"/>
          <w:lang w:val="sr-Latn-RS"/>
        </w:rPr>
      </w:pPr>
    </w:p>
    <w:p w:rsidR="000D236B" w:rsidRDefault="000D236B" w:rsidP="000138C9">
      <w:pPr>
        <w:jc w:val="right"/>
        <w:rPr>
          <w:b/>
          <w:bCs/>
          <w:i/>
          <w:iCs/>
          <w:sz w:val="28"/>
          <w:szCs w:val="28"/>
          <w:lang w:val="sr-Latn-RS"/>
        </w:rPr>
      </w:pPr>
    </w:p>
    <w:p w:rsidR="000D236B" w:rsidRDefault="000D236B" w:rsidP="000138C9">
      <w:pPr>
        <w:jc w:val="right"/>
        <w:rPr>
          <w:b/>
          <w:bCs/>
          <w:i/>
          <w:iCs/>
          <w:sz w:val="28"/>
          <w:szCs w:val="28"/>
          <w:lang w:val="sr-Latn-RS"/>
        </w:rPr>
      </w:pPr>
    </w:p>
    <w:p w:rsidR="000D236B" w:rsidRPr="000D236B" w:rsidRDefault="000D236B" w:rsidP="000138C9">
      <w:pPr>
        <w:jc w:val="right"/>
        <w:rPr>
          <w:b/>
          <w:bCs/>
          <w:i/>
          <w:iCs/>
          <w:sz w:val="28"/>
          <w:szCs w:val="28"/>
          <w:lang w:val="sr-Latn-RS"/>
        </w:rPr>
      </w:pPr>
    </w:p>
    <w:p w:rsidR="000138C9" w:rsidRPr="00EE0EF8" w:rsidRDefault="000138C9" w:rsidP="000138C9">
      <w:pPr>
        <w:jc w:val="center"/>
        <w:rPr>
          <w:b/>
          <w:bCs/>
          <w:i/>
          <w:iCs/>
          <w:sz w:val="28"/>
          <w:szCs w:val="28"/>
          <w:lang w:val="sr-Cyrl-RS"/>
        </w:rPr>
      </w:pPr>
      <w:r w:rsidRPr="00EE0EF8">
        <w:rPr>
          <w:b/>
          <w:bCs/>
          <w:i/>
          <w:iCs/>
          <w:sz w:val="28"/>
          <w:szCs w:val="28"/>
          <w:lang w:val="sr-Cyrl-RS"/>
        </w:rPr>
        <w:t>ОБРАЗАЦ СТРУКТУРЕ ЦЕНЕ СА УПУТСТВОМ КАКО ДА СЕ ПОПУНИ</w:t>
      </w:r>
    </w:p>
    <w:p w:rsidR="000138C9" w:rsidRDefault="000138C9" w:rsidP="000138C9">
      <w:pPr>
        <w:rPr>
          <w:b/>
          <w:bCs/>
          <w:i/>
          <w:iCs/>
          <w:sz w:val="28"/>
          <w:szCs w:val="28"/>
          <w:lang w:val="sr-Latn-RS"/>
        </w:rPr>
      </w:pPr>
    </w:p>
    <w:p w:rsidR="000D236B" w:rsidRDefault="000D236B" w:rsidP="000138C9">
      <w:pPr>
        <w:rPr>
          <w:b/>
          <w:bCs/>
          <w:i/>
          <w:iCs/>
          <w:sz w:val="28"/>
          <w:szCs w:val="28"/>
          <w:lang w:val="sr-Latn-RS"/>
        </w:rPr>
      </w:pPr>
    </w:p>
    <w:p w:rsidR="000D236B" w:rsidRDefault="000D236B" w:rsidP="000138C9">
      <w:pPr>
        <w:rPr>
          <w:b/>
          <w:bCs/>
          <w:i/>
          <w:iCs/>
          <w:sz w:val="28"/>
          <w:szCs w:val="28"/>
          <w:lang w:val="sr-Latn-RS"/>
        </w:rPr>
      </w:pPr>
    </w:p>
    <w:p w:rsidR="000D236B" w:rsidRPr="000D236B" w:rsidRDefault="000D236B" w:rsidP="000138C9">
      <w:pPr>
        <w:rPr>
          <w:b/>
          <w:bCs/>
          <w:i/>
          <w:iCs/>
          <w:sz w:val="28"/>
          <w:szCs w:val="28"/>
          <w:lang w:val="sr-Latn-R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819"/>
        <w:gridCol w:w="1701"/>
        <w:gridCol w:w="2268"/>
      </w:tblGrid>
      <w:tr w:rsidR="000138C9" w:rsidRPr="004B0F51" w:rsidTr="009E5DA2">
        <w:tc>
          <w:tcPr>
            <w:tcW w:w="534" w:type="dxa"/>
            <w:shd w:val="clear" w:color="auto" w:fill="auto"/>
          </w:tcPr>
          <w:p w:rsidR="000138C9" w:rsidRDefault="000138C9" w:rsidP="009E5DA2">
            <w:pPr>
              <w:pStyle w:val="TableContents"/>
              <w:jc w:val="center"/>
              <w:rPr>
                <w:color w:val="auto"/>
                <w:lang w:val="sr-Cyrl-CS"/>
              </w:rPr>
            </w:pPr>
            <w:r>
              <w:rPr>
                <w:color w:val="auto"/>
                <w:lang w:val="sr-Cyrl-CS"/>
              </w:rPr>
              <w:t>Р.</w:t>
            </w:r>
          </w:p>
          <w:p w:rsidR="000138C9" w:rsidRPr="004B0F51" w:rsidRDefault="000138C9" w:rsidP="009E5DA2">
            <w:pPr>
              <w:pStyle w:val="TableContents"/>
              <w:jc w:val="center"/>
              <w:rPr>
                <w:color w:val="auto"/>
                <w:lang w:val="sr-Cyrl-CS"/>
              </w:rPr>
            </w:pPr>
            <w:r>
              <w:rPr>
                <w:color w:val="auto"/>
                <w:lang w:val="sr-Cyrl-CS"/>
              </w:rPr>
              <w:t>бр.</w:t>
            </w:r>
          </w:p>
        </w:tc>
        <w:tc>
          <w:tcPr>
            <w:tcW w:w="4819" w:type="dxa"/>
            <w:shd w:val="clear" w:color="auto" w:fill="auto"/>
          </w:tcPr>
          <w:p w:rsidR="000138C9" w:rsidRPr="004B0F51" w:rsidRDefault="000138C9" w:rsidP="009E5DA2">
            <w:pPr>
              <w:pStyle w:val="TableContents"/>
              <w:jc w:val="center"/>
              <w:rPr>
                <w:color w:val="auto"/>
                <w:lang w:val="sr-Cyrl-CS"/>
              </w:rPr>
            </w:pPr>
            <w:r w:rsidRPr="004B0F51">
              <w:rPr>
                <w:color w:val="auto"/>
              </w:rPr>
              <w:t xml:space="preserve"> </w:t>
            </w:r>
            <w:r w:rsidRPr="004B0F51">
              <w:rPr>
                <w:color w:val="auto"/>
                <w:lang w:val="sr-Cyrl-CS"/>
              </w:rPr>
              <w:t>Предмет ЈН</w:t>
            </w:r>
          </w:p>
        </w:tc>
        <w:tc>
          <w:tcPr>
            <w:tcW w:w="1701" w:type="dxa"/>
            <w:shd w:val="clear" w:color="auto" w:fill="auto"/>
          </w:tcPr>
          <w:p w:rsidR="000138C9" w:rsidRPr="004B0F51" w:rsidRDefault="000138C9" w:rsidP="009E5DA2">
            <w:pPr>
              <w:pStyle w:val="TableContents"/>
              <w:jc w:val="center"/>
              <w:rPr>
                <w:color w:val="auto"/>
                <w:lang w:val="sr-Cyrl-CS"/>
              </w:rPr>
            </w:pPr>
            <w:r>
              <w:rPr>
                <w:color w:val="auto"/>
                <w:lang w:val="sr-Cyrl-CS"/>
              </w:rPr>
              <w:t>Јединица мере</w:t>
            </w:r>
          </w:p>
        </w:tc>
        <w:tc>
          <w:tcPr>
            <w:tcW w:w="2268" w:type="dxa"/>
            <w:shd w:val="clear" w:color="auto" w:fill="auto"/>
          </w:tcPr>
          <w:p w:rsidR="000138C9" w:rsidRPr="004B0F51" w:rsidRDefault="000138C9" w:rsidP="009E5DA2">
            <w:pPr>
              <w:pStyle w:val="TableContents"/>
              <w:jc w:val="center"/>
              <w:rPr>
                <w:color w:val="auto"/>
                <w:lang w:val="sr-Cyrl-CS"/>
              </w:rPr>
            </w:pPr>
            <w:r>
              <w:rPr>
                <w:color w:val="auto"/>
                <w:lang w:val="sr-Cyrl-CS"/>
              </w:rPr>
              <w:t>Цена по јединици мере без ПДВ-а</w:t>
            </w:r>
          </w:p>
        </w:tc>
      </w:tr>
      <w:tr w:rsidR="000138C9" w:rsidRPr="004B0F51" w:rsidTr="009E5DA2">
        <w:trPr>
          <w:trHeight w:val="291"/>
        </w:trPr>
        <w:tc>
          <w:tcPr>
            <w:tcW w:w="534" w:type="dxa"/>
            <w:shd w:val="clear" w:color="auto" w:fill="auto"/>
          </w:tcPr>
          <w:p w:rsidR="000138C9" w:rsidRPr="004B0F51" w:rsidRDefault="000138C9" w:rsidP="009E5DA2">
            <w:pPr>
              <w:pStyle w:val="TableContents"/>
              <w:jc w:val="center"/>
              <w:rPr>
                <w:color w:val="auto"/>
                <w:lang w:val="sr-Cyrl-CS"/>
              </w:rPr>
            </w:pPr>
            <w:r>
              <w:rPr>
                <w:color w:val="auto"/>
                <w:lang w:val="sr-Cyrl-CS"/>
              </w:rPr>
              <w:t>1</w:t>
            </w:r>
          </w:p>
        </w:tc>
        <w:tc>
          <w:tcPr>
            <w:tcW w:w="4819" w:type="dxa"/>
            <w:shd w:val="clear" w:color="auto" w:fill="auto"/>
          </w:tcPr>
          <w:p w:rsidR="000138C9" w:rsidRPr="004B0F51" w:rsidRDefault="000138C9" w:rsidP="009E5DA2">
            <w:pPr>
              <w:pStyle w:val="TableContents"/>
              <w:jc w:val="center"/>
              <w:rPr>
                <w:color w:val="auto"/>
                <w:lang w:val="sr-Cyrl-CS"/>
              </w:rPr>
            </w:pPr>
            <w:r>
              <w:rPr>
                <w:color w:val="auto"/>
                <w:lang w:val="sr-Cyrl-CS"/>
              </w:rPr>
              <w:t>2</w:t>
            </w:r>
          </w:p>
        </w:tc>
        <w:tc>
          <w:tcPr>
            <w:tcW w:w="1701" w:type="dxa"/>
            <w:shd w:val="clear" w:color="auto" w:fill="auto"/>
          </w:tcPr>
          <w:p w:rsidR="000138C9" w:rsidRPr="004B0F51" w:rsidRDefault="000138C9" w:rsidP="009E5DA2">
            <w:pPr>
              <w:pStyle w:val="TableContents"/>
              <w:jc w:val="center"/>
              <w:rPr>
                <w:color w:val="auto"/>
                <w:lang w:val="sr-Cyrl-CS"/>
              </w:rPr>
            </w:pPr>
            <w:r>
              <w:rPr>
                <w:color w:val="auto"/>
                <w:lang w:val="sr-Cyrl-CS"/>
              </w:rPr>
              <w:t>3</w:t>
            </w:r>
          </w:p>
        </w:tc>
        <w:tc>
          <w:tcPr>
            <w:tcW w:w="2268" w:type="dxa"/>
            <w:shd w:val="clear" w:color="auto" w:fill="auto"/>
          </w:tcPr>
          <w:p w:rsidR="000138C9" w:rsidRPr="004B0F51" w:rsidRDefault="000138C9" w:rsidP="009E5DA2">
            <w:pPr>
              <w:pStyle w:val="TableContents"/>
              <w:jc w:val="center"/>
              <w:rPr>
                <w:color w:val="auto"/>
                <w:lang w:val="sr-Cyrl-CS"/>
              </w:rPr>
            </w:pPr>
            <w:r>
              <w:rPr>
                <w:color w:val="auto"/>
                <w:lang w:val="sr-Cyrl-CS"/>
              </w:rPr>
              <w:t>4</w:t>
            </w:r>
          </w:p>
        </w:tc>
      </w:tr>
      <w:tr w:rsidR="000138C9" w:rsidRPr="004B0F51" w:rsidTr="009E5DA2">
        <w:trPr>
          <w:trHeight w:val="773"/>
        </w:trPr>
        <w:tc>
          <w:tcPr>
            <w:tcW w:w="534" w:type="dxa"/>
            <w:shd w:val="clear" w:color="auto" w:fill="auto"/>
          </w:tcPr>
          <w:p w:rsidR="000138C9" w:rsidRDefault="000138C9" w:rsidP="009E5DA2">
            <w:pPr>
              <w:suppressAutoHyphens w:val="0"/>
              <w:autoSpaceDE w:val="0"/>
              <w:autoSpaceDN w:val="0"/>
              <w:adjustRightInd w:val="0"/>
              <w:spacing w:line="240" w:lineRule="auto"/>
              <w:rPr>
                <w:rFonts w:eastAsia="Calibri"/>
                <w:color w:val="auto"/>
                <w:kern w:val="0"/>
                <w:sz w:val="22"/>
                <w:szCs w:val="22"/>
                <w:lang w:val="sr-Cyrl-RS" w:eastAsia="en-US"/>
              </w:rPr>
            </w:pPr>
          </w:p>
          <w:p w:rsidR="000138C9" w:rsidRPr="004B0F51" w:rsidRDefault="000138C9" w:rsidP="009E5DA2">
            <w:pPr>
              <w:suppressAutoHyphens w:val="0"/>
              <w:autoSpaceDE w:val="0"/>
              <w:autoSpaceDN w:val="0"/>
              <w:adjustRightInd w:val="0"/>
              <w:spacing w:line="240" w:lineRule="auto"/>
              <w:rPr>
                <w:rFonts w:eastAsia="Calibri"/>
                <w:color w:val="auto"/>
                <w:kern w:val="0"/>
                <w:sz w:val="22"/>
                <w:szCs w:val="22"/>
                <w:lang w:val="sr-Cyrl-RS" w:eastAsia="en-US"/>
              </w:rPr>
            </w:pPr>
            <w:r>
              <w:rPr>
                <w:rFonts w:eastAsia="Calibri"/>
                <w:color w:val="auto"/>
                <w:kern w:val="0"/>
                <w:sz w:val="22"/>
                <w:szCs w:val="22"/>
                <w:lang w:val="sr-Cyrl-RS" w:eastAsia="en-US"/>
              </w:rPr>
              <w:t>1.</w:t>
            </w:r>
          </w:p>
        </w:tc>
        <w:tc>
          <w:tcPr>
            <w:tcW w:w="4819" w:type="dxa"/>
            <w:shd w:val="clear" w:color="auto" w:fill="auto"/>
          </w:tcPr>
          <w:p w:rsidR="000138C9" w:rsidRPr="008A18BE" w:rsidRDefault="000138C9" w:rsidP="009E5DA2">
            <w:pPr>
              <w:suppressAutoHyphens w:val="0"/>
              <w:autoSpaceDE w:val="0"/>
              <w:autoSpaceDN w:val="0"/>
              <w:adjustRightInd w:val="0"/>
              <w:spacing w:line="240" w:lineRule="auto"/>
              <w:rPr>
                <w:rFonts w:eastAsia="Calibri"/>
                <w:color w:val="auto"/>
                <w:kern w:val="0"/>
                <w:sz w:val="22"/>
                <w:szCs w:val="22"/>
                <w:lang w:val="sr-Latn-RS" w:eastAsia="en-US"/>
              </w:rPr>
            </w:pPr>
          </w:p>
          <w:p w:rsidR="000138C9" w:rsidRPr="008A18BE" w:rsidRDefault="000138C9" w:rsidP="009E5DA2">
            <w:pPr>
              <w:suppressAutoHyphens w:val="0"/>
              <w:autoSpaceDE w:val="0"/>
              <w:autoSpaceDN w:val="0"/>
              <w:adjustRightInd w:val="0"/>
              <w:spacing w:line="240" w:lineRule="auto"/>
              <w:rPr>
                <w:rFonts w:eastAsia="Calibri"/>
                <w:color w:val="auto"/>
                <w:kern w:val="0"/>
                <w:sz w:val="22"/>
                <w:szCs w:val="22"/>
                <w:lang w:val="sr-Latn-RS" w:eastAsia="en-US"/>
              </w:rPr>
            </w:pPr>
            <w:r w:rsidRPr="008A18BE">
              <w:rPr>
                <w:rFonts w:eastAsia="Calibri"/>
                <w:color w:val="auto"/>
                <w:kern w:val="0"/>
                <w:sz w:val="22"/>
                <w:szCs w:val="22"/>
                <w:lang w:val="sr-Latn-RS" w:eastAsia="en-US"/>
              </w:rPr>
              <w:t>Минимална цена цена рада по часу</w:t>
            </w:r>
            <w:r w:rsidR="00F73C7E" w:rsidRPr="008A18BE">
              <w:rPr>
                <w:rFonts w:eastAsia="TimesNewRomanPSMT"/>
                <w:bCs/>
                <w:color w:val="auto"/>
                <w:lang w:val="ru-RU"/>
              </w:rPr>
              <w:t xml:space="preserve"> са порезима и доприносима</w:t>
            </w:r>
          </w:p>
        </w:tc>
        <w:tc>
          <w:tcPr>
            <w:tcW w:w="1701" w:type="dxa"/>
            <w:shd w:val="clear" w:color="auto" w:fill="auto"/>
          </w:tcPr>
          <w:p w:rsidR="000138C9" w:rsidRDefault="000138C9" w:rsidP="009E5DA2">
            <w:pPr>
              <w:suppressAutoHyphens w:val="0"/>
              <w:autoSpaceDE w:val="0"/>
              <w:autoSpaceDN w:val="0"/>
              <w:adjustRightInd w:val="0"/>
              <w:spacing w:line="240" w:lineRule="auto"/>
              <w:rPr>
                <w:rFonts w:eastAsia="Calibri"/>
                <w:color w:val="auto"/>
                <w:kern w:val="0"/>
                <w:sz w:val="22"/>
                <w:szCs w:val="22"/>
                <w:lang w:val="sr-Cyrl-RS" w:eastAsia="en-US"/>
              </w:rPr>
            </w:pPr>
          </w:p>
          <w:p w:rsidR="000138C9" w:rsidRPr="003B29F0" w:rsidRDefault="000138C9" w:rsidP="009E5DA2">
            <w:pPr>
              <w:suppressAutoHyphens w:val="0"/>
              <w:autoSpaceDE w:val="0"/>
              <w:autoSpaceDN w:val="0"/>
              <w:adjustRightInd w:val="0"/>
              <w:spacing w:line="240" w:lineRule="auto"/>
              <w:rPr>
                <w:rFonts w:eastAsia="Calibri"/>
                <w:color w:val="auto"/>
                <w:kern w:val="0"/>
                <w:sz w:val="22"/>
                <w:szCs w:val="22"/>
                <w:lang w:val="sr-Latn-RS" w:eastAsia="en-US"/>
              </w:rPr>
            </w:pPr>
            <w:r>
              <w:rPr>
                <w:rFonts w:eastAsia="Calibri"/>
                <w:color w:val="auto"/>
                <w:kern w:val="0"/>
                <w:sz w:val="22"/>
                <w:szCs w:val="22"/>
                <w:lang w:val="sr-Latn-RS" w:eastAsia="en-US"/>
              </w:rPr>
              <w:t>h</w:t>
            </w:r>
          </w:p>
        </w:tc>
        <w:tc>
          <w:tcPr>
            <w:tcW w:w="2268" w:type="dxa"/>
            <w:shd w:val="clear" w:color="auto" w:fill="auto"/>
          </w:tcPr>
          <w:p w:rsidR="000138C9" w:rsidRPr="004B0F51" w:rsidRDefault="000138C9" w:rsidP="009E5DA2">
            <w:pPr>
              <w:pStyle w:val="TableContents"/>
              <w:snapToGrid w:val="0"/>
              <w:jc w:val="center"/>
              <w:rPr>
                <w:color w:val="auto"/>
              </w:rPr>
            </w:pPr>
          </w:p>
        </w:tc>
      </w:tr>
      <w:tr w:rsidR="000138C9" w:rsidRPr="004B0F51" w:rsidTr="009E5DA2">
        <w:tc>
          <w:tcPr>
            <w:tcW w:w="9322" w:type="dxa"/>
            <w:gridSpan w:val="4"/>
            <w:shd w:val="clear" w:color="auto" w:fill="auto"/>
          </w:tcPr>
          <w:p w:rsidR="000138C9" w:rsidRDefault="000138C9" w:rsidP="009E5DA2">
            <w:pPr>
              <w:pStyle w:val="TableContents"/>
              <w:snapToGrid w:val="0"/>
              <w:rPr>
                <w:b/>
                <w:i/>
                <w:color w:val="auto"/>
                <w:lang w:val="sr-Cyrl-RS"/>
              </w:rPr>
            </w:pPr>
          </w:p>
          <w:p w:rsidR="000138C9" w:rsidRPr="004B0F51" w:rsidRDefault="000138C9" w:rsidP="009E5DA2">
            <w:pPr>
              <w:pStyle w:val="TableContents"/>
              <w:snapToGrid w:val="0"/>
              <w:rPr>
                <w:b/>
                <w:i/>
                <w:color w:val="auto"/>
                <w:lang w:val="sr-Cyrl-RS"/>
              </w:rPr>
            </w:pPr>
            <w:r>
              <w:rPr>
                <w:b/>
                <w:i/>
                <w:color w:val="auto"/>
                <w:lang w:val="sr-Cyrl-RS"/>
              </w:rPr>
              <w:t>УКУПНА ЦЕНА (БЕЗ ПДВ-А):</w:t>
            </w:r>
          </w:p>
        </w:tc>
      </w:tr>
    </w:tbl>
    <w:p w:rsidR="000138C9" w:rsidRDefault="000138C9" w:rsidP="000138C9">
      <w:pPr>
        <w:rPr>
          <w:lang w:val="sr-Cyrl-RS"/>
        </w:rPr>
      </w:pPr>
    </w:p>
    <w:p w:rsidR="000138C9" w:rsidRPr="006F1527" w:rsidRDefault="000138C9" w:rsidP="000138C9">
      <w:pPr>
        <w:rPr>
          <w:lang w:val="sr-Cyrl-RS"/>
        </w:rPr>
      </w:pPr>
    </w:p>
    <w:p w:rsidR="000D236B" w:rsidRPr="006F1527" w:rsidRDefault="000D236B" w:rsidP="000D236B">
      <w:pPr>
        <w:ind w:left="360"/>
        <w:jc w:val="both"/>
        <w:rPr>
          <w:b/>
          <w:bCs/>
          <w:iCs/>
          <w:u w:val="single"/>
          <w:lang w:val="sr-Cyrl-RS"/>
        </w:rPr>
      </w:pPr>
      <w:r w:rsidRPr="006F1527">
        <w:rPr>
          <w:b/>
          <w:bCs/>
          <w:iCs/>
          <w:u w:val="single"/>
        </w:rPr>
        <w:t xml:space="preserve">Упутство за попуњавање обрасца структуре цене: </w:t>
      </w:r>
    </w:p>
    <w:p w:rsidR="000D236B" w:rsidRPr="006F1527" w:rsidRDefault="000D236B" w:rsidP="000D236B">
      <w:pPr>
        <w:ind w:left="360"/>
        <w:jc w:val="both"/>
        <w:rPr>
          <w:bCs/>
          <w:iCs/>
          <w:color w:val="002060"/>
          <w:lang w:val="sr-Cyrl-RS"/>
        </w:rPr>
      </w:pPr>
    </w:p>
    <w:p w:rsidR="000D236B" w:rsidRDefault="000D236B" w:rsidP="000D236B">
      <w:pPr>
        <w:pStyle w:val="ListParagraph"/>
        <w:tabs>
          <w:tab w:val="left" w:pos="90"/>
        </w:tabs>
        <w:ind w:left="0"/>
        <w:jc w:val="both"/>
        <w:rPr>
          <w:bCs/>
          <w:iCs/>
          <w:lang w:val="sr-Cyrl-RS"/>
        </w:rPr>
      </w:pPr>
      <w:r w:rsidRPr="006F1527">
        <w:rPr>
          <w:bCs/>
          <w:iCs/>
        </w:rPr>
        <w:t>Понуђач треба да попун</w:t>
      </w:r>
      <w:r w:rsidRPr="006F1527">
        <w:rPr>
          <w:bCs/>
          <w:iCs/>
          <w:lang w:val="sr-Cyrl-CS"/>
        </w:rPr>
        <w:t>и</w:t>
      </w:r>
      <w:r w:rsidRPr="006F1527">
        <w:rPr>
          <w:bCs/>
          <w:iCs/>
        </w:rPr>
        <w:t xml:space="preserve"> образац структуре цене </w:t>
      </w:r>
      <w:r w:rsidRPr="006F1527">
        <w:rPr>
          <w:bCs/>
          <w:iCs/>
          <w:lang w:val="sr-Cyrl-CS"/>
        </w:rPr>
        <w:t>на следећи начин</w:t>
      </w:r>
      <w:r w:rsidRPr="006F1527">
        <w:rPr>
          <w:bCs/>
          <w:iCs/>
        </w:rPr>
        <w:t>:</w:t>
      </w:r>
    </w:p>
    <w:p w:rsidR="000D236B" w:rsidRDefault="000D236B" w:rsidP="000D236B">
      <w:pPr>
        <w:pStyle w:val="ListParagraph"/>
        <w:numPr>
          <w:ilvl w:val="0"/>
          <w:numId w:val="44"/>
        </w:numPr>
        <w:tabs>
          <w:tab w:val="left" w:pos="90"/>
        </w:tabs>
        <w:jc w:val="both"/>
        <w:rPr>
          <w:bCs/>
          <w:iCs/>
          <w:lang w:val="sr-Cyrl-RS"/>
        </w:rPr>
      </w:pPr>
      <w:r>
        <w:rPr>
          <w:bCs/>
          <w:iCs/>
          <w:lang w:val="sr-Cyrl-RS"/>
        </w:rPr>
        <w:t>у колону 4 уписати јединичну цену без ПДВ-а;</w:t>
      </w:r>
    </w:p>
    <w:p w:rsidR="000D236B" w:rsidRPr="001C0FC0" w:rsidRDefault="000D236B" w:rsidP="000D236B">
      <w:pPr>
        <w:pStyle w:val="ListParagraph"/>
        <w:numPr>
          <w:ilvl w:val="0"/>
          <w:numId w:val="44"/>
        </w:numPr>
        <w:tabs>
          <w:tab w:val="left" w:pos="90"/>
        </w:tabs>
        <w:jc w:val="both"/>
        <w:rPr>
          <w:bCs/>
          <w:iCs/>
          <w:lang w:val="sr-Cyrl-RS"/>
        </w:rPr>
      </w:pPr>
      <w:r>
        <w:rPr>
          <w:bCs/>
          <w:iCs/>
          <w:lang w:val="sr-Cyrl-RS"/>
        </w:rPr>
        <w:t>на крају уписати укупну цену предмета јавне набавке без ПДВ-а услугу.</w:t>
      </w:r>
    </w:p>
    <w:p w:rsidR="000D236B" w:rsidRPr="006F1527" w:rsidRDefault="000D236B" w:rsidP="000D236B">
      <w:pPr>
        <w:pStyle w:val="ListParagraph"/>
        <w:tabs>
          <w:tab w:val="left" w:pos="90"/>
        </w:tabs>
        <w:ind w:left="90"/>
        <w:jc w:val="both"/>
      </w:pPr>
    </w:p>
    <w:tbl>
      <w:tblPr>
        <w:tblW w:w="0" w:type="auto"/>
        <w:tblLayout w:type="fixed"/>
        <w:tblLook w:val="0000" w:firstRow="0" w:lastRow="0" w:firstColumn="0" w:lastColumn="0" w:noHBand="0" w:noVBand="0"/>
      </w:tblPr>
      <w:tblGrid>
        <w:gridCol w:w="3080"/>
        <w:gridCol w:w="3068"/>
        <w:gridCol w:w="3094"/>
      </w:tblGrid>
      <w:tr w:rsidR="000D236B" w:rsidRPr="006F1527" w:rsidTr="009E5DA2">
        <w:tc>
          <w:tcPr>
            <w:tcW w:w="3080" w:type="dxa"/>
            <w:shd w:val="clear" w:color="auto" w:fill="auto"/>
            <w:vAlign w:val="center"/>
          </w:tcPr>
          <w:p w:rsidR="000D236B" w:rsidRPr="006F1527" w:rsidRDefault="000D236B" w:rsidP="009E5DA2">
            <w:pPr>
              <w:pStyle w:val="BodyText2"/>
              <w:spacing w:line="100" w:lineRule="atLeast"/>
              <w:jc w:val="center"/>
            </w:pPr>
            <w:r w:rsidRPr="006F1527">
              <w:t>Датум:</w:t>
            </w:r>
          </w:p>
        </w:tc>
        <w:tc>
          <w:tcPr>
            <w:tcW w:w="3068" w:type="dxa"/>
            <w:shd w:val="clear" w:color="auto" w:fill="auto"/>
            <w:vAlign w:val="center"/>
          </w:tcPr>
          <w:p w:rsidR="000D236B" w:rsidRPr="006F1527" w:rsidRDefault="000D236B" w:rsidP="009E5DA2">
            <w:pPr>
              <w:pStyle w:val="BodyText2"/>
              <w:spacing w:line="100" w:lineRule="atLeast"/>
              <w:jc w:val="center"/>
            </w:pPr>
            <w:r w:rsidRPr="006F1527">
              <w:t>М.П.</w:t>
            </w:r>
          </w:p>
        </w:tc>
        <w:tc>
          <w:tcPr>
            <w:tcW w:w="3094" w:type="dxa"/>
            <w:shd w:val="clear" w:color="auto" w:fill="auto"/>
            <w:vAlign w:val="center"/>
          </w:tcPr>
          <w:p w:rsidR="000D236B" w:rsidRPr="006F1527" w:rsidRDefault="000D236B" w:rsidP="009E5DA2">
            <w:pPr>
              <w:pStyle w:val="BodyText2"/>
              <w:spacing w:line="100" w:lineRule="atLeast"/>
              <w:jc w:val="center"/>
            </w:pPr>
            <w:r w:rsidRPr="006F1527">
              <w:t>Потпис понуђача</w:t>
            </w:r>
          </w:p>
        </w:tc>
      </w:tr>
      <w:tr w:rsidR="000D236B" w:rsidRPr="006F1527" w:rsidTr="009E5DA2">
        <w:tc>
          <w:tcPr>
            <w:tcW w:w="3080" w:type="dxa"/>
            <w:tcBorders>
              <w:bottom w:val="single" w:sz="4" w:space="0" w:color="000000"/>
            </w:tcBorders>
            <w:shd w:val="clear" w:color="auto" w:fill="auto"/>
          </w:tcPr>
          <w:p w:rsidR="000D236B" w:rsidRPr="006F1527" w:rsidRDefault="000D236B" w:rsidP="009E5DA2">
            <w:pPr>
              <w:pStyle w:val="BodyText2"/>
              <w:snapToGrid w:val="0"/>
              <w:spacing w:line="100" w:lineRule="atLeast"/>
              <w:jc w:val="both"/>
            </w:pPr>
          </w:p>
        </w:tc>
        <w:tc>
          <w:tcPr>
            <w:tcW w:w="3068" w:type="dxa"/>
            <w:shd w:val="clear" w:color="auto" w:fill="auto"/>
          </w:tcPr>
          <w:p w:rsidR="000D236B" w:rsidRPr="006F1527" w:rsidRDefault="000D236B" w:rsidP="009E5DA2">
            <w:pPr>
              <w:pStyle w:val="BodyText2"/>
              <w:snapToGrid w:val="0"/>
              <w:spacing w:line="100" w:lineRule="atLeast"/>
              <w:jc w:val="both"/>
            </w:pPr>
          </w:p>
        </w:tc>
        <w:tc>
          <w:tcPr>
            <w:tcW w:w="3094" w:type="dxa"/>
            <w:tcBorders>
              <w:bottom w:val="single" w:sz="4" w:space="0" w:color="000000"/>
            </w:tcBorders>
            <w:shd w:val="clear" w:color="auto" w:fill="auto"/>
          </w:tcPr>
          <w:p w:rsidR="000D236B" w:rsidRPr="006F1527" w:rsidRDefault="000D236B" w:rsidP="009E5DA2">
            <w:pPr>
              <w:pStyle w:val="BodyText2"/>
              <w:snapToGrid w:val="0"/>
              <w:spacing w:line="100" w:lineRule="atLeast"/>
              <w:jc w:val="both"/>
            </w:pPr>
          </w:p>
        </w:tc>
      </w:tr>
    </w:tbl>
    <w:p w:rsidR="000D236B" w:rsidRDefault="000D236B" w:rsidP="000D236B">
      <w:pPr>
        <w:jc w:val="right"/>
        <w:rPr>
          <w:b/>
          <w:bCs/>
          <w:i/>
          <w:iCs/>
          <w:sz w:val="28"/>
          <w:szCs w:val="28"/>
          <w:lang w:val="sr-Latn-RS"/>
        </w:rPr>
      </w:pPr>
      <w:r w:rsidRPr="00EE0EF8">
        <w:rPr>
          <w:b/>
          <w:bCs/>
          <w:i/>
          <w:iCs/>
          <w:sz w:val="28"/>
          <w:szCs w:val="28"/>
          <w:lang w:val="sr-Cyrl-RS"/>
        </w:rPr>
        <w:t xml:space="preserve"> </w:t>
      </w:r>
    </w:p>
    <w:p w:rsidR="000D236B" w:rsidRDefault="000D236B" w:rsidP="000D236B">
      <w:pPr>
        <w:jc w:val="right"/>
        <w:rPr>
          <w:b/>
          <w:bCs/>
          <w:i/>
          <w:iCs/>
          <w:sz w:val="28"/>
          <w:szCs w:val="28"/>
          <w:lang w:val="sr-Latn-RS"/>
        </w:rPr>
      </w:pPr>
    </w:p>
    <w:p w:rsidR="000D236B" w:rsidRDefault="000D236B" w:rsidP="000D236B">
      <w:pPr>
        <w:jc w:val="right"/>
        <w:rPr>
          <w:b/>
          <w:bCs/>
          <w:i/>
          <w:iCs/>
          <w:sz w:val="28"/>
          <w:szCs w:val="28"/>
          <w:lang w:val="sr-Latn-RS"/>
        </w:rPr>
      </w:pPr>
    </w:p>
    <w:p w:rsidR="000D236B" w:rsidRDefault="000D236B" w:rsidP="000D236B">
      <w:pPr>
        <w:jc w:val="right"/>
        <w:rPr>
          <w:b/>
          <w:bCs/>
          <w:i/>
          <w:iCs/>
          <w:sz w:val="28"/>
          <w:szCs w:val="28"/>
          <w:lang w:val="sr-Latn-RS"/>
        </w:rPr>
      </w:pPr>
    </w:p>
    <w:p w:rsidR="000D236B" w:rsidRDefault="000D236B" w:rsidP="000D236B">
      <w:pPr>
        <w:jc w:val="right"/>
        <w:rPr>
          <w:b/>
          <w:bCs/>
          <w:i/>
          <w:iCs/>
          <w:sz w:val="28"/>
          <w:szCs w:val="28"/>
          <w:lang w:val="sr-Latn-RS"/>
        </w:rPr>
      </w:pPr>
    </w:p>
    <w:p w:rsidR="000D236B" w:rsidRDefault="000D236B" w:rsidP="000D236B">
      <w:pPr>
        <w:jc w:val="right"/>
        <w:rPr>
          <w:b/>
          <w:bCs/>
          <w:i/>
          <w:iCs/>
          <w:sz w:val="28"/>
          <w:szCs w:val="28"/>
          <w:lang w:val="sr-Latn-RS"/>
        </w:rPr>
      </w:pPr>
    </w:p>
    <w:p w:rsidR="000D236B" w:rsidRDefault="000D236B" w:rsidP="000D236B">
      <w:pPr>
        <w:jc w:val="right"/>
        <w:rPr>
          <w:b/>
          <w:bCs/>
          <w:i/>
          <w:iCs/>
          <w:sz w:val="28"/>
          <w:szCs w:val="28"/>
          <w:lang w:val="sr-Latn-RS"/>
        </w:rPr>
      </w:pPr>
    </w:p>
    <w:p w:rsidR="000D236B" w:rsidRDefault="000D236B" w:rsidP="000D236B">
      <w:pPr>
        <w:jc w:val="right"/>
        <w:rPr>
          <w:b/>
          <w:bCs/>
          <w:i/>
          <w:iCs/>
          <w:sz w:val="28"/>
          <w:szCs w:val="28"/>
          <w:lang w:val="sr-Latn-RS"/>
        </w:rPr>
      </w:pPr>
    </w:p>
    <w:p w:rsidR="000D236B" w:rsidRDefault="000D236B" w:rsidP="000D236B">
      <w:pPr>
        <w:jc w:val="right"/>
        <w:rPr>
          <w:b/>
          <w:bCs/>
          <w:i/>
          <w:iCs/>
          <w:sz w:val="28"/>
          <w:szCs w:val="28"/>
          <w:lang w:val="sr-Latn-RS"/>
        </w:rPr>
      </w:pPr>
    </w:p>
    <w:p w:rsidR="000D236B" w:rsidRDefault="000D236B" w:rsidP="000D236B">
      <w:pPr>
        <w:jc w:val="right"/>
        <w:rPr>
          <w:b/>
          <w:bCs/>
          <w:i/>
          <w:iCs/>
          <w:sz w:val="28"/>
          <w:szCs w:val="28"/>
          <w:lang w:val="sr-Latn-RS"/>
        </w:rPr>
      </w:pPr>
    </w:p>
    <w:p w:rsidR="000D236B" w:rsidRDefault="000D236B" w:rsidP="000D236B">
      <w:pPr>
        <w:jc w:val="right"/>
        <w:rPr>
          <w:b/>
          <w:bCs/>
          <w:i/>
          <w:iCs/>
          <w:sz w:val="28"/>
          <w:szCs w:val="28"/>
          <w:lang w:val="sr-Latn-RS"/>
        </w:rPr>
      </w:pPr>
    </w:p>
    <w:p w:rsidR="000D236B" w:rsidRDefault="000D236B" w:rsidP="000D236B">
      <w:pPr>
        <w:jc w:val="right"/>
        <w:rPr>
          <w:b/>
          <w:bCs/>
          <w:i/>
          <w:iCs/>
          <w:sz w:val="28"/>
          <w:szCs w:val="28"/>
          <w:lang w:val="sr-Latn-RS"/>
        </w:rPr>
      </w:pPr>
    </w:p>
    <w:p w:rsidR="000D236B" w:rsidRDefault="000D236B" w:rsidP="000D236B">
      <w:pPr>
        <w:jc w:val="right"/>
        <w:rPr>
          <w:b/>
          <w:bCs/>
          <w:i/>
          <w:iCs/>
          <w:sz w:val="28"/>
          <w:szCs w:val="28"/>
          <w:lang w:val="sr-Latn-RS"/>
        </w:rPr>
      </w:pPr>
    </w:p>
    <w:p w:rsidR="000D236B" w:rsidRDefault="000D236B" w:rsidP="000D236B">
      <w:pPr>
        <w:jc w:val="right"/>
        <w:rPr>
          <w:b/>
          <w:bCs/>
          <w:i/>
          <w:iCs/>
          <w:sz w:val="28"/>
          <w:szCs w:val="28"/>
          <w:lang w:val="sr-Latn-RS"/>
        </w:rPr>
      </w:pPr>
    </w:p>
    <w:p w:rsidR="000D236B" w:rsidRDefault="000D236B" w:rsidP="000D236B">
      <w:pPr>
        <w:jc w:val="right"/>
        <w:rPr>
          <w:b/>
          <w:bCs/>
          <w:i/>
          <w:iCs/>
          <w:sz w:val="28"/>
          <w:szCs w:val="28"/>
          <w:lang w:val="sr-Latn-RS"/>
        </w:rPr>
      </w:pPr>
    </w:p>
    <w:p w:rsidR="000D236B" w:rsidRPr="00EE0EF8" w:rsidRDefault="000D236B" w:rsidP="000D236B">
      <w:pPr>
        <w:jc w:val="right"/>
        <w:rPr>
          <w:b/>
          <w:bCs/>
          <w:i/>
          <w:iCs/>
          <w:sz w:val="28"/>
          <w:szCs w:val="28"/>
          <w:lang w:val="sr-Cyrl-RS"/>
        </w:rPr>
      </w:pPr>
      <w:r w:rsidRPr="00EE0EF8">
        <w:rPr>
          <w:b/>
          <w:bCs/>
          <w:i/>
          <w:iCs/>
          <w:sz w:val="28"/>
          <w:szCs w:val="28"/>
          <w:lang w:val="sr-Cyrl-RS"/>
        </w:rPr>
        <w:t>(ОБРАЗАЦ 2</w:t>
      </w:r>
      <w:r>
        <w:rPr>
          <w:b/>
          <w:bCs/>
          <w:i/>
          <w:iCs/>
          <w:sz w:val="28"/>
          <w:szCs w:val="28"/>
          <w:lang w:val="sr-Latn-RS"/>
        </w:rPr>
        <w:t>-3</w:t>
      </w:r>
      <w:r w:rsidRPr="00EE0EF8">
        <w:rPr>
          <w:b/>
          <w:bCs/>
          <w:i/>
          <w:iCs/>
          <w:sz w:val="28"/>
          <w:szCs w:val="28"/>
          <w:lang w:val="sr-Cyrl-RS"/>
        </w:rPr>
        <w:t>)</w:t>
      </w:r>
    </w:p>
    <w:p w:rsidR="000D236B" w:rsidRDefault="000D236B" w:rsidP="000D236B">
      <w:pPr>
        <w:jc w:val="right"/>
        <w:rPr>
          <w:b/>
          <w:bCs/>
          <w:i/>
          <w:iCs/>
          <w:sz w:val="28"/>
          <w:szCs w:val="28"/>
          <w:lang w:val="sr-Latn-RS"/>
        </w:rPr>
      </w:pPr>
    </w:p>
    <w:p w:rsidR="000D236B" w:rsidRDefault="000D236B" w:rsidP="000D236B">
      <w:pPr>
        <w:jc w:val="right"/>
        <w:rPr>
          <w:b/>
          <w:bCs/>
          <w:i/>
          <w:iCs/>
          <w:sz w:val="28"/>
          <w:szCs w:val="28"/>
          <w:lang w:val="sr-Latn-RS"/>
        </w:rPr>
      </w:pPr>
    </w:p>
    <w:p w:rsidR="000D236B" w:rsidRPr="000D236B" w:rsidRDefault="000D236B" w:rsidP="000D236B">
      <w:pPr>
        <w:jc w:val="right"/>
        <w:rPr>
          <w:b/>
          <w:bCs/>
          <w:i/>
          <w:iCs/>
          <w:sz w:val="28"/>
          <w:szCs w:val="28"/>
          <w:lang w:val="sr-Latn-RS"/>
        </w:rPr>
      </w:pPr>
    </w:p>
    <w:p w:rsidR="000D236B" w:rsidRPr="00EE0EF8" w:rsidRDefault="000D236B" w:rsidP="000D236B">
      <w:pPr>
        <w:jc w:val="center"/>
        <w:rPr>
          <w:b/>
          <w:bCs/>
          <w:i/>
          <w:iCs/>
          <w:sz w:val="28"/>
          <w:szCs w:val="28"/>
          <w:lang w:val="sr-Cyrl-RS"/>
        </w:rPr>
      </w:pPr>
      <w:r w:rsidRPr="00EE0EF8">
        <w:rPr>
          <w:b/>
          <w:bCs/>
          <w:i/>
          <w:iCs/>
          <w:sz w:val="28"/>
          <w:szCs w:val="28"/>
          <w:lang w:val="sr-Cyrl-RS"/>
        </w:rPr>
        <w:t>ОБРАЗАЦ СТРУКТУРЕ ЦЕНЕ СА УПУТСТВОМ КАКО ДА СЕ ПОПУНИ</w:t>
      </w:r>
    </w:p>
    <w:p w:rsidR="000D236B" w:rsidRDefault="000D236B" w:rsidP="000D236B">
      <w:pPr>
        <w:rPr>
          <w:b/>
          <w:bCs/>
          <w:i/>
          <w:iCs/>
          <w:sz w:val="28"/>
          <w:szCs w:val="28"/>
          <w:lang w:val="sr-Latn-RS"/>
        </w:rPr>
      </w:pPr>
    </w:p>
    <w:p w:rsidR="000D236B" w:rsidRDefault="000D236B" w:rsidP="000D236B">
      <w:pPr>
        <w:rPr>
          <w:b/>
          <w:bCs/>
          <w:i/>
          <w:iCs/>
          <w:sz w:val="28"/>
          <w:szCs w:val="28"/>
          <w:lang w:val="sr-Latn-RS"/>
        </w:rPr>
      </w:pPr>
    </w:p>
    <w:p w:rsidR="000D236B" w:rsidRDefault="000D236B" w:rsidP="000D236B">
      <w:pPr>
        <w:rPr>
          <w:b/>
          <w:bCs/>
          <w:i/>
          <w:iCs/>
          <w:sz w:val="28"/>
          <w:szCs w:val="28"/>
          <w:lang w:val="sr-Latn-RS"/>
        </w:rPr>
      </w:pPr>
    </w:p>
    <w:p w:rsidR="000D236B" w:rsidRPr="000D236B" w:rsidRDefault="000D236B" w:rsidP="000D236B">
      <w:pPr>
        <w:rPr>
          <w:b/>
          <w:bCs/>
          <w:i/>
          <w:iCs/>
          <w:sz w:val="28"/>
          <w:szCs w:val="28"/>
          <w:lang w:val="sr-Latn-R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819"/>
        <w:gridCol w:w="1701"/>
        <w:gridCol w:w="2268"/>
      </w:tblGrid>
      <w:tr w:rsidR="000D236B" w:rsidRPr="004B0F51" w:rsidTr="009E5DA2">
        <w:tc>
          <w:tcPr>
            <w:tcW w:w="534" w:type="dxa"/>
            <w:shd w:val="clear" w:color="auto" w:fill="auto"/>
          </w:tcPr>
          <w:p w:rsidR="000D236B" w:rsidRDefault="000D236B" w:rsidP="009E5DA2">
            <w:pPr>
              <w:pStyle w:val="TableContents"/>
              <w:jc w:val="center"/>
              <w:rPr>
                <w:color w:val="auto"/>
                <w:lang w:val="sr-Cyrl-CS"/>
              </w:rPr>
            </w:pPr>
            <w:r>
              <w:rPr>
                <w:color w:val="auto"/>
                <w:lang w:val="sr-Cyrl-CS"/>
              </w:rPr>
              <w:t>Р.</w:t>
            </w:r>
          </w:p>
          <w:p w:rsidR="000D236B" w:rsidRPr="004B0F51" w:rsidRDefault="000D236B" w:rsidP="009E5DA2">
            <w:pPr>
              <w:pStyle w:val="TableContents"/>
              <w:jc w:val="center"/>
              <w:rPr>
                <w:color w:val="auto"/>
                <w:lang w:val="sr-Cyrl-CS"/>
              </w:rPr>
            </w:pPr>
            <w:r>
              <w:rPr>
                <w:color w:val="auto"/>
                <w:lang w:val="sr-Cyrl-CS"/>
              </w:rPr>
              <w:t>бр.</w:t>
            </w:r>
          </w:p>
        </w:tc>
        <w:tc>
          <w:tcPr>
            <w:tcW w:w="4819" w:type="dxa"/>
            <w:shd w:val="clear" w:color="auto" w:fill="auto"/>
          </w:tcPr>
          <w:p w:rsidR="000D236B" w:rsidRPr="004B0F51" w:rsidRDefault="000D236B" w:rsidP="009E5DA2">
            <w:pPr>
              <w:pStyle w:val="TableContents"/>
              <w:jc w:val="center"/>
              <w:rPr>
                <w:color w:val="auto"/>
                <w:lang w:val="sr-Cyrl-CS"/>
              </w:rPr>
            </w:pPr>
            <w:r w:rsidRPr="004B0F51">
              <w:rPr>
                <w:color w:val="auto"/>
              </w:rPr>
              <w:t xml:space="preserve"> </w:t>
            </w:r>
            <w:r w:rsidRPr="004B0F51">
              <w:rPr>
                <w:color w:val="auto"/>
                <w:lang w:val="sr-Cyrl-CS"/>
              </w:rPr>
              <w:t>Предмет ЈН</w:t>
            </w:r>
          </w:p>
        </w:tc>
        <w:tc>
          <w:tcPr>
            <w:tcW w:w="1701" w:type="dxa"/>
            <w:shd w:val="clear" w:color="auto" w:fill="auto"/>
          </w:tcPr>
          <w:p w:rsidR="000D236B" w:rsidRPr="004B0F51" w:rsidRDefault="000D236B" w:rsidP="009E5DA2">
            <w:pPr>
              <w:pStyle w:val="TableContents"/>
              <w:jc w:val="center"/>
              <w:rPr>
                <w:color w:val="auto"/>
                <w:lang w:val="sr-Cyrl-CS"/>
              </w:rPr>
            </w:pPr>
            <w:r>
              <w:rPr>
                <w:color w:val="auto"/>
                <w:lang w:val="sr-Cyrl-CS"/>
              </w:rPr>
              <w:t>Јединица мере</w:t>
            </w:r>
          </w:p>
        </w:tc>
        <w:tc>
          <w:tcPr>
            <w:tcW w:w="2268" w:type="dxa"/>
            <w:shd w:val="clear" w:color="auto" w:fill="auto"/>
          </w:tcPr>
          <w:p w:rsidR="000D236B" w:rsidRPr="004B0F51" w:rsidRDefault="000D236B" w:rsidP="009E5DA2">
            <w:pPr>
              <w:pStyle w:val="TableContents"/>
              <w:jc w:val="center"/>
              <w:rPr>
                <w:color w:val="auto"/>
                <w:lang w:val="sr-Cyrl-CS"/>
              </w:rPr>
            </w:pPr>
            <w:r>
              <w:rPr>
                <w:color w:val="auto"/>
                <w:lang w:val="sr-Cyrl-CS"/>
              </w:rPr>
              <w:t>Цена по јединици мере без ПДВ-а</w:t>
            </w:r>
          </w:p>
        </w:tc>
      </w:tr>
      <w:tr w:rsidR="000D236B" w:rsidRPr="004B0F51" w:rsidTr="009E5DA2">
        <w:trPr>
          <w:trHeight w:val="291"/>
        </w:trPr>
        <w:tc>
          <w:tcPr>
            <w:tcW w:w="534" w:type="dxa"/>
            <w:shd w:val="clear" w:color="auto" w:fill="auto"/>
          </w:tcPr>
          <w:p w:rsidR="000D236B" w:rsidRPr="004B0F51" w:rsidRDefault="000D236B" w:rsidP="009E5DA2">
            <w:pPr>
              <w:pStyle w:val="TableContents"/>
              <w:jc w:val="center"/>
              <w:rPr>
                <w:color w:val="auto"/>
                <w:lang w:val="sr-Cyrl-CS"/>
              </w:rPr>
            </w:pPr>
            <w:r>
              <w:rPr>
                <w:color w:val="auto"/>
                <w:lang w:val="sr-Cyrl-CS"/>
              </w:rPr>
              <w:t>1</w:t>
            </w:r>
          </w:p>
        </w:tc>
        <w:tc>
          <w:tcPr>
            <w:tcW w:w="4819" w:type="dxa"/>
            <w:shd w:val="clear" w:color="auto" w:fill="auto"/>
          </w:tcPr>
          <w:p w:rsidR="000D236B" w:rsidRPr="004B0F51" w:rsidRDefault="000D236B" w:rsidP="009E5DA2">
            <w:pPr>
              <w:pStyle w:val="TableContents"/>
              <w:jc w:val="center"/>
              <w:rPr>
                <w:color w:val="auto"/>
                <w:lang w:val="sr-Cyrl-CS"/>
              </w:rPr>
            </w:pPr>
            <w:r>
              <w:rPr>
                <w:color w:val="auto"/>
                <w:lang w:val="sr-Cyrl-CS"/>
              </w:rPr>
              <w:t>2</w:t>
            </w:r>
          </w:p>
        </w:tc>
        <w:tc>
          <w:tcPr>
            <w:tcW w:w="1701" w:type="dxa"/>
            <w:shd w:val="clear" w:color="auto" w:fill="auto"/>
          </w:tcPr>
          <w:p w:rsidR="000D236B" w:rsidRPr="004B0F51" w:rsidRDefault="000D236B" w:rsidP="009E5DA2">
            <w:pPr>
              <w:pStyle w:val="TableContents"/>
              <w:jc w:val="center"/>
              <w:rPr>
                <w:color w:val="auto"/>
                <w:lang w:val="sr-Cyrl-CS"/>
              </w:rPr>
            </w:pPr>
            <w:r>
              <w:rPr>
                <w:color w:val="auto"/>
                <w:lang w:val="sr-Cyrl-CS"/>
              </w:rPr>
              <w:t>3</w:t>
            </w:r>
          </w:p>
        </w:tc>
        <w:tc>
          <w:tcPr>
            <w:tcW w:w="2268" w:type="dxa"/>
            <w:shd w:val="clear" w:color="auto" w:fill="auto"/>
          </w:tcPr>
          <w:p w:rsidR="000D236B" w:rsidRPr="004B0F51" w:rsidRDefault="000D236B" w:rsidP="009E5DA2">
            <w:pPr>
              <w:pStyle w:val="TableContents"/>
              <w:jc w:val="center"/>
              <w:rPr>
                <w:color w:val="auto"/>
                <w:lang w:val="sr-Cyrl-CS"/>
              </w:rPr>
            </w:pPr>
            <w:r>
              <w:rPr>
                <w:color w:val="auto"/>
                <w:lang w:val="sr-Cyrl-CS"/>
              </w:rPr>
              <w:t>4</w:t>
            </w:r>
          </w:p>
        </w:tc>
      </w:tr>
      <w:tr w:rsidR="000D236B" w:rsidRPr="008A18BE" w:rsidTr="009E5DA2">
        <w:trPr>
          <w:trHeight w:val="773"/>
        </w:trPr>
        <w:tc>
          <w:tcPr>
            <w:tcW w:w="534" w:type="dxa"/>
            <w:shd w:val="clear" w:color="auto" w:fill="auto"/>
          </w:tcPr>
          <w:p w:rsidR="000D236B" w:rsidRPr="008A18BE" w:rsidRDefault="000D236B" w:rsidP="009E5DA2">
            <w:pPr>
              <w:suppressAutoHyphens w:val="0"/>
              <w:autoSpaceDE w:val="0"/>
              <w:autoSpaceDN w:val="0"/>
              <w:adjustRightInd w:val="0"/>
              <w:spacing w:line="240" w:lineRule="auto"/>
              <w:rPr>
                <w:rFonts w:eastAsia="Calibri"/>
                <w:color w:val="auto"/>
                <w:kern w:val="0"/>
                <w:sz w:val="22"/>
                <w:szCs w:val="22"/>
                <w:lang w:val="sr-Cyrl-RS" w:eastAsia="en-US"/>
              </w:rPr>
            </w:pPr>
          </w:p>
          <w:p w:rsidR="000D236B" w:rsidRPr="008A18BE" w:rsidRDefault="000D236B" w:rsidP="009E5DA2">
            <w:pPr>
              <w:suppressAutoHyphens w:val="0"/>
              <w:autoSpaceDE w:val="0"/>
              <w:autoSpaceDN w:val="0"/>
              <w:adjustRightInd w:val="0"/>
              <w:spacing w:line="240" w:lineRule="auto"/>
              <w:rPr>
                <w:rFonts w:eastAsia="Calibri"/>
                <w:color w:val="auto"/>
                <w:kern w:val="0"/>
                <w:sz w:val="22"/>
                <w:szCs w:val="22"/>
                <w:lang w:val="sr-Cyrl-RS" w:eastAsia="en-US"/>
              </w:rPr>
            </w:pPr>
            <w:r w:rsidRPr="008A18BE">
              <w:rPr>
                <w:rFonts w:eastAsia="Calibri"/>
                <w:color w:val="auto"/>
                <w:kern w:val="0"/>
                <w:sz w:val="22"/>
                <w:szCs w:val="22"/>
                <w:lang w:val="sr-Cyrl-RS" w:eastAsia="en-US"/>
              </w:rPr>
              <w:t>1.</w:t>
            </w:r>
          </w:p>
        </w:tc>
        <w:tc>
          <w:tcPr>
            <w:tcW w:w="4819" w:type="dxa"/>
            <w:shd w:val="clear" w:color="auto" w:fill="auto"/>
          </w:tcPr>
          <w:p w:rsidR="000D236B" w:rsidRPr="008A18BE" w:rsidRDefault="000D236B" w:rsidP="009E5DA2">
            <w:pPr>
              <w:suppressAutoHyphens w:val="0"/>
              <w:autoSpaceDE w:val="0"/>
              <w:autoSpaceDN w:val="0"/>
              <w:adjustRightInd w:val="0"/>
              <w:spacing w:line="240" w:lineRule="auto"/>
              <w:rPr>
                <w:rFonts w:eastAsia="Calibri"/>
                <w:color w:val="auto"/>
                <w:kern w:val="0"/>
                <w:sz w:val="22"/>
                <w:szCs w:val="22"/>
                <w:lang w:val="sr-Latn-RS" w:eastAsia="en-US"/>
              </w:rPr>
            </w:pPr>
          </w:p>
          <w:p w:rsidR="000D236B" w:rsidRPr="008A18BE" w:rsidRDefault="000D236B" w:rsidP="009E5DA2">
            <w:pPr>
              <w:suppressAutoHyphens w:val="0"/>
              <w:autoSpaceDE w:val="0"/>
              <w:autoSpaceDN w:val="0"/>
              <w:adjustRightInd w:val="0"/>
              <w:spacing w:line="240" w:lineRule="auto"/>
              <w:rPr>
                <w:rFonts w:eastAsia="Calibri"/>
                <w:color w:val="auto"/>
                <w:kern w:val="0"/>
                <w:sz w:val="22"/>
                <w:szCs w:val="22"/>
                <w:lang w:val="sr-Latn-RS" w:eastAsia="en-US"/>
              </w:rPr>
            </w:pPr>
            <w:r w:rsidRPr="008A18BE">
              <w:rPr>
                <w:rFonts w:eastAsia="Calibri"/>
                <w:color w:val="auto"/>
                <w:kern w:val="0"/>
                <w:sz w:val="22"/>
                <w:szCs w:val="22"/>
                <w:lang w:val="sr-Latn-RS" w:eastAsia="en-US"/>
              </w:rPr>
              <w:t>Минимална цена цена рада по часу</w:t>
            </w:r>
            <w:r w:rsidR="00F73C7E" w:rsidRPr="008A18BE">
              <w:rPr>
                <w:rFonts w:eastAsia="TimesNewRomanPSMT"/>
                <w:bCs/>
                <w:color w:val="auto"/>
                <w:lang w:val="ru-RU"/>
              </w:rPr>
              <w:t xml:space="preserve"> са порезима и доприносима</w:t>
            </w:r>
          </w:p>
        </w:tc>
        <w:tc>
          <w:tcPr>
            <w:tcW w:w="1701" w:type="dxa"/>
            <w:shd w:val="clear" w:color="auto" w:fill="auto"/>
          </w:tcPr>
          <w:p w:rsidR="000D236B" w:rsidRPr="008A18BE" w:rsidRDefault="000D236B" w:rsidP="009E5DA2">
            <w:pPr>
              <w:suppressAutoHyphens w:val="0"/>
              <w:autoSpaceDE w:val="0"/>
              <w:autoSpaceDN w:val="0"/>
              <w:adjustRightInd w:val="0"/>
              <w:spacing w:line="240" w:lineRule="auto"/>
              <w:rPr>
                <w:rFonts w:eastAsia="Calibri"/>
                <w:color w:val="auto"/>
                <w:kern w:val="0"/>
                <w:sz w:val="22"/>
                <w:szCs w:val="22"/>
                <w:lang w:val="sr-Cyrl-RS" w:eastAsia="en-US"/>
              </w:rPr>
            </w:pPr>
          </w:p>
          <w:p w:rsidR="000D236B" w:rsidRPr="008A18BE" w:rsidRDefault="000D236B" w:rsidP="009E5DA2">
            <w:pPr>
              <w:suppressAutoHyphens w:val="0"/>
              <w:autoSpaceDE w:val="0"/>
              <w:autoSpaceDN w:val="0"/>
              <w:adjustRightInd w:val="0"/>
              <w:spacing w:line="240" w:lineRule="auto"/>
              <w:rPr>
                <w:rFonts w:eastAsia="Calibri"/>
                <w:color w:val="auto"/>
                <w:kern w:val="0"/>
                <w:sz w:val="22"/>
                <w:szCs w:val="22"/>
                <w:lang w:val="sr-Latn-RS" w:eastAsia="en-US"/>
              </w:rPr>
            </w:pPr>
            <w:r w:rsidRPr="008A18BE">
              <w:rPr>
                <w:rFonts w:eastAsia="Calibri"/>
                <w:color w:val="auto"/>
                <w:kern w:val="0"/>
                <w:sz w:val="22"/>
                <w:szCs w:val="22"/>
                <w:lang w:val="sr-Latn-RS" w:eastAsia="en-US"/>
              </w:rPr>
              <w:t>h</w:t>
            </w:r>
          </w:p>
        </w:tc>
        <w:tc>
          <w:tcPr>
            <w:tcW w:w="2268" w:type="dxa"/>
            <w:shd w:val="clear" w:color="auto" w:fill="auto"/>
          </w:tcPr>
          <w:p w:rsidR="000D236B" w:rsidRPr="008A18BE" w:rsidRDefault="000D236B" w:rsidP="009E5DA2">
            <w:pPr>
              <w:pStyle w:val="TableContents"/>
              <w:snapToGrid w:val="0"/>
              <w:jc w:val="center"/>
              <w:rPr>
                <w:color w:val="auto"/>
              </w:rPr>
            </w:pPr>
          </w:p>
        </w:tc>
      </w:tr>
      <w:tr w:rsidR="000D236B" w:rsidRPr="004B0F51" w:rsidTr="009E5DA2">
        <w:tc>
          <w:tcPr>
            <w:tcW w:w="9322" w:type="dxa"/>
            <w:gridSpan w:val="4"/>
            <w:shd w:val="clear" w:color="auto" w:fill="auto"/>
          </w:tcPr>
          <w:p w:rsidR="000D236B" w:rsidRDefault="000D236B" w:rsidP="009E5DA2">
            <w:pPr>
              <w:pStyle w:val="TableContents"/>
              <w:snapToGrid w:val="0"/>
              <w:rPr>
                <w:b/>
                <w:i/>
                <w:color w:val="auto"/>
                <w:lang w:val="sr-Cyrl-RS"/>
              </w:rPr>
            </w:pPr>
          </w:p>
          <w:p w:rsidR="000D236B" w:rsidRPr="004B0F51" w:rsidRDefault="000D236B" w:rsidP="009E5DA2">
            <w:pPr>
              <w:pStyle w:val="TableContents"/>
              <w:snapToGrid w:val="0"/>
              <w:rPr>
                <w:b/>
                <w:i/>
                <w:color w:val="auto"/>
                <w:lang w:val="sr-Cyrl-RS"/>
              </w:rPr>
            </w:pPr>
            <w:r>
              <w:rPr>
                <w:b/>
                <w:i/>
                <w:color w:val="auto"/>
                <w:lang w:val="sr-Cyrl-RS"/>
              </w:rPr>
              <w:t>УКУПНА ЦЕНА (БЕЗ ПДВ-А):</w:t>
            </w:r>
          </w:p>
        </w:tc>
      </w:tr>
    </w:tbl>
    <w:p w:rsidR="000D236B" w:rsidRDefault="000D236B" w:rsidP="000D236B">
      <w:pPr>
        <w:rPr>
          <w:lang w:val="sr-Cyrl-RS"/>
        </w:rPr>
      </w:pPr>
    </w:p>
    <w:p w:rsidR="000D236B" w:rsidRPr="006F1527" w:rsidRDefault="000D236B" w:rsidP="000D236B">
      <w:pPr>
        <w:rPr>
          <w:lang w:val="sr-Cyrl-RS"/>
        </w:rPr>
      </w:pPr>
    </w:p>
    <w:p w:rsidR="000D236B" w:rsidRPr="006F1527" w:rsidRDefault="000D236B" w:rsidP="000D236B">
      <w:pPr>
        <w:ind w:left="360"/>
        <w:jc w:val="both"/>
        <w:rPr>
          <w:b/>
          <w:bCs/>
          <w:iCs/>
          <w:u w:val="single"/>
          <w:lang w:val="sr-Cyrl-RS"/>
        </w:rPr>
      </w:pPr>
      <w:r w:rsidRPr="006F1527">
        <w:rPr>
          <w:b/>
          <w:bCs/>
          <w:iCs/>
          <w:u w:val="single"/>
        </w:rPr>
        <w:t xml:space="preserve">Упутство за попуњавање обрасца структуре цене: </w:t>
      </w:r>
    </w:p>
    <w:p w:rsidR="000D236B" w:rsidRPr="006F1527" w:rsidRDefault="000D236B" w:rsidP="000D236B">
      <w:pPr>
        <w:ind w:left="360"/>
        <w:jc w:val="both"/>
        <w:rPr>
          <w:bCs/>
          <w:iCs/>
          <w:color w:val="002060"/>
          <w:lang w:val="sr-Cyrl-RS"/>
        </w:rPr>
      </w:pPr>
    </w:p>
    <w:p w:rsidR="000D236B" w:rsidRDefault="000D236B" w:rsidP="000D236B">
      <w:pPr>
        <w:pStyle w:val="ListParagraph"/>
        <w:tabs>
          <w:tab w:val="left" w:pos="90"/>
        </w:tabs>
        <w:ind w:left="0"/>
        <w:jc w:val="both"/>
        <w:rPr>
          <w:bCs/>
          <w:iCs/>
          <w:lang w:val="sr-Cyrl-RS"/>
        </w:rPr>
      </w:pPr>
      <w:r w:rsidRPr="006F1527">
        <w:rPr>
          <w:bCs/>
          <w:iCs/>
        </w:rPr>
        <w:t>Понуђач треба да попун</w:t>
      </w:r>
      <w:r w:rsidRPr="006F1527">
        <w:rPr>
          <w:bCs/>
          <w:iCs/>
          <w:lang w:val="sr-Cyrl-CS"/>
        </w:rPr>
        <w:t>и</w:t>
      </w:r>
      <w:r w:rsidRPr="006F1527">
        <w:rPr>
          <w:bCs/>
          <w:iCs/>
        </w:rPr>
        <w:t xml:space="preserve"> образац структуре цене </w:t>
      </w:r>
      <w:r w:rsidRPr="006F1527">
        <w:rPr>
          <w:bCs/>
          <w:iCs/>
          <w:lang w:val="sr-Cyrl-CS"/>
        </w:rPr>
        <w:t>на следећи начин</w:t>
      </w:r>
      <w:r w:rsidRPr="006F1527">
        <w:rPr>
          <w:bCs/>
          <w:iCs/>
        </w:rPr>
        <w:t>:</w:t>
      </w:r>
    </w:p>
    <w:p w:rsidR="000D236B" w:rsidRDefault="000D236B" w:rsidP="000D236B">
      <w:pPr>
        <w:pStyle w:val="ListParagraph"/>
        <w:numPr>
          <w:ilvl w:val="0"/>
          <w:numId w:val="44"/>
        </w:numPr>
        <w:tabs>
          <w:tab w:val="left" w:pos="90"/>
        </w:tabs>
        <w:jc w:val="both"/>
        <w:rPr>
          <w:bCs/>
          <w:iCs/>
          <w:lang w:val="sr-Cyrl-RS"/>
        </w:rPr>
      </w:pPr>
      <w:r>
        <w:rPr>
          <w:bCs/>
          <w:iCs/>
          <w:lang w:val="sr-Cyrl-RS"/>
        </w:rPr>
        <w:t>у колону 4 уписати јединичну цену без ПДВ-а;</w:t>
      </w:r>
    </w:p>
    <w:p w:rsidR="000D236B" w:rsidRPr="001C0FC0" w:rsidRDefault="000D236B" w:rsidP="000D236B">
      <w:pPr>
        <w:pStyle w:val="ListParagraph"/>
        <w:numPr>
          <w:ilvl w:val="0"/>
          <w:numId w:val="44"/>
        </w:numPr>
        <w:tabs>
          <w:tab w:val="left" w:pos="90"/>
        </w:tabs>
        <w:jc w:val="both"/>
        <w:rPr>
          <w:bCs/>
          <w:iCs/>
          <w:lang w:val="sr-Cyrl-RS"/>
        </w:rPr>
      </w:pPr>
      <w:r>
        <w:rPr>
          <w:bCs/>
          <w:iCs/>
          <w:lang w:val="sr-Cyrl-RS"/>
        </w:rPr>
        <w:t>на крају уписати укупну цену предмета јавне набавке без ПДВ-а услугу.</w:t>
      </w:r>
    </w:p>
    <w:p w:rsidR="000D236B" w:rsidRPr="006F1527" w:rsidRDefault="000D236B" w:rsidP="000D236B">
      <w:pPr>
        <w:pStyle w:val="ListParagraph"/>
        <w:tabs>
          <w:tab w:val="left" w:pos="90"/>
        </w:tabs>
        <w:ind w:left="90"/>
        <w:jc w:val="both"/>
      </w:pPr>
    </w:p>
    <w:tbl>
      <w:tblPr>
        <w:tblW w:w="0" w:type="auto"/>
        <w:tblLayout w:type="fixed"/>
        <w:tblLook w:val="0000" w:firstRow="0" w:lastRow="0" w:firstColumn="0" w:lastColumn="0" w:noHBand="0" w:noVBand="0"/>
      </w:tblPr>
      <w:tblGrid>
        <w:gridCol w:w="3080"/>
        <w:gridCol w:w="3068"/>
        <w:gridCol w:w="3094"/>
      </w:tblGrid>
      <w:tr w:rsidR="000D236B" w:rsidRPr="006F1527" w:rsidTr="009E5DA2">
        <w:tc>
          <w:tcPr>
            <w:tcW w:w="3080" w:type="dxa"/>
            <w:shd w:val="clear" w:color="auto" w:fill="auto"/>
            <w:vAlign w:val="center"/>
          </w:tcPr>
          <w:p w:rsidR="000D236B" w:rsidRPr="006F1527" w:rsidRDefault="000D236B" w:rsidP="009E5DA2">
            <w:pPr>
              <w:pStyle w:val="BodyText2"/>
              <w:spacing w:line="100" w:lineRule="atLeast"/>
              <w:jc w:val="center"/>
            </w:pPr>
            <w:r w:rsidRPr="006F1527">
              <w:t>Датум:</w:t>
            </w:r>
          </w:p>
        </w:tc>
        <w:tc>
          <w:tcPr>
            <w:tcW w:w="3068" w:type="dxa"/>
            <w:shd w:val="clear" w:color="auto" w:fill="auto"/>
            <w:vAlign w:val="center"/>
          </w:tcPr>
          <w:p w:rsidR="000D236B" w:rsidRPr="006F1527" w:rsidRDefault="000D236B" w:rsidP="009E5DA2">
            <w:pPr>
              <w:pStyle w:val="BodyText2"/>
              <w:spacing w:line="100" w:lineRule="atLeast"/>
              <w:jc w:val="center"/>
            </w:pPr>
            <w:r w:rsidRPr="006F1527">
              <w:t>М.П.</w:t>
            </w:r>
          </w:p>
        </w:tc>
        <w:tc>
          <w:tcPr>
            <w:tcW w:w="3094" w:type="dxa"/>
            <w:shd w:val="clear" w:color="auto" w:fill="auto"/>
            <w:vAlign w:val="center"/>
          </w:tcPr>
          <w:p w:rsidR="000D236B" w:rsidRPr="006F1527" w:rsidRDefault="000D236B" w:rsidP="009E5DA2">
            <w:pPr>
              <w:pStyle w:val="BodyText2"/>
              <w:spacing w:line="100" w:lineRule="atLeast"/>
              <w:jc w:val="center"/>
            </w:pPr>
            <w:r w:rsidRPr="006F1527">
              <w:t>Потпис понуђача</w:t>
            </w:r>
          </w:p>
        </w:tc>
      </w:tr>
      <w:tr w:rsidR="000D236B" w:rsidRPr="006F1527" w:rsidTr="009E5DA2">
        <w:tc>
          <w:tcPr>
            <w:tcW w:w="3080" w:type="dxa"/>
            <w:tcBorders>
              <w:bottom w:val="single" w:sz="4" w:space="0" w:color="000000"/>
            </w:tcBorders>
            <w:shd w:val="clear" w:color="auto" w:fill="auto"/>
          </w:tcPr>
          <w:p w:rsidR="000D236B" w:rsidRPr="006F1527" w:rsidRDefault="000D236B" w:rsidP="009E5DA2">
            <w:pPr>
              <w:pStyle w:val="BodyText2"/>
              <w:snapToGrid w:val="0"/>
              <w:spacing w:line="100" w:lineRule="atLeast"/>
              <w:jc w:val="both"/>
            </w:pPr>
          </w:p>
        </w:tc>
        <w:tc>
          <w:tcPr>
            <w:tcW w:w="3068" w:type="dxa"/>
            <w:shd w:val="clear" w:color="auto" w:fill="auto"/>
          </w:tcPr>
          <w:p w:rsidR="000D236B" w:rsidRPr="006F1527" w:rsidRDefault="000D236B" w:rsidP="009E5DA2">
            <w:pPr>
              <w:pStyle w:val="BodyText2"/>
              <w:snapToGrid w:val="0"/>
              <w:spacing w:line="100" w:lineRule="atLeast"/>
              <w:jc w:val="both"/>
            </w:pPr>
          </w:p>
        </w:tc>
        <w:tc>
          <w:tcPr>
            <w:tcW w:w="3094" w:type="dxa"/>
            <w:tcBorders>
              <w:bottom w:val="single" w:sz="4" w:space="0" w:color="000000"/>
            </w:tcBorders>
            <w:shd w:val="clear" w:color="auto" w:fill="auto"/>
          </w:tcPr>
          <w:p w:rsidR="000D236B" w:rsidRPr="006F1527" w:rsidRDefault="000D236B" w:rsidP="009E5DA2">
            <w:pPr>
              <w:pStyle w:val="BodyText2"/>
              <w:snapToGrid w:val="0"/>
              <w:spacing w:line="100" w:lineRule="atLeast"/>
              <w:jc w:val="both"/>
            </w:pPr>
          </w:p>
        </w:tc>
      </w:tr>
    </w:tbl>
    <w:p w:rsidR="000D236B" w:rsidRDefault="000D236B" w:rsidP="000D236B">
      <w:pPr>
        <w:jc w:val="both"/>
        <w:rPr>
          <w:lang w:val="sr-Cyrl-RS"/>
        </w:rPr>
      </w:pPr>
    </w:p>
    <w:p w:rsidR="000D236B" w:rsidRPr="00EE0EF8" w:rsidRDefault="000D236B" w:rsidP="000D236B">
      <w:pPr>
        <w:rPr>
          <w:b/>
          <w:bCs/>
          <w:i/>
          <w:iCs/>
          <w:lang w:val="sr-Cyrl-RS"/>
        </w:rPr>
      </w:pPr>
    </w:p>
    <w:p w:rsidR="000D236B" w:rsidRPr="00EE0EF8" w:rsidRDefault="000D236B" w:rsidP="000D236B">
      <w:pPr>
        <w:rPr>
          <w:b/>
          <w:bCs/>
          <w:i/>
          <w:iCs/>
          <w:lang w:val="sr-Cyrl-RS"/>
        </w:rPr>
      </w:pPr>
    </w:p>
    <w:p w:rsidR="000138C9" w:rsidRDefault="000138C9" w:rsidP="000138C9">
      <w:pPr>
        <w:jc w:val="both"/>
        <w:rPr>
          <w:lang w:val="sr-Cyrl-RS"/>
        </w:rPr>
      </w:pPr>
    </w:p>
    <w:p w:rsidR="000138C9" w:rsidRPr="00EE0EF8" w:rsidRDefault="000138C9" w:rsidP="000138C9">
      <w:pPr>
        <w:rPr>
          <w:b/>
          <w:bCs/>
          <w:i/>
          <w:iCs/>
          <w:lang w:val="sr-Cyrl-RS"/>
        </w:rPr>
      </w:pPr>
    </w:p>
    <w:p w:rsidR="000138C9" w:rsidRPr="00EE0EF8" w:rsidRDefault="000138C9" w:rsidP="000138C9">
      <w:pPr>
        <w:rPr>
          <w:b/>
          <w:bCs/>
          <w:i/>
          <w:iCs/>
          <w:lang w:val="sr-Cyrl-RS"/>
        </w:rPr>
      </w:pPr>
    </w:p>
    <w:p w:rsidR="000138C9" w:rsidRDefault="000138C9" w:rsidP="00897573">
      <w:pPr>
        <w:rPr>
          <w:b/>
          <w:bCs/>
          <w:i/>
          <w:iCs/>
          <w:lang w:val="sr-Latn-RS"/>
        </w:rPr>
      </w:pPr>
    </w:p>
    <w:p w:rsidR="000138C9" w:rsidRDefault="000138C9" w:rsidP="00897573">
      <w:pPr>
        <w:rPr>
          <w:b/>
          <w:bCs/>
          <w:i/>
          <w:iCs/>
          <w:lang w:val="sr-Latn-RS"/>
        </w:rPr>
      </w:pPr>
    </w:p>
    <w:p w:rsidR="000138C9" w:rsidRDefault="000138C9" w:rsidP="00897573">
      <w:pPr>
        <w:rPr>
          <w:b/>
          <w:bCs/>
          <w:i/>
          <w:iCs/>
          <w:lang w:val="sr-Latn-RS"/>
        </w:rPr>
      </w:pPr>
    </w:p>
    <w:p w:rsidR="000138C9" w:rsidRDefault="000138C9" w:rsidP="00897573">
      <w:pPr>
        <w:rPr>
          <w:b/>
          <w:bCs/>
          <w:i/>
          <w:iCs/>
          <w:lang w:val="sr-Latn-RS"/>
        </w:rPr>
      </w:pPr>
    </w:p>
    <w:p w:rsidR="000138C9" w:rsidRDefault="000138C9" w:rsidP="00897573">
      <w:pPr>
        <w:rPr>
          <w:b/>
          <w:bCs/>
          <w:i/>
          <w:iCs/>
          <w:lang w:val="sr-Latn-RS"/>
        </w:rPr>
      </w:pPr>
    </w:p>
    <w:p w:rsidR="000138C9" w:rsidRDefault="000138C9" w:rsidP="00897573">
      <w:pPr>
        <w:rPr>
          <w:b/>
          <w:bCs/>
          <w:i/>
          <w:iCs/>
          <w:lang w:val="sr-Latn-RS"/>
        </w:rPr>
      </w:pPr>
    </w:p>
    <w:p w:rsidR="000138C9" w:rsidRDefault="000138C9" w:rsidP="00897573">
      <w:pPr>
        <w:rPr>
          <w:b/>
          <w:bCs/>
          <w:i/>
          <w:iCs/>
          <w:lang w:val="sr-Latn-RS"/>
        </w:rPr>
      </w:pPr>
    </w:p>
    <w:p w:rsidR="000138C9" w:rsidRDefault="000138C9" w:rsidP="00897573">
      <w:pPr>
        <w:rPr>
          <w:b/>
          <w:bCs/>
          <w:i/>
          <w:iCs/>
          <w:lang w:val="sr-Latn-RS"/>
        </w:rPr>
      </w:pPr>
    </w:p>
    <w:p w:rsidR="000138C9" w:rsidRDefault="000138C9" w:rsidP="00897573">
      <w:pPr>
        <w:rPr>
          <w:b/>
          <w:bCs/>
          <w:i/>
          <w:iCs/>
          <w:lang w:val="sr-Latn-RS"/>
        </w:rPr>
      </w:pPr>
    </w:p>
    <w:p w:rsidR="000138C9" w:rsidRDefault="000138C9" w:rsidP="00897573">
      <w:pPr>
        <w:rPr>
          <w:b/>
          <w:bCs/>
          <w:i/>
          <w:iCs/>
          <w:lang w:val="sr-Latn-RS"/>
        </w:rPr>
      </w:pPr>
    </w:p>
    <w:p w:rsidR="000138C9" w:rsidRDefault="000138C9" w:rsidP="00897573">
      <w:pPr>
        <w:rPr>
          <w:b/>
          <w:bCs/>
          <w:i/>
          <w:iCs/>
          <w:lang w:val="sr-Latn-RS"/>
        </w:rPr>
      </w:pPr>
    </w:p>
    <w:p w:rsidR="000138C9" w:rsidRDefault="000138C9" w:rsidP="00897573">
      <w:pPr>
        <w:rPr>
          <w:b/>
          <w:bCs/>
          <w:i/>
          <w:iCs/>
          <w:lang w:val="sr-Latn-RS"/>
        </w:rPr>
      </w:pPr>
    </w:p>
    <w:p w:rsidR="00897573" w:rsidRPr="00EE0EF8" w:rsidRDefault="00897573" w:rsidP="00897573">
      <w:pPr>
        <w:rPr>
          <w:b/>
          <w:bCs/>
          <w:i/>
          <w:iCs/>
          <w:lang w:val="sr-Cyrl-RS"/>
        </w:rPr>
      </w:pPr>
    </w:p>
    <w:p w:rsidR="00897573" w:rsidRPr="00EE0EF8" w:rsidRDefault="00A443EA"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r w:rsidRPr="00EE0EF8">
        <w:rPr>
          <w:rFonts w:eastAsia="Times New Roman"/>
          <w:b/>
          <w:bCs/>
          <w:noProof/>
          <w:color w:val="auto"/>
          <w:kern w:val="0"/>
          <w:sz w:val="28"/>
          <w:szCs w:val="20"/>
          <w:lang w:val="sr-Cyrl-RS" w:eastAsia="en-US"/>
        </w:rPr>
        <w:t xml:space="preserve"> </w:t>
      </w:r>
      <w:r w:rsidR="00897573" w:rsidRPr="00EE0EF8">
        <w:rPr>
          <w:rFonts w:eastAsia="Times New Roman"/>
          <w:b/>
          <w:bCs/>
          <w:noProof/>
          <w:color w:val="auto"/>
          <w:kern w:val="0"/>
          <w:sz w:val="28"/>
          <w:szCs w:val="20"/>
          <w:lang w:val="sr-Cyrl-RS" w:eastAsia="en-US"/>
        </w:rPr>
        <w:t>(ОБРАЗАЦ 3)</w:t>
      </w:r>
    </w:p>
    <w:p w:rsidR="00897573" w:rsidRDefault="00897573" w:rsidP="00897573">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val="sr-Cyrl-RS" w:eastAsia="en-US"/>
        </w:rPr>
      </w:pPr>
    </w:p>
    <w:p w:rsidR="00897573" w:rsidRPr="00EE0EF8" w:rsidRDefault="00897573" w:rsidP="00897573">
      <w:pPr>
        <w:keepLines/>
        <w:tabs>
          <w:tab w:val="left" w:pos="-2977"/>
          <w:tab w:val="right" w:pos="4820"/>
        </w:tabs>
        <w:suppressAutoHyphens w:val="0"/>
        <w:spacing w:before="60" w:line="240" w:lineRule="auto"/>
        <w:jc w:val="center"/>
        <w:rPr>
          <w:rFonts w:eastAsia="Times New Roman"/>
          <w:b/>
          <w:bCs/>
          <w:noProof/>
          <w:color w:val="auto"/>
          <w:kern w:val="0"/>
          <w:sz w:val="28"/>
          <w:szCs w:val="20"/>
          <w:lang w:val="sr-Latn-RS" w:eastAsia="en-US"/>
        </w:rPr>
      </w:pPr>
      <w:r w:rsidRPr="00EE0EF8">
        <w:rPr>
          <w:rFonts w:eastAsia="Times New Roman"/>
          <w:b/>
          <w:bCs/>
          <w:noProof/>
          <w:color w:val="auto"/>
          <w:kern w:val="0"/>
          <w:sz w:val="28"/>
          <w:szCs w:val="20"/>
          <w:lang w:val="sr-Latn-RS" w:eastAsia="en-US"/>
        </w:rPr>
        <w:t xml:space="preserve"> </w:t>
      </w:r>
      <w:r w:rsidRPr="00EE0EF8">
        <w:rPr>
          <w:rFonts w:eastAsia="Times New Roman"/>
          <w:b/>
          <w:bCs/>
          <w:noProof/>
          <w:color w:val="auto"/>
          <w:kern w:val="0"/>
          <w:sz w:val="28"/>
          <w:szCs w:val="20"/>
          <w:lang w:val="sr-Cyrl-RS" w:eastAsia="en-US"/>
        </w:rPr>
        <w:t>ОБРАЗАЦ ТРОШКОВА ПРИПРЕМЕ ПОНУДЕ</w:t>
      </w:r>
    </w:p>
    <w:p w:rsidR="00897573" w:rsidRPr="00EE0EF8" w:rsidRDefault="00897573" w:rsidP="00897573">
      <w:pPr>
        <w:rPr>
          <w:b/>
          <w:bCs/>
          <w:i/>
          <w:iCs/>
          <w:sz w:val="28"/>
          <w:szCs w:val="28"/>
          <w:lang w:val="sr-Cyrl-RS"/>
        </w:rPr>
      </w:pPr>
    </w:p>
    <w:p w:rsidR="00897573" w:rsidRPr="00EE0EF8" w:rsidRDefault="00897573" w:rsidP="00897573">
      <w:pPr>
        <w:rPr>
          <w:b/>
          <w:bCs/>
          <w:i/>
          <w:iCs/>
          <w:sz w:val="28"/>
          <w:szCs w:val="28"/>
          <w:lang w:val="sr-Cyrl-RS"/>
        </w:rPr>
      </w:pPr>
    </w:p>
    <w:p w:rsidR="00897573" w:rsidRPr="00EE0EF8" w:rsidRDefault="00897573" w:rsidP="00897573">
      <w:pPr>
        <w:spacing w:after="120"/>
        <w:jc w:val="both"/>
        <w:rPr>
          <w:b/>
          <w:i/>
        </w:rPr>
      </w:pPr>
      <w:r w:rsidRPr="00EE0EF8">
        <w:t xml:space="preserve">У складу са чланом 88. </w:t>
      </w:r>
      <w:r w:rsidRPr="00EE0EF8">
        <w:rPr>
          <w:lang w:val="sr-Cyrl-CS"/>
        </w:rPr>
        <w:t>став 1.</w:t>
      </w:r>
      <w:r w:rsidRPr="00EE0EF8">
        <w:t xml:space="preserve"> </w:t>
      </w:r>
      <w:r w:rsidR="009B76F3" w:rsidRPr="00EE0EF8">
        <w:t>ЗЈН</w:t>
      </w:r>
      <w:r w:rsidRPr="00EE0EF8">
        <w:t>, понуђач</w:t>
      </w:r>
      <w:r w:rsidRPr="00EE0EF8">
        <w:rPr>
          <w:lang w:val="sr-Cyrl-RS"/>
        </w:rPr>
        <w:t xml:space="preserve"> ____________________ </w:t>
      </w:r>
      <w:r w:rsidRPr="00EE0EF8">
        <w:rPr>
          <w:i/>
          <w:lang w:val="ru-RU"/>
        </w:rPr>
        <w:t>[</w:t>
      </w:r>
      <w:r w:rsidRPr="00EE0EF8">
        <w:rPr>
          <w:i/>
          <w:iCs/>
        </w:rPr>
        <w:t xml:space="preserve">навести </w:t>
      </w:r>
      <w:r w:rsidRPr="00EE0EF8">
        <w:rPr>
          <w:i/>
          <w:iCs/>
          <w:lang w:val="sr-Cyrl-CS"/>
        </w:rPr>
        <w:t>назив понуђача</w:t>
      </w:r>
      <w:r w:rsidRPr="00EE0EF8">
        <w:rPr>
          <w:i/>
          <w:iCs/>
        </w:rPr>
        <w:t xml:space="preserve">], </w:t>
      </w:r>
      <w:r w:rsidRPr="00EE0EF8">
        <w:t>достав</w:t>
      </w:r>
      <w:r w:rsidRPr="00EE0EF8">
        <w:rPr>
          <w:lang w:val="sr-Cyrl-CS"/>
        </w:rPr>
        <w:t xml:space="preserve">ља </w:t>
      </w:r>
      <w:r w:rsidRPr="00EE0EF8">
        <w:t xml:space="preserve">укупан износ и структуру трошкова припремања понуде, </w:t>
      </w:r>
      <w:r w:rsidRPr="00EE0EF8">
        <w:rPr>
          <w:lang w:val="sr-Cyrl-CS"/>
        </w:rPr>
        <w:t xml:space="preserve">како следи у </w:t>
      </w:r>
      <w:r w:rsidRPr="00EE0EF8">
        <w:t>табели:</w:t>
      </w:r>
    </w:p>
    <w:tbl>
      <w:tblPr>
        <w:tblW w:w="0" w:type="auto"/>
        <w:tblInd w:w="153" w:type="dxa"/>
        <w:tblLayout w:type="fixed"/>
        <w:tblLook w:val="0000" w:firstRow="0" w:lastRow="0" w:firstColumn="0" w:lastColumn="0" w:noHBand="0" w:noVBand="0"/>
      </w:tblPr>
      <w:tblGrid>
        <w:gridCol w:w="5565"/>
        <w:gridCol w:w="3300"/>
      </w:tblGrid>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center"/>
              <w:rPr>
                <w:b/>
                <w:i/>
              </w:rPr>
            </w:pPr>
            <w:r w:rsidRPr="00EE0EF8">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jc w:val="center"/>
            </w:pPr>
            <w:r w:rsidRPr="00EE0EF8">
              <w:rPr>
                <w:b/>
                <w:i/>
              </w:rPr>
              <w:t>ИЗНОС ТРОШКА У РСД</w:t>
            </w: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right"/>
            </w:pP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right"/>
            </w:pP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lang w:val="en-US"/>
              </w:rPr>
            </w:pP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lang w:val="en-US"/>
              </w:rPr>
            </w:pP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lang w:val="en-US"/>
              </w:rPr>
            </w:pP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lang w:val="en-US"/>
              </w:rPr>
            </w:pP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i/>
              </w:rPr>
            </w:pPr>
          </w:p>
          <w:p w:rsidR="00897573" w:rsidRPr="00EE0EF8" w:rsidRDefault="00897573" w:rsidP="00FD382C">
            <w:pPr>
              <w:jc w:val="both"/>
              <w:rPr>
                <w:lang w:val="ru-RU"/>
              </w:rPr>
            </w:pPr>
            <w:r w:rsidRPr="00EE0EF8">
              <w:rPr>
                <w:b/>
                <w:i/>
              </w:rPr>
              <w:t>УКУПАН ИЗНОС ТРОШКОВА ПРИП</w:t>
            </w:r>
            <w:r w:rsidRPr="00EE0EF8">
              <w:rPr>
                <w:b/>
                <w:i/>
                <w:lang w:val="sr-Cyrl-RS"/>
              </w:rPr>
              <w:t>Р</w:t>
            </w:r>
            <w:r w:rsidRPr="00EE0EF8">
              <w:rPr>
                <w:b/>
                <w:i/>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lang w:val="ru-RU"/>
              </w:rPr>
            </w:pPr>
          </w:p>
        </w:tc>
      </w:tr>
    </w:tbl>
    <w:p w:rsidR="00897573" w:rsidRPr="00EE0EF8" w:rsidRDefault="00897573" w:rsidP="00897573">
      <w:pPr>
        <w:jc w:val="both"/>
      </w:pPr>
    </w:p>
    <w:p w:rsidR="00897573" w:rsidRPr="00EE0EF8" w:rsidRDefault="00897573" w:rsidP="00897573">
      <w:pPr>
        <w:jc w:val="both"/>
      </w:pPr>
      <w:r w:rsidRPr="00EE0EF8">
        <w:t>Трошкове припреме и подношења понуде сноси искључиво понуђач и не може тражити од наручиоца накнаду трошкова.</w:t>
      </w:r>
    </w:p>
    <w:p w:rsidR="00897573" w:rsidRPr="00EE0EF8" w:rsidRDefault="00897573" w:rsidP="00897573">
      <w:pPr>
        <w:jc w:val="both"/>
        <w:rPr>
          <w:lang w:val="sr-Cyrl-CS"/>
        </w:rPr>
      </w:pPr>
      <w:r w:rsidRPr="00EE0EF8">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97573" w:rsidRPr="00EE0EF8" w:rsidRDefault="00897573" w:rsidP="00897573">
      <w:pPr>
        <w:spacing w:after="120"/>
        <w:ind w:firstLine="426"/>
        <w:jc w:val="both"/>
        <w:rPr>
          <w:b/>
          <w:bCs/>
          <w:i/>
        </w:rPr>
      </w:pPr>
    </w:p>
    <w:p w:rsidR="00897573" w:rsidRPr="00EE0EF8" w:rsidRDefault="00897573" w:rsidP="00897573">
      <w:pPr>
        <w:spacing w:after="120"/>
        <w:jc w:val="both"/>
        <w:rPr>
          <w:bCs/>
          <w:color w:val="auto"/>
          <w:lang w:val="sr-Cyrl-RS"/>
        </w:rPr>
      </w:pPr>
    </w:p>
    <w:p w:rsidR="00897573" w:rsidRPr="00EE0EF8" w:rsidRDefault="00897573" w:rsidP="00897573">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897573" w:rsidRPr="00EE0EF8" w:rsidTr="00FD382C">
        <w:tc>
          <w:tcPr>
            <w:tcW w:w="3080" w:type="dxa"/>
            <w:shd w:val="clear" w:color="auto" w:fill="auto"/>
            <w:vAlign w:val="center"/>
          </w:tcPr>
          <w:p w:rsidR="00897573" w:rsidRPr="00EE0EF8" w:rsidRDefault="00897573" w:rsidP="00FD382C">
            <w:pPr>
              <w:pStyle w:val="BodyText2"/>
              <w:spacing w:line="100" w:lineRule="atLeast"/>
              <w:jc w:val="center"/>
            </w:pPr>
            <w:r w:rsidRPr="00EE0EF8">
              <w:t>Датум:</w:t>
            </w:r>
          </w:p>
        </w:tc>
        <w:tc>
          <w:tcPr>
            <w:tcW w:w="3068" w:type="dxa"/>
            <w:shd w:val="clear" w:color="auto" w:fill="auto"/>
            <w:vAlign w:val="center"/>
          </w:tcPr>
          <w:p w:rsidR="00897573" w:rsidRPr="00EE0EF8" w:rsidRDefault="00897573" w:rsidP="00FD382C">
            <w:pPr>
              <w:pStyle w:val="BodyText2"/>
              <w:spacing w:line="100" w:lineRule="atLeast"/>
              <w:jc w:val="center"/>
            </w:pPr>
            <w:r w:rsidRPr="00EE0EF8">
              <w:t>М.П.</w:t>
            </w:r>
          </w:p>
        </w:tc>
        <w:tc>
          <w:tcPr>
            <w:tcW w:w="3094" w:type="dxa"/>
            <w:shd w:val="clear" w:color="auto" w:fill="auto"/>
            <w:vAlign w:val="center"/>
          </w:tcPr>
          <w:p w:rsidR="00897573" w:rsidRPr="00EE0EF8" w:rsidRDefault="00897573" w:rsidP="00FD382C">
            <w:pPr>
              <w:pStyle w:val="BodyText2"/>
              <w:spacing w:line="100" w:lineRule="atLeast"/>
              <w:jc w:val="center"/>
            </w:pPr>
            <w:r w:rsidRPr="00EE0EF8">
              <w:t>Потпис понуђача</w:t>
            </w:r>
          </w:p>
        </w:tc>
      </w:tr>
      <w:tr w:rsidR="00897573" w:rsidRPr="00EE0EF8" w:rsidTr="00FD382C">
        <w:tc>
          <w:tcPr>
            <w:tcW w:w="3080" w:type="dxa"/>
            <w:tcBorders>
              <w:bottom w:val="single" w:sz="4" w:space="0" w:color="000000"/>
            </w:tcBorders>
            <w:shd w:val="clear" w:color="auto" w:fill="auto"/>
          </w:tcPr>
          <w:p w:rsidR="00897573" w:rsidRPr="00EE0EF8" w:rsidRDefault="00897573" w:rsidP="00FD382C">
            <w:pPr>
              <w:pStyle w:val="BodyText2"/>
              <w:snapToGrid w:val="0"/>
              <w:spacing w:line="100" w:lineRule="atLeast"/>
              <w:jc w:val="both"/>
            </w:pPr>
          </w:p>
        </w:tc>
        <w:tc>
          <w:tcPr>
            <w:tcW w:w="3068" w:type="dxa"/>
            <w:shd w:val="clear" w:color="auto" w:fill="auto"/>
          </w:tcPr>
          <w:p w:rsidR="00897573" w:rsidRPr="00EE0EF8" w:rsidRDefault="00897573" w:rsidP="00FD382C">
            <w:pPr>
              <w:pStyle w:val="BodyText2"/>
              <w:snapToGrid w:val="0"/>
              <w:spacing w:line="100" w:lineRule="atLeast"/>
              <w:jc w:val="both"/>
            </w:pPr>
          </w:p>
        </w:tc>
        <w:tc>
          <w:tcPr>
            <w:tcW w:w="3094" w:type="dxa"/>
            <w:tcBorders>
              <w:bottom w:val="single" w:sz="4" w:space="0" w:color="000000"/>
            </w:tcBorders>
            <w:shd w:val="clear" w:color="auto" w:fill="auto"/>
          </w:tcPr>
          <w:p w:rsidR="00897573" w:rsidRPr="00EE0EF8" w:rsidRDefault="00897573" w:rsidP="00FD382C">
            <w:pPr>
              <w:pStyle w:val="BodyText2"/>
              <w:snapToGrid w:val="0"/>
              <w:spacing w:line="100" w:lineRule="atLeast"/>
              <w:jc w:val="both"/>
            </w:pPr>
          </w:p>
        </w:tc>
      </w:tr>
    </w:tbl>
    <w:p w:rsidR="00897573" w:rsidRDefault="00897573" w:rsidP="00897573"/>
    <w:p w:rsidR="00897573" w:rsidRDefault="00897573" w:rsidP="00897573">
      <w:pPr>
        <w:rPr>
          <w:rFonts w:ascii="Arial" w:hAnsi="Arial" w:cs="Arial"/>
          <w:b/>
          <w:bCs/>
          <w:i/>
          <w:iC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Latn-RS"/>
        </w:rPr>
      </w:pPr>
    </w:p>
    <w:p w:rsidR="000B1BC2" w:rsidRPr="000B1BC2" w:rsidRDefault="000B1BC2" w:rsidP="00897573">
      <w:pPr>
        <w:rPr>
          <w:rFonts w:ascii="Arial" w:hAnsi="Arial" w:cs="Arial"/>
          <w:b/>
          <w:bCs/>
          <w:i/>
          <w:iCs/>
          <w:lang w:val="sr-Latn-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sz w:val="28"/>
          <w:szCs w:val="28"/>
          <w:lang w:val="sr-Cyrl-RS"/>
        </w:rPr>
      </w:pPr>
    </w:p>
    <w:p w:rsidR="00897573" w:rsidRPr="00EE0EF8" w:rsidRDefault="00897573" w:rsidP="00897573">
      <w:pPr>
        <w:pStyle w:val="BodyText3"/>
        <w:spacing w:after="0"/>
        <w:jc w:val="right"/>
        <w:rPr>
          <w:b/>
          <w:bCs/>
          <w:sz w:val="28"/>
          <w:szCs w:val="28"/>
          <w:lang w:val="sr-Cyrl-RS"/>
        </w:rPr>
      </w:pPr>
      <w:r w:rsidRPr="00EE0EF8">
        <w:rPr>
          <w:b/>
          <w:bCs/>
          <w:sz w:val="28"/>
          <w:szCs w:val="28"/>
          <w:lang w:val="sr-Cyrl-RS"/>
        </w:rPr>
        <w:t xml:space="preserve"> (ОБРАЗАЦ 4)</w:t>
      </w:r>
    </w:p>
    <w:p w:rsidR="00897573" w:rsidRPr="00EE0EF8" w:rsidRDefault="00897573" w:rsidP="00897573">
      <w:pPr>
        <w:pStyle w:val="BodyText3"/>
        <w:spacing w:after="0"/>
        <w:jc w:val="right"/>
        <w:rPr>
          <w:b/>
          <w:bCs/>
          <w:sz w:val="28"/>
          <w:szCs w:val="28"/>
          <w:lang w:val="sr-Cyrl-RS"/>
        </w:rPr>
      </w:pPr>
    </w:p>
    <w:p w:rsidR="00897573" w:rsidRPr="00EE0EF8" w:rsidRDefault="00897573" w:rsidP="00897573">
      <w:pPr>
        <w:pStyle w:val="BodyText3"/>
        <w:spacing w:after="0"/>
        <w:jc w:val="center"/>
        <w:rPr>
          <w:b/>
          <w:bCs/>
          <w:sz w:val="28"/>
          <w:szCs w:val="28"/>
          <w:lang w:val="sr-Cyrl-RS"/>
        </w:rPr>
      </w:pPr>
      <w:r w:rsidRPr="00EE0EF8">
        <w:rPr>
          <w:b/>
          <w:bCs/>
          <w:sz w:val="28"/>
          <w:szCs w:val="28"/>
          <w:lang w:val="sr-Cyrl-RS"/>
        </w:rPr>
        <w:t>ОБРАЗАЦ ИЗЈАВЕ О НЕЗАВИСНОЈ ПОНУДИ</w:t>
      </w:r>
    </w:p>
    <w:p w:rsidR="00897573" w:rsidRPr="00EE0EF8" w:rsidRDefault="00897573" w:rsidP="00897573">
      <w:pPr>
        <w:pStyle w:val="BodyText3"/>
        <w:spacing w:after="0"/>
        <w:jc w:val="center"/>
        <w:rPr>
          <w:b/>
          <w:bCs/>
          <w:sz w:val="28"/>
          <w:szCs w:val="28"/>
          <w:lang w:val="sr-Cyrl-RS"/>
        </w:rPr>
      </w:pPr>
    </w:p>
    <w:p w:rsidR="00897573" w:rsidRPr="00EE0EF8" w:rsidRDefault="00897573" w:rsidP="00897573">
      <w:pPr>
        <w:pStyle w:val="BodyText3"/>
        <w:spacing w:after="0"/>
        <w:jc w:val="center"/>
        <w:rPr>
          <w:bCs/>
          <w:sz w:val="24"/>
          <w:szCs w:val="24"/>
          <w:lang w:val="sr-Cyrl-RS"/>
        </w:rPr>
      </w:pPr>
    </w:p>
    <w:p w:rsidR="00897573" w:rsidRPr="00EE0EF8" w:rsidRDefault="00897573" w:rsidP="00897573">
      <w:pPr>
        <w:pStyle w:val="BodyText3"/>
        <w:spacing w:after="0"/>
        <w:jc w:val="both"/>
        <w:rPr>
          <w:sz w:val="24"/>
          <w:szCs w:val="24"/>
        </w:rPr>
      </w:pPr>
      <w:r w:rsidRPr="00EE0EF8">
        <w:rPr>
          <w:sz w:val="24"/>
          <w:szCs w:val="24"/>
        </w:rPr>
        <w:t xml:space="preserve">У складу са чланом 26. </w:t>
      </w:r>
      <w:r w:rsidR="009B76F3" w:rsidRPr="00EE0EF8">
        <w:rPr>
          <w:sz w:val="24"/>
          <w:szCs w:val="24"/>
        </w:rPr>
        <w:t>ЗЈН</w:t>
      </w:r>
      <w:r w:rsidRPr="00EE0EF8">
        <w:rPr>
          <w:sz w:val="24"/>
          <w:szCs w:val="24"/>
        </w:rPr>
        <w:t xml:space="preserve">, ________________________________________, </w:t>
      </w:r>
    </w:p>
    <w:p w:rsidR="00897573" w:rsidRPr="00EE0EF8" w:rsidRDefault="00897573" w:rsidP="00897573">
      <w:pPr>
        <w:pStyle w:val="BodyText3"/>
        <w:spacing w:after="0"/>
        <w:jc w:val="both"/>
        <w:rPr>
          <w:sz w:val="24"/>
          <w:szCs w:val="24"/>
        </w:rPr>
      </w:pPr>
      <w:r w:rsidRPr="00EE0EF8">
        <w:rPr>
          <w:sz w:val="24"/>
          <w:szCs w:val="24"/>
        </w:rPr>
        <w:t xml:space="preserve">                                                                           </w:t>
      </w:r>
      <w:r w:rsidRPr="00EE0EF8">
        <w:rPr>
          <w:sz w:val="20"/>
          <w:szCs w:val="20"/>
        </w:rPr>
        <w:t xml:space="preserve"> (Назив понуђача)</w:t>
      </w:r>
    </w:p>
    <w:p w:rsidR="00897573" w:rsidRPr="00EE0EF8" w:rsidRDefault="00897573" w:rsidP="00897573">
      <w:pPr>
        <w:pStyle w:val="BodyText3"/>
        <w:spacing w:after="0"/>
        <w:jc w:val="both"/>
        <w:rPr>
          <w:w w:val="200"/>
          <w:sz w:val="24"/>
          <w:szCs w:val="24"/>
        </w:rPr>
      </w:pPr>
      <w:r w:rsidRPr="00EE0EF8">
        <w:rPr>
          <w:sz w:val="24"/>
          <w:szCs w:val="24"/>
        </w:rPr>
        <w:t xml:space="preserve">даје: </w:t>
      </w:r>
    </w:p>
    <w:p w:rsidR="00897573" w:rsidRPr="00EE0EF8" w:rsidRDefault="00897573" w:rsidP="00897573">
      <w:pPr>
        <w:pStyle w:val="BodyText3"/>
        <w:spacing w:before="360" w:after="360"/>
        <w:ind w:firstLine="227"/>
        <w:jc w:val="both"/>
        <w:rPr>
          <w:w w:val="200"/>
          <w:sz w:val="24"/>
          <w:szCs w:val="24"/>
        </w:rPr>
      </w:pPr>
    </w:p>
    <w:p w:rsidR="00897573" w:rsidRPr="00EE0EF8" w:rsidRDefault="00897573" w:rsidP="00897573">
      <w:pPr>
        <w:pStyle w:val="BodyText3"/>
        <w:spacing w:before="360" w:after="360"/>
        <w:ind w:firstLine="227"/>
        <w:jc w:val="center"/>
        <w:rPr>
          <w:b/>
          <w:bCs/>
          <w:sz w:val="24"/>
          <w:szCs w:val="24"/>
          <w:lang w:val="sr-Cyrl-CS"/>
        </w:rPr>
      </w:pPr>
      <w:r w:rsidRPr="00EE0EF8">
        <w:rPr>
          <w:b/>
          <w:bCs/>
          <w:sz w:val="24"/>
          <w:szCs w:val="24"/>
          <w:lang w:val="sr-Cyrl-CS"/>
        </w:rPr>
        <w:t xml:space="preserve">ИЗЈАВУ </w:t>
      </w:r>
    </w:p>
    <w:p w:rsidR="00897573" w:rsidRPr="00EE0EF8" w:rsidRDefault="00897573" w:rsidP="00897573">
      <w:pPr>
        <w:pStyle w:val="BodyText3"/>
        <w:spacing w:before="360" w:after="360"/>
        <w:ind w:firstLine="227"/>
        <w:jc w:val="center"/>
        <w:rPr>
          <w:bCs/>
          <w:sz w:val="24"/>
          <w:szCs w:val="24"/>
        </w:rPr>
      </w:pPr>
      <w:r w:rsidRPr="00EE0EF8">
        <w:rPr>
          <w:b/>
          <w:bCs/>
          <w:sz w:val="24"/>
          <w:szCs w:val="24"/>
          <w:lang w:val="sr-Cyrl-CS"/>
        </w:rPr>
        <w:t>О НЕЗАВИСНОЈ</w:t>
      </w:r>
      <w:r w:rsidRPr="00EE0EF8">
        <w:rPr>
          <w:b/>
          <w:bCs/>
          <w:sz w:val="24"/>
          <w:szCs w:val="24"/>
        </w:rPr>
        <w:t xml:space="preserve"> ПОНУДИ</w:t>
      </w:r>
    </w:p>
    <w:p w:rsidR="00897573" w:rsidRPr="00EE0EF8" w:rsidRDefault="00897573" w:rsidP="00897573">
      <w:pPr>
        <w:pStyle w:val="BodyText3"/>
        <w:spacing w:after="0"/>
        <w:jc w:val="both"/>
        <w:rPr>
          <w:bCs/>
          <w:sz w:val="24"/>
          <w:szCs w:val="24"/>
        </w:rPr>
      </w:pPr>
    </w:p>
    <w:p w:rsidR="00897573" w:rsidRPr="00EE0EF8" w:rsidRDefault="00897573" w:rsidP="00897573">
      <w:pPr>
        <w:pStyle w:val="BodyText3"/>
        <w:spacing w:after="0"/>
        <w:jc w:val="both"/>
        <w:rPr>
          <w:bCs/>
          <w:sz w:val="24"/>
          <w:szCs w:val="24"/>
        </w:rPr>
      </w:pPr>
    </w:p>
    <w:p w:rsidR="00897573" w:rsidRPr="00EE0EF8" w:rsidRDefault="00897573" w:rsidP="00897573">
      <w:pPr>
        <w:jc w:val="both"/>
      </w:pPr>
      <w:r w:rsidRPr="00EE0EF8">
        <w:tab/>
      </w:r>
      <w:r w:rsidRPr="00EE0EF8">
        <w:tab/>
      </w:r>
      <w:r w:rsidRPr="00EE0EF8">
        <w:tab/>
      </w:r>
      <w:r w:rsidRPr="00EE0EF8">
        <w:rPr>
          <w:bCs/>
        </w:rPr>
        <w:t xml:space="preserve"> </w:t>
      </w:r>
    </w:p>
    <w:p w:rsidR="00897573" w:rsidRPr="000D236B" w:rsidRDefault="00897573" w:rsidP="00897573">
      <w:pPr>
        <w:jc w:val="both"/>
        <w:rPr>
          <w:rFonts w:eastAsia="TimesNewRomanPSMT"/>
          <w:b/>
          <w:bCs/>
          <w:color w:val="auto"/>
          <w:lang w:val="sr-Cyrl-RS"/>
        </w:rPr>
      </w:pPr>
      <w:r w:rsidRPr="00EE0EF8">
        <w:t>Под пуном материјалном и кривичном одговорношћу п</w:t>
      </w:r>
      <w:r w:rsidRPr="00EE0EF8">
        <w:rPr>
          <w:bCs/>
        </w:rPr>
        <w:t xml:space="preserve">отврђујем да сам понуду у </w:t>
      </w:r>
      <w:r w:rsidRPr="00EE0EF8">
        <w:rPr>
          <w:bCs/>
          <w:lang w:val="sr-Cyrl-CS"/>
        </w:rPr>
        <w:t>поступку</w:t>
      </w:r>
      <w:r w:rsidRPr="00EE0EF8">
        <w:rPr>
          <w:bCs/>
        </w:rPr>
        <w:t xml:space="preserve"> јавне набавке</w:t>
      </w:r>
      <w:r w:rsidR="00A443EA">
        <w:rPr>
          <w:lang w:val="sr-Cyrl-RS"/>
        </w:rPr>
        <w:t xml:space="preserve"> </w:t>
      </w:r>
      <w:r w:rsidR="000D236B">
        <w:rPr>
          <w:rFonts w:eastAsia="TimesNewRomanPSMT"/>
          <w:b/>
          <w:bCs/>
          <w:lang w:val="sr-Cyrl-RS"/>
        </w:rPr>
        <w:t xml:space="preserve">услуге у шумарству, која је обликована у 3(три) партије  </w:t>
      </w:r>
      <w:r w:rsidR="000D236B" w:rsidRPr="00CF5E79">
        <w:rPr>
          <w:rFonts w:eastAsia="TimesNewRomanPSMT"/>
          <w:b/>
          <w:bCs/>
          <w:color w:val="auto"/>
          <w:lang w:val="sr-Cyrl-RS"/>
        </w:rPr>
        <w:t xml:space="preserve">– ЈНМВ </w:t>
      </w:r>
      <w:r w:rsidR="000D236B" w:rsidRPr="00CF5E79">
        <w:rPr>
          <w:rFonts w:eastAsia="TimesNewRomanPSMT"/>
          <w:b/>
          <w:bCs/>
          <w:color w:val="auto"/>
          <w:lang w:val="sr-Latn-RS"/>
        </w:rPr>
        <w:t>7</w:t>
      </w:r>
      <w:r w:rsidR="000D236B">
        <w:rPr>
          <w:rFonts w:eastAsia="TimesNewRomanPSMT"/>
          <w:b/>
          <w:bCs/>
          <w:color w:val="auto"/>
          <w:lang w:val="sr-Cyrl-RS"/>
        </w:rPr>
        <w:t>/2020, за партију ____</w:t>
      </w:r>
      <w:r w:rsidR="000D236B" w:rsidRPr="00CF5E79">
        <w:rPr>
          <w:rFonts w:eastAsia="TimesNewRomanPSMT"/>
          <w:b/>
          <w:bCs/>
          <w:color w:val="auto"/>
          <w:lang w:val="sr-Cyrl-RS"/>
        </w:rPr>
        <w:t xml:space="preserve"> </w:t>
      </w:r>
      <w:r w:rsidR="000D236B">
        <w:rPr>
          <w:rFonts w:eastAsia="TimesNewRomanPSMT"/>
          <w:b/>
          <w:bCs/>
          <w:color w:val="auto"/>
          <w:lang w:val="sr-Latn-RS"/>
        </w:rPr>
        <w:t>,</w:t>
      </w:r>
      <w:r w:rsidRPr="00CF5E79">
        <w:rPr>
          <w:color w:val="auto"/>
        </w:rPr>
        <w:t xml:space="preserve"> </w:t>
      </w:r>
      <w:r w:rsidRPr="00CF5E79">
        <w:rPr>
          <w:bCs/>
          <w:color w:val="auto"/>
        </w:rPr>
        <w:t>поднео независно, без договора са другим понуђачима или</w:t>
      </w:r>
      <w:r w:rsidRPr="00EE0EF8">
        <w:rPr>
          <w:bCs/>
        </w:rPr>
        <w:t xml:space="preserve"> заинтересованим лицима.</w:t>
      </w:r>
    </w:p>
    <w:p w:rsidR="00897573" w:rsidRPr="00EE0EF8" w:rsidRDefault="00897573" w:rsidP="00897573">
      <w:pPr>
        <w:jc w:val="both"/>
        <w:rPr>
          <w:bCs/>
          <w:lang w:val="sr-Cyrl-RS"/>
        </w:rPr>
      </w:pPr>
    </w:p>
    <w:p w:rsidR="00897573" w:rsidRPr="00EE0EF8" w:rsidRDefault="00897573" w:rsidP="00897573">
      <w:pPr>
        <w:jc w:val="both"/>
        <w:rPr>
          <w:bCs/>
          <w:lang w:val="sr-Cyrl-RS"/>
        </w:rPr>
      </w:pPr>
    </w:p>
    <w:p w:rsidR="00897573" w:rsidRPr="00EE0EF8" w:rsidRDefault="00897573" w:rsidP="00897573">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897573" w:rsidRPr="00EE0EF8" w:rsidTr="00FD382C">
        <w:tc>
          <w:tcPr>
            <w:tcW w:w="3080" w:type="dxa"/>
            <w:shd w:val="clear" w:color="auto" w:fill="auto"/>
            <w:vAlign w:val="center"/>
          </w:tcPr>
          <w:p w:rsidR="00897573" w:rsidRPr="00EE0EF8" w:rsidRDefault="00897573" w:rsidP="00FD382C">
            <w:pPr>
              <w:pStyle w:val="BodyText2"/>
              <w:spacing w:line="100" w:lineRule="atLeast"/>
              <w:jc w:val="center"/>
            </w:pPr>
            <w:r w:rsidRPr="00EE0EF8">
              <w:t>Датум:</w:t>
            </w:r>
          </w:p>
        </w:tc>
        <w:tc>
          <w:tcPr>
            <w:tcW w:w="3065" w:type="dxa"/>
            <w:shd w:val="clear" w:color="auto" w:fill="auto"/>
            <w:vAlign w:val="center"/>
          </w:tcPr>
          <w:p w:rsidR="00897573" w:rsidRPr="00EE0EF8" w:rsidRDefault="00897573" w:rsidP="00FD382C">
            <w:pPr>
              <w:pStyle w:val="BodyText2"/>
              <w:spacing w:line="100" w:lineRule="atLeast"/>
              <w:jc w:val="center"/>
            </w:pPr>
            <w:r w:rsidRPr="00EE0EF8">
              <w:t>М.П.</w:t>
            </w:r>
          </w:p>
        </w:tc>
        <w:tc>
          <w:tcPr>
            <w:tcW w:w="3097" w:type="dxa"/>
            <w:shd w:val="clear" w:color="auto" w:fill="auto"/>
            <w:vAlign w:val="center"/>
          </w:tcPr>
          <w:p w:rsidR="00897573" w:rsidRPr="00EE0EF8" w:rsidRDefault="00897573" w:rsidP="00FD382C">
            <w:pPr>
              <w:pStyle w:val="BodyText2"/>
              <w:spacing w:line="100" w:lineRule="atLeast"/>
              <w:jc w:val="center"/>
            </w:pPr>
            <w:r w:rsidRPr="00EE0EF8">
              <w:t>Потпис понуђача</w:t>
            </w:r>
          </w:p>
        </w:tc>
      </w:tr>
      <w:tr w:rsidR="00897573" w:rsidRPr="00EE0EF8" w:rsidTr="00FD382C">
        <w:tc>
          <w:tcPr>
            <w:tcW w:w="3080" w:type="dxa"/>
            <w:tcBorders>
              <w:bottom w:val="single" w:sz="4" w:space="0" w:color="000000"/>
            </w:tcBorders>
            <w:shd w:val="clear" w:color="auto" w:fill="auto"/>
          </w:tcPr>
          <w:p w:rsidR="00897573" w:rsidRPr="00EE0EF8" w:rsidRDefault="00897573" w:rsidP="00FD382C">
            <w:pPr>
              <w:pStyle w:val="BodyText2"/>
              <w:snapToGrid w:val="0"/>
              <w:spacing w:line="100" w:lineRule="atLeast"/>
              <w:jc w:val="both"/>
            </w:pPr>
          </w:p>
        </w:tc>
        <w:tc>
          <w:tcPr>
            <w:tcW w:w="3065" w:type="dxa"/>
            <w:shd w:val="clear" w:color="auto" w:fill="auto"/>
          </w:tcPr>
          <w:p w:rsidR="00897573" w:rsidRPr="00EE0EF8" w:rsidRDefault="00897573" w:rsidP="00FD382C">
            <w:pPr>
              <w:pStyle w:val="BodyText2"/>
              <w:snapToGrid w:val="0"/>
              <w:spacing w:line="100" w:lineRule="atLeast"/>
              <w:jc w:val="both"/>
            </w:pPr>
          </w:p>
        </w:tc>
        <w:tc>
          <w:tcPr>
            <w:tcW w:w="3097" w:type="dxa"/>
            <w:tcBorders>
              <w:bottom w:val="single" w:sz="4" w:space="0" w:color="000000"/>
            </w:tcBorders>
            <w:shd w:val="clear" w:color="auto" w:fill="auto"/>
          </w:tcPr>
          <w:p w:rsidR="00897573" w:rsidRPr="00EE0EF8" w:rsidRDefault="00897573" w:rsidP="00FD382C">
            <w:pPr>
              <w:pStyle w:val="BodyText2"/>
              <w:snapToGrid w:val="0"/>
              <w:spacing w:line="100" w:lineRule="atLeast"/>
              <w:jc w:val="both"/>
            </w:pPr>
          </w:p>
        </w:tc>
      </w:tr>
    </w:tbl>
    <w:p w:rsidR="00897573" w:rsidRPr="00EE0EF8" w:rsidRDefault="00897573" w:rsidP="00897573">
      <w:pPr>
        <w:pStyle w:val="BodyText3"/>
        <w:spacing w:after="0"/>
        <w:ind w:firstLine="227"/>
        <w:jc w:val="both"/>
      </w:pPr>
    </w:p>
    <w:p w:rsidR="00897573" w:rsidRPr="00EE0EF8" w:rsidRDefault="00897573" w:rsidP="00897573">
      <w:pPr>
        <w:tabs>
          <w:tab w:val="left" w:pos="6028"/>
        </w:tabs>
        <w:autoSpaceDE w:val="0"/>
        <w:spacing w:line="240" w:lineRule="auto"/>
        <w:rPr>
          <w:lang w:val="sr-Cyrl-RS"/>
        </w:rPr>
      </w:pPr>
    </w:p>
    <w:p w:rsidR="00897573" w:rsidRPr="00EE0EF8" w:rsidRDefault="00897573" w:rsidP="00897573">
      <w:pPr>
        <w:tabs>
          <w:tab w:val="left" w:pos="6028"/>
        </w:tabs>
        <w:autoSpaceDE w:val="0"/>
        <w:spacing w:line="240" w:lineRule="auto"/>
        <w:jc w:val="both"/>
        <w:rPr>
          <w:i/>
          <w:color w:val="auto"/>
        </w:rPr>
      </w:pPr>
      <w:r w:rsidRPr="00EE0EF8">
        <w:rPr>
          <w:b/>
          <w:bCs/>
          <w:i/>
          <w:iCs/>
          <w:color w:val="auto"/>
        </w:rPr>
        <w:t xml:space="preserve">Напомена: </w:t>
      </w:r>
      <w:r w:rsidRPr="00EE0EF8">
        <w:rPr>
          <w:bCs/>
          <w:i/>
          <w:iCs/>
          <w:color w:val="auto"/>
          <w:lang w:val="sr-Cyrl-RS"/>
        </w:rPr>
        <w:t>у</w:t>
      </w:r>
      <w:r w:rsidRPr="00EE0EF8">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EE0EF8">
        <w:rPr>
          <w:bCs/>
          <w:i/>
          <w:iCs/>
          <w:color w:val="auto"/>
          <w:lang w:val="sr-Cyrl-RS"/>
        </w:rPr>
        <w:t xml:space="preserve"> </w:t>
      </w:r>
      <w:r w:rsidRPr="00EE0EF8">
        <w:rPr>
          <w:bCs/>
          <w:i/>
          <w:iCs/>
          <w:color w:val="auto"/>
        </w:rPr>
        <w:t xml:space="preserve">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w:t>
      </w:r>
      <w:r w:rsidR="009B76F3" w:rsidRPr="00EE0EF8">
        <w:rPr>
          <w:bCs/>
          <w:i/>
          <w:iCs/>
          <w:color w:val="auto"/>
        </w:rPr>
        <w:t>ЗЈН</w:t>
      </w:r>
      <w:r w:rsidRPr="00EE0EF8">
        <w:rPr>
          <w:bCs/>
          <w:i/>
          <w:iCs/>
          <w:color w:val="auto"/>
        </w:rPr>
        <w:t xml:space="preserve"> којим се уређује заштита конкуренције. Мера забране учешћа у поступку јавне набавке може трајати до две године.</w:t>
      </w:r>
      <w:r w:rsidRPr="00EE0EF8">
        <w:rPr>
          <w:bCs/>
          <w:i/>
          <w:iCs/>
          <w:color w:val="auto"/>
          <w:lang w:val="sr-Cyrl-RS"/>
        </w:rPr>
        <w:t xml:space="preserve"> Повреда конкуренције представља негативну референцу, у смислу члана 82. став 1. тачка 2) </w:t>
      </w:r>
      <w:r w:rsidR="009B76F3" w:rsidRPr="00EE0EF8">
        <w:rPr>
          <w:bCs/>
          <w:i/>
          <w:iCs/>
          <w:color w:val="auto"/>
          <w:lang w:val="sr-Cyrl-RS"/>
        </w:rPr>
        <w:t>ЗЈН</w:t>
      </w:r>
      <w:r w:rsidRPr="00EE0EF8">
        <w:rPr>
          <w:bCs/>
          <w:i/>
          <w:iCs/>
          <w:color w:val="auto"/>
          <w:lang w:val="sr-Cyrl-RS"/>
        </w:rPr>
        <w:t>.</w:t>
      </w:r>
    </w:p>
    <w:p w:rsidR="00897573" w:rsidRPr="00EE0EF8" w:rsidRDefault="00897573" w:rsidP="00897573">
      <w:pPr>
        <w:tabs>
          <w:tab w:val="left" w:pos="6028"/>
        </w:tabs>
        <w:autoSpaceDE w:val="0"/>
        <w:spacing w:line="240" w:lineRule="auto"/>
        <w:jc w:val="both"/>
        <w:rPr>
          <w:bCs/>
          <w:i/>
          <w:iCs/>
          <w:color w:val="auto"/>
        </w:rPr>
      </w:pPr>
      <w:r w:rsidRPr="00EE0EF8">
        <w:rPr>
          <w:b/>
          <w:bCs/>
          <w:i/>
          <w:iCs/>
          <w:color w:val="auto"/>
          <w:u w:val="single"/>
        </w:rPr>
        <w:t>Уколико понуду подноси група понуђача</w:t>
      </w:r>
      <w:r w:rsidRPr="00EE0EF8">
        <w:rPr>
          <w:b/>
          <w:bCs/>
          <w:i/>
          <w:iCs/>
          <w:color w:val="auto"/>
          <w:u w:val="single"/>
          <w:lang w:val="sr-Cyrl-RS"/>
        </w:rPr>
        <w:t>,</w:t>
      </w:r>
      <w:r w:rsidRPr="00EE0EF8">
        <w:rPr>
          <w:bCs/>
          <w:i/>
          <w:iCs/>
          <w:color w:val="auto"/>
          <w:lang w:val="sr-Cyrl-RS"/>
        </w:rPr>
        <w:t xml:space="preserve"> Изјава мора бити потписана од стране овлашћеног лица </w:t>
      </w:r>
      <w:r w:rsidRPr="00EE0EF8">
        <w:rPr>
          <w:bCs/>
          <w:i/>
          <w:iCs/>
          <w:color w:val="auto"/>
        </w:rPr>
        <w:t>свак</w:t>
      </w:r>
      <w:r w:rsidRPr="00EE0EF8">
        <w:rPr>
          <w:bCs/>
          <w:i/>
          <w:iCs/>
          <w:color w:val="auto"/>
          <w:lang w:val="sr-Cyrl-RS"/>
        </w:rPr>
        <w:t xml:space="preserve">ог </w:t>
      </w:r>
      <w:r w:rsidRPr="00EE0EF8">
        <w:rPr>
          <w:bCs/>
          <w:i/>
          <w:iCs/>
          <w:color w:val="auto"/>
        </w:rPr>
        <w:t>понуђач</w:t>
      </w:r>
      <w:r w:rsidRPr="00EE0EF8">
        <w:rPr>
          <w:bCs/>
          <w:i/>
          <w:iCs/>
          <w:color w:val="auto"/>
          <w:lang w:val="sr-Cyrl-RS"/>
        </w:rPr>
        <w:t>а</w:t>
      </w:r>
      <w:r w:rsidRPr="00EE0EF8">
        <w:rPr>
          <w:bCs/>
          <w:i/>
          <w:iCs/>
          <w:color w:val="auto"/>
        </w:rPr>
        <w:t xml:space="preserve"> из групе понуђача</w:t>
      </w:r>
      <w:r w:rsidRPr="00EE0EF8">
        <w:rPr>
          <w:bCs/>
          <w:i/>
          <w:iCs/>
          <w:color w:val="auto"/>
          <w:lang w:val="sr-Cyrl-RS"/>
        </w:rPr>
        <w:t xml:space="preserve"> и оверена печатом.</w:t>
      </w:r>
    </w:p>
    <w:p w:rsidR="00897573" w:rsidRPr="00EE0EF8" w:rsidRDefault="00897573" w:rsidP="00897573">
      <w:pPr>
        <w:tabs>
          <w:tab w:val="left" w:pos="6028"/>
        </w:tabs>
        <w:autoSpaceDE w:val="0"/>
        <w:spacing w:line="240" w:lineRule="auto"/>
        <w:jc w:val="both"/>
        <w:rPr>
          <w:bCs/>
          <w:i/>
          <w:iCs/>
          <w:color w:val="auto"/>
        </w:rPr>
      </w:pPr>
    </w:p>
    <w:p w:rsidR="00897573" w:rsidRPr="00EE0EF8" w:rsidRDefault="00897573" w:rsidP="00897573">
      <w:pPr>
        <w:pStyle w:val="BodyText3"/>
        <w:spacing w:after="0"/>
        <w:jc w:val="center"/>
        <w:rPr>
          <w:rFonts w:eastAsia="Arial Unicode MS"/>
          <w:i/>
          <w:color w:val="auto"/>
          <w:sz w:val="24"/>
          <w:szCs w:val="24"/>
          <w:lang w:val="sr-Cyrl-RS"/>
        </w:rPr>
      </w:pPr>
    </w:p>
    <w:p w:rsidR="00897573" w:rsidRDefault="00897573" w:rsidP="00897573">
      <w:pPr>
        <w:pStyle w:val="BodyText3"/>
        <w:spacing w:after="0"/>
        <w:jc w:val="center"/>
        <w:rPr>
          <w:rFonts w:ascii="Arial" w:eastAsia="Arial Unicode MS" w:hAnsi="Arial" w:cs="Arial"/>
          <w:i/>
          <w:color w:val="auto"/>
          <w:sz w:val="24"/>
          <w:szCs w:val="24"/>
          <w:lang w:val="sr-Cyrl-RS"/>
        </w:rPr>
      </w:pPr>
    </w:p>
    <w:p w:rsidR="00897573" w:rsidRPr="00AC47EA" w:rsidRDefault="00897573" w:rsidP="00897573">
      <w:pPr>
        <w:pStyle w:val="BodyText3"/>
        <w:spacing w:after="0"/>
        <w:jc w:val="center"/>
        <w:rPr>
          <w:lang w:val="sr-Cyrl-RS"/>
        </w:rPr>
      </w:pPr>
    </w:p>
    <w:p w:rsidR="00897573" w:rsidRDefault="00897573" w:rsidP="00897573">
      <w:pPr>
        <w:pStyle w:val="BodyText3"/>
        <w:spacing w:after="0"/>
        <w:jc w:val="center"/>
      </w:pPr>
    </w:p>
    <w:p w:rsidR="00897573" w:rsidRDefault="00897573" w:rsidP="00897573">
      <w:pPr>
        <w:rPr>
          <w:rFonts w:ascii="Arial" w:hAnsi="Arial" w:cs="Arial"/>
          <w:b/>
          <w:bCs/>
          <w:i/>
          <w:iCs/>
          <w:lang w:val="sr-Cyrl-RS"/>
        </w:rPr>
      </w:pPr>
    </w:p>
    <w:p w:rsidR="00897573" w:rsidRDefault="00897573" w:rsidP="00897573">
      <w:pPr>
        <w:pStyle w:val="BodyText3"/>
        <w:spacing w:after="0"/>
        <w:jc w:val="center"/>
        <w:rPr>
          <w:rFonts w:ascii="Arial" w:hAnsi="Arial" w:cs="Arial"/>
          <w:sz w:val="24"/>
          <w:szCs w:val="24"/>
          <w:lang w:val="sr-Latn-RS"/>
        </w:rPr>
      </w:pPr>
    </w:p>
    <w:p w:rsidR="00EE0EF8" w:rsidRDefault="00EE0EF8" w:rsidP="00897573">
      <w:pPr>
        <w:pStyle w:val="BodyText3"/>
        <w:spacing w:after="0"/>
        <w:jc w:val="center"/>
        <w:rPr>
          <w:rFonts w:ascii="Arial" w:hAnsi="Arial" w:cs="Arial"/>
          <w:sz w:val="24"/>
          <w:szCs w:val="24"/>
          <w:lang w:val="sr-Latn-RS"/>
        </w:rPr>
      </w:pPr>
    </w:p>
    <w:p w:rsidR="00EE0EF8" w:rsidRPr="00EE0EF8" w:rsidRDefault="00EE0EF8" w:rsidP="00897573">
      <w:pPr>
        <w:pStyle w:val="BodyText3"/>
        <w:spacing w:after="0"/>
        <w:jc w:val="center"/>
        <w:rPr>
          <w:sz w:val="24"/>
          <w:szCs w:val="24"/>
          <w:lang w:val="sr-Latn-RS"/>
        </w:rPr>
      </w:pPr>
    </w:p>
    <w:p w:rsidR="00897573" w:rsidRPr="00EE0EF8" w:rsidRDefault="00897573" w:rsidP="00897573">
      <w:pPr>
        <w:jc w:val="right"/>
        <w:rPr>
          <w:b/>
          <w:bCs/>
          <w:sz w:val="28"/>
          <w:szCs w:val="28"/>
          <w:lang w:val="sr-Cyrl-RS"/>
        </w:rPr>
      </w:pPr>
      <w:r w:rsidRPr="00EE0EF8">
        <w:rPr>
          <w:b/>
          <w:bCs/>
          <w:sz w:val="28"/>
          <w:szCs w:val="28"/>
          <w:lang w:val="sr-Cyrl-RS"/>
        </w:rPr>
        <w:t>(ОБРАЗАЦ 5)</w:t>
      </w:r>
    </w:p>
    <w:p w:rsidR="00897573" w:rsidRPr="00EE0EF8" w:rsidRDefault="00897573" w:rsidP="00897573">
      <w:pPr>
        <w:jc w:val="right"/>
        <w:rPr>
          <w:b/>
          <w:bCs/>
          <w:sz w:val="28"/>
          <w:szCs w:val="28"/>
          <w:lang w:val="sr-Cyrl-RS"/>
        </w:rPr>
      </w:pPr>
    </w:p>
    <w:p w:rsidR="00897573" w:rsidRPr="00EE0EF8" w:rsidRDefault="00897573" w:rsidP="00897573">
      <w:pPr>
        <w:jc w:val="center"/>
        <w:rPr>
          <w:b/>
          <w:bCs/>
          <w:sz w:val="28"/>
          <w:szCs w:val="28"/>
          <w:lang w:val="sr-Cyrl-RS"/>
        </w:rPr>
      </w:pPr>
      <w:r w:rsidRPr="00EE0EF8">
        <w:rPr>
          <w:b/>
          <w:bCs/>
          <w:sz w:val="28"/>
          <w:szCs w:val="28"/>
          <w:lang w:val="sr-Cyrl-RS"/>
        </w:rPr>
        <w:t xml:space="preserve">ОБРАЗАЦ ИЗЈАВЕ ПОНУЂАЧА  О ИСПУЊЕНОСТИ ОБАВЕЗНИХ И ДОДАТНИХ УСЛОВА ЗА УЧЕШЋЕ </w:t>
      </w:r>
      <w:r w:rsidRPr="00EE0EF8">
        <w:rPr>
          <w:b/>
          <w:bCs/>
          <w:sz w:val="28"/>
          <w:szCs w:val="28"/>
        </w:rPr>
        <w:t xml:space="preserve">У ПОСТУПКУ ЈАВНЕ НАБАВКЕ </w:t>
      </w:r>
      <w:r w:rsidRPr="00EE0EF8">
        <w:rPr>
          <w:b/>
          <w:bCs/>
          <w:sz w:val="28"/>
          <w:szCs w:val="28"/>
          <w:lang w:val="sr-Cyrl-RS"/>
        </w:rPr>
        <w:t xml:space="preserve">-  ЧЛ. 75. </w:t>
      </w:r>
      <w:r w:rsidR="009B76F3" w:rsidRPr="00EE0EF8">
        <w:rPr>
          <w:b/>
          <w:bCs/>
          <w:sz w:val="28"/>
          <w:szCs w:val="28"/>
          <w:lang w:val="sr-Cyrl-RS"/>
        </w:rPr>
        <w:t>ЗЈН</w:t>
      </w:r>
    </w:p>
    <w:p w:rsidR="00897573" w:rsidRPr="00EE0EF8" w:rsidRDefault="00897573" w:rsidP="00897573">
      <w:pPr>
        <w:jc w:val="center"/>
        <w:rPr>
          <w:b/>
          <w:bCs/>
          <w:lang w:val="sr-Cyrl-RS"/>
        </w:rPr>
      </w:pPr>
    </w:p>
    <w:p w:rsidR="00897573" w:rsidRPr="00EE0EF8" w:rsidRDefault="00897573" w:rsidP="00897573">
      <w:pPr>
        <w:jc w:val="both"/>
      </w:pPr>
      <w:r w:rsidRPr="00EE0EF8">
        <w:rPr>
          <w:lang w:val="sr-Cyrl-RS"/>
        </w:rPr>
        <w:t>П</w:t>
      </w:r>
      <w:r w:rsidRPr="00EE0EF8">
        <w:t xml:space="preserve">од пуном материјалном и кривичном одговорношћу, </w:t>
      </w:r>
      <w:r w:rsidRPr="00EE0EF8">
        <w:rPr>
          <w:lang w:val="sr-Cyrl-CS"/>
        </w:rPr>
        <w:t xml:space="preserve">као заступник понуђача, </w:t>
      </w:r>
      <w:r w:rsidRPr="00EE0EF8">
        <w:t>дајем следећу</w:t>
      </w:r>
      <w:r w:rsidRPr="00EE0EF8">
        <w:tab/>
      </w:r>
      <w:r w:rsidRPr="00EE0EF8">
        <w:tab/>
      </w:r>
      <w:r w:rsidRPr="00EE0EF8">
        <w:tab/>
      </w:r>
      <w:r w:rsidRPr="00EE0EF8">
        <w:tab/>
      </w:r>
    </w:p>
    <w:p w:rsidR="00897573" w:rsidRPr="00EE0EF8" w:rsidRDefault="00897573" w:rsidP="00897573">
      <w:pPr>
        <w:jc w:val="both"/>
      </w:pPr>
    </w:p>
    <w:p w:rsidR="00897573" w:rsidRPr="00EE0EF8" w:rsidRDefault="00897573" w:rsidP="00897573">
      <w:pPr>
        <w:jc w:val="center"/>
        <w:rPr>
          <w:b/>
        </w:rPr>
      </w:pPr>
      <w:r w:rsidRPr="00EE0EF8">
        <w:rPr>
          <w:b/>
        </w:rPr>
        <w:t>И З Ј А В У</w:t>
      </w:r>
    </w:p>
    <w:p w:rsidR="00897573" w:rsidRPr="00EE0EF8" w:rsidRDefault="00897573" w:rsidP="00897573">
      <w:pPr>
        <w:jc w:val="center"/>
      </w:pPr>
    </w:p>
    <w:p w:rsidR="00897573" w:rsidRPr="00EE0EF8" w:rsidRDefault="00897573" w:rsidP="00897573">
      <w:pPr>
        <w:jc w:val="both"/>
        <w:rPr>
          <w:lang w:val="sr-Cyrl-CS"/>
        </w:rPr>
      </w:pPr>
    </w:p>
    <w:p w:rsidR="00897573" w:rsidRPr="000D236B" w:rsidRDefault="00897573" w:rsidP="00897573">
      <w:pPr>
        <w:jc w:val="both"/>
        <w:rPr>
          <w:rFonts w:eastAsia="TimesNewRomanPSMT"/>
          <w:b/>
          <w:bCs/>
          <w:color w:val="auto"/>
          <w:lang w:val="sr-Cyrl-RS"/>
        </w:rPr>
      </w:pPr>
      <w:r w:rsidRPr="00EE0EF8">
        <w:rPr>
          <w:lang w:val="sr-Cyrl-CS"/>
        </w:rPr>
        <w:t>П</w:t>
      </w:r>
      <w:r w:rsidRPr="00EE0EF8">
        <w:t>онуђач</w:t>
      </w:r>
      <w:r w:rsidRPr="00EE0EF8">
        <w:rPr>
          <w:lang w:val="sr-Cyrl-RS"/>
        </w:rPr>
        <w:t xml:space="preserve"> </w:t>
      </w:r>
      <w:r w:rsidRPr="00EE0EF8">
        <w:rPr>
          <w:i/>
          <w:lang w:val="sr-Cyrl-RS"/>
        </w:rPr>
        <w:t xml:space="preserve"> _____________________________________________</w:t>
      </w:r>
      <w:r w:rsidRPr="00EE0EF8">
        <w:rPr>
          <w:i/>
          <w:iCs/>
        </w:rPr>
        <w:t>[</w:t>
      </w:r>
      <w:r w:rsidRPr="00EE0EF8">
        <w:rPr>
          <w:i/>
        </w:rPr>
        <w:t xml:space="preserve">навести </w:t>
      </w:r>
      <w:r w:rsidRPr="00EE0EF8">
        <w:rPr>
          <w:i/>
          <w:lang w:val="sr-Cyrl-RS"/>
        </w:rPr>
        <w:t>назив понуђача</w:t>
      </w:r>
      <w:r w:rsidRPr="00EE0EF8">
        <w:rPr>
          <w:i/>
          <w:iCs/>
        </w:rPr>
        <w:t>]</w:t>
      </w:r>
      <w:r w:rsidRPr="00EE0EF8">
        <w:rPr>
          <w:i/>
          <w:lang w:val="sr-Cyrl-CS"/>
        </w:rPr>
        <w:t xml:space="preserve"> </w:t>
      </w:r>
      <w:r w:rsidRPr="00EE0EF8">
        <w:t>у поступку јавне набавке</w:t>
      </w:r>
      <w:r w:rsidR="00A443EA">
        <w:rPr>
          <w:lang w:val="sr-Cyrl-RS"/>
        </w:rPr>
        <w:t xml:space="preserve"> </w:t>
      </w:r>
      <w:r w:rsidR="00086A8E">
        <w:rPr>
          <w:lang w:val="sr-Cyrl-RS"/>
        </w:rPr>
        <w:t>ус</w:t>
      </w:r>
      <w:r w:rsidR="000D236B">
        <w:rPr>
          <w:lang w:val="sr-Cyrl-RS"/>
        </w:rPr>
        <w:t>л</w:t>
      </w:r>
      <w:r w:rsidR="00086A8E">
        <w:rPr>
          <w:lang w:val="sr-Cyrl-RS"/>
        </w:rPr>
        <w:t xml:space="preserve">уга </w:t>
      </w:r>
      <w:r w:rsidR="000D236B">
        <w:rPr>
          <w:rFonts w:eastAsia="TimesNewRomanPSMT"/>
          <w:b/>
          <w:bCs/>
          <w:lang w:val="sr-Cyrl-RS"/>
        </w:rPr>
        <w:t xml:space="preserve">у шумарству, која је обликована у 3(три) партије  </w:t>
      </w:r>
      <w:r w:rsidR="000D236B" w:rsidRPr="00CF5E79">
        <w:rPr>
          <w:rFonts w:eastAsia="TimesNewRomanPSMT"/>
          <w:b/>
          <w:bCs/>
          <w:color w:val="auto"/>
          <w:lang w:val="sr-Cyrl-RS"/>
        </w:rPr>
        <w:t xml:space="preserve">– ЈНМВ </w:t>
      </w:r>
      <w:r w:rsidR="000D236B" w:rsidRPr="00CF5E79">
        <w:rPr>
          <w:rFonts w:eastAsia="TimesNewRomanPSMT"/>
          <w:b/>
          <w:bCs/>
          <w:color w:val="auto"/>
          <w:lang w:val="sr-Latn-RS"/>
        </w:rPr>
        <w:t>7</w:t>
      </w:r>
      <w:r w:rsidR="000D236B">
        <w:rPr>
          <w:rFonts w:eastAsia="TimesNewRomanPSMT"/>
          <w:b/>
          <w:bCs/>
          <w:color w:val="auto"/>
          <w:lang w:val="sr-Cyrl-RS"/>
        </w:rPr>
        <w:t>/2020, за партију ____</w:t>
      </w:r>
      <w:r w:rsidR="000D236B" w:rsidRPr="00CF5E79">
        <w:rPr>
          <w:rFonts w:eastAsia="TimesNewRomanPSMT"/>
          <w:b/>
          <w:bCs/>
          <w:color w:val="auto"/>
          <w:lang w:val="sr-Cyrl-RS"/>
        </w:rPr>
        <w:t xml:space="preserve"> </w:t>
      </w:r>
      <w:r w:rsidRPr="00CF5E79">
        <w:rPr>
          <w:color w:val="auto"/>
        </w:rPr>
        <w:t xml:space="preserve">, испуњава све услове из чл. 75. и 76. </w:t>
      </w:r>
      <w:r w:rsidR="009B76F3" w:rsidRPr="00CF5E79">
        <w:rPr>
          <w:color w:val="auto"/>
        </w:rPr>
        <w:t>ЗЈН</w:t>
      </w:r>
      <w:r w:rsidRPr="00CF5E79">
        <w:rPr>
          <w:color w:val="auto"/>
        </w:rPr>
        <w:t>, односно</w:t>
      </w:r>
      <w:r w:rsidRPr="00EE0EF8">
        <w:t xml:space="preserve"> услове дефинисане конкурсном документацијом</w:t>
      </w:r>
      <w:r w:rsidRPr="00EE0EF8">
        <w:rPr>
          <w:lang w:val="ru-RU"/>
        </w:rPr>
        <w:t xml:space="preserve"> </w:t>
      </w:r>
      <w:r w:rsidRPr="00EE0EF8">
        <w:t>за предметну јавну набавку</w:t>
      </w:r>
      <w:r w:rsidRPr="00EE0EF8">
        <w:rPr>
          <w:lang w:val="sr-Cyrl-CS"/>
        </w:rPr>
        <w:t>,</w:t>
      </w:r>
      <w:r w:rsidRPr="00EE0EF8">
        <w:t xml:space="preserve"> и то:</w:t>
      </w:r>
    </w:p>
    <w:p w:rsidR="00897573" w:rsidRPr="00EE0EF8" w:rsidRDefault="00897573" w:rsidP="00897573">
      <w:pPr>
        <w:jc w:val="both"/>
        <w:rPr>
          <w:iCs/>
          <w:lang w:val="sr-Cyrl-RS"/>
        </w:rPr>
      </w:pPr>
    </w:p>
    <w:p w:rsidR="00897573" w:rsidRPr="00EE0EF8" w:rsidRDefault="00897573" w:rsidP="00897573">
      <w:pPr>
        <w:pStyle w:val="ListParagraph"/>
        <w:numPr>
          <w:ilvl w:val="0"/>
          <w:numId w:val="26"/>
        </w:numPr>
        <w:jc w:val="both"/>
        <w:rPr>
          <w:iCs/>
          <w:lang w:val="sr-Cyrl-CS"/>
        </w:rPr>
      </w:pPr>
      <w:r w:rsidRPr="00EE0EF8">
        <w:rPr>
          <w:iCs/>
          <w:lang w:val="sr-Cyrl-CS"/>
        </w:rPr>
        <w:t>Понуђач је р</w:t>
      </w:r>
      <w:r w:rsidRPr="00EE0EF8">
        <w:rPr>
          <w:iCs/>
        </w:rPr>
        <w:t>егистрован код надлежног органа, односно уписан у одговарајући регистар</w:t>
      </w:r>
      <w:r w:rsidR="00816605" w:rsidRPr="00EE0EF8">
        <w:rPr>
          <w:iCs/>
          <w:lang w:val="sr-Cyrl-RS"/>
        </w:rPr>
        <w:t xml:space="preserve"> (чл. 75. ст. 1. тач. 1) ЗЈН)</w:t>
      </w:r>
      <w:r w:rsidRPr="00EE0EF8">
        <w:rPr>
          <w:iCs/>
        </w:rPr>
        <w:t>;</w:t>
      </w:r>
    </w:p>
    <w:p w:rsidR="00897573" w:rsidRPr="00EE0EF8" w:rsidRDefault="00897573" w:rsidP="00897573">
      <w:pPr>
        <w:pStyle w:val="ListParagraph"/>
        <w:numPr>
          <w:ilvl w:val="0"/>
          <w:numId w:val="26"/>
        </w:numPr>
        <w:jc w:val="both"/>
        <w:rPr>
          <w:bCs/>
          <w:iCs/>
          <w:lang w:val="sr-Cyrl-CS"/>
        </w:rPr>
      </w:pPr>
      <w:r w:rsidRPr="00EE0EF8">
        <w:rPr>
          <w:iCs/>
          <w:lang w:val="sr-Cyrl-CS"/>
        </w:rPr>
        <w:t xml:space="preserve">Понуђач и његов </w:t>
      </w:r>
      <w:r w:rsidR="00386E5E" w:rsidRPr="00EE0EF8">
        <w:rPr>
          <w:iCs/>
          <w:lang w:val="sr-Cyrl-RS"/>
        </w:rPr>
        <w:t>закон</w:t>
      </w:r>
      <w:r w:rsidRPr="00EE0EF8">
        <w:rPr>
          <w:iCs/>
        </w:rPr>
        <w:t xml:space="preserve">ски </w:t>
      </w:r>
      <w:r w:rsidRPr="00EE0EF8">
        <w:t>заступник нис</w:t>
      </w:r>
      <w:r w:rsidRPr="00EE0EF8">
        <w:rPr>
          <w:lang w:val="sr-Cyrl-CS"/>
        </w:rPr>
        <w:t>у</w:t>
      </w:r>
      <w:r w:rsidRPr="00EE0EF8">
        <w:t xml:space="preserve"> осуђивани за неко од кривичних дела као члан органи</w:t>
      </w:r>
      <w:r w:rsidR="00447B01" w:rsidRPr="00EE0EF8">
        <w:t>зоване криминалне групе, да ни</w:t>
      </w:r>
      <w:r w:rsidR="00447B01" w:rsidRPr="00EE0EF8">
        <w:rPr>
          <w:lang w:val="sr-Cyrl-RS"/>
        </w:rPr>
        <w:t>су</w:t>
      </w:r>
      <w:r w:rsidRPr="00EE0EF8">
        <w:t xml:space="preserve"> осуђиван</w:t>
      </w:r>
      <w:r w:rsidR="00447B01" w:rsidRPr="00EE0EF8">
        <w:rPr>
          <w:lang w:val="sr-Cyrl-RS"/>
        </w:rPr>
        <w:t>и</w:t>
      </w:r>
      <w:r w:rsidRPr="00EE0EF8">
        <w:t xml:space="preserve"> за кривична дела против привреде, кривична дела против животне средине, кривично дело примања или давања мита, </w:t>
      </w:r>
      <w:r w:rsidRPr="00EE0EF8">
        <w:rPr>
          <w:lang w:val="sr-Cyrl-CS"/>
        </w:rPr>
        <w:t>к</w:t>
      </w:r>
      <w:r w:rsidRPr="00EE0EF8">
        <w:t>ривично дело преваре</w:t>
      </w:r>
      <w:r w:rsidR="00816605" w:rsidRPr="00EE0EF8">
        <w:rPr>
          <w:lang w:val="sr-Cyrl-RS"/>
        </w:rPr>
        <w:t xml:space="preserve"> </w:t>
      </w:r>
      <w:r w:rsidR="00816605" w:rsidRPr="00EE0EF8">
        <w:rPr>
          <w:iCs/>
          <w:lang w:val="sr-Cyrl-RS"/>
        </w:rPr>
        <w:t>(чл. 75. ст. 1. тач. 2) ЗЈН)</w:t>
      </w:r>
      <w:r w:rsidR="00816605" w:rsidRPr="00EE0EF8">
        <w:rPr>
          <w:iCs/>
        </w:rPr>
        <w:t>;</w:t>
      </w:r>
    </w:p>
    <w:p w:rsidR="00897573" w:rsidRPr="00EE0EF8" w:rsidRDefault="00897573" w:rsidP="00897573">
      <w:pPr>
        <w:pStyle w:val="ListParagraph"/>
        <w:numPr>
          <w:ilvl w:val="0"/>
          <w:numId w:val="26"/>
        </w:numPr>
        <w:jc w:val="both"/>
        <w:rPr>
          <w:color w:val="auto"/>
          <w:lang w:val="sr-Cyrl-CS"/>
        </w:rPr>
      </w:pPr>
      <w:r w:rsidRPr="00EE0EF8">
        <w:rPr>
          <w:bCs/>
          <w:iCs/>
          <w:lang w:val="sr-Cyrl-CS"/>
        </w:rPr>
        <w:t>Понуђач је и</w:t>
      </w:r>
      <w:r w:rsidRPr="00EE0EF8">
        <w:rPr>
          <w:bCs/>
          <w:iCs/>
        </w:rPr>
        <w:t xml:space="preserve">змирио </w:t>
      </w:r>
      <w:r w:rsidRPr="00EE0EF8">
        <w:t>доспеле порезе, доприносе и друге јавне дажбине у складу са прописима Републике Србије (</w:t>
      </w:r>
      <w:r w:rsidRPr="00EE0EF8">
        <w:rPr>
          <w:i/>
        </w:rPr>
        <w:t>или стране државе када има седиште на њеној територији)</w:t>
      </w:r>
      <w:r w:rsidR="00816605" w:rsidRPr="00EE0EF8">
        <w:rPr>
          <w:iCs/>
          <w:lang w:val="sr-Cyrl-RS"/>
        </w:rPr>
        <w:t xml:space="preserve"> (чл. 75. ст. 1. тач. 4) ЗЈН)</w:t>
      </w:r>
      <w:r w:rsidRPr="00EE0EF8">
        <w:rPr>
          <w:i/>
        </w:rPr>
        <w:t>;</w:t>
      </w:r>
    </w:p>
    <w:p w:rsidR="00386E5E" w:rsidRPr="00EE0EF8" w:rsidRDefault="00897573" w:rsidP="00386E5E">
      <w:pPr>
        <w:pStyle w:val="ListParagraph"/>
        <w:numPr>
          <w:ilvl w:val="0"/>
          <w:numId w:val="26"/>
        </w:numPr>
        <w:jc w:val="both"/>
        <w:rPr>
          <w:color w:val="auto"/>
          <w:lang w:val="sr-Cyrl-CS"/>
        </w:rPr>
      </w:pPr>
      <w:r w:rsidRPr="00EE0EF8">
        <w:rPr>
          <w:bCs/>
          <w:iCs/>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EE0EF8">
        <w:rPr>
          <w:rFonts w:eastAsia="Times New Roman"/>
          <w:lang w:eastAsia="sr-Latn-RS"/>
        </w:rPr>
        <w:t>и нема забрану обављања делатности која је на снази у време подношења понуде</w:t>
      </w:r>
      <w:r w:rsidRPr="00EE0EF8">
        <w:rPr>
          <w:rFonts w:eastAsia="Times New Roman"/>
          <w:lang w:val="sr-Cyrl-RS" w:eastAsia="sr-Latn-RS"/>
        </w:rPr>
        <w:t xml:space="preserve"> за предметну јавну набавку</w:t>
      </w:r>
      <w:r w:rsidR="00816605" w:rsidRPr="00EE0EF8">
        <w:rPr>
          <w:rFonts w:eastAsia="Times New Roman"/>
          <w:lang w:val="sr-Cyrl-RS" w:eastAsia="sr-Latn-RS"/>
        </w:rPr>
        <w:t xml:space="preserve"> </w:t>
      </w:r>
      <w:r w:rsidR="00816605" w:rsidRPr="00EE0EF8">
        <w:rPr>
          <w:iCs/>
          <w:lang w:val="sr-Cyrl-RS"/>
        </w:rPr>
        <w:t>(чл. 75. ст. 2. ЗЈН)</w:t>
      </w:r>
      <w:r w:rsidRPr="00EE0EF8">
        <w:rPr>
          <w:rFonts w:eastAsia="Times New Roman"/>
          <w:lang w:val="sr-Cyrl-RS" w:eastAsia="sr-Latn-RS"/>
        </w:rPr>
        <w:t>;</w:t>
      </w:r>
    </w:p>
    <w:p w:rsidR="00897573" w:rsidRPr="00EE0EF8" w:rsidRDefault="00897573" w:rsidP="00897573">
      <w:pPr>
        <w:pStyle w:val="ListParagraph"/>
        <w:jc w:val="both"/>
        <w:rPr>
          <w:iCs/>
          <w:lang w:val="sr-Latn-RS"/>
        </w:rPr>
      </w:pPr>
    </w:p>
    <w:p w:rsidR="00897573" w:rsidRPr="00EE0EF8" w:rsidRDefault="00897573" w:rsidP="00897573">
      <w:pPr>
        <w:pStyle w:val="ListParagraph"/>
        <w:ind w:left="1710"/>
        <w:jc w:val="both"/>
        <w:rPr>
          <w:b/>
          <w:i/>
          <w:iCs/>
          <w:color w:val="auto"/>
        </w:rPr>
      </w:pPr>
    </w:p>
    <w:p w:rsidR="00897573" w:rsidRPr="00EE0EF8" w:rsidRDefault="00897573" w:rsidP="00897573">
      <w:pPr>
        <w:jc w:val="both"/>
        <w:rPr>
          <w:i/>
          <w:lang w:val="sr-Cyrl-CS"/>
        </w:rPr>
      </w:pPr>
    </w:p>
    <w:p w:rsidR="00897573" w:rsidRPr="00EE0EF8" w:rsidRDefault="00897573" w:rsidP="00897573">
      <w:pPr>
        <w:rPr>
          <w:lang w:val="sr-Cyrl-RS"/>
        </w:rPr>
      </w:pPr>
      <w:r w:rsidRPr="00EE0EF8">
        <w:t>Место:_____________                                                            Понуђач</w:t>
      </w:r>
      <w:r w:rsidRPr="00EE0EF8">
        <w:rPr>
          <w:lang w:val="sr-Cyrl-RS"/>
        </w:rPr>
        <w:t>:</w:t>
      </w:r>
    </w:p>
    <w:p w:rsidR="00897573" w:rsidRPr="00EE0EF8" w:rsidRDefault="00897573" w:rsidP="00897573">
      <w:pPr>
        <w:rPr>
          <w:b/>
          <w:bCs/>
          <w:i/>
          <w:color w:val="auto"/>
          <w:lang w:val="sr-Cyrl-RS"/>
        </w:rPr>
      </w:pPr>
      <w:r w:rsidRPr="00EE0EF8">
        <w:t xml:space="preserve">Датум:_____________                         М.П.                     _____________________                                                        </w:t>
      </w:r>
    </w:p>
    <w:p w:rsidR="00897573" w:rsidRPr="00EE0EF8" w:rsidRDefault="00897573" w:rsidP="00897573">
      <w:pPr>
        <w:pStyle w:val="BodyText2"/>
        <w:spacing w:line="100" w:lineRule="atLeast"/>
        <w:jc w:val="both"/>
        <w:rPr>
          <w:b/>
          <w:bCs/>
          <w:i/>
          <w:color w:val="auto"/>
          <w:lang w:val="sr-Cyrl-RS"/>
        </w:rPr>
      </w:pPr>
    </w:p>
    <w:p w:rsidR="00897573" w:rsidRPr="00EE0EF8" w:rsidRDefault="00897573" w:rsidP="00897573">
      <w:pPr>
        <w:pStyle w:val="ListParagraph"/>
        <w:ind w:left="0"/>
        <w:jc w:val="both"/>
        <w:rPr>
          <w:bCs/>
          <w:i/>
          <w:iCs/>
          <w:color w:val="auto"/>
          <w:sz w:val="22"/>
          <w:szCs w:val="22"/>
          <w:lang w:val="sr-Cyrl-RS"/>
        </w:rPr>
      </w:pPr>
      <w:r w:rsidRPr="00EE0EF8">
        <w:rPr>
          <w:b/>
          <w:bCs/>
          <w:i/>
          <w:color w:val="auto"/>
          <w:lang w:val="sr-Cyrl-RS"/>
        </w:rPr>
        <w:t>Напомена:</w:t>
      </w:r>
      <w:r w:rsidRPr="00EE0EF8">
        <w:rPr>
          <w:bCs/>
          <w:i/>
          <w:color w:val="auto"/>
          <w:lang w:val="sr-Cyrl-RS"/>
        </w:rPr>
        <w:t xml:space="preserve"> </w:t>
      </w:r>
      <w:r w:rsidRPr="00EE0EF8">
        <w:rPr>
          <w:b/>
          <w:bCs/>
          <w:i/>
          <w:iCs/>
          <w:color w:val="auto"/>
          <w:u w:val="single"/>
        </w:rPr>
        <w:t>Уколико понуду подноси група понуђача</w:t>
      </w:r>
      <w:r w:rsidRPr="00EE0EF8">
        <w:rPr>
          <w:b/>
          <w:bCs/>
          <w:i/>
          <w:iCs/>
          <w:color w:val="auto"/>
          <w:u w:val="single"/>
          <w:lang w:val="sr-Cyrl-RS"/>
        </w:rPr>
        <w:t>,</w:t>
      </w:r>
      <w:r w:rsidRPr="00EE0EF8">
        <w:rPr>
          <w:bCs/>
          <w:i/>
          <w:iCs/>
          <w:color w:val="auto"/>
          <w:lang w:val="sr-Cyrl-RS"/>
        </w:rPr>
        <w:t xml:space="preserve"> Изјава мора бити потписана од стране овлашћеног лица </w:t>
      </w:r>
      <w:r w:rsidRPr="00EE0EF8">
        <w:rPr>
          <w:bCs/>
          <w:i/>
          <w:iCs/>
          <w:color w:val="auto"/>
        </w:rPr>
        <w:t>свак</w:t>
      </w:r>
      <w:r w:rsidRPr="00EE0EF8">
        <w:rPr>
          <w:bCs/>
          <w:i/>
          <w:iCs/>
          <w:color w:val="auto"/>
          <w:lang w:val="sr-Cyrl-RS"/>
        </w:rPr>
        <w:t xml:space="preserve">ог </w:t>
      </w:r>
      <w:r w:rsidRPr="00EE0EF8">
        <w:rPr>
          <w:bCs/>
          <w:i/>
          <w:iCs/>
          <w:color w:val="auto"/>
        </w:rPr>
        <w:t>понуђач</w:t>
      </w:r>
      <w:r w:rsidRPr="00EE0EF8">
        <w:rPr>
          <w:bCs/>
          <w:i/>
          <w:iCs/>
          <w:color w:val="auto"/>
          <w:lang w:val="sr-Cyrl-RS"/>
        </w:rPr>
        <w:t>а</w:t>
      </w:r>
      <w:r w:rsidRPr="00EE0EF8">
        <w:rPr>
          <w:bCs/>
          <w:i/>
          <w:iCs/>
          <w:color w:val="auto"/>
        </w:rPr>
        <w:t xml:space="preserve"> из групе понуђача</w:t>
      </w:r>
      <w:r w:rsidRPr="00EE0EF8">
        <w:rPr>
          <w:bCs/>
          <w:i/>
          <w:iCs/>
          <w:color w:val="auto"/>
          <w:lang w:val="sr-Cyrl-RS"/>
        </w:rPr>
        <w:t xml:space="preserve"> и оверена печатом</w:t>
      </w:r>
      <w:r w:rsidR="00245828" w:rsidRPr="00EE0EF8">
        <w:rPr>
          <w:bCs/>
          <w:iCs/>
          <w:color w:val="auto"/>
          <w:lang w:val="sr-Cyrl-RS"/>
        </w:rPr>
        <w:t xml:space="preserve">, </w:t>
      </w:r>
      <w:r w:rsidR="00E97892" w:rsidRPr="00EE0EF8">
        <w:rPr>
          <w:bCs/>
          <w:iCs/>
          <w:color w:val="auto"/>
          <w:lang w:val="sr-Cyrl-RS"/>
        </w:rPr>
        <w:t xml:space="preserve">на који начин </w:t>
      </w:r>
      <w:r w:rsidR="00245828" w:rsidRPr="00EE0EF8">
        <w:rPr>
          <w:bCs/>
          <w:iCs/>
          <w:color w:val="auto"/>
        </w:rPr>
        <w:t xml:space="preserve">сваки понуђач из групе понуђача </w:t>
      </w:r>
      <w:r w:rsidR="00E97892" w:rsidRPr="00EE0EF8">
        <w:rPr>
          <w:bCs/>
          <w:iCs/>
          <w:color w:val="auto"/>
          <w:lang w:val="sr-Cyrl-RS"/>
        </w:rPr>
        <w:t xml:space="preserve">изјављује </w:t>
      </w:r>
      <w:r w:rsidR="00245828" w:rsidRPr="00EE0EF8">
        <w:rPr>
          <w:bCs/>
          <w:iCs/>
          <w:color w:val="auto"/>
        </w:rPr>
        <w:t>да испу</w:t>
      </w:r>
      <w:r w:rsidR="00E97892" w:rsidRPr="00EE0EF8">
        <w:rPr>
          <w:bCs/>
          <w:iCs/>
          <w:color w:val="auto"/>
          <w:lang w:val="sr-Cyrl-RS"/>
        </w:rPr>
        <w:t>њава</w:t>
      </w:r>
      <w:r w:rsidR="00245828" w:rsidRPr="00EE0EF8">
        <w:rPr>
          <w:bCs/>
          <w:iCs/>
          <w:color w:val="auto"/>
        </w:rPr>
        <w:t xml:space="preserve"> обавезне услове из члана 75. став 1. тач. 1) до 4) ЗЈН, а </w:t>
      </w:r>
      <w:r w:rsidR="00E97892" w:rsidRPr="00EE0EF8">
        <w:rPr>
          <w:bCs/>
          <w:iCs/>
          <w:color w:val="auto"/>
          <w:lang w:val="sr-Cyrl-RS"/>
        </w:rPr>
        <w:t xml:space="preserve">да </w:t>
      </w:r>
      <w:r w:rsidR="00245828" w:rsidRPr="00EE0EF8">
        <w:rPr>
          <w:bCs/>
          <w:iCs/>
          <w:color w:val="auto"/>
        </w:rPr>
        <w:t>до</w:t>
      </w:r>
      <w:r w:rsidR="00E97892" w:rsidRPr="00EE0EF8">
        <w:rPr>
          <w:bCs/>
          <w:iCs/>
          <w:color w:val="auto"/>
        </w:rPr>
        <w:t>датне услове испуњавају заједно</w:t>
      </w:r>
      <w:r w:rsidRPr="00EE0EF8">
        <w:rPr>
          <w:bCs/>
          <w:i/>
          <w:iCs/>
          <w:color w:val="auto"/>
          <w:sz w:val="22"/>
          <w:szCs w:val="22"/>
          <w:lang w:val="sr-Cyrl-RS"/>
        </w:rPr>
        <w:t>.</w:t>
      </w:r>
      <w:r w:rsidRPr="00EE0EF8">
        <w:rPr>
          <w:bCs/>
          <w:i/>
          <w:iCs/>
          <w:color w:val="auto"/>
          <w:sz w:val="22"/>
          <w:szCs w:val="22"/>
        </w:rPr>
        <w:t xml:space="preserve"> </w:t>
      </w:r>
    </w:p>
    <w:p w:rsidR="00897573" w:rsidRDefault="00897573" w:rsidP="00897573">
      <w:pPr>
        <w:pStyle w:val="ListParagraph"/>
        <w:ind w:left="0"/>
        <w:jc w:val="both"/>
        <w:rPr>
          <w:bCs/>
          <w:i/>
          <w:iCs/>
          <w:color w:val="FF0000"/>
          <w:sz w:val="22"/>
          <w:szCs w:val="22"/>
          <w:lang w:val="sr-Cyrl-RS"/>
        </w:rPr>
      </w:pPr>
    </w:p>
    <w:p w:rsidR="00062F45" w:rsidRDefault="00062F45" w:rsidP="00897573">
      <w:pPr>
        <w:pStyle w:val="ListParagraph"/>
        <w:ind w:left="0"/>
        <w:jc w:val="both"/>
        <w:rPr>
          <w:bCs/>
          <w:i/>
          <w:iCs/>
          <w:color w:val="FF0000"/>
          <w:sz w:val="22"/>
          <w:szCs w:val="22"/>
          <w:lang w:val="sr-Cyrl-RS"/>
        </w:rPr>
      </w:pPr>
    </w:p>
    <w:p w:rsidR="00062F45" w:rsidRDefault="00062F45" w:rsidP="00897573">
      <w:pPr>
        <w:pStyle w:val="ListParagraph"/>
        <w:ind w:left="0"/>
        <w:jc w:val="both"/>
        <w:rPr>
          <w:bCs/>
          <w:i/>
          <w:iCs/>
          <w:color w:val="FF0000"/>
          <w:sz w:val="22"/>
          <w:szCs w:val="22"/>
          <w:lang w:val="sr-Cyrl-RS"/>
        </w:rPr>
      </w:pPr>
    </w:p>
    <w:p w:rsidR="00062F45" w:rsidRDefault="00062F45" w:rsidP="00897573">
      <w:pPr>
        <w:pStyle w:val="ListParagraph"/>
        <w:ind w:left="0"/>
        <w:jc w:val="both"/>
        <w:rPr>
          <w:bCs/>
          <w:i/>
          <w:iCs/>
          <w:color w:val="FF0000"/>
          <w:sz w:val="22"/>
          <w:szCs w:val="22"/>
          <w:lang w:val="sr-Cyrl-RS"/>
        </w:rPr>
      </w:pPr>
    </w:p>
    <w:p w:rsidR="00062F45" w:rsidRPr="00EE0EF8" w:rsidRDefault="00062F45" w:rsidP="00897573">
      <w:pPr>
        <w:pStyle w:val="ListParagraph"/>
        <w:ind w:left="0"/>
        <w:jc w:val="both"/>
        <w:rPr>
          <w:bCs/>
          <w:i/>
          <w:iCs/>
          <w:color w:val="FF0000"/>
          <w:sz w:val="22"/>
          <w:szCs w:val="22"/>
          <w:lang w:val="sr-Cyrl-RS"/>
        </w:rPr>
      </w:pPr>
    </w:p>
    <w:p w:rsidR="00897573" w:rsidRPr="00EE0EF8" w:rsidRDefault="00897573" w:rsidP="00897573">
      <w:pPr>
        <w:tabs>
          <w:tab w:val="left" w:pos="6028"/>
        </w:tabs>
        <w:autoSpaceDE w:val="0"/>
        <w:spacing w:line="240" w:lineRule="auto"/>
        <w:ind w:left="360"/>
        <w:rPr>
          <w:bCs/>
          <w:iCs/>
          <w:lang w:val="ru-RU"/>
        </w:rPr>
      </w:pPr>
    </w:p>
    <w:p w:rsidR="00897573" w:rsidRPr="00EE0EF8" w:rsidRDefault="00897573" w:rsidP="00897573">
      <w:pPr>
        <w:jc w:val="right"/>
        <w:rPr>
          <w:b/>
          <w:bCs/>
          <w:sz w:val="28"/>
          <w:szCs w:val="28"/>
          <w:lang w:val="sr-Cyrl-RS"/>
        </w:rPr>
      </w:pPr>
      <w:r w:rsidRPr="00EE0EF8">
        <w:rPr>
          <w:b/>
          <w:bCs/>
          <w:sz w:val="28"/>
          <w:szCs w:val="28"/>
          <w:lang w:val="sr-Cyrl-RS"/>
        </w:rPr>
        <w:t>(ОБРАЗАЦ 6)</w:t>
      </w:r>
    </w:p>
    <w:p w:rsidR="00897573" w:rsidRPr="00EE0EF8" w:rsidRDefault="00897573" w:rsidP="00897573">
      <w:pPr>
        <w:jc w:val="right"/>
        <w:rPr>
          <w:b/>
          <w:bCs/>
          <w:sz w:val="28"/>
          <w:szCs w:val="28"/>
          <w:lang w:val="sr-Cyrl-RS"/>
        </w:rPr>
      </w:pPr>
    </w:p>
    <w:p w:rsidR="00897573" w:rsidRPr="00EE0EF8" w:rsidRDefault="00897573" w:rsidP="00897573">
      <w:pPr>
        <w:jc w:val="center"/>
        <w:rPr>
          <w:b/>
          <w:bCs/>
          <w:sz w:val="28"/>
          <w:szCs w:val="28"/>
          <w:lang w:val="sr-Cyrl-RS"/>
        </w:rPr>
      </w:pPr>
      <w:r w:rsidRPr="00EE0EF8">
        <w:rPr>
          <w:b/>
          <w:bCs/>
          <w:sz w:val="28"/>
          <w:szCs w:val="28"/>
          <w:lang w:val="sr-Cyrl-RS"/>
        </w:rPr>
        <w:t xml:space="preserve">ОБРАЗАЦ ИЗЈАВЕ ПОДИЗВОЂАЧА  О ИСПУЊЕНОСТИ ОБАВЕЗНИХ УСЛОВА ЗА УЧЕШЋЕ </w:t>
      </w:r>
      <w:r w:rsidRPr="00EE0EF8">
        <w:rPr>
          <w:b/>
          <w:bCs/>
          <w:sz w:val="28"/>
          <w:szCs w:val="28"/>
        </w:rPr>
        <w:t xml:space="preserve">У ПОСТУПКУ ЈАВНЕ НАБАВКЕ </w:t>
      </w:r>
      <w:r w:rsidRPr="00EE0EF8">
        <w:rPr>
          <w:b/>
          <w:bCs/>
          <w:sz w:val="28"/>
          <w:szCs w:val="28"/>
          <w:lang w:val="sr-Cyrl-RS"/>
        </w:rPr>
        <w:t xml:space="preserve">-  ЧЛ. 75. </w:t>
      </w:r>
      <w:r w:rsidR="009B76F3" w:rsidRPr="00EE0EF8">
        <w:rPr>
          <w:b/>
          <w:bCs/>
          <w:sz w:val="28"/>
          <w:szCs w:val="28"/>
          <w:lang w:val="sr-Cyrl-RS"/>
        </w:rPr>
        <w:t>ЗЈН</w:t>
      </w:r>
    </w:p>
    <w:p w:rsidR="00897573" w:rsidRPr="00EE0EF8" w:rsidRDefault="00897573" w:rsidP="00897573">
      <w:pPr>
        <w:jc w:val="both"/>
      </w:pPr>
      <w:r w:rsidRPr="00EE0EF8">
        <w:tab/>
      </w:r>
      <w:r w:rsidRPr="00EE0EF8">
        <w:tab/>
      </w:r>
      <w:r w:rsidRPr="00EE0EF8">
        <w:tab/>
      </w:r>
      <w:r w:rsidRPr="00EE0EF8">
        <w:tab/>
      </w:r>
    </w:p>
    <w:p w:rsidR="00897573" w:rsidRPr="00EE0EF8" w:rsidRDefault="00897573" w:rsidP="00897573">
      <w:pPr>
        <w:jc w:val="center"/>
        <w:rPr>
          <w:b/>
          <w:bCs/>
          <w:lang w:val="sr-Cyrl-RS"/>
        </w:rPr>
      </w:pPr>
    </w:p>
    <w:p w:rsidR="00897573" w:rsidRPr="00EE0EF8" w:rsidRDefault="00897573" w:rsidP="00897573">
      <w:pPr>
        <w:jc w:val="center"/>
        <w:rPr>
          <w:b/>
          <w:bCs/>
          <w:lang w:val="sr-Cyrl-RS"/>
        </w:rPr>
      </w:pPr>
    </w:p>
    <w:p w:rsidR="00897573" w:rsidRPr="00EE0EF8" w:rsidRDefault="00897573" w:rsidP="00897573">
      <w:pPr>
        <w:jc w:val="both"/>
      </w:pPr>
      <w:r w:rsidRPr="00EE0EF8">
        <w:rPr>
          <w:lang w:val="sr-Cyrl-RS"/>
        </w:rPr>
        <w:t>П</w:t>
      </w:r>
      <w:r w:rsidRPr="00EE0EF8">
        <w:t xml:space="preserve">од пуном материјалном и кривичном одговорношћу, </w:t>
      </w:r>
      <w:r w:rsidRPr="00EE0EF8">
        <w:rPr>
          <w:lang w:val="sr-Cyrl-CS"/>
        </w:rPr>
        <w:t xml:space="preserve">као заступник подизвођача, </w:t>
      </w:r>
      <w:r w:rsidRPr="00EE0EF8">
        <w:t>дајем следећу</w:t>
      </w:r>
      <w:r w:rsidRPr="00EE0EF8">
        <w:tab/>
      </w:r>
      <w:r w:rsidRPr="00EE0EF8">
        <w:tab/>
      </w:r>
      <w:r w:rsidRPr="00EE0EF8">
        <w:tab/>
      </w:r>
      <w:r w:rsidRPr="00EE0EF8">
        <w:tab/>
      </w:r>
    </w:p>
    <w:p w:rsidR="00897573" w:rsidRPr="00EE0EF8" w:rsidRDefault="00897573" w:rsidP="00897573">
      <w:pPr>
        <w:jc w:val="both"/>
      </w:pPr>
    </w:p>
    <w:p w:rsidR="00897573" w:rsidRPr="00EE0EF8" w:rsidRDefault="00897573" w:rsidP="00897573">
      <w:pPr>
        <w:jc w:val="center"/>
        <w:rPr>
          <w:b/>
        </w:rPr>
      </w:pPr>
      <w:r w:rsidRPr="00EE0EF8">
        <w:rPr>
          <w:b/>
        </w:rPr>
        <w:t>И З Ј А В У</w:t>
      </w:r>
    </w:p>
    <w:p w:rsidR="00897573" w:rsidRPr="00EE0EF8" w:rsidRDefault="00897573" w:rsidP="00897573">
      <w:pPr>
        <w:jc w:val="center"/>
      </w:pPr>
    </w:p>
    <w:p w:rsidR="00897573" w:rsidRPr="00EE0EF8" w:rsidRDefault="00897573" w:rsidP="00897573">
      <w:pPr>
        <w:jc w:val="both"/>
        <w:rPr>
          <w:lang w:val="sr-Cyrl-CS"/>
        </w:rPr>
      </w:pPr>
    </w:p>
    <w:p w:rsidR="00897573" w:rsidRPr="000D236B" w:rsidRDefault="00897573" w:rsidP="00897573">
      <w:pPr>
        <w:jc w:val="both"/>
        <w:rPr>
          <w:rFonts w:eastAsia="TimesNewRomanPSMT"/>
          <w:b/>
          <w:bCs/>
          <w:color w:val="auto"/>
          <w:lang w:val="sr-Cyrl-RS"/>
        </w:rPr>
      </w:pPr>
      <w:r w:rsidRPr="00EE0EF8">
        <w:rPr>
          <w:lang w:val="sr-Cyrl-CS"/>
        </w:rPr>
        <w:t>П</w:t>
      </w:r>
      <w:r w:rsidRPr="00EE0EF8">
        <w:t>о</w:t>
      </w:r>
      <w:r w:rsidRPr="00EE0EF8">
        <w:rPr>
          <w:lang w:val="sr-Cyrl-RS"/>
        </w:rPr>
        <w:t xml:space="preserve">дизвођач </w:t>
      </w:r>
      <w:r w:rsidRPr="00EE0EF8">
        <w:rPr>
          <w:i/>
          <w:lang w:val="sr-Cyrl-RS"/>
        </w:rPr>
        <w:t xml:space="preserve"> _____________________________________________</w:t>
      </w:r>
      <w:r w:rsidRPr="00EE0EF8">
        <w:rPr>
          <w:i/>
          <w:iCs/>
        </w:rPr>
        <w:t>[</w:t>
      </w:r>
      <w:r w:rsidRPr="00EE0EF8">
        <w:rPr>
          <w:i/>
        </w:rPr>
        <w:t xml:space="preserve">навести </w:t>
      </w:r>
      <w:r w:rsidRPr="00EE0EF8">
        <w:rPr>
          <w:i/>
          <w:lang w:val="sr-Cyrl-RS"/>
        </w:rPr>
        <w:t>назив подизвођача</w:t>
      </w:r>
      <w:r w:rsidRPr="00EE0EF8">
        <w:rPr>
          <w:i/>
          <w:iCs/>
        </w:rPr>
        <w:t>]</w:t>
      </w:r>
      <w:r w:rsidRPr="00EE0EF8">
        <w:rPr>
          <w:i/>
          <w:lang w:val="sr-Cyrl-CS"/>
        </w:rPr>
        <w:t xml:space="preserve"> </w:t>
      </w:r>
      <w:r w:rsidRPr="00EE0EF8">
        <w:t>у поступку јавне набавке</w:t>
      </w:r>
      <w:r w:rsidR="00062F45">
        <w:rPr>
          <w:lang w:val="sr-Cyrl-RS"/>
        </w:rPr>
        <w:t xml:space="preserve"> </w:t>
      </w:r>
      <w:r w:rsidR="00086A8E">
        <w:rPr>
          <w:lang w:val="sr-Cyrl-RS"/>
        </w:rPr>
        <w:t>ус</w:t>
      </w:r>
      <w:r w:rsidR="000D236B">
        <w:rPr>
          <w:lang w:val="sr-Cyrl-RS"/>
        </w:rPr>
        <w:t>л</w:t>
      </w:r>
      <w:r w:rsidR="00086A8E">
        <w:rPr>
          <w:lang w:val="sr-Cyrl-RS"/>
        </w:rPr>
        <w:t xml:space="preserve">уга </w:t>
      </w:r>
      <w:r w:rsidR="000D236B">
        <w:rPr>
          <w:rFonts w:eastAsia="TimesNewRomanPSMT"/>
          <w:b/>
          <w:bCs/>
          <w:lang w:val="sr-Cyrl-RS"/>
        </w:rPr>
        <w:t xml:space="preserve">у шумарству, која је обликована у 3(три) партије  </w:t>
      </w:r>
      <w:r w:rsidR="000D236B" w:rsidRPr="00CF5E79">
        <w:rPr>
          <w:rFonts w:eastAsia="TimesNewRomanPSMT"/>
          <w:b/>
          <w:bCs/>
          <w:color w:val="auto"/>
          <w:lang w:val="sr-Cyrl-RS"/>
        </w:rPr>
        <w:t xml:space="preserve">– ЈНМВ </w:t>
      </w:r>
      <w:r w:rsidR="000D236B" w:rsidRPr="00CF5E79">
        <w:rPr>
          <w:rFonts w:eastAsia="TimesNewRomanPSMT"/>
          <w:b/>
          <w:bCs/>
          <w:color w:val="auto"/>
          <w:lang w:val="sr-Latn-RS"/>
        </w:rPr>
        <w:t>7</w:t>
      </w:r>
      <w:r w:rsidR="000D236B">
        <w:rPr>
          <w:rFonts w:eastAsia="TimesNewRomanPSMT"/>
          <w:b/>
          <w:bCs/>
          <w:color w:val="auto"/>
          <w:lang w:val="sr-Cyrl-RS"/>
        </w:rPr>
        <w:t>/2020, за партију ____</w:t>
      </w:r>
      <w:r w:rsidR="000D236B" w:rsidRPr="00CF5E79">
        <w:rPr>
          <w:rFonts w:eastAsia="TimesNewRomanPSMT"/>
          <w:b/>
          <w:bCs/>
          <w:color w:val="auto"/>
          <w:lang w:val="sr-Cyrl-RS"/>
        </w:rPr>
        <w:t xml:space="preserve"> </w:t>
      </w:r>
      <w:r w:rsidRPr="00CF5E79">
        <w:rPr>
          <w:color w:val="auto"/>
        </w:rPr>
        <w:t xml:space="preserve">, испуњава све услове из чл. 75. </w:t>
      </w:r>
      <w:r w:rsidR="009B76F3" w:rsidRPr="00CF5E79">
        <w:rPr>
          <w:color w:val="auto"/>
        </w:rPr>
        <w:t>ЗЈН</w:t>
      </w:r>
      <w:r w:rsidRPr="00CF5E79">
        <w:rPr>
          <w:color w:val="auto"/>
        </w:rPr>
        <w:t>, односно услове</w:t>
      </w:r>
      <w:r w:rsidRPr="00EE0EF8">
        <w:t xml:space="preserve"> дефинисане конкурсном документацијом</w:t>
      </w:r>
      <w:r w:rsidRPr="00EE0EF8">
        <w:rPr>
          <w:lang w:val="ru-RU"/>
        </w:rPr>
        <w:t xml:space="preserve"> </w:t>
      </w:r>
      <w:r w:rsidRPr="00EE0EF8">
        <w:t>за предметну јавну набавку</w:t>
      </w:r>
      <w:r w:rsidRPr="00EE0EF8">
        <w:rPr>
          <w:lang w:val="sr-Cyrl-CS"/>
        </w:rPr>
        <w:t>,</w:t>
      </w:r>
      <w:r w:rsidRPr="00EE0EF8">
        <w:t xml:space="preserve"> и то:</w:t>
      </w:r>
    </w:p>
    <w:p w:rsidR="00897573" w:rsidRPr="00EE0EF8" w:rsidRDefault="00897573" w:rsidP="00897573">
      <w:pPr>
        <w:jc w:val="both"/>
        <w:rPr>
          <w:iCs/>
          <w:lang w:val="sr-Cyrl-RS"/>
        </w:rPr>
      </w:pPr>
    </w:p>
    <w:p w:rsidR="00447B01" w:rsidRPr="00EE0EF8" w:rsidRDefault="00447B01" w:rsidP="00447B01">
      <w:pPr>
        <w:pStyle w:val="ListParagraph"/>
        <w:numPr>
          <w:ilvl w:val="0"/>
          <w:numId w:val="38"/>
        </w:numPr>
        <w:jc w:val="both"/>
        <w:rPr>
          <w:iCs/>
          <w:lang w:val="sr-Cyrl-CS"/>
        </w:rPr>
      </w:pPr>
      <w:r w:rsidRPr="00EE0EF8">
        <w:rPr>
          <w:iCs/>
          <w:lang w:val="sr-Cyrl-CS"/>
        </w:rPr>
        <w:t>Подизвођач је р</w:t>
      </w:r>
      <w:r w:rsidRPr="00EE0EF8">
        <w:rPr>
          <w:iCs/>
        </w:rPr>
        <w:t>егистрован код надлежног органа, односно уписан у одговарајући регистар</w:t>
      </w:r>
      <w:r w:rsidRPr="00EE0EF8">
        <w:rPr>
          <w:iCs/>
          <w:lang w:val="sr-Cyrl-RS"/>
        </w:rPr>
        <w:t xml:space="preserve"> (чл. 75. ст. 1. тач. 1) ЗЈН)</w:t>
      </w:r>
      <w:r w:rsidRPr="00EE0EF8">
        <w:rPr>
          <w:iCs/>
        </w:rPr>
        <w:t>;</w:t>
      </w:r>
    </w:p>
    <w:p w:rsidR="00447B01" w:rsidRPr="00EE0EF8" w:rsidRDefault="00447B01" w:rsidP="00447B01">
      <w:pPr>
        <w:pStyle w:val="ListParagraph"/>
        <w:numPr>
          <w:ilvl w:val="0"/>
          <w:numId w:val="38"/>
        </w:numPr>
        <w:jc w:val="both"/>
        <w:rPr>
          <w:bCs/>
          <w:iCs/>
          <w:lang w:val="sr-Cyrl-CS"/>
        </w:rPr>
      </w:pPr>
      <w:r w:rsidRPr="00EE0EF8">
        <w:rPr>
          <w:iCs/>
          <w:lang w:val="sr-Cyrl-CS"/>
        </w:rPr>
        <w:t xml:space="preserve">Подизвођач и његов </w:t>
      </w:r>
      <w:r w:rsidRPr="00EE0EF8">
        <w:rPr>
          <w:iCs/>
          <w:lang w:val="sr-Cyrl-RS"/>
        </w:rPr>
        <w:t>закон</w:t>
      </w:r>
      <w:r w:rsidRPr="00EE0EF8">
        <w:rPr>
          <w:iCs/>
        </w:rPr>
        <w:t xml:space="preserve">ски </w:t>
      </w:r>
      <w:r w:rsidRPr="00EE0EF8">
        <w:t>заступник нис</w:t>
      </w:r>
      <w:r w:rsidRPr="00EE0EF8">
        <w:rPr>
          <w:lang w:val="sr-Cyrl-CS"/>
        </w:rPr>
        <w:t>у</w:t>
      </w:r>
      <w:r w:rsidRPr="00EE0EF8">
        <w:t xml:space="preserve"> осуђивани за неко од кривичних дела као члан организоване криминалне групе, да ни</w:t>
      </w:r>
      <w:r w:rsidRPr="00EE0EF8">
        <w:rPr>
          <w:lang w:val="sr-Cyrl-RS"/>
        </w:rPr>
        <w:t>су</w:t>
      </w:r>
      <w:r w:rsidRPr="00EE0EF8">
        <w:t xml:space="preserve"> осуђиван</w:t>
      </w:r>
      <w:r w:rsidRPr="00EE0EF8">
        <w:rPr>
          <w:lang w:val="sr-Cyrl-RS"/>
        </w:rPr>
        <w:t>и</w:t>
      </w:r>
      <w:r w:rsidRPr="00EE0EF8">
        <w:t xml:space="preserve"> за кривична дела против привреде, кривична дела против животне средине, кривично дело примања или давања мита, </w:t>
      </w:r>
      <w:r w:rsidRPr="00EE0EF8">
        <w:rPr>
          <w:lang w:val="sr-Cyrl-CS"/>
        </w:rPr>
        <w:t>к</w:t>
      </w:r>
      <w:r w:rsidRPr="00EE0EF8">
        <w:t>ривично дело преваре</w:t>
      </w:r>
      <w:r w:rsidRPr="00EE0EF8">
        <w:rPr>
          <w:lang w:val="sr-Cyrl-RS"/>
        </w:rPr>
        <w:t xml:space="preserve"> </w:t>
      </w:r>
      <w:r w:rsidRPr="00EE0EF8">
        <w:rPr>
          <w:iCs/>
          <w:lang w:val="sr-Cyrl-RS"/>
        </w:rPr>
        <w:t>(чл. 75. ст. 1. тач. 2) ЗЈН)</w:t>
      </w:r>
      <w:r w:rsidRPr="00EE0EF8">
        <w:rPr>
          <w:iCs/>
        </w:rPr>
        <w:t>;</w:t>
      </w:r>
    </w:p>
    <w:p w:rsidR="00447B01" w:rsidRPr="00EE0EF8" w:rsidRDefault="00447B01" w:rsidP="00447B01">
      <w:pPr>
        <w:pStyle w:val="ListParagraph"/>
        <w:numPr>
          <w:ilvl w:val="0"/>
          <w:numId w:val="38"/>
        </w:numPr>
        <w:jc w:val="both"/>
        <w:rPr>
          <w:color w:val="auto"/>
          <w:lang w:val="sr-Cyrl-CS"/>
        </w:rPr>
      </w:pPr>
      <w:r w:rsidRPr="00EE0EF8">
        <w:rPr>
          <w:bCs/>
          <w:iCs/>
          <w:lang w:val="sr-Cyrl-CS"/>
        </w:rPr>
        <w:t>Подизвођач је и</w:t>
      </w:r>
      <w:r w:rsidRPr="00EE0EF8">
        <w:rPr>
          <w:bCs/>
          <w:iCs/>
        </w:rPr>
        <w:t xml:space="preserve">змирио </w:t>
      </w:r>
      <w:r w:rsidRPr="00EE0EF8">
        <w:t>доспеле порезе, доприносе и друге јавне дажбине у складу са прописима Републике Србије (</w:t>
      </w:r>
      <w:r w:rsidRPr="00EE0EF8">
        <w:rPr>
          <w:i/>
        </w:rPr>
        <w:t>или стране државе када има седиште на њеној територији)</w:t>
      </w:r>
      <w:r w:rsidRPr="00EE0EF8">
        <w:rPr>
          <w:iCs/>
          <w:lang w:val="sr-Cyrl-RS"/>
        </w:rPr>
        <w:t xml:space="preserve"> (чл. 75. ст. 1. тач. 4) ЗЈН)</w:t>
      </w:r>
      <w:r w:rsidRPr="00EE0EF8">
        <w:rPr>
          <w:i/>
        </w:rPr>
        <w:t>;</w:t>
      </w:r>
    </w:p>
    <w:p w:rsidR="00447B01" w:rsidRPr="00EE0EF8" w:rsidRDefault="00447B01" w:rsidP="00447B01">
      <w:pPr>
        <w:pStyle w:val="ListParagraph"/>
        <w:numPr>
          <w:ilvl w:val="0"/>
          <w:numId w:val="38"/>
        </w:numPr>
        <w:jc w:val="both"/>
        <w:rPr>
          <w:color w:val="auto"/>
          <w:lang w:val="sr-Cyrl-CS"/>
        </w:rPr>
      </w:pPr>
      <w:r w:rsidRPr="00EE0EF8">
        <w:rPr>
          <w:bCs/>
          <w:iCs/>
          <w:lang w:val="sr-Cyrl-R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EE0EF8">
        <w:rPr>
          <w:rFonts w:eastAsia="Times New Roman"/>
          <w:lang w:eastAsia="sr-Latn-RS"/>
        </w:rPr>
        <w:t>и нема забрану обављања делатности која је на снази у време подношења понуде</w:t>
      </w:r>
      <w:r w:rsidRPr="00EE0EF8">
        <w:rPr>
          <w:rFonts w:eastAsia="Times New Roman"/>
          <w:lang w:val="sr-Cyrl-RS" w:eastAsia="sr-Latn-RS"/>
        </w:rPr>
        <w:t xml:space="preserve"> за предметну јавну набавку </w:t>
      </w:r>
      <w:r w:rsidRPr="00EE0EF8">
        <w:rPr>
          <w:iCs/>
          <w:lang w:val="sr-Cyrl-RS"/>
        </w:rPr>
        <w:t>(чл. 75. ст. 2. ЗЈН)</w:t>
      </w:r>
      <w:r w:rsidRPr="00EE0EF8">
        <w:rPr>
          <w:rFonts w:eastAsia="Times New Roman"/>
          <w:lang w:val="sr-Cyrl-RS" w:eastAsia="sr-Latn-RS"/>
        </w:rPr>
        <w:t>.</w:t>
      </w:r>
    </w:p>
    <w:p w:rsidR="00897573" w:rsidRPr="00EE0EF8" w:rsidRDefault="00897573" w:rsidP="00897573">
      <w:pPr>
        <w:pStyle w:val="ListParagraph"/>
        <w:ind w:left="1080"/>
        <w:jc w:val="both"/>
        <w:rPr>
          <w:iCs/>
          <w:lang w:val="sr-Cyrl-CS"/>
        </w:rPr>
      </w:pPr>
    </w:p>
    <w:p w:rsidR="00897573" w:rsidRPr="00EE0EF8" w:rsidRDefault="00897573" w:rsidP="00897573">
      <w:pPr>
        <w:pStyle w:val="ListParagraph"/>
        <w:jc w:val="both"/>
        <w:rPr>
          <w:iCs/>
          <w:lang w:val="sr-Latn-RS"/>
        </w:rPr>
      </w:pPr>
    </w:p>
    <w:p w:rsidR="00897573" w:rsidRPr="00EE0EF8" w:rsidRDefault="00897573" w:rsidP="00897573">
      <w:pPr>
        <w:jc w:val="both"/>
        <w:rPr>
          <w:i/>
          <w:lang w:val="sr-Cyrl-CS"/>
        </w:rPr>
      </w:pPr>
    </w:p>
    <w:p w:rsidR="00897573" w:rsidRPr="00EE0EF8" w:rsidRDefault="00897573" w:rsidP="00897573">
      <w:pPr>
        <w:rPr>
          <w:lang w:val="sr-Cyrl-RS"/>
        </w:rPr>
      </w:pPr>
      <w:r w:rsidRPr="00EE0EF8">
        <w:t>Место:_____________                                                            П</w:t>
      </w:r>
      <w:r w:rsidR="00985828" w:rsidRPr="00EE0EF8">
        <w:rPr>
          <w:lang w:val="sr-Cyrl-RS"/>
        </w:rPr>
        <w:t>одизвођач</w:t>
      </w:r>
      <w:r w:rsidRPr="00EE0EF8">
        <w:rPr>
          <w:lang w:val="sr-Cyrl-RS"/>
        </w:rPr>
        <w:t>:</w:t>
      </w:r>
    </w:p>
    <w:p w:rsidR="00897573" w:rsidRPr="00EE0EF8" w:rsidRDefault="00897573" w:rsidP="00897573">
      <w:pPr>
        <w:rPr>
          <w:b/>
          <w:bCs/>
          <w:i/>
          <w:color w:val="auto"/>
          <w:lang w:val="sr-Cyrl-RS"/>
        </w:rPr>
      </w:pPr>
      <w:r w:rsidRPr="00EE0EF8">
        <w:t xml:space="preserve">Датум:_____________                         М.П.                     _____________________                                                        </w:t>
      </w:r>
    </w:p>
    <w:p w:rsidR="00897573" w:rsidRPr="00EE0EF8" w:rsidRDefault="00897573" w:rsidP="00897573">
      <w:pPr>
        <w:pStyle w:val="BodyText2"/>
        <w:spacing w:line="100" w:lineRule="atLeast"/>
        <w:jc w:val="both"/>
        <w:rPr>
          <w:b/>
          <w:bCs/>
          <w:i/>
          <w:color w:val="auto"/>
          <w:lang w:val="sr-Cyrl-RS"/>
        </w:rPr>
      </w:pPr>
    </w:p>
    <w:p w:rsidR="00897573" w:rsidRPr="00EE0EF8" w:rsidRDefault="00897573" w:rsidP="00897573">
      <w:pPr>
        <w:pStyle w:val="ListParagraph"/>
        <w:ind w:left="0"/>
        <w:jc w:val="both"/>
        <w:rPr>
          <w:bCs/>
          <w:i/>
          <w:iCs/>
          <w:color w:val="auto"/>
          <w:sz w:val="22"/>
          <w:szCs w:val="22"/>
          <w:lang w:val="sr-Cyrl-RS"/>
        </w:rPr>
      </w:pPr>
      <w:r w:rsidRPr="00EE0EF8">
        <w:rPr>
          <w:b/>
          <w:bCs/>
          <w:i/>
          <w:color w:val="auto"/>
          <w:lang w:val="sr-Cyrl-RS"/>
        </w:rPr>
        <w:t>Напомена:</w:t>
      </w:r>
      <w:r w:rsidRPr="00EE0EF8">
        <w:rPr>
          <w:bCs/>
          <w:i/>
          <w:color w:val="auto"/>
          <w:lang w:val="sr-Cyrl-RS"/>
        </w:rPr>
        <w:t xml:space="preserve"> </w:t>
      </w:r>
      <w:r w:rsidRPr="00EE0EF8">
        <w:rPr>
          <w:b/>
          <w:bCs/>
          <w:i/>
          <w:iCs/>
          <w:color w:val="auto"/>
          <w:u w:val="single"/>
        </w:rPr>
        <w:t>Уколико понуђач подноси понуду са подизвођачем</w:t>
      </w:r>
      <w:r w:rsidRPr="00EE0EF8">
        <w:rPr>
          <w:bCs/>
          <w:i/>
          <w:iCs/>
          <w:color w:val="auto"/>
        </w:rPr>
        <w:t>, Изјав</w:t>
      </w:r>
      <w:r w:rsidRPr="00EE0EF8">
        <w:rPr>
          <w:bCs/>
          <w:i/>
          <w:iCs/>
          <w:color w:val="auto"/>
          <w:lang w:val="sr-Cyrl-RS"/>
        </w:rPr>
        <w:t>а</w:t>
      </w:r>
      <w:r w:rsidRPr="00EE0EF8">
        <w:rPr>
          <w:bCs/>
          <w:i/>
          <w:iCs/>
          <w:color w:val="auto"/>
        </w:rPr>
        <w:t xml:space="preserve"> </w:t>
      </w:r>
      <w:r w:rsidRPr="00EE0EF8">
        <w:rPr>
          <w:bCs/>
          <w:i/>
          <w:iCs/>
          <w:color w:val="auto"/>
          <w:lang w:val="sr-Cyrl-RS"/>
        </w:rPr>
        <w:t xml:space="preserve">мора бити </w:t>
      </w:r>
      <w:r w:rsidRPr="00EE0EF8">
        <w:rPr>
          <w:bCs/>
          <w:i/>
          <w:iCs/>
          <w:color w:val="auto"/>
        </w:rPr>
        <w:t>потписан</w:t>
      </w:r>
      <w:r w:rsidRPr="00EE0EF8">
        <w:rPr>
          <w:bCs/>
          <w:i/>
          <w:iCs/>
          <w:color w:val="auto"/>
          <w:lang w:val="sr-Cyrl-RS"/>
        </w:rPr>
        <w:t>а</w:t>
      </w:r>
      <w:r w:rsidRPr="00EE0EF8">
        <w:rPr>
          <w:bCs/>
          <w:i/>
          <w:iCs/>
          <w:color w:val="auto"/>
        </w:rPr>
        <w:t xml:space="preserve"> од стране овлашћеног лица подизвођача и оверен</w:t>
      </w:r>
      <w:r w:rsidRPr="00EE0EF8">
        <w:rPr>
          <w:bCs/>
          <w:i/>
          <w:iCs/>
          <w:color w:val="auto"/>
          <w:lang w:val="sr-Cyrl-RS"/>
        </w:rPr>
        <w:t>а</w:t>
      </w:r>
      <w:r w:rsidRPr="00EE0EF8">
        <w:rPr>
          <w:bCs/>
          <w:i/>
          <w:iCs/>
          <w:color w:val="auto"/>
        </w:rPr>
        <w:t xml:space="preserve"> печатом. </w:t>
      </w:r>
    </w:p>
    <w:p w:rsidR="00897573" w:rsidRDefault="00897573" w:rsidP="00897573">
      <w:pPr>
        <w:pStyle w:val="BodyText2"/>
        <w:spacing w:line="100" w:lineRule="atLeast"/>
        <w:jc w:val="both"/>
        <w:rPr>
          <w:b/>
          <w:bCs/>
          <w:i/>
          <w:color w:val="auto"/>
          <w:lang w:val="sr-Cyrl-RS"/>
        </w:rPr>
      </w:pPr>
    </w:p>
    <w:p w:rsidR="00F73C7E" w:rsidRDefault="00F73C7E" w:rsidP="00897573">
      <w:pPr>
        <w:pStyle w:val="BodyText2"/>
        <w:spacing w:line="100" w:lineRule="atLeast"/>
        <w:jc w:val="both"/>
        <w:rPr>
          <w:b/>
          <w:bCs/>
          <w:i/>
          <w:color w:val="auto"/>
          <w:lang w:val="sr-Cyrl-RS"/>
        </w:rPr>
      </w:pPr>
    </w:p>
    <w:p w:rsidR="00F73C7E" w:rsidRDefault="00F73C7E" w:rsidP="00897573">
      <w:pPr>
        <w:pStyle w:val="BodyText2"/>
        <w:spacing w:line="100" w:lineRule="atLeast"/>
        <w:jc w:val="both"/>
        <w:rPr>
          <w:b/>
          <w:bCs/>
          <w:i/>
          <w:color w:val="auto"/>
          <w:lang w:val="sr-Cyrl-RS"/>
        </w:rPr>
      </w:pPr>
    </w:p>
    <w:p w:rsidR="00086A8E" w:rsidRPr="004B50C5" w:rsidRDefault="00086A8E" w:rsidP="00086A8E">
      <w:pPr>
        <w:shd w:val="clear" w:color="auto" w:fill="C6D9F1"/>
        <w:jc w:val="center"/>
        <w:rPr>
          <w:b/>
          <w:bCs/>
          <w:i/>
          <w:iCs/>
          <w:sz w:val="28"/>
          <w:szCs w:val="28"/>
          <w:lang w:val="sr-Cyrl-RS"/>
        </w:rPr>
      </w:pPr>
      <w:r>
        <w:rPr>
          <w:b/>
          <w:bCs/>
          <w:i/>
          <w:iCs/>
          <w:sz w:val="28"/>
          <w:szCs w:val="28"/>
        </w:rPr>
        <w:t>VI</w:t>
      </w:r>
      <w:r w:rsidRPr="00822D0C">
        <w:rPr>
          <w:b/>
          <w:bCs/>
          <w:i/>
          <w:iCs/>
          <w:sz w:val="28"/>
          <w:szCs w:val="28"/>
        </w:rPr>
        <w:t>I  МОДЕЛ УГОВОРА</w:t>
      </w:r>
      <w:r>
        <w:rPr>
          <w:b/>
          <w:bCs/>
          <w:i/>
          <w:iCs/>
          <w:sz w:val="28"/>
          <w:szCs w:val="28"/>
        </w:rPr>
        <w:t xml:space="preserve"> </w:t>
      </w:r>
      <w:r w:rsidR="004B50C5">
        <w:rPr>
          <w:b/>
          <w:bCs/>
          <w:i/>
          <w:iCs/>
          <w:sz w:val="28"/>
          <w:szCs w:val="28"/>
          <w:lang w:val="sr-Cyrl-RS"/>
        </w:rPr>
        <w:t>- 1</w:t>
      </w:r>
    </w:p>
    <w:p w:rsidR="00086A8E" w:rsidRPr="00CD59AB" w:rsidRDefault="008D3FEF" w:rsidP="00086A8E">
      <w:pPr>
        <w:suppressAutoHyphens w:val="0"/>
        <w:spacing w:line="240" w:lineRule="auto"/>
        <w:jc w:val="both"/>
        <w:rPr>
          <w:rFonts w:ascii="Verdana" w:eastAsia="Times New Roman" w:hAnsi="Verdana"/>
          <w:color w:val="333333"/>
          <w:kern w:val="0"/>
          <w:lang w:val="en-GB" w:eastAsia="en-GB"/>
        </w:rPr>
      </w:pPr>
      <w:r w:rsidRPr="00086A8E">
        <w:rPr>
          <w:rFonts w:eastAsia="Times New Roman"/>
          <w:noProof/>
          <w:color w:val="auto"/>
          <w:kern w:val="0"/>
          <w:lang w:val="sr-Latn-RS" w:eastAsia="sr-Latn-RS"/>
        </w:rPr>
        <w:drawing>
          <wp:inline distT="0" distB="0" distL="0" distR="0">
            <wp:extent cx="1079500" cy="914400"/>
            <wp:effectExtent l="0" t="0" r="0" b="0"/>
            <wp:docPr id="3"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9500" cy="914400"/>
                    </a:xfrm>
                    <a:prstGeom prst="rect">
                      <a:avLst/>
                    </a:prstGeom>
                    <a:noFill/>
                    <a:ln>
                      <a:noFill/>
                    </a:ln>
                  </pic:spPr>
                </pic:pic>
              </a:graphicData>
            </a:graphic>
          </wp:inline>
        </w:drawing>
      </w:r>
      <w:r w:rsidR="00086A8E" w:rsidRPr="00CD59AB">
        <w:rPr>
          <w:rFonts w:ascii="Verdana" w:eastAsia="Times New Roman" w:hAnsi="Verdana"/>
          <w:color w:val="333333"/>
          <w:kern w:val="0"/>
          <w:lang w:val="en-GB" w:eastAsia="en-GB"/>
        </w:rPr>
        <w:t xml:space="preserve">         </w:t>
      </w:r>
      <w:r w:rsidR="00086A8E" w:rsidRPr="00CD59AB">
        <w:rPr>
          <w:rFonts w:ascii="Verdana" w:eastAsia="Times New Roman" w:hAnsi="Verdana"/>
          <w:color w:val="333333"/>
          <w:kern w:val="0"/>
          <w:lang w:val="sr-Cyrl-RS" w:eastAsia="en-GB"/>
        </w:rPr>
        <w:t xml:space="preserve"> </w:t>
      </w:r>
      <w:r w:rsidR="00086A8E" w:rsidRPr="00CD59AB">
        <w:rPr>
          <w:rFonts w:ascii="Verdana" w:eastAsia="Times New Roman" w:hAnsi="Verdana"/>
          <w:color w:val="333333"/>
          <w:kern w:val="0"/>
          <w:lang w:val="en-GB" w:eastAsia="en-GB"/>
        </w:rPr>
        <w:t xml:space="preserve">                                          </w:t>
      </w:r>
      <w:r w:rsidR="00086A8E">
        <w:rPr>
          <w:rFonts w:ascii="Verdana" w:eastAsia="Times New Roman" w:hAnsi="Verdana"/>
          <w:color w:val="333333"/>
          <w:kern w:val="0"/>
          <w:lang w:val="sr-Cyrl-RS" w:eastAsia="en-GB"/>
        </w:rPr>
        <w:t xml:space="preserve">        </w:t>
      </w:r>
      <w:r w:rsidR="00086A8E" w:rsidRPr="00CD59AB">
        <w:rPr>
          <w:rFonts w:ascii="Verdana" w:eastAsia="Times New Roman" w:hAnsi="Verdana"/>
          <w:color w:val="333333"/>
          <w:kern w:val="0"/>
          <w:lang w:val="en-GB" w:eastAsia="en-GB"/>
        </w:rPr>
        <w:t xml:space="preserve">             </w:t>
      </w:r>
      <w:r w:rsidRPr="00086A8E">
        <w:rPr>
          <w:rFonts w:ascii="Times Roman YU" w:eastAsia="Times New Roman" w:hAnsi="Times Roman YU"/>
          <w:noProof/>
          <w:color w:val="C0C0C0"/>
          <w:kern w:val="0"/>
          <w:lang w:val="sr-Latn-RS" w:eastAsia="sr-Latn-RS"/>
        </w:rPr>
        <w:drawing>
          <wp:inline distT="0" distB="0" distL="0" distR="0">
            <wp:extent cx="533400" cy="774700"/>
            <wp:effectExtent l="0" t="0" r="0" b="0"/>
            <wp:docPr id="4" name="Picture 6" descr="Description: Description: NPDJ znak i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Description: Description: NPDJ znak i logo"/>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 cy="774700"/>
                    </a:xfrm>
                    <a:prstGeom prst="rect">
                      <a:avLst/>
                    </a:prstGeom>
                    <a:noFill/>
                    <a:ln>
                      <a:noFill/>
                    </a:ln>
                  </pic:spPr>
                </pic:pic>
              </a:graphicData>
            </a:graphic>
          </wp:inline>
        </w:drawing>
      </w:r>
      <w:r w:rsidR="00086A8E" w:rsidRPr="00CD59AB">
        <w:rPr>
          <w:rFonts w:ascii="Verdana" w:eastAsia="Times New Roman" w:hAnsi="Verdana"/>
          <w:color w:val="333333"/>
          <w:kern w:val="0"/>
          <w:lang w:val="en-GB" w:eastAsia="en-GB"/>
        </w:rPr>
        <w:t xml:space="preserve">   </w:t>
      </w:r>
    </w:p>
    <w:p w:rsidR="00086A8E" w:rsidRPr="00CD59AB" w:rsidRDefault="00086A8E" w:rsidP="00086A8E">
      <w:pPr>
        <w:jc w:val="center"/>
        <w:rPr>
          <w:b/>
          <w:bCs/>
          <w:iCs/>
          <w:sz w:val="28"/>
          <w:szCs w:val="28"/>
          <w:lang w:val="sr-Cyrl-RS"/>
        </w:rPr>
      </w:pPr>
      <w:r w:rsidRPr="00CD59AB">
        <w:rPr>
          <w:b/>
          <w:bCs/>
          <w:iCs/>
          <w:sz w:val="28"/>
          <w:szCs w:val="28"/>
        </w:rPr>
        <w:t>У</w:t>
      </w:r>
      <w:r w:rsidRPr="00CD59AB">
        <w:rPr>
          <w:b/>
          <w:bCs/>
          <w:iCs/>
          <w:sz w:val="28"/>
          <w:szCs w:val="28"/>
          <w:lang w:val="sr-Cyrl-RS"/>
        </w:rPr>
        <w:t xml:space="preserve"> </w:t>
      </w:r>
      <w:r w:rsidRPr="00CD59AB">
        <w:rPr>
          <w:b/>
          <w:bCs/>
          <w:iCs/>
          <w:sz w:val="28"/>
          <w:szCs w:val="28"/>
        </w:rPr>
        <w:t>Г</w:t>
      </w:r>
      <w:r w:rsidRPr="00CD59AB">
        <w:rPr>
          <w:b/>
          <w:bCs/>
          <w:iCs/>
          <w:sz w:val="28"/>
          <w:szCs w:val="28"/>
          <w:lang w:val="sr-Cyrl-RS"/>
        </w:rPr>
        <w:t xml:space="preserve"> </w:t>
      </w:r>
      <w:r w:rsidRPr="00CD59AB">
        <w:rPr>
          <w:b/>
          <w:bCs/>
          <w:iCs/>
          <w:sz w:val="28"/>
          <w:szCs w:val="28"/>
        </w:rPr>
        <w:t>О</w:t>
      </w:r>
      <w:r w:rsidRPr="00CD59AB">
        <w:rPr>
          <w:b/>
          <w:bCs/>
          <w:iCs/>
          <w:sz w:val="28"/>
          <w:szCs w:val="28"/>
          <w:lang w:val="sr-Cyrl-RS"/>
        </w:rPr>
        <w:t xml:space="preserve"> </w:t>
      </w:r>
      <w:r w:rsidRPr="00CD59AB">
        <w:rPr>
          <w:b/>
          <w:bCs/>
          <w:iCs/>
          <w:sz w:val="28"/>
          <w:szCs w:val="28"/>
        </w:rPr>
        <w:t>В</w:t>
      </w:r>
      <w:r w:rsidRPr="00CD59AB">
        <w:rPr>
          <w:b/>
          <w:bCs/>
          <w:iCs/>
          <w:sz w:val="28"/>
          <w:szCs w:val="28"/>
          <w:lang w:val="sr-Cyrl-RS"/>
        </w:rPr>
        <w:t xml:space="preserve"> </w:t>
      </w:r>
      <w:r w:rsidRPr="00CD59AB">
        <w:rPr>
          <w:b/>
          <w:bCs/>
          <w:iCs/>
          <w:sz w:val="28"/>
          <w:szCs w:val="28"/>
        </w:rPr>
        <w:t>О</w:t>
      </w:r>
      <w:r w:rsidRPr="00CD59AB">
        <w:rPr>
          <w:b/>
          <w:bCs/>
          <w:iCs/>
          <w:sz w:val="28"/>
          <w:szCs w:val="28"/>
          <w:lang w:val="sr-Cyrl-RS"/>
        </w:rPr>
        <w:t xml:space="preserve"> </w:t>
      </w:r>
      <w:r w:rsidRPr="00CD59AB">
        <w:rPr>
          <w:b/>
          <w:bCs/>
          <w:iCs/>
          <w:sz w:val="28"/>
          <w:szCs w:val="28"/>
        </w:rPr>
        <w:t>Р</w:t>
      </w:r>
      <w:r w:rsidRPr="00CD59AB">
        <w:rPr>
          <w:b/>
          <w:bCs/>
          <w:iCs/>
          <w:sz w:val="28"/>
          <w:szCs w:val="28"/>
          <w:lang w:val="sr-Cyrl-RS"/>
        </w:rPr>
        <w:t xml:space="preserve"> </w:t>
      </w:r>
    </w:p>
    <w:p w:rsidR="00086A8E" w:rsidRPr="001E2837" w:rsidRDefault="00086A8E" w:rsidP="00086A8E">
      <w:pPr>
        <w:jc w:val="center"/>
        <w:rPr>
          <w:b/>
          <w:bCs/>
          <w:iCs/>
          <w:lang w:val="sr-Cyrl-RS"/>
        </w:rPr>
      </w:pPr>
      <w:r w:rsidRPr="00CD59AB">
        <w:rPr>
          <w:b/>
          <w:bCs/>
          <w:iCs/>
        </w:rPr>
        <w:t xml:space="preserve">О </w:t>
      </w:r>
      <w:r w:rsidRPr="00CD59AB">
        <w:rPr>
          <w:b/>
          <w:bCs/>
          <w:iCs/>
          <w:lang w:val="sr-Cyrl-RS"/>
        </w:rPr>
        <w:t xml:space="preserve">ЈАВНОЈ </w:t>
      </w:r>
      <w:r w:rsidRPr="00CD59AB">
        <w:rPr>
          <w:b/>
          <w:bCs/>
          <w:iCs/>
        </w:rPr>
        <w:t xml:space="preserve">НАБАВЦИ </w:t>
      </w:r>
      <w:r>
        <w:rPr>
          <w:b/>
          <w:bCs/>
          <w:iCs/>
          <w:lang w:val="sr-Cyrl-RS"/>
        </w:rPr>
        <w:t>УСЛУГА</w:t>
      </w:r>
    </w:p>
    <w:p w:rsidR="00112C02" w:rsidRDefault="00112C02" w:rsidP="00086A8E">
      <w:pPr>
        <w:jc w:val="center"/>
        <w:rPr>
          <w:b/>
          <w:bCs/>
          <w:iCs/>
          <w:lang w:val="sr-Cyrl-RS"/>
        </w:rPr>
      </w:pPr>
      <w:r>
        <w:rPr>
          <w:b/>
          <w:bCs/>
          <w:iCs/>
          <w:lang w:val="sr-Cyrl-RS"/>
        </w:rPr>
        <w:t xml:space="preserve">У ШУМАРСТВУ – ПАРТИЈА 1 </w:t>
      </w:r>
    </w:p>
    <w:p w:rsidR="00112C02" w:rsidRDefault="00112C02" w:rsidP="00086A8E">
      <w:pPr>
        <w:jc w:val="center"/>
        <w:rPr>
          <w:lang w:val="sr-Cyrl-RS"/>
        </w:rPr>
      </w:pPr>
      <w:r>
        <w:rPr>
          <w:lang w:val="sr-Cyrl-RS"/>
        </w:rPr>
        <w:t xml:space="preserve">услуге одржавања уређених објеката геонаслеђа </w:t>
      </w:r>
    </w:p>
    <w:p w:rsidR="00086A8E" w:rsidRPr="00CD59AB" w:rsidRDefault="00112C02" w:rsidP="00086A8E">
      <w:pPr>
        <w:jc w:val="center"/>
        <w:rPr>
          <w:b/>
          <w:i/>
          <w:iCs/>
        </w:rPr>
      </w:pPr>
      <w:r>
        <w:rPr>
          <w:lang w:val="sr-Cyrl-RS"/>
        </w:rPr>
        <w:t xml:space="preserve"> (кошење, уклањање вегетације и одржавање мобилијара)</w:t>
      </w:r>
    </w:p>
    <w:p w:rsidR="00086A8E" w:rsidRPr="00CF5E79" w:rsidRDefault="00086A8E" w:rsidP="00086A8E">
      <w:pPr>
        <w:jc w:val="center"/>
        <w:rPr>
          <w:iCs/>
          <w:color w:val="auto"/>
          <w:lang w:val="sr-Cyrl-RS"/>
        </w:rPr>
      </w:pPr>
      <w:r w:rsidRPr="00CF5E79">
        <w:rPr>
          <w:iCs/>
          <w:color w:val="auto"/>
          <w:lang w:val="sr-Cyrl-RS"/>
        </w:rPr>
        <w:t>ЈН</w:t>
      </w:r>
      <w:r w:rsidR="00446922" w:rsidRPr="00CF5E79">
        <w:rPr>
          <w:iCs/>
          <w:color w:val="auto"/>
          <w:lang w:val="sr-Cyrl-RS"/>
        </w:rPr>
        <w:t>МВ</w:t>
      </w:r>
      <w:r w:rsidRPr="00CF5E79">
        <w:rPr>
          <w:iCs/>
          <w:color w:val="auto"/>
          <w:lang w:val="sr-Cyrl-RS"/>
        </w:rPr>
        <w:t xml:space="preserve"> </w:t>
      </w:r>
      <w:r w:rsidR="006B10D2" w:rsidRPr="00CF5E79">
        <w:rPr>
          <w:iCs/>
          <w:color w:val="auto"/>
          <w:lang w:val="sr-Cyrl-RS"/>
        </w:rPr>
        <w:t>–</w:t>
      </w:r>
      <w:r w:rsidRPr="00CF5E79">
        <w:rPr>
          <w:iCs/>
          <w:color w:val="auto"/>
          <w:lang w:val="sr-Cyrl-RS"/>
        </w:rPr>
        <w:t xml:space="preserve"> </w:t>
      </w:r>
      <w:r w:rsidR="00CF5E79" w:rsidRPr="00CF5E79">
        <w:rPr>
          <w:iCs/>
          <w:color w:val="auto"/>
          <w:lang w:val="sr-Latn-RS"/>
        </w:rPr>
        <w:t>7</w:t>
      </w:r>
      <w:r w:rsidR="00112C02">
        <w:rPr>
          <w:iCs/>
          <w:color w:val="auto"/>
          <w:lang w:val="sr-Cyrl-RS"/>
        </w:rPr>
        <w:t>/2020</w:t>
      </w:r>
    </w:p>
    <w:p w:rsidR="00720490" w:rsidRPr="00CD59AB" w:rsidRDefault="00720490" w:rsidP="00086A8E">
      <w:pPr>
        <w:suppressAutoHyphens w:val="0"/>
        <w:autoSpaceDE w:val="0"/>
        <w:autoSpaceDN w:val="0"/>
        <w:adjustRightInd w:val="0"/>
        <w:spacing w:line="240" w:lineRule="auto"/>
        <w:jc w:val="center"/>
        <w:rPr>
          <w:rFonts w:eastAsia="Calibri"/>
          <w:kern w:val="0"/>
          <w:sz w:val="28"/>
          <w:szCs w:val="28"/>
          <w:lang w:val="sr-Cyrl-RS" w:eastAsia="en-US"/>
        </w:rPr>
      </w:pPr>
    </w:p>
    <w:p w:rsidR="00086A8E" w:rsidRPr="00CD59AB" w:rsidRDefault="00086A8E" w:rsidP="00086A8E">
      <w:pPr>
        <w:suppressAutoHyphens w:val="0"/>
        <w:autoSpaceDE w:val="0"/>
        <w:autoSpaceDN w:val="0"/>
        <w:adjustRightInd w:val="0"/>
        <w:spacing w:line="240" w:lineRule="auto"/>
        <w:rPr>
          <w:rFonts w:eastAsia="Calibri"/>
          <w:kern w:val="0"/>
          <w:lang w:val="sr-Cyrl-RS" w:eastAsia="en-US"/>
        </w:rPr>
      </w:pPr>
      <w:r w:rsidRPr="00CD59AB">
        <w:rPr>
          <w:rFonts w:eastAsia="Calibri"/>
          <w:kern w:val="0"/>
          <w:lang w:val="sr-Cyrl-RS" w:eastAsia="en-US"/>
        </w:rPr>
        <w:t xml:space="preserve">Закључен између: </w:t>
      </w:r>
    </w:p>
    <w:p w:rsidR="00086A8E" w:rsidRPr="00112C02" w:rsidRDefault="00086A8E" w:rsidP="00112C02">
      <w:pPr>
        <w:jc w:val="both"/>
        <w:rPr>
          <w:bCs/>
          <w:color w:val="auto"/>
          <w:lang w:val="sr-Cyrl-RS"/>
        </w:rPr>
      </w:pPr>
      <w:r w:rsidRPr="00CD59AB">
        <w:rPr>
          <w:rFonts w:eastAsia="Calibri"/>
          <w:b/>
          <w:bCs/>
          <w:kern w:val="0"/>
          <w:lang w:eastAsia="en-US"/>
        </w:rPr>
        <w:t>1.</w:t>
      </w:r>
      <w:r w:rsidRPr="00CD59AB">
        <w:rPr>
          <w:rFonts w:eastAsia="Times New Roman"/>
          <w:color w:val="auto"/>
          <w:kern w:val="0"/>
          <w:lang w:val="en-GB" w:eastAsia="en-GB"/>
        </w:rPr>
        <w:t xml:space="preserve"> </w:t>
      </w:r>
      <w:r>
        <w:rPr>
          <w:rFonts w:eastAsia="Times New Roman"/>
          <w:color w:val="auto"/>
          <w:kern w:val="0"/>
          <w:lang w:val="sr-Cyrl-RS" w:eastAsia="en-GB"/>
        </w:rPr>
        <w:tab/>
      </w:r>
      <w:r w:rsidRPr="00F131EA">
        <w:rPr>
          <w:rFonts w:eastAsia="Calibri"/>
          <w:bCs/>
          <w:kern w:val="0"/>
          <w:lang w:eastAsia="en-US"/>
        </w:rPr>
        <w:t>Јавно</w:t>
      </w:r>
      <w:r>
        <w:rPr>
          <w:rFonts w:eastAsia="Calibri"/>
          <w:bCs/>
          <w:kern w:val="0"/>
          <w:lang w:val="sr-Cyrl-RS" w:eastAsia="en-US"/>
        </w:rPr>
        <w:t>г</w:t>
      </w:r>
      <w:r>
        <w:rPr>
          <w:rFonts w:eastAsia="Calibri"/>
          <w:bCs/>
          <w:kern w:val="0"/>
          <w:lang w:eastAsia="en-US"/>
        </w:rPr>
        <w:t xml:space="preserve"> предузећ</w:t>
      </w:r>
      <w:r>
        <w:rPr>
          <w:rFonts w:eastAsia="Calibri"/>
          <w:bCs/>
          <w:kern w:val="0"/>
          <w:lang w:val="sr-Cyrl-RS" w:eastAsia="en-US"/>
        </w:rPr>
        <w:t>а</w:t>
      </w:r>
      <w:r w:rsidRPr="00F131EA">
        <w:rPr>
          <w:rFonts w:eastAsia="Calibri"/>
          <w:bCs/>
          <w:kern w:val="0"/>
          <w:lang w:eastAsia="en-US"/>
        </w:rPr>
        <w:t xml:space="preserve"> </w:t>
      </w:r>
      <w:r w:rsidRPr="00F131EA">
        <w:rPr>
          <w:rFonts w:eastAsia="Calibri"/>
          <w:bCs/>
          <w:kern w:val="0"/>
          <w:lang w:val="sr-Cyrl-RS" w:eastAsia="en-US"/>
        </w:rPr>
        <w:t>„</w:t>
      </w:r>
      <w:r w:rsidRPr="00F131EA">
        <w:rPr>
          <w:rFonts w:eastAsia="Calibri"/>
          <w:bCs/>
          <w:kern w:val="0"/>
          <w:lang w:eastAsia="en-US"/>
        </w:rPr>
        <w:t>Национални парк Ђердап</w:t>
      </w:r>
      <w:r w:rsidRPr="00F131EA">
        <w:rPr>
          <w:rFonts w:eastAsia="Calibri"/>
          <w:bCs/>
          <w:kern w:val="0"/>
          <w:lang w:val="sr-Cyrl-RS" w:eastAsia="en-US"/>
        </w:rPr>
        <w:t>“</w:t>
      </w:r>
      <w:r w:rsidRPr="00F131EA">
        <w:rPr>
          <w:rFonts w:eastAsia="Calibri"/>
          <w:bCs/>
          <w:kern w:val="0"/>
          <w:lang w:eastAsia="en-US"/>
        </w:rPr>
        <w:t xml:space="preserve">, Доњи Милановац, Краља Петра I </w:t>
      </w:r>
      <w:r w:rsidRPr="00F131EA">
        <w:rPr>
          <w:rFonts w:eastAsia="Calibri"/>
          <w:bCs/>
          <w:kern w:val="0"/>
          <w:lang w:val="sr-Cyrl-RS" w:eastAsia="en-US"/>
        </w:rPr>
        <w:t xml:space="preserve"> </w:t>
      </w:r>
      <w:r w:rsidRPr="00F131EA">
        <w:rPr>
          <w:rFonts w:eastAsia="Calibri"/>
          <w:bCs/>
          <w:kern w:val="0"/>
          <w:lang w:eastAsia="en-US"/>
        </w:rPr>
        <w:t>14а,</w:t>
      </w:r>
      <w:r w:rsidRPr="00F131EA">
        <w:rPr>
          <w:rFonts w:eastAsia="Calibri"/>
          <w:kern w:val="0"/>
          <w:lang w:eastAsia="en-US"/>
        </w:rPr>
        <w:t xml:space="preserve"> </w:t>
      </w:r>
      <w:r w:rsidRPr="00704EA8">
        <w:rPr>
          <w:rFonts w:eastAsia="Calibri"/>
          <w:kern w:val="0"/>
          <w:lang w:eastAsia="en-US"/>
        </w:rPr>
        <w:t xml:space="preserve">матични број: 07360231, ПИБ: 100624453, шифра делатности: 9104, </w:t>
      </w:r>
      <w:r w:rsidR="00112C02" w:rsidRPr="003F2344">
        <w:rPr>
          <w:rFonts w:eastAsia="Calibri"/>
          <w:color w:val="auto"/>
          <w:kern w:val="0"/>
          <w:lang w:eastAsia="en-US"/>
        </w:rPr>
        <w:t>Т</w:t>
      </w:r>
      <w:r w:rsidR="00112C02" w:rsidRPr="003F2344">
        <w:rPr>
          <w:bCs/>
          <w:color w:val="auto"/>
        </w:rPr>
        <w:t>екући рачун: 200-2890770101942-41</w:t>
      </w:r>
      <w:r w:rsidR="00112C02" w:rsidRPr="003F2344">
        <w:rPr>
          <w:rFonts w:eastAsia="Calibri"/>
          <w:color w:val="auto"/>
          <w:kern w:val="0"/>
          <w:lang w:eastAsia="en-US"/>
        </w:rPr>
        <w:t xml:space="preserve">, </w:t>
      </w:r>
      <w:r w:rsidR="00112C02" w:rsidRPr="003F2344">
        <w:rPr>
          <w:rFonts w:eastAsia="Calibri"/>
          <w:color w:val="auto"/>
          <w:kern w:val="0"/>
          <w:lang w:val="sr-Cyrl-RS" w:eastAsia="en-US"/>
        </w:rPr>
        <w:t>Поштанска штедионица</w:t>
      </w:r>
      <w:r>
        <w:rPr>
          <w:rFonts w:eastAsia="Calibri"/>
          <w:bCs/>
          <w:kern w:val="0"/>
          <w:lang w:val="sr-Cyrl-RS" w:eastAsia="en-US"/>
        </w:rPr>
        <w:t xml:space="preserve">, </w:t>
      </w:r>
      <w:r w:rsidRPr="00704EA8">
        <w:rPr>
          <w:rFonts w:eastAsia="Calibri"/>
          <w:kern w:val="0"/>
          <w:lang w:eastAsia="en-US"/>
        </w:rPr>
        <w:t xml:space="preserve">које заступа </w:t>
      </w:r>
      <w:r w:rsidR="00446922">
        <w:rPr>
          <w:rFonts w:eastAsia="Calibri"/>
          <w:kern w:val="0"/>
          <w:lang w:val="sr-Cyrl-RS" w:eastAsia="en-US"/>
        </w:rPr>
        <w:t xml:space="preserve">в.д. </w:t>
      </w:r>
      <w:r w:rsidRPr="00704EA8">
        <w:rPr>
          <w:rFonts w:eastAsia="Calibri"/>
          <w:kern w:val="0"/>
          <w:lang w:eastAsia="en-US"/>
        </w:rPr>
        <w:t>директор</w:t>
      </w:r>
      <w:r w:rsidR="00446922">
        <w:rPr>
          <w:rFonts w:eastAsia="Calibri"/>
          <w:kern w:val="0"/>
          <w:lang w:val="sr-Cyrl-RS" w:eastAsia="en-US"/>
        </w:rPr>
        <w:t>а Лазар Митровић</w:t>
      </w:r>
      <w:r>
        <w:rPr>
          <w:lang w:val="sr-Cyrl-RS"/>
        </w:rPr>
        <w:t>,</w:t>
      </w:r>
      <w:r w:rsidRPr="00704EA8">
        <w:rPr>
          <w:rFonts w:eastAsia="Calibri"/>
          <w:kern w:val="0"/>
          <w:lang w:eastAsia="en-US"/>
        </w:rPr>
        <w:t xml:space="preserve"> тел: 030/</w:t>
      </w:r>
      <w:r>
        <w:rPr>
          <w:rFonts w:eastAsia="Calibri"/>
          <w:kern w:val="0"/>
          <w:lang w:val="sr-Cyrl-RS" w:eastAsia="en-US"/>
        </w:rPr>
        <w:t>215-0066</w:t>
      </w:r>
      <w:r w:rsidRPr="00704EA8">
        <w:rPr>
          <w:rFonts w:eastAsia="Calibri"/>
          <w:kern w:val="0"/>
          <w:lang w:eastAsia="en-US"/>
        </w:rPr>
        <w:t xml:space="preserve">; факс: 030/590-877, (у даљем тексту: </w:t>
      </w:r>
      <w:r w:rsidRPr="00822D0C">
        <w:rPr>
          <w:rFonts w:eastAsia="Calibri"/>
          <w:bCs/>
          <w:kern w:val="0"/>
          <w:lang w:eastAsia="en-US"/>
        </w:rPr>
        <w:t>НАРУЧИЛАЦ)</w:t>
      </w:r>
      <w:r w:rsidRPr="00704EA8">
        <w:rPr>
          <w:rFonts w:eastAsia="Calibri"/>
          <w:b/>
          <w:bCs/>
          <w:kern w:val="0"/>
          <w:lang w:eastAsia="en-US"/>
        </w:rPr>
        <w:t xml:space="preserve"> </w:t>
      </w:r>
      <w:r>
        <w:rPr>
          <w:rFonts w:eastAsia="Calibri"/>
          <w:kern w:val="0"/>
          <w:lang w:val="sr-Cyrl-RS" w:eastAsia="en-US"/>
        </w:rPr>
        <w:t xml:space="preserve"> и </w:t>
      </w:r>
      <w:r w:rsidRPr="00CD59AB">
        <w:rPr>
          <w:rFonts w:eastAsia="Calibri"/>
          <w:kern w:val="0"/>
          <w:lang w:eastAsia="en-US"/>
        </w:rPr>
        <w:t xml:space="preserve"> </w:t>
      </w:r>
    </w:p>
    <w:p w:rsidR="00086A8E" w:rsidRDefault="00086A8E" w:rsidP="00086A8E">
      <w:pPr>
        <w:suppressAutoHyphens w:val="0"/>
        <w:autoSpaceDE w:val="0"/>
        <w:autoSpaceDN w:val="0"/>
        <w:adjustRightInd w:val="0"/>
        <w:spacing w:line="240" w:lineRule="auto"/>
        <w:rPr>
          <w:rFonts w:eastAsia="Calibri"/>
          <w:kern w:val="0"/>
          <w:lang w:val="sr-Cyrl-RS" w:eastAsia="en-US"/>
        </w:rPr>
      </w:pPr>
    </w:p>
    <w:p w:rsidR="00086A8E" w:rsidRPr="00CD59AB" w:rsidRDefault="00086A8E" w:rsidP="00086A8E">
      <w:pPr>
        <w:suppressAutoHyphens w:val="0"/>
        <w:autoSpaceDE w:val="0"/>
        <w:autoSpaceDN w:val="0"/>
        <w:adjustRightInd w:val="0"/>
        <w:spacing w:line="240" w:lineRule="auto"/>
        <w:rPr>
          <w:rFonts w:eastAsia="Calibri"/>
          <w:kern w:val="0"/>
          <w:lang w:val="sr-Cyrl-RS" w:eastAsia="en-US"/>
        </w:rPr>
      </w:pPr>
      <w:r>
        <w:rPr>
          <w:rFonts w:eastAsia="Calibri"/>
          <w:kern w:val="0"/>
          <w:lang w:val="sr-Cyrl-RS" w:eastAsia="en-US"/>
        </w:rPr>
        <w:t xml:space="preserve">2.   </w:t>
      </w:r>
      <w:r w:rsidRPr="00CD59AB">
        <w:rPr>
          <w:rFonts w:eastAsia="Calibri"/>
          <w:kern w:val="0"/>
          <w:lang w:eastAsia="en-US"/>
        </w:rPr>
        <w:t xml:space="preserve">„ _______________________________________“. из ______________, улица </w:t>
      </w:r>
      <w:r>
        <w:rPr>
          <w:rFonts w:eastAsia="Calibri"/>
          <w:kern w:val="0"/>
          <w:lang w:val="sr-Cyrl-RS" w:eastAsia="en-US"/>
        </w:rPr>
        <w:t xml:space="preserve"> </w:t>
      </w:r>
      <w:r w:rsidRPr="00CD59AB">
        <w:rPr>
          <w:rFonts w:eastAsia="Calibri"/>
          <w:kern w:val="0"/>
          <w:lang w:eastAsia="en-US"/>
        </w:rPr>
        <w:t xml:space="preserve">_______________, телефон ___________, кога заступа ________________________, </w:t>
      </w:r>
      <w:r>
        <w:rPr>
          <w:rFonts w:eastAsia="Calibri"/>
          <w:kern w:val="0"/>
          <w:lang w:val="sr-Cyrl-RS" w:eastAsia="en-US"/>
        </w:rPr>
        <w:t xml:space="preserve"> </w:t>
      </w:r>
      <w:r w:rsidRPr="00CD59AB">
        <w:rPr>
          <w:rFonts w:eastAsia="Calibri"/>
          <w:kern w:val="0"/>
          <w:lang w:eastAsia="en-US"/>
        </w:rPr>
        <w:t xml:space="preserve">ПИБ _________________, матични број ________________, текући рачун број ___________________ код ______________банке, (у даљем тексту: </w:t>
      </w:r>
      <w:r w:rsidR="00112C02">
        <w:rPr>
          <w:rFonts w:eastAsia="Calibri"/>
          <w:kern w:val="0"/>
          <w:lang w:val="sr-Cyrl-RS" w:eastAsia="en-US"/>
        </w:rPr>
        <w:t>ИЗВРШИЛАЦ</w:t>
      </w:r>
      <w:r w:rsidRPr="00CD59AB">
        <w:rPr>
          <w:rFonts w:eastAsia="Calibri"/>
          <w:kern w:val="0"/>
          <w:lang w:eastAsia="en-US"/>
        </w:rPr>
        <w:t>)</w:t>
      </w:r>
    </w:p>
    <w:p w:rsidR="00086A8E" w:rsidRPr="00CD59AB" w:rsidRDefault="00086A8E" w:rsidP="00086A8E">
      <w:pPr>
        <w:suppressAutoHyphens w:val="0"/>
        <w:autoSpaceDE w:val="0"/>
        <w:autoSpaceDN w:val="0"/>
        <w:adjustRightInd w:val="0"/>
        <w:spacing w:line="240" w:lineRule="auto"/>
        <w:rPr>
          <w:rFonts w:eastAsia="Calibri"/>
          <w:b/>
          <w:bCs/>
          <w:kern w:val="0"/>
          <w:lang w:eastAsia="en-US"/>
        </w:rPr>
      </w:pPr>
    </w:p>
    <w:p w:rsidR="00086A8E" w:rsidRDefault="00086A8E" w:rsidP="00086A8E">
      <w:pPr>
        <w:jc w:val="both"/>
        <w:rPr>
          <w:iCs/>
          <w:lang w:val="sr-Cyrl-RS"/>
        </w:rPr>
      </w:pPr>
    </w:p>
    <w:p w:rsidR="00720490" w:rsidRDefault="00720490" w:rsidP="00086A8E">
      <w:pPr>
        <w:jc w:val="both"/>
        <w:rPr>
          <w:iCs/>
          <w:lang w:val="sr-Cyrl-RS"/>
        </w:rPr>
      </w:pPr>
    </w:p>
    <w:p w:rsidR="00086A8E" w:rsidRDefault="00086A8E" w:rsidP="00086A8E">
      <w:pPr>
        <w:jc w:val="both"/>
        <w:rPr>
          <w:iCs/>
          <w:lang w:val="sr-Cyrl-RS"/>
        </w:rPr>
      </w:pPr>
      <w:r>
        <w:rPr>
          <w:iCs/>
          <w:lang w:val="sr-Cyrl-RS"/>
        </w:rPr>
        <w:t>_____________________________</w:t>
      </w:r>
      <w:r>
        <w:rPr>
          <w:iCs/>
          <w:lang w:val="sr-Cyrl-RS"/>
        </w:rPr>
        <w:tab/>
      </w:r>
      <w:r>
        <w:rPr>
          <w:iCs/>
          <w:lang w:val="sr-Cyrl-RS"/>
        </w:rPr>
        <w:tab/>
      </w:r>
      <w:r>
        <w:rPr>
          <w:iCs/>
          <w:lang w:val="sr-Cyrl-RS"/>
        </w:rPr>
        <w:tab/>
      </w:r>
      <w:r>
        <w:rPr>
          <w:iCs/>
          <w:lang w:val="sr-Cyrl-RS"/>
        </w:rPr>
        <w:tab/>
        <w:t>____________________________</w:t>
      </w:r>
    </w:p>
    <w:p w:rsidR="00086A8E" w:rsidRDefault="00086A8E" w:rsidP="00086A8E">
      <w:pPr>
        <w:jc w:val="both"/>
        <w:rPr>
          <w:iCs/>
          <w:lang w:val="sr-Cyrl-RS"/>
        </w:rPr>
      </w:pPr>
      <w:r>
        <w:rPr>
          <w:iCs/>
          <w:lang w:val="sr-Cyrl-RS"/>
        </w:rPr>
        <w:t>_____________________________</w:t>
      </w:r>
      <w:r>
        <w:rPr>
          <w:iCs/>
          <w:lang w:val="sr-Cyrl-RS"/>
        </w:rPr>
        <w:tab/>
      </w:r>
      <w:r>
        <w:rPr>
          <w:iCs/>
          <w:lang w:val="sr-Cyrl-RS"/>
        </w:rPr>
        <w:tab/>
      </w:r>
      <w:r>
        <w:rPr>
          <w:iCs/>
          <w:lang w:val="sr-Cyrl-RS"/>
        </w:rPr>
        <w:tab/>
      </w:r>
      <w:r>
        <w:rPr>
          <w:iCs/>
          <w:lang w:val="sr-Cyrl-RS"/>
        </w:rPr>
        <w:tab/>
        <w:t>____________________________</w:t>
      </w:r>
    </w:p>
    <w:p w:rsidR="00086A8E" w:rsidRPr="00CD59AB" w:rsidRDefault="00086A8E" w:rsidP="00086A8E">
      <w:pPr>
        <w:jc w:val="both"/>
        <w:rPr>
          <w:iCs/>
          <w:lang w:val="sr-Cyrl-RS"/>
        </w:rPr>
      </w:pPr>
      <w:r>
        <w:rPr>
          <w:iCs/>
          <w:lang w:val="sr-Cyrl-RS"/>
        </w:rPr>
        <w:t xml:space="preserve">            (подизвођачи)</w:t>
      </w:r>
      <w:r>
        <w:rPr>
          <w:iCs/>
          <w:lang w:val="sr-Cyrl-RS"/>
        </w:rPr>
        <w:tab/>
      </w:r>
      <w:r>
        <w:rPr>
          <w:iCs/>
          <w:lang w:val="sr-Cyrl-RS"/>
        </w:rPr>
        <w:tab/>
      </w:r>
      <w:r>
        <w:rPr>
          <w:iCs/>
          <w:lang w:val="sr-Cyrl-RS"/>
        </w:rPr>
        <w:tab/>
      </w:r>
      <w:r>
        <w:rPr>
          <w:iCs/>
          <w:lang w:val="sr-Cyrl-RS"/>
        </w:rPr>
        <w:tab/>
      </w:r>
      <w:r>
        <w:rPr>
          <w:iCs/>
          <w:lang w:val="sr-Cyrl-RS"/>
        </w:rPr>
        <w:tab/>
        <w:t xml:space="preserve">   (понуђачи из групе понуђача)</w:t>
      </w:r>
    </w:p>
    <w:p w:rsidR="00086A8E" w:rsidRDefault="00086A8E" w:rsidP="00086A8E">
      <w:pPr>
        <w:jc w:val="center"/>
        <w:rPr>
          <w:iCs/>
          <w:lang w:val="sr-Cyrl-RS"/>
        </w:rPr>
      </w:pPr>
    </w:p>
    <w:p w:rsidR="00086A8E" w:rsidRDefault="00086A8E" w:rsidP="00086A8E">
      <w:pPr>
        <w:jc w:val="both"/>
        <w:rPr>
          <w:i/>
          <w:iCs/>
          <w:lang w:val="sr-Cyrl-RS"/>
        </w:rPr>
      </w:pPr>
      <w:r>
        <w:rPr>
          <w:i/>
          <w:iCs/>
          <w:lang w:val="sr-Cyrl-RS"/>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086A8E" w:rsidRDefault="00086A8E" w:rsidP="00086A8E">
      <w:pPr>
        <w:jc w:val="both"/>
        <w:rPr>
          <w:iCs/>
          <w:lang w:val="sr-Cyrl-RS"/>
        </w:rPr>
      </w:pPr>
    </w:p>
    <w:p w:rsidR="00086A8E" w:rsidRPr="00B658E9" w:rsidRDefault="00086A8E" w:rsidP="00086A8E">
      <w:pPr>
        <w:jc w:val="both"/>
        <w:rPr>
          <w:b/>
          <w:iCs/>
          <w:lang w:val="sr-Cyrl-RS"/>
        </w:rPr>
      </w:pPr>
      <w:r w:rsidRPr="00B658E9">
        <w:rPr>
          <w:b/>
          <w:iCs/>
          <w:lang w:val="sr-Cyrl-RS"/>
        </w:rPr>
        <w:t>Уводна одредба</w:t>
      </w:r>
    </w:p>
    <w:p w:rsidR="00086A8E" w:rsidRDefault="00086A8E" w:rsidP="00086A8E">
      <w:pPr>
        <w:suppressAutoHyphens w:val="0"/>
        <w:autoSpaceDE w:val="0"/>
        <w:autoSpaceDN w:val="0"/>
        <w:adjustRightInd w:val="0"/>
        <w:spacing w:line="240" w:lineRule="auto"/>
        <w:jc w:val="center"/>
        <w:rPr>
          <w:rFonts w:eastAsia="Calibri"/>
          <w:b/>
          <w:bCs/>
          <w:kern w:val="0"/>
          <w:lang w:val="sr-Cyrl-CS" w:eastAsia="en-US"/>
        </w:rPr>
      </w:pPr>
      <w:r w:rsidRPr="00CD59AB">
        <w:rPr>
          <w:rFonts w:eastAsia="Calibri"/>
          <w:b/>
          <w:bCs/>
          <w:kern w:val="0"/>
          <w:lang w:val="sr-Cyrl-CS" w:eastAsia="en-US"/>
        </w:rPr>
        <w:t>Члан 1.</w:t>
      </w:r>
    </w:p>
    <w:p w:rsidR="00086A8E" w:rsidRDefault="00086A8E" w:rsidP="00086A8E">
      <w:pPr>
        <w:suppressAutoHyphens w:val="0"/>
        <w:autoSpaceDE w:val="0"/>
        <w:autoSpaceDN w:val="0"/>
        <w:adjustRightInd w:val="0"/>
        <w:spacing w:line="240" w:lineRule="auto"/>
        <w:jc w:val="both"/>
        <w:rPr>
          <w:rFonts w:eastAsia="Calibri"/>
          <w:bCs/>
          <w:kern w:val="0"/>
          <w:lang w:val="sr-Cyrl-CS" w:eastAsia="en-US"/>
        </w:rPr>
      </w:pPr>
      <w:r>
        <w:rPr>
          <w:rFonts w:eastAsia="Calibri"/>
          <w:bCs/>
          <w:kern w:val="0"/>
          <w:lang w:val="sr-Cyrl-CS" w:eastAsia="en-US"/>
        </w:rPr>
        <w:t>Уговорне стране сагласно констатују:</w:t>
      </w:r>
    </w:p>
    <w:p w:rsidR="00086A8E" w:rsidRPr="00112C02" w:rsidRDefault="00446922" w:rsidP="00112C02">
      <w:pPr>
        <w:numPr>
          <w:ilvl w:val="0"/>
          <w:numId w:val="44"/>
        </w:numPr>
        <w:jc w:val="both"/>
        <w:rPr>
          <w:lang w:val="sr-Cyrl-RS"/>
        </w:rPr>
      </w:pPr>
      <w:r w:rsidRPr="00BB18C2">
        <w:rPr>
          <w:rFonts w:eastAsia="Calibri"/>
          <w:kern w:val="0"/>
          <w:lang w:eastAsia="en-US"/>
        </w:rPr>
        <w:t>да је Наручилац, у складу са Законом о јавним набавкама („</w:t>
      </w:r>
      <w:r>
        <w:rPr>
          <w:rFonts w:eastAsia="Calibri"/>
          <w:kern w:val="0"/>
          <w:lang w:eastAsia="en-US"/>
        </w:rPr>
        <w:t xml:space="preserve">Службени гласник </w:t>
      </w:r>
      <w:r w:rsidRPr="000B1BC2">
        <w:rPr>
          <w:rFonts w:eastAsia="Calibri"/>
          <w:color w:val="auto"/>
          <w:kern w:val="0"/>
          <w:lang w:eastAsia="en-US"/>
        </w:rPr>
        <w:t>РС“ број 124/12</w:t>
      </w:r>
      <w:r w:rsidRPr="000B1BC2">
        <w:rPr>
          <w:rFonts w:eastAsia="Calibri"/>
          <w:color w:val="auto"/>
          <w:kern w:val="0"/>
          <w:lang w:val="sr-Cyrl-RS" w:eastAsia="en-US"/>
        </w:rPr>
        <w:t>, 14/2015 и 068/2015</w:t>
      </w:r>
      <w:r w:rsidRPr="000B1BC2">
        <w:rPr>
          <w:rFonts w:eastAsia="Calibri"/>
          <w:color w:val="auto"/>
          <w:kern w:val="0"/>
          <w:lang w:eastAsia="en-US"/>
        </w:rPr>
        <w:t>)</w:t>
      </w:r>
      <w:r w:rsidRPr="000B1BC2">
        <w:rPr>
          <w:rFonts w:eastAsia="Calibri"/>
          <w:color w:val="auto"/>
          <w:kern w:val="0"/>
          <w:lang w:val="sr-Cyrl-RS" w:eastAsia="en-US"/>
        </w:rPr>
        <w:t xml:space="preserve">, </w:t>
      </w:r>
      <w:r w:rsidRPr="000B1BC2">
        <w:rPr>
          <w:rFonts w:eastAsia="Calibri"/>
          <w:bCs/>
          <w:color w:val="auto"/>
          <w:kern w:val="0"/>
          <w:lang w:val="sr-Cyrl-CS" w:eastAsia="en-US"/>
        </w:rPr>
        <w:t xml:space="preserve">а на основу одлуке о покретању поступка јавне набавке, бр. </w:t>
      </w:r>
      <w:r w:rsidR="00112C02">
        <w:rPr>
          <w:rFonts w:eastAsia="Calibri"/>
          <w:bCs/>
          <w:color w:val="auto"/>
          <w:kern w:val="0"/>
          <w:lang w:val="sr-Cyrl-CS" w:eastAsia="en-US"/>
        </w:rPr>
        <w:t>_______</w:t>
      </w:r>
      <w:r w:rsidRPr="000B1BC2">
        <w:rPr>
          <w:rFonts w:eastAsia="Calibri"/>
          <w:bCs/>
          <w:color w:val="auto"/>
          <w:kern w:val="0"/>
          <w:lang w:val="sr-Cyrl-CS" w:eastAsia="en-US"/>
        </w:rPr>
        <w:t xml:space="preserve">од </w:t>
      </w:r>
      <w:r w:rsidR="00112C02">
        <w:rPr>
          <w:rFonts w:eastAsia="Calibri"/>
          <w:bCs/>
          <w:color w:val="auto"/>
          <w:kern w:val="0"/>
          <w:lang w:val="sr-Cyrl-CS" w:eastAsia="en-US"/>
        </w:rPr>
        <w:t>___</w:t>
      </w:r>
      <w:r w:rsidRPr="000B1BC2">
        <w:rPr>
          <w:rFonts w:eastAsia="Calibri"/>
          <w:bCs/>
          <w:color w:val="auto"/>
          <w:kern w:val="0"/>
          <w:lang w:val="sr-Cyrl-CS" w:eastAsia="en-US"/>
        </w:rPr>
        <w:t>.0</w:t>
      </w:r>
      <w:r w:rsidR="00112C02">
        <w:rPr>
          <w:rFonts w:eastAsia="Calibri"/>
          <w:bCs/>
          <w:color w:val="auto"/>
          <w:kern w:val="0"/>
          <w:lang w:val="sr-Cyrl-CS" w:eastAsia="en-US"/>
        </w:rPr>
        <w:t>3</w:t>
      </w:r>
      <w:r w:rsidRPr="000B1BC2">
        <w:rPr>
          <w:rFonts w:eastAsia="Calibri"/>
          <w:bCs/>
          <w:color w:val="auto"/>
          <w:kern w:val="0"/>
          <w:lang w:val="sr-Cyrl-CS" w:eastAsia="en-US"/>
        </w:rPr>
        <w:t>.20</w:t>
      </w:r>
      <w:r w:rsidR="00112C02">
        <w:rPr>
          <w:rFonts w:eastAsia="Calibri"/>
          <w:bCs/>
          <w:color w:val="auto"/>
          <w:kern w:val="0"/>
          <w:lang w:val="sr-Cyrl-CS" w:eastAsia="en-US"/>
        </w:rPr>
        <w:t>20</w:t>
      </w:r>
      <w:r w:rsidRPr="000B1BC2">
        <w:rPr>
          <w:rFonts w:eastAsia="Calibri"/>
          <w:bCs/>
          <w:color w:val="auto"/>
          <w:kern w:val="0"/>
          <w:lang w:val="sr-Cyrl-CS" w:eastAsia="en-US"/>
        </w:rPr>
        <w:t>.године, спровео јавну набавку мале</w:t>
      </w:r>
      <w:r w:rsidR="00112C02">
        <w:rPr>
          <w:rFonts w:eastAsia="Calibri"/>
          <w:bCs/>
          <w:kern w:val="0"/>
          <w:lang w:val="sr-Cyrl-CS" w:eastAsia="en-US"/>
        </w:rPr>
        <w:t xml:space="preserve"> вредности </w:t>
      </w:r>
      <w:r>
        <w:rPr>
          <w:rFonts w:eastAsia="Calibri"/>
          <w:bCs/>
          <w:kern w:val="0"/>
          <w:lang w:val="sr-Cyrl-CS" w:eastAsia="en-US"/>
        </w:rPr>
        <w:t xml:space="preserve"> </w:t>
      </w:r>
      <w:r w:rsidR="00112C02">
        <w:rPr>
          <w:lang w:val="sr-Cyrl-RS"/>
        </w:rPr>
        <w:t xml:space="preserve">услуге одржавања уређених објеката геонаслеђа </w:t>
      </w:r>
      <w:r w:rsidR="00112C02" w:rsidRPr="00112C02">
        <w:rPr>
          <w:lang w:val="sr-Cyrl-RS"/>
        </w:rPr>
        <w:t>(кошење, уклањање вегетације и одржавање мобилијара)</w:t>
      </w:r>
      <w:r w:rsidRPr="00112C02">
        <w:rPr>
          <w:rFonts w:eastAsia="Calibri"/>
          <w:bCs/>
          <w:kern w:val="0"/>
          <w:lang w:val="sr-Cyrl-CS" w:eastAsia="en-US"/>
        </w:rPr>
        <w:t xml:space="preserve">, </w:t>
      </w:r>
      <w:r w:rsidRPr="00112C02">
        <w:rPr>
          <w:rFonts w:eastAsia="Calibri"/>
          <w:bCs/>
          <w:color w:val="auto"/>
          <w:kern w:val="0"/>
          <w:lang w:val="sr-Cyrl-CS" w:eastAsia="en-US"/>
        </w:rPr>
        <w:t xml:space="preserve">бр. ЈНМВ – </w:t>
      </w:r>
      <w:r w:rsidR="00CF5E79" w:rsidRPr="00112C02">
        <w:rPr>
          <w:rFonts w:eastAsia="Calibri"/>
          <w:bCs/>
          <w:color w:val="auto"/>
          <w:kern w:val="0"/>
          <w:lang w:val="sr-Latn-RS" w:eastAsia="en-US"/>
        </w:rPr>
        <w:t>7</w:t>
      </w:r>
      <w:r w:rsidR="003753F6" w:rsidRPr="00112C02">
        <w:rPr>
          <w:rFonts w:eastAsia="Calibri"/>
          <w:bCs/>
          <w:color w:val="auto"/>
          <w:kern w:val="0"/>
          <w:lang w:val="sr-Cyrl-RS" w:eastAsia="en-US"/>
        </w:rPr>
        <w:t>/20</w:t>
      </w:r>
      <w:r w:rsidR="00112C02" w:rsidRPr="00112C02">
        <w:rPr>
          <w:rFonts w:eastAsia="Calibri"/>
          <w:bCs/>
          <w:color w:val="auto"/>
          <w:kern w:val="0"/>
          <w:lang w:val="sr-Cyrl-RS" w:eastAsia="en-US"/>
        </w:rPr>
        <w:t>20</w:t>
      </w:r>
      <w:r w:rsidR="00112C02">
        <w:rPr>
          <w:rFonts w:eastAsia="Calibri"/>
          <w:bCs/>
          <w:color w:val="auto"/>
          <w:kern w:val="0"/>
          <w:lang w:val="sr-Cyrl-RS" w:eastAsia="en-US"/>
        </w:rPr>
        <w:t>, која је обликована у 3(три) партије</w:t>
      </w:r>
      <w:r w:rsidRPr="00112C02">
        <w:rPr>
          <w:rFonts w:eastAsia="Calibri"/>
          <w:bCs/>
          <w:color w:val="auto"/>
          <w:kern w:val="0"/>
          <w:lang w:val="sr-Cyrl-CS" w:eastAsia="en-US"/>
        </w:rPr>
        <w:t>;</w:t>
      </w:r>
    </w:p>
    <w:p w:rsidR="00086A8E" w:rsidRDefault="00086A8E" w:rsidP="00086A8E">
      <w:pPr>
        <w:numPr>
          <w:ilvl w:val="0"/>
          <w:numId w:val="44"/>
        </w:numPr>
        <w:suppressAutoHyphens w:val="0"/>
        <w:autoSpaceDE w:val="0"/>
        <w:autoSpaceDN w:val="0"/>
        <w:adjustRightInd w:val="0"/>
        <w:spacing w:line="240" w:lineRule="auto"/>
        <w:jc w:val="both"/>
        <w:rPr>
          <w:rFonts w:eastAsia="Calibri"/>
          <w:bCs/>
          <w:kern w:val="0"/>
          <w:lang w:val="sr-Cyrl-CS" w:eastAsia="en-US"/>
        </w:rPr>
      </w:pPr>
      <w:r>
        <w:rPr>
          <w:rFonts w:eastAsia="Calibri"/>
          <w:bCs/>
          <w:kern w:val="0"/>
          <w:lang w:val="sr-Cyrl-CS" w:eastAsia="en-US"/>
        </w:rPr>
        <w:t xml:space="preserve">да је </w:t>
      </w:r>
      <w:r w:rsidR="00112C02">
        <w:rPr>
          <w:rFonts w:eastAsia="Calibri"/>
          <w:bCs/>
          <w:kern w:val="0"/>
          <w:lang w:val="sr-Cyrl-CS" w:eastAsia="en-US"/>
        </w:rPr>
        <w:t>Извршилац</w:t>
      </w:r>
      <w:r>
        <w:rPr>
          <w:rFonts w:eastAsia="Calibri"/>
          <w:bCs/>
          <w:kern w:val="0"/>
          <w:lang w:val="sr-Cyrl-CS" w:eastAsia="en-US"/>
        </w:rPr>
        <w:t xml:space="preserve"> доставио (заједничку/са подизвођачем) </w:t>
      </w:r>
      <w:r w:rsidR="00112C02">
        <w:rPr>
          <w:rFonts w:eastAsia="Calibri"/>
          <w:bCs/>
          <w:kern w:val="0"/>
          <w:lang w:val="sr-Cyrl-CS" w:eastAsia="en-US"/>
        </w:rPr>
        <w:t>Понуду број _____ од ___.___.2020</w:t>
      </w:r>
      <w:r>
        <w:rPr>
          <w:rFonts w:eastAsia="Calibri"/>
          <w:bCs/>
          <w:kern w:val="0"/>
          <w:lang w:val="sr-Cyrl-CS" w:eastAsia="en-US"/>
        </w:rPr>
        <w:t>.године</w:t>
      </w:r>
      <w:r w:rsidR="00112C02">
        <w:rPr>
          <w:rFonts w:eastAsia="Calibri"/>
          <w:bCs/>
          <w:kern w:val="0"/>
          <w:lang w:val="sr-Cyrl-CS" w:eastAsia="en-US"/>
        </w:rPr>
        <w:t>, за партију 1</w:t>
      </w:r>
      <w:r>
        <w:rPr>
          <w:rFonts w:eastAsia="Calibri"/>
          <w:bCs/>
          <w:kern w:val="0"/>
          <w:lang w:val="sr-Cyrl-CS" w:eastAsia="en-US"/>
        </w:rPr>
        <w:t xml:space="preserve">, у даљем тексту Понуда у складу са захтевима и условима утврђеним Конкурсном документацијом за пружање </w:t>
      </w:r>
      <w:r w:rsidR="00112C02">
        <w:rPr>
          <w:lang w:val="sr-Cyrl-RS"/>
        </w:rPr>
        <w:t xml:space="preserve">услуге одржавања уређених објеката геонаслеђа </w:t>
      </w:r>
      <w:r w:rsidR="00112C02" w:rsidRPr="00112C02">
        <w:rPr>
          <w:lang w:val="sr-Cyrl-RS"/>
        </w:rPr>
        <w:t>(кошење, уклањање вегетације и одржавање мобилијара)</w:t>
      </w:r>
      <w:r w:rsidR="00112C02" w:rsidRPr="00112C02">
        <w:rPr>
          <w:rFonts w:eastAsia="Calibri"/>
          <w:bCs/>
          <w:kern w:val="0"/>
          <w:lang w:val="sr-Cyrl-CS" w:eastAsia="en-US"/>
        </w:rPr>
        <w:t xml:space="preserve">, </w:t>
      </w:r>
      <w:r w:rsidR="006B10D2">
        <w:rPr>
          <w:rFonts w:eastAsia="Calibri"/>
          <w:bCs/>
          <w:kern w:val="0"/>
          <w:lang w:val="sr-Cyrl-RS" w:eastAsia="en-US"/>
        </w:rPr>
        <w:t xml:space="preserve"> и  спецификацијом</w:t>
      </w:r>
      <w:r>
        <w:rPr>
          <w:rFonts w:eastAsia="Calibri"/>
          <w:bCs/>
          <w:kern w:val="0"/>
          <w:lang w:val="sr-Cyrl-CS" w:eastAsia="en-US"/>
        </w:rPr>
        <w:t>, која је саставни део Уговора и</w:t>
      </w:r>
    </w:p>
    <w:p w:rsidR="00086A8E" w:rsidRDefault="00086A8E" w:rsidP="00086A8E">
      <w:pPr>
        <w:numPr>
          <w:ilvl w:val="0"/>
          <w:numId w:val="44"/>
        </w:numPr>
        <w:suppressAutoHyphens w:val="0"/>
        <w:autoSpaceDE w:val="0"/>
        <w:autoSpaceDN w:val="0"/>
        <w:adjustRightInd w:val="0"/>
        <w:spacing w:line="240" w:lineRule="auto"/>
        <w:jc w:val="both"/>
        <w:rPr>
          <w:rFonts w:eastAsia="Calibri"/>
          <w:bCs/>
          <w:kern w:val="0"/>
          <w:lang w:val="sr-Cyrl-CS" w:eastAsia="en-US"/>
        </w:rPr>
      </w:pPr>
      <w:r>
        <w:rPr>
          <w:rFonts w:eastAsia="Calibri"/>
          <w:bCs/>
          <w:kern w:val="0"/>
          <w:lang w:val="sr-Cyrl-CS" w:eastAsia="en-US"/>
        </w:rPr>
        <w:t>да је Наручилац Одлуком о додели уго</w:t>
      </w:r>
      <w:r w:rsidR="00112C02">
        <w:rPr>
          <w:rFonts w:eastAsia="Calibri"/>
          <w:bCs/>
          <w:kern w:val="0"/>
          <w:lang w:val="sr-Cyrl-CS" w:eastAsia="en-US"/>
        </w:rPr>
        <w:t>вора број _____ од ____.____.2020</w:t>
      </w:r>
      <w:r>
        <w:rPr>
          <w:rFonts w:eastAsia="Calibri"/>
          <w:bCs/>
          <w:kern w:val="0"/>
          <w:lang w:val="sr-Cyrl-CS" w:eastAsia="en-US"/>
        </w:rPr>
        <w:t xml:space="preserve">.године (попуњава Наручилац) доделио Уговор за јавну набавку услуга </w:t>
      </w:r>
      <w:r w:rsidR="00112C02">
        <w:rPr>
          <w:lang w:val="sr-Cyrl-RS"/>
        </w:rPr>
        <w:t xml:space="preserve">одржавања уређених објеката геонаслеђа </w:t>
      </w:r>
      <w:r w:rsidR="00112C02" w:rsidRPr="00112C02">
        <w:rPr>
          <w:lang w:val="sr-Cyrl-RS"/>
        </w:rPr>
        <w:t>(кошење, уклањање вегетације и одржавање мобилијара)</w:t>
      </w:r>
      <w:r>
        <w:rPr>
          <w:rFonts w:eastAsia="Calibri"/>
          <w:bCs/>
          <w:kern w:val="0"/>
          <w:lang w:val="sr-Cyrl-CS" w:eastAsia="en-US"/>
        </w:rPr>
        <w:t>.</w:t>
      </w:r>
    </w:p>
    <w:p w:rsidR="00086A8E" w:rsidRDefault="00086A8E" w:rsidP="00086A8E">
      <w:pPr>
        <w:suppressAutoHyphens w:val="0"/>
        <w:autoSpaceDE w:val="0"/>
        <w:autoSpaceDN w:val="0"/>
        <w:adjustRightInd w:val="0"/>
        <w:spacing w:line="240" w:lineRule="auto"/>
        <w:ind w:left="720"/>
        <w:jc w:val="both"/>
        <w:rPr>
          <w:rFonts w:eastAsia="Calibri"/>
          <w:bCs/>
          <w:kern w:val="0"/>
          <w:lang w:val="sr-Cyrl-CS" w:eastAsia="en-US"/>
        </w:rPr>
      </w:pPr>
    </w:p>
    <w:p w:rsidR="00112C02" w:rsidRPr="00112C02" w:rsidRDefault="00112C02" w:rsidP="00112C02">
      <w:pPr>
        <w:suppressAutoHyphens w:val="0"/>
        <w:spacing w:line="276" w:lineRule="auto"/>
        <w:jc w:val="center"/>
        <w:rPr>
          <w:rFonts w:eastAsia="Calibri"/>
          <w:b/>
          <w:color w:val="auto"/>
          <w:kern w:val="0"/>
          <w:lang w:val="sr-Cyrl-RS" w:eastAsia="en-US"/>
        </w:rPr>
      </w:pPr>
      <w:r w:rsidRPr="00112C02">
        <w:rPr>
          <w:rFonts w:eastAsia="Calibri"/>
          <w:b/>
          <w:color w:val="auto"/>
          <w:kern w:val="0"/>
          <w:lang w:val="sr-Cyrl-RS" w:eastAsia="en-US"/>
        </w:rPr>
        <w:t xml:space="preserve">Члан </w:t>
      </w:r>
      <w:r>
        <w:rPr>
          <w:rFonts w:eastAsia="Calibri"/>
          <w:b/>
          <w:color w:val="auto"/>
          <w:kern w:val="0"/>
          <w:lang w:val="sr-Cyrl-RS" w:eastAsia="en-US"/>
        </w:rPr>
        <w:t>2</w:t>
      </w:r>
      <w:r w:rsidRPr="00112C02">
        <w:rPr>
          <w:rFonts w:eastAsia="Calibri"/>
          <w:b/>
          <w:color w:val="auto"/>
          <w:kern w:val="0"/>
          <w:lang w:val="sr-Cyrl-RS" w:eastAsia="en-US"/>
        </w:rPr>
        <w:t>.</w:t>
      </w:r>
    </w:p>
    <w:p w:rsidR="00112C02" w:rsidRDefault="00112C02" w:rsidP="00112C02">
      <w:pPr>
        <w:suppressAutoHyphens w:val="0"/>
        <w:autoSpaceDE w:val="0"/>
        <w:autoSpaceDN w:val="0"/>
        <w:adjustRightInd w:val="0"/>
        <w:spacing w:line="240" w:lineRule="auto"/>
        <w:jc w:val="both"/>
        <w:rPr>
          <w:rFonts w:eastAsia="Calibri"/>
          <w:bCs/>
          <w:kern w:val="0"/>
          <w:lang w:val="sr-Cyrl-CS" w:eastAsia="en-US"/>
        </w:rPr>
      </w:pPr>
      <w:r w:rsidRPr="00112C02">
        <w:rPr>
          <w:rFonts w:eastAsia="Calibri"/>
          <w:color w:val="auto"/>
          <w:kern w:val="0"/>
          <w:lang w:val="sr-Cyrl-RS" w:eastAsia="en-US"/>
        </w:rPr>
        <w:t xml:space="preserve">Предмет овог Уговора је извршење следећих услуга за Наручиоца услуга: </w:t>
      </w:r>
      <w:r>
        <w:rPr>
          <w:rFonts w:eastAsia="Calibri"/>
          <w:bCs/>
          <w:kern w:val="0"/>
          <w:lang w:val="sr-Cyrl-CS" w:eastAsia="en-US"/>
        </w:rPr>
        <w:t xml:space="preserve">услуга </w:t>
      </w:r>
      <w:r>
        <w:rPr>
          <w:lang w:val="sr-Cyrl-RS"/>
        </w:rPr>
        <w:t xml:space="preserve">одржавања уређених објеката геонаслеђа </w:t>
      </w:r>
      <w:r w:rsidRPr="00112C02">
        <w:rPr>
          <w:lang w:val="sr-Cyrl-RS"/>
        </w:rPr>
        <w:t>(кошење, уклањање вегетације и одржавање мобилијара)</w:t>
      </w:r>
      <w:r>
        <w:rPr>
          <w:rFonts w:eastAsia="Calibri"/>
          <w:bCs/>
          <w:kern w:val="0"/>
          <w:lang w:val="sr-Cyrl-CS" w:eastAsia="en-US"/>
        </w:rPr>
        <w:t>.</w:t>
      </w:r>
    </w:p>
    <w:p w:rsidR="00112C02" w:rsidRDefault="00112C02" w:rsidP="00112C02">
      <w:pPr>
        <w:suppressAutoHyphens w:val="0"/>
        <w:autoSpaceDE w:val="0"/>
        <w:autoSpaceDN w:val="0"/>
        <w:adjustRightInd w:val="0"/>
        <w:spacing w:line="240" w:lineRule="auto"/>
        <w:ind w:left="720"/>
        <w:jc w:val="both"/>
        <w:rPr>
          <w:rFonts w:eastAsia="Calibri"/>
          <w:bCs/>
          <w:kern w:val="0"/>
          <w:lang w:val="sr-Cyrl-CS" w:eastAsia="en-US"/>
        </w:rPr>
      </w:pPr>
    </w:p>
    <w:p w:rsidR="00112C02" w:rsidRDefault="00112C02" w:rsidP="00112C02">
      <w:pPr>
        <w:suppressAutoHyphens w:val="0"/>
        <w:spacing w:line="276" w:lineRule="auto"/>
        <w:jc w:val="center"/>
        <w:rPr>
          <w:rFonts w:eastAsia="Calibri"/>
          <w:b/>
          <w:color w:val="auto"/>
          <w:kern w:val="0"/>
          <w:lang w:val="sr-Cyrl-RS" w:eastAsia="en-US"/>
        </w:rPr>
      </w:pPr>
      <w:r w:rsidRPr="00112C02">
        <w:rPr>
          <w:rFonts w:eastAsia="Calibri"/>
          <w:b/>
          <w:color w:val="auto"/>
          <w:kern w:val="0"/>
          <w:lang w:val="sr-Cyrl-RS" w:eastAsia="en-US"/>
        </w:rPr>
        <w:t xml:space="preserve">Члан </w:t>
      </w:r>
      <w:r>
        <w:rPr>
          <w:rFonts w:eastAsia="Calibri"/>
          <w:b/>
          <w:color w:val="auto"/>
          <w:kern w:val="0"/>
          <w:lang w:val="sr-Cyrl-RS" w:eastAsia="en-US"/>
        </w:rPr>
        <w:t>3</w:t>
      </w:r>
      <w:r w:rsidRPr="00112C02">
        <w:rPr>
          <w:rFonts w:eastAsia="Calibri"/>
          <w:b/>
          <w:color w:val="auto"/>
          <w:kern w:val="0"/>
          <w:lang w:val="sr-Cyrl-RS" w:eastAsia="en-US"/>
        </w:rPr>
        <w:t>.</w:t>
      </w:r>
    </w:p>
    <w:p w:rsidR="00112C02" w:rsidRPr="00112C02" w:rsidRDefault="00112C02" w:rsidP="004B50C5">
      <w:pPr>
        <w:jc w:val="both"/>
        <w:rPr>
          <w:bCs/>
          <w:iCs/>
          <w:lang w:val="sr-Cyrl-RS"/>
        </w:rPr>
      </w:pPr>
      <w:r w:rsidRPr="00112C02">
        <w:rPr>
          <w:rFonts w:eastAsia="Calibri"/>
          <w:color w:val="auto"/>
          <w:kern w:val="0"/>
          <w:lang w:val="sr-Cyrl-RS" w:eastAsia="en-US"/>
        </w:rPr>
        <w:t>Наручилац услуга се обавезује да за извршене услуге исп</w:t>
      </w:r>
      <w:r>
        <w:rPr>
          <w:rFonts w:eastAsia="Calibri"/>
          <w:color w:val="auto"/>
          <w:kern w:val="0"/>
          <w:lang w:val="sr-Cyrl-RS" w:eastAsia="en-US"/>
        </w:rPr>
        <w:t>лати Извршиоцу услуга</w:t>
      </w:r>
      <w:r w:rsidR="004B50C5" w:rsidRPr="004B50C5">
        <w:rPr>
          <w:bCs/>
          <w:iCs/>
          <w:lang w:val="sr-Cyrl-RS"/>
        </w:rPr>
        <w:t xml:space="preserve"> </w:t>
      </w:r>
      <w:r w:rsidR="004B50C5">
        <w:rPr>
          <w:bCs/>
          <w:iCs/>
          <w:lang w:val="sr-Cyrl-RS"/>
        </w:rPr>
        <w:t xml:space="preserve">у износу од _______________ динара по часу, а </w:t>
      </w:r>
      <w:r>
        <w:rPr>
          <w:rFonts w:eastAsia="Calibri"/>
          <w:color w:val="auto"/>
          <w:kern w:val="0"/>
          <w:lang w:val="sr-Cyrl-RS" w:eastAsia="en-US"/>
        </w:rPr>
        <w:t xml:space="preserve"> највише 49</w:t>
      </w:r>
      <w:r w:rsidRPr="00112C02">
        <w:rPr>
          <w:rFonts w:eastAsia="Calibri"/>
          <w:color w:val="auto"/>
          <w:kern w:val="0"/>
          <w:lang w:val="sr-Cyrl-RS" w:eastAsia="en-US"/>
        </w:rPr>
        <w:t>0.000,00 динара без ПДВ-а у 20</w:t>
      </w:r>
      <w:r>
        <w:rPr>
          <w:rFonts w:eastAsia="Calibri"/>
          <w:color w:val="auto"/>
          <w:kern w:val="0"/>
          <w:lang w:val="sr-Cyrl-RS" w:eastAsia="en-US"/>
        </w:rPr>
        <w:t>20</w:t>
      </w:r>
      <w:r w:rsidRPr="00112C02">
        <w:rPr>
          <w:rFonts w:eastAsia="Calibri"/>
          <w:color w:val="auto"/>
          <w:kern w:val="0"/>
          <w:lang w:val="sr-Cyrl-RS" w:eastAsia="en-US"/>
        </w:rPr>
        <w:t>.години уплатом на текући рачун Извршиоца бр.</w:t>
      </w:r>
      <w:r>
        <w:rPr>
          <w:rFonts w:eastAsia="Calibri"/>
          <w:color w:val="auto"/>
          <w:kern w:val="0"/>
          <w:lang w:val="sr-Cyrl-RS" w:eastAsia="en-US"/>
        </w:rPr>
        <w:t>_____________________________</w:t>
      </w:r>
      <w:r w:rsidRPr="00112C02">
        <w:rPr>
          <w:rFonts w:eastAsia="Calibri"/>
          <w:color w:val="auto"/>
          <w:kern w:val="0"/>
          <w:lang w:val="sr-Cyrl-RS" w:eastAsia="en-US"/>
        </w:rPr>
        <w:t xml:space="preserve"> код </w:t>
      </w:r>
      <w:r>
        <w:rPr>
          <w:rFonts w:eastAsia="Calibri"/>
          <w:color w:val="auto"/>
          <w:kern w:val="0"/>
          <w:lang w:val="sr-Cyrl-RS" w:eastAsia="en-US"/>
        </w:rPr>
        <w:t>___________________________</w:t>
      </w:r>
      <w:r w:rsidRPr="00112C02">
        <w:rPr>
          <w:rFonts w:eastAsia="Calibri"/>
          <w:color w:val="auto"/>
          <w:kern w:val="0"/>
          <w:lang w:val="sr-Cyrl-RS" w:eastAsia="en-US"/>
        </w:rPr>
        <w:t>.</w:t>
      </w:r>
    </w:p>
    <w:p w:rsidR="00112C02" w:rsidRPr="00112C02" w:rsidRDefault="00112C02" w:rsidP="00112C02">
      <w:pPr>
        <w:suppressAutoHyphens w:val="0"/>
        <w:spacing w:line="276" w:lineRule="auto"/>
        <w:jc w:val="both"/>
        <w:rPr>
          <w:rFonts w:eastAsia="Calibri"/>
          <w:color w:val="auto"/>
          <w:kern w:val="0"/>
          <w:lang w:val="sr-Cyrl-RS" w:eastAsia="en-US"/>
        </w:rPr>
      </w:pPr>
      <w:r w:rsidRPr="00112C02">
        <w:rPr>
          <w:rFonts w:eastAsia="Calibri"/>
          <w:color w:val="auto"/>
          <w:kern w:val="0"/>
          <w:lang w:val="sr-Cyrl-RS" w:eastAsia="en-US"/>
        </w:rPr>
        <w:t>Почетак извршавања услуга које су предмет овог Уговора отпочиње даном потписивања овог Уговора од стране овлашћених лица уговорних страна и трају најкасније до 31.12.20</w:t>
      </w:r>
      <w:r>
        <w:rPr>
          <w:rFonts w:eastAsia="Calibri"/>
          <w:color w:val="auto"/>
          <w:kern w:val="0"/>
          <w:lang w:val="sr-Cyrl-RS" w:eastAsia="en-US"/>
        </w:rPr>
        <w:t>20</w:t>
      </w:r>
      <w:r w:rsidRPr="00112C02">
        <w:rPr>
          <w:rFonts w:eastAsia="Calibri"/>
          <w:color w:val="auto"/>
          <w:kern w:val="0"/>
          <w:lang w:val="sr-Cyrl-RS" w:eastAsia="en-US"/>
        </w:rPr>
        <w:t>.године</w:t>
      </w:r>
      <w:r w:rsidR="00F73C7E">
        <w:rPr>
          <w:rFonts w:eastAsia="Calibri"/>
          <w:color w:val="auto"/>
          <w:kern w:val="0"/>
          <w:lang w:val="sr-Cyrl-RS" w:eastAsia="en-US"/>
        </w:rPr>
        <w:t>.</w:t>
      </w:r>
    </w:p>
    <w:p w:rsidR="00112C02" w:rsidRDefault="00112C02" w:rsidP="00112C02">
      <w:pPr>
        <w:suppressAutoHyphens w:val="0"/>
        <w:spacing w:line="276" w:lineRule="auto"/>
        <w:jc w:val="center"/>
        <w:rPr>
          <w:rFonts w:eastAsia="Calibri"/>
          <w:b/>
          <w:color w:val="auto"/>
          <w:kern w:val="0"/>
          <w:lang w:val="sr-Cyrl-RS" w:eastAsia="en-US"/>
        </w:rPr>
      </w:pPr>
    </w:p>
    <w:p w:rsidR="00112C02" w:rsidRPr="00112C02" w:rsidRDefault="00112C02" w:rsidP="00112C02">
      <w:pPr>
        <w:suppressAutoHyphens w:val="0"/>
        <w:spacing w:line="276" w:lineRule="auto"/>
        <w:jc w:val="center"/>
        <w:rPr>
          <w:rFonts w:eastAsia="Calibri"/>
          <w:b/>
          <w:color w:val="auto"/>
          <w:kern w:val="0"/>
          <w:lang w:val="sr-Cyrl-RS" w:eastAsia="en-US"/>
        </w:rPr>
      </w:pPr>
      <w:r>
        <w:rPr>
          <w:rFonts w:eastAsia="Calibri"/>
          <w:b/>
          <w:color w:val="auto"/>
          <w:kern w:val="0"/>
          <w:lang w:val="sr-Cyrl-RS" w:eastAsia="en-US"/>
        </w:rPr>
        <w:t>Члан 4</w:t>
      </w:r>
      <w:r w:rsidRPr="00112C02">
        <w:rPr>
          <w:rFonts w:eastAsia="Calibri"/>
          <w:b/>
          <w:color w:val="auto"/>
          <w:kern w:val="0"/>
          <w:lang w:val="sr-Cyrl-RS" w:eastAsia="en-US"/>
        </w:rPr>
        <w:t>.</w:t>
      </w:r>
    </w:p>
    <w:p w:rsidR="00112C02" w:rsidRPr="00112C02" w:rsidRDefault="00112C02" w:rsidP="00112C02">
      <w:pPr>
        <w:suppressAutoHyphens w:val="0"/>
        <w:spacing w:line="276" w:lineRule="auto"/>
        <w:jc w:val="both"/>
        <w:rPr>
          <w:rFonts w:eastAsia="Calibri"/>
          <w:color w:val="auto"/>
          <w:kern w:val="0"/>
          <w:lang w:val="sr-Cyrl-RS" w:eastAsia="en-US"/>
        </w:rPr>
      </w:pPr>
      <w:r w:rsidRPr="00112C02">
        <w:rPr>
          <w:rFonts w:eastAsia="Calibri"/>
          <w:color w:val="auto"/>
          <w:kern w:val="0"/>
          <w:lang w:val="sr-Cyrl-RS" w:eastAsia="en-US"/>
        </w:rPr>
        <w:t>Извршилац услуга се обавезује да у најкраћем могућем року изврши уговорене услуге,а у свему по договору,захтеву и исказаној потреби Наручиоца и одговоран је за квалитет и благовременост пружених услуга.</w:t>
      </w:r>
    </w:p>
    <w:p w:rsidR="00112C02" w:rsidRDefault="00112C02" w:rsidP="00112C02">
      <w:pPr>
        <w:suppressAutoHyphens w:val="0"/>
        <w:spacing w:line="276" w:lineRule="auto"/>
        <w:jc w:val="center"/>
        <w:rPr>
          <w:rFonts w:eastAsia="Calibri"/>
          <w:b/>
          <w:color w:val="auto"/>
          <w:kern w:val="0"/>
          <w:lang w:val="sr-Cyrl-RS" w:eastAsia="en-US"/>
        </w:rPr>
      </w:pPr>
    </w:p>
    <w:p w:rsidR="00112C02" w:rsidRPr="00112C02" w:rsidRDefault="00112C02" w:rsidP="00112C02">
      <w:pPr>
        <w:suppressAutoHyphens w:val="0"/>
        <w:spacing w:line="276" w:lineRule="auto"/>
        <w:jc w:val="center"/>
        <w:rPr>
          <w:rFonts w:eastAsia="Calibri"/>
          <w:b/>
          <w:color w:val="auto"/>
          <w:kern w:val="0"/>
          <w:lang w:val="sr-Cyrl-RS" w:eastAsia="en-US"/>
        </w:rPr>
      </w:pPr>
      <w:r w:rsidRPr="00112C02">
        <w:rPr>
          <w:rFonts w:eastAsia="Calibri"/>
          <w:b/>
          <w:color w:val="auto"/>
          <w:kern w:val="0"/>
          <w:lang w:val="sr-Cyrl-RS" w:eastAsia="en-US"/>
        </w:rPr>
        <w:t xml:space="preserve">Члан </w:t>
      </w:r>
      <w:r>
        <w:rPr>
          <w:rFonts w:eastAsia="Calibri"/>
          <w:b/>
          <w:color w:val="auto"/>
          <w:kern w:val="0"/>
          <w:lang w:val="sr-Cyrl-RS" w:eastAsia="en-US"/>
        </w:rPr>
        <w:t>5</w:t>
      </w:r>
      <w:r w:rsidRPr="00112C02">
        <w:rPr>
          <w:rFonts w:eastAsia="Calibri"/>
          <w:b/>
          <w:color w:val="auto"/>
          <w:kern w:val="0"/>
          <w:lang w:val="sr-Cyrl-RS" w:eastAsia="en-US"/>
        </w:rPr>
        <w:t>.</w:t>
      </w:r>
    </w:p>
    <w:p w:rsidR="00112C02" w:rsidRPr="00112C02" w:rsidRDefault="00112C02" w:rsidP="00112C02">
      <w:pPr>
        <w:suppressAutoHyphens w:val="0"/>
        <w:spacing w:line="276" w:lineRule="auto"/>
        <w:jc w:val="both"/>
        <w:rPr>
          <w:rFonts w:eastAsia="Calibri"/>
          <w:color w:val="auto"/>
          <w:kern w:val="0"/>
          <w:lang w:val="sr-Cyrl-RS" w:eastAsia="en-US"/>
        </w:rPr>
      </w:pPr>
      <w:r w:rsidRPr="00112C02">
        <w:rPr>
          <w:rFonts w:eastAsia="Calibri"/>
          <w:color w:val="auto"/>
          <w:kern w:val="0"/>
          <w:lang w:val="sr-Cyrl-RS" w:eastAsia="en-US"/>
        </w:rPr>
        <w:t>Наручилац услуга недељно обавештава Извршиоца услуга о свакодневним потребама за горе наведеним услугама за које се Извршилац услуга обавезује да изврши.</w:t>
      </w:r>
    </w:p>
    <w:p w:rsidR="00112C02" w:rsidRPr="00112C02" w:rsidRDefault="00112C02" w:rsidP="00112C02">
      <w:pPr>
        <w:suppressAutoHyphens w:val="0"/>
        <w:spacing w:line="276" w:lineRule="auto"/>
        <w:jc w:val="both"/>
        <w:rPr>
          <w:rFonts w:eastAsia="Calibri"/>
          <w:color w:val="auto"/>
          <w:kern w:val="0"/>
          <w:lang w:val="sr-Cyrl-RS" w:eastAsia="en-US"/>
        </w:rPr>
      </w:pPr>
      <w:r w:rsidRPr="00112C02">
        <w:rPr>
          <w:rFonts w:eastAsia="Calibri"/>
          <w:color w:val="auto"/>
          <w:kern w:val="0"/>
          <w:lang w:val="sr-Cyrl-RS" w:eastAsia="en-US"/>
        </w:rPr>
        <w:t>Обрачун пружених услуга и извршених радова врши се на основу Извештаја о извршеним радовима и пруженим услугама које Наручилац доставља Извршиоцу до (05.) у месецу за претходни месец.</w:t>
      </w:r>
    </w:p>
    <w:p w:rsidR="00112C02" w:rsidRDefault="00112C02" w:rsidP="00112C02">
      <w:pPr>
        <w:suppressAutoHyphens w:val="0"/>
        <w:spacing w:line="276" w:lineRule="auto"/>
        <w:jc w:val="center"/>
        <w:rPr>
          <w:rFonts w:eastAsia="Calibri"/>
          <w:b/>
          <w:color w:val="auto"/>
          <w:kern w:val="0"/>
          <w:lang w:val="sr-Cyrl-RS" w:eastAsia="en-US"/>
        </w:rPr>
      </w:pPr>
    </w:p>
    <w:p w:rsidR="00112C02" w:rsidRPr="00112C02" w:rsidRDefault="00112C02" w:rsidP="00112C02">
      <w:pPr>
        <w:suppressAutoHyphens w:val="0"/>
        <w:spacing w:line="276" w:lineRule="auto"/>
        <w:jc w:val="center"/>
        <w:rPr>
          <w:rFonts w:eastAsia="Calibri"/>
          <w:b/>
          <w:color w:val="auto"/>
          <w:kern w:val="0"/>
          <w:lang w:val="sr-Cyrl-RS" w:eastAsia="en-US"/>
        </w:rPr>
      </w:pPr>
      <w:r>
        <w:rPr>
          <w:rFonts w:eastAsia="Calibri"/>
          <w:b/>
          <w:color w:val="auto"/>
          <w:kern w:val="0"/>
          <w:lang w:val="sr-Cyrl-RS" w:eastAsia="en-US"/>
        </w:rPr>
        <w:t>Члан 6</w:t>
      </w:r>
      <w:r w:rsidRPr="00112C02">
        <w:rPr>
          <w:rFonts w:eastAsia="Calibri"/>
          <w:b/>
          <w:color w:val="auto"/>
          <w:kern w:val="0"/>
          <w:lang w:val="sr-Cyrl-RS" w:eastAsia="en-US"/>
        </w:rPr>
        <w:t>.</w:t>
      </w:r>
    </w:p>
    <w:p w:rsidR="00112C02" w:rsidRDefault="00112C02" w:rsidP="00112C02">
      <w:pPr>
        <w:suppressAutoHyphens w:val="0"/>
        <w:spacing w:line="276" w:lineRule="auto"/>
        <w:jc w:val="both"/>
        <w:rPr>
          <w:rFonts w:eastAsia="Calibri"/>
          <w:color w:val="auto"/>
          <w:kern w:val="0"/>
          <w:lang w:val="sr-Cyrl-RS" w:eastAsia="en-US"/>
        </w:rPr>
      </w:pPr>
      <w:r w:rsidRPr="00112C02">
        <w:rPr>
          <w:rFonts w:eastAsia="Calibri"/>
          <w:color w:val="auto"/>
          <w:kern w:val="0"/>
          <w:lang w:val="sr-Cyrl-RS" w:eastAsia="en-US"/>
        </w:rPr>
        <w:t>Извршилац услуга је у обавези да обезбеди ХТЗ опрему као и осталу опрему и одговоран је за безбедност на раду.</w:t>
      </w:r>
    </w:p>
    <w:p w:rsidR="004B50C5" w:rsidRDefault="004B50C5" w:rsidP="004B50C5">
      <w:pPr>
        <w:suppressAutoHyphens w:val="0"/>
        <w:spacing w:line="276" w:lineRule="auto"/>
        <w:jc w:val="center"/>
        <w:rPr>
          <w:rFonts w:eastAsia="Calibri"/>
          <w:b/>
          <w:color w:val="auto"/>
          <w:kern w:val="0"/>
          <w:lang w:val="sr-Cyrl-RS" w:eastAsia="en-US"/>
        </w:rPr>
      </w:pPr>
    </w:p>
    <w:p w:rsidR="004B50C5" w:rsidRPr="00112C02" w:rsidRDefault="004B50C5" w:rsidP="004B50C5">
      <w:pPr>
        <w:suppressAutoHyphens w:val="0"/>
        <w:spacing w:line="276" w:lineRule="auto"/>
        <w:jc w:val="center"/>
        <w:rPr>
          <w:rFonts w:eastAsia="Calibri"/>
          <w:b/>
          <w:color w:val="auto"/>
          <w:kern w:val="0"/>
          <w:lang w:val="sr-Cyrl-RS" w:eastAsia="en-US"/>
        </w:rPr>
      </w:pPr>
      <w:r>
        <w:rPr>
          <w:rFonts w:eastAsia="Calibri"/>
          <w:b/>
          <w:color w:val="auto"/>
          <w:kern w:val="0"/>
          <w:lang w:val="sr-Cyrl-RS" w:eastAsia="en-US"/>
        </w:rPr>
        <w:t>Члан 7</w:t>
      </w:r>
      <w:r w:rsidRPr="00112C02">
        <w:rPr>
          <w:rFonts w:eastAsia="Calibri"/>
          <w:b/>
          <w:color w:val="auto"/>
          <w:kern w:val="0"/>
          <w:lang w:val="sr-Cyrl-RS" w:eastAsia="en-US"/>
        </w:rPr>
        <w:t>.</w:t>
      </w:r>
    </w:p>
    <w:p w:rsidR="004B50C5" w:rsidRDefault="004B50C5" w:rsidP="004B50C5">
      <w:pPr>
        <w:jc w:val="both"/>
        <w:rPr>
          <w:bCs/>
          <w:iCs/>
          <w:lang w:val="sr-Cyrl-RS"/>
        </w:rPr>
      </w:pPr>
      <w:r w:rsidRPr="00112C02">
        <w:rPr>
          <w:rFonts w:eastAsia="Calibri"/>
          <w:color w:val="auto"/>
          <w:kern w:val="0"/>
          <w:lang w:val="sr-Cyrl-RS" w:eastAsia="en-US"/>
        </w:rPr>
        <w:t>Извршилац</w:t>
      </w:r>
      <w:r>
        <w:rPr>
          <w:bCs/>
          <w:iCs/>
          <w:lang w:val="sr-Cyrl-RS"/>
        </w:rPr>
        <w:t xml:space="preserve"> се обавезује да у року од 7 дана од дана закључења уговора, преда Наручиоцу оригинал сопствену бланко соло  меницу, за добро извршење посла, прописно потписану и оверену са копијом депо картона</w:t>
      </w:r>
      <w:r>
        <w:rPr>
          <w:bCs/>
          <w:iCs/>
          <w:lang w:val="en-GB"/>
        </w:rPr>
        <w:t xml:space="preserve"> </w:t>
      </w:r>
      <w:r>
        <w:rPr>
          <w:bCs/>
          <w:iCs/>
          <w:lang w:val="sr-Cyrl-RS"/>
        </w:rPr>
        <w:t>који није старији од 3(три) месеца, доказом о регистрацији менице у регистру Народне банке Србије и овлашћеном за попуну менице насловљним на ЈП ,,Национални парк Ђердап“, са клаузулом ,,без протеста“, у износу од 10% од вредности понуде без ПДВ-а, односно уговора, са роком важности 30 дана дуже од уговореног рока за коначно извршење услуга у целости, као средство финансијског обезбеђења својих уговорних обавеза.</w:t>
      </w:r>
    </w:p>
    <w:p w:rsidR="004B50C5" w:rsidRPr="00112C02" w:rsidRDefault="004B50C5" w:rsidP="00112C02">
      <w:pPr>
        <w:suppressAutoHyphens w:val="0"/>
        <w:spacing w:line="276" w:lineRule="auto"/>
        <w:jc w:val="both"/>
        <w:rPr>
          <w:rFonts w:eastAsia="Calibri"/>
          <w:color w:val="auto"/>
          <w:kern w:val="0"/>
          <w:lang w:val="sr-Cyrl-RS" w:eastAsia="en-US"/>
        </w:rPr>
      </w:pPr>
    </w:p>
    <w:p w:rsidR="004B50C5" w:rsidRDefault="004B50C5" w:rsidP="00112C02">
      <w:pPr>
        <w:suppressAutoHyphens w:val="0"/>
        <w:spacing w:line="276" w:lineRule="auto"/>
        <w:jc w:val="center"/>
        <w:rPr>
          <w:rFonts w:eastAsia="Times New Roman"/>
          <w:color w:val="auto"/>
          <w:kern w:val="0"/>
          <w:lang w:val="sr-Cyrl-RS"/>
        </w:rPr>
      </w:pPr>
    </w:p>
    <w:p w:rsidR="004B50C5" w:rsidRPr="004B50C5" w:rsidRDefault="004B50C5" w:rsidP="004B50C5">
      <w:pPr>
        <w:suppressAutoHyphens w:val="0"/>
        <w:spacing w:line="276" w:lineRule="auto"/>
        <w:jc w:val="center"/>
        <w:rPr>
          <w:rFonts w:eastAsia="Calibri"/>
          <w:b/>
          <w:color w:val="auto"/>
          <w:kern w:val="0"/>
          <w:lang w:val="sr-Cyrl-RS" w:eastAsia="en-US"/>
        </w:rPr>
      </w:pPr>
      <w:r>
        <w:rPr>
          <w:rFonts w:eastAsia="Calibri"/>
          <w:b/>
          <w:color w:val="auto"/>
          <w:kern w:val="0"/>
          <w:lang w:val="sr-Cyrl-RS" w:eastAsia="en-US"/>
        </w:rPr>
        <w:t>Члан 8</w:t>
      </w:r>
      <w:r w:rsidRPr="00112C02">
        <w:rPr>
          <w:rFonts w:eastAsia="Calibri"/>
          <w:b/>
          <w:color w:val="auto"/>
          <w:kern w:val="0"/>
          <w:lang w:val="sr-Cyrl-RS" w:eastAsia="en-US"/>
        </w:rPr>
        <w:t>.</w:t>
      </w:r>
    </w:p>
    <w:p w:rsidR="00112C02" w:rsidRPr="004B50C5" w:rsidRDefault="004B50C5" w:rsidP="004B50C5">
      <w:pPr>
        <w:suppressAutoHyphens w:val="0"/>
        <w:spacing w:line="276" w:lineRule="auto"/>
        <w:jc w:val="both"/>
        <w:rPr>
          <w:rFonts w:eastAsia="Calibri"/>
          <w:b/>
          <w:color w:val="auto"/>
          <w:kern w:val="0"/>
          <w:lang w:val="sr-Cyrl-RS" w:eastAsia="en-US"/>
        </w:rPr>
      </w:pPr>
      <w:r w:rsidRPr="000A4DCD">
        <w:rPr>
          <w:rFonts w:eastAsia="Times New Roman"/>
          <w:color w:val="auto"/>
          <w:kern w:val="0"/>
        </w:rPr>
        <w:t>Измене и допуне овог Уговора могуће су само уз пристанак обе уговорне стране, који је дат у писаном облику</w:t>
      </w:r>
      <w:r>
        <w:rPr>
          <w:rFonts w:eastAsia="Times New Roman"/>
          <w:color w:val="auto"/>
          <w:kern w:val="0"/>
          <w:lang w:val="sr-Cyrl-RS"/>
        </w:rPr>
        <w:t>.</w:t>
      </w:r>
    </w:p>
    <w:p w:rsidR="004B50C5" w:rsidRDefault="004B50C5" w:rsidP="00112C02">
      <w:pPr>
        <w:suppressAutoHyphens w:val="0"/>
        <w:spacing w:line="276" w:lineRule="auto"/>
        <w:jc w:val="center"/>
        <w:rPr>
          <w:rFonts w:eastAsia="Calibri"/>
          <w:b/>
          <w:color w:val="auto"/>
          <w:kern w:val="0"/>
          <w:lang w:val="sr-Cyrl-RS" w:eastAsia="en-US"/>
        </w:rPr>
      </w:pPr>
    </w:p>
    <w:p w:rsidR="00112C02" w:rsidRPr="00112C02" w:rsidRDefault="00112C02" w:rsidP="00112C02">
      <w:pPr>
        <w:suppressAutoHyphens w:val="0"/>
        <w:spacing w:line="276" w:lineRule="auto"/>
        <w:jc w:val="center"/>
        <w:rPr>
          <w:rFonts w:eastAsia="Calibri"/>
          <w:b/>
          <w:color w:val="auto"/>
          <w:kern w:val="0"/>
          <w:lang w:val="sr-Cyrl-RS" w:eastAsia="en-US"/>
        </w:rPr>
      </w:pPr>
      <w:r>
        <w:rPr>
          <w:rFonts w:eastAsia="Calibri"/>
          <w:b/>
          <w:color w:val="auto"/>
          <w:kern w:val="0"/>
          <w:lang w:val="sr-Cyrl-RS" w:eastAsia="en-US"/>
        </w:rPr>
        <w:t xml:space="preserve">Члан </w:t>
      </w:r>
      <w:r w:rsidR="004B50C5">
        <w:rPr>
          <w:rFonts w:eastAsia="Calibri"/>
          <w:b/>
          <w:color w:val="auto"/>
          <w:kern w:val="0"/>
          <w:lang w:val="sr-Cyrl-RS" w:eastAsia="en-US"/>
        </w:rPr>
        <w:t>9</w:t>
      </w:r>
      <w:r w:rsidRPr="00112C02">
        <w:rPr>
          <w:rFonts w:eastAsia="Calibri"/>
          <w:b/>
          <w:color w:val="auto"/>
          <w:kern w:val="0"/>
          <w:lang w:val="sr-Cyrl-RS" w:eastAsia="en-US"/>
        </w:rPr>
        <w:t>.</w:t>
      </w:r>
    </w:p>
    <w:p w:rsidR="00112C02" w:rsidRPr="00112C02" w:rsidRDefault="00112C02" w:rsidP="004B50C5">
      <w:pPr>
        <w:suppressAutoHyphens w:val="0"/>
        <w:spacing w:line="276" w:lineRule="auto"/>
        <w:jc w:val="both"/>
        <w:rPr>
          <w:rFonts w:eastAsia="Calibri"/>
          <w:color w:val="auto"/>
          <w:kern w:val="0"/>
          <w:lang w:val="sr-Cyrl-RS" w:eastAsia="en-US"/>
        </w:rPr>
      </w:pPr>
      <w:r w:rsidRPr="00112C02">
        <w:rPr>
          <w:rFonts w:eastAsia="Calibri"/>
          <w:color w:val="auto"/>
          <w:kern w:val="0"/>
          <w:lang w:val="sr-Cyrl-RS" w:eastAsia="en-US"/>
        </w:rPr>
        <w:t>Евентуални неспоразуми који могу да се појаве у вези овог Уговора уговорне стране ће покушати да реше споразумно.</w:t>
      </w:r>
    </w:p>
    <w:p w:rsidR="00112C02" w:rsidRPr="00112C02" w:rsidRDefault="00112C02" w:rsidP="004B50C5">
      <w:pPr>
        <w:suppressAutoHyphens w:val="0"/>
        <w:spacing w:line="276" w:lineRule="auto"/>
        <w:jc w:val="both"/>
        <w:rPr>
          <w:rFonts w:eastAsia="Calibri"/>
          <w:color w:val="auto"/>
          <w:kern w:val="0"/>
          <w:lang w:val="sr-Cyrl-RS" w:eastAsia="en-US"/>
        </w:rPr>
      </w:pPr>
      <w:r w:rsidRPr="00112C02">
        <w:rPr>
          <w:rFonts w:eastAsia="Calibri"/>
          <w:color w:val="auto"/>
          <w:kern w:val="0"/>
          <w:lang w:val="sr-Cyrl-RS" w:eastAsia="en-US"/>
        </w:rPr>
        <w:t>За све спорове који настану у вези овог Уговора, а који се не могу решити споразумно,решаваће надлежни Привредни суд у Зајечару.</w:t>
      </w:r>
    </w:p>
    <w:p w:rsidR="00112C02" w:rsidRPr="00112C02" w:rsidRDefault="00112C02" w:rsidP="00112C02">
      <w:pPr>
        <w:suppressAutoHyphens w:val="0"/>
        <w:spacing w:line="276" w:lineRule="auto"/>
        <w:rPr>
          <w:rFonts w:eastAsia="Calibri"/>
          <w:color w:val="auto"/>
          <w:kern w:val="0"/>
          <w:lang w:val="sr-Cyrl-RS" w:eastAsia="en-US"/>
        </w:rPr>
      </w:pPr>
    </w:p>
    <w:p w:rsidR="00112C02" w:rsidRPr="00112C02" w:rsidRDefault="004B50C5" w:rsidP="004B50C5">
      <w:pPr>
        <w:suppressAutoHyphens w:val="0"/>
        <w:spacing w:line="276" w:lineRule="auto"/>
        <w:jc w:val="center"/>
        <w:rPr>
          <w:rFonts w:eastAsia="Calibri"/>
          <w:b/>
          <w:color w:val="auto"/>
          <w:kern w:val="0"/>
          <w:lang w:val="sr-Cyrl-RS" w:eastAsia="en-US"/>
        </w:rPr>
      </w:pPr>
      <w:r>
        <w:rPr>
          <w:rFonts w:eastAsia="Calibri"/>
          <w:b/>
          <w:color w:val="auto"/>
          <w:kern w:val="0"/>
          <w:lang w:val="sr-Cyrl-RS" w:eastAsia="en-US"/>
        </w:rPr>
        <w:t>Члан 10</w:t>
      </w:r>
      <w:r w:rsidR="00112C02" w:rsidRPr="00112C02">
        <w:rPr>
          <w:rFonts w:eastAsia="Calibri"/>
          <w:b/>
          <w:color w:val="auto"/>
          <w:kern w:val="0"/>
          <w:lang w:val="sr-Cyrl-RS" w:eastAsia="en-US"/>
        </w:rPr>
        <w:t>.</w:t>
      </w:r>
    </w:p>
    <w:p w:rsidR="00112C02" w:rsidRPr="00112C02" w:rsidRDefault="00112C02" w:rsidP="004B50C5">
      <w:pPr>
        <w:suppressAutoHyphens w:val="0"/>
        <w:spacing w:line="276" w:lineRule="auto"/>
        <w:jc w:val="both"/>
        <w:rPr>
          <w:rFonts w:eastAsia="Calibri"/>
          <w:color w:val="auto"/>
          <w:kern w:val="0"/>
          <w:lang w:val="sr-Cyrl-RS" w:eastAsia="en-US"/>
        </w:rPr>
      </w:pPr>
      <w:r w:rsidRPr="00112C02">
        <w:rPr>
          <w:rFonts w:eastAsia="Calibri"/>
          <w:color w:val="auto"/>
          <w:kern w:val="0"/>
          <w:lang w:val="sr-Cyrl-RS" w:eastAsia="en-US"/>
        </w:rPr>
        <w:t>Овај уговор ступа на снагу даном потписивања од стране овлашћених лица уговорних страна и сачињен је у 4 (четири) истоветна примерка од којих по 2 (два) примерка припадају свакој уговорној страни.</w:t>
      </w:r>
    </w:p>
    <w:p w:rsidR="00112C02" w:rsidRPr="00112C02" w:rsidRDefault="00112C02" w:rsidP="00112C02">
      <w:pPr>
        <w:suppressAutoHyphens w:val="0"/>
        <w:spacing w:line="276" w:lineRule="auto"/>
        <w:rPr>
          <w:rFonts w:eastAsia="Calibri"/>
          <w:color w:val="auto"/>
          <w:kern w:val="0"/>
          <w:lang w:val="sr-Cyrl-RS" w:eastAsia="en-US"/>
        </w:rPr>
      </w:pPr>
    </w:p>
    <w:p w:rsidR="00112C02" w:rsidRDefault="00112C02" w:rsidP="00086A8E">
      <w:pPr>
        <w:suppressAutoHyphens w:val="0"/>
        <w:autoSpaceDE w:val="0"/>
        <w:autoSpaceDN w:val="0"/>
        <w:adjustRightInd w:val="0"/>
        <w:spacing w:line="240" w:lineRule="auto"/>
        <w:ind w:left="720"/>
        <w:jc w:val="both"/>
        <w:rPr>
          <w:rFonts w:eastAsia="Calibri"/>
          <w:bCs/>
          <w:kern w:val="0"/>
          <w:lang w:val="sr-Cyrl-CS" w:eastAsia="en-US"/>
        </w:rPr>
      </w:pPr>
    </w:p>
    <w:p w:rsidR="00112C02" w:rsidRPr="00B658E9" w:rsidRDefault="00112C02" w:rsidP="00086A8E">
      <w:pPr>
        <w:suppressAutoHyphens w:val="0"/>
        <w:autoSpaceDE w:val="0"/>
        <w:autoSpaceDN w:val="0"/>
        <w:adjustRightInd w:val="0"/>
        <w:spacing w:line="240" w:lineRule="auto"/>
        <w:ind w:left="720"/>
        <w:jc w:val="both"/>
        <w:rPr>
          <w:rFonts w:eastAsia="Calibri"/>
          <w:bCs/>
          <w:kern w:val="0"/>
          <w:lang w:val="sr-Cyrl-CS" w:eastAsia="en-US"/>
        </w:rPr>
      </w:pPr>
    </w:p>
    <w:p w:rsidR="00086A8E" w:rsidRDefault="00086A8E" w:rsidP="00086A8E">
      <w:pPr>
        <w:suppressAutoHyphens w:val="0"/>
        <w:autoSpaceDE w:val="0"/>
        <w:autoSpaceDN w:val="0"/>
        <w:adjustRightInd w:val="0"/>
        <w:spacing w:line="240" w:lineRule="auto"/>
        <w:rPr>
          <w:rFonts w:eastAsia="Times New Roman"/>
          <w:color w:val="auto"/>
          <w:kern w:val="0"/>
          <w:lang w:val="sr-Cyrl-CS"/>
        </w:rPr>
      </w:pPr>
      <w:r>
        <w:rPr>
          <w:rFonts w:eastAsia="Times New Roman"/>
          <w:color w:val="auto"/>
          <w:kern w:val="0"/>
          <w:lang w:val="sr-Cyrl-CS"/>
        </w:rPr>
        <w:t xml:space="preserve">             ЗА НАРУЧИОЦА</w:t>
      </w:r>
      <w:r>
        <w:rPr>
          <w:rFonts w:eastAsia="Times New Roman"/>
          <w:color w:val="auto"/>
          <w:kern w:val="0"/>
          <w:lang w:val="sr-Cyrl-CS"/>
        </w:rPr>
        <w:tab/>
      </w:r>
      <w:r>
        <w:rPr>
          <w:rFonts w:eastAsia="Times New Roman"/>
          <w:color w:val="auto"/>
          <w:kern w:val="0"/>
          <w:lang w:val="sr-Cyrl-CS"/>
        </w:rPr>
        <w:tab/>
      </w:r>
      <w:r>
        <w:rPr>
          <w:rFonts w:eastAsia="Times New Roman"/>
          <w:color w:val="auto"/>
          <w:kern w:val="0"/>
          <w:lang w:val="sr-Cyrl-CS"/>
        </w:rPr>
        <w:tab/>
      </w:r>
      <w:r>
        <w:rPr>
          <w:rFonts w:eastAsia="Times New Roman"/>
          <w:color w:val="auto"/>
          <w:kern w:val="0"/>
          <w:lang w:val="sr-Cyrl-CS"/>
        </w:rPr>
        <w:tab/>
      </w:r>
      <w:r>
        <w:rPr>
          <w:rFonts w:eastAsia="Times New Roman"/>
          <w:color w:val="auto"/>
          <w:kern w:val="0"/>
          <w:lang w:val="sr-Cyrl-CS"/>
        </w:rPr>
        <w:tab/>
        <w:t xml:space="preserve">   </w:t>
      </w:r>
      <w:r w:rsidR="004B50C5">
        <w:rPr>
          <w:rFonts w:eastAsia="Times New Roman"/>
          <w:color w:val="auto"/>
          <w:kern w:val="0"/>
          <w:lang w:val="sr-Cyrl-CS"/>
        </w:rPr>
        <w:t xml:space="preserve">     ЗА ИЗВРШИОЦА</w:t>
      </w:r>
    </w:p>
    <w:p w:rsidR="00086A8E" w:rsidRPr="00CD59AB" w:rsidRDefault="00086A8E" w:rsidP="00086A8E">
      <w:pPr>
        <w:suppressAutoHyphens w:val="0"/>
        <w:autoSpaceDE w:val="0"/>
        <w:autoSpaceDN w:val="0"/>
        <w:adjustRightInd w:val="0"/>
        <w:spacing w:line="240" w:lineRule="auto"/>
        <w:rPr>
          <w:rFonts w:eastAsia="Times New Roman"/>
          <w:color w:val="auto"/>
          <w:kern w:val="0"/>
          <w:lang w:val="sr-Cyrl-CS"/>
        </w:rPr>
      </w:pPr>
      <w:r w:rsidRPr="00CD59AB">
        <w:rPr>
          <w:rFonts w:eastAsia="Times New Roman"/>
          <w:color w:val="auto"/>
          <w:kern w:val="0"/>
          <w:lang w:val="sr-Cyrl-CS"/>
        </w:rPr>
        <w:t>ЈП „НАЦИОНАЛНИ ПАРК ЂЕРДАП“</w:t>
      </w:r>
    </w:p>
    <w:p w:rsidR="00086A8E" w:rsidRDefault="00446922" w:rsidP="00446922">
      <w:pPr>
        <w:jc w:val="both"/>
        <w:rPr>
          <w:rFonts w:eastAsia="Times New Roman"/>
          <w:color w:val="auto"/>
          <w:kern w:val="0"/>
          <w:lang w:val="sr-Cyrl-CS"/>
        </w:rPr>
      </w:pPr>
      <w:r>
        <w:rPr>
          <w:rFonts w:eastAsia="Times New Roman"/>
          <w:color w:val="auto"/>
          <w:kern w:val="0"/>
          <w:lang w:val="sr-Cyrl-CS"/>
        </w:rPr>
        <w:t xml:space="preserve">                в.д. директора</w:t>
      </w:r>
    </w:p>
    <w:p w:rsidR="00446922" w:rsidRDefault="00446922" w:rsidP="00446922">
      <w:pPr>
        <w:jc w:val="both"/>
        <w:rPr>
          <w:rFonts w:ascii="Arial" w:hAnsi="Arial" w:cs="Arial"/>
          <w:b/>
          <w:bCs/>
          <w:i/>
          <w:iCs/>
          <w:sz w:val="28"/>
          <w:szCs w:val="28"/>
          <w:lang w:val="sr-Cyrl-RS"/>
        </w:rPr>
      </w:pPr>
      <w:r>
        <w:rPr>
          <w:rFonts w:eastAsia="Times New Roman"/>
          <w:color w:val="auto"/>
          <w:kern w:val="0"/>
          <w:lang w:val="sr-Cyrl-CS"/>
        </w:rPr>
        <w:t xml:space="preserve">             Лазар Митровић</w:t>
      </w:r>
    </w:p>
    <w:p w:rsidR="00086A8E" w:rsidRDefault="00086A8E" w:rsidP="00086A8E">
      <w:pPr>
        <w:jc w:val="center"/>
        <w:rPr>
          <w:rFonts w:ascii="Arial" w:hAnsi="Arial" w:cs="Arial"/>
          <w:b/>
          <w:bCs/>
          <w:i/>
          <w:iCs/>
          <w:sz w:val="28"/>
          <w:szCs w:val="28"/>
          <w:lang w:val="sr-Cyrl-RS"/>
        </w:rPr>
      </w:pPr>
    </w:p>
    <w:p w:rsidR="00086A8E" w:rsidRDefault="00086A8E" w:rsidP="00086A8E">
      <w:pPr>
        <w:jc w:val="center"/>
        <w:rPr>
          <w:rFonts w:ascii="Arial" w:hAnsi="Arial" w:cs="Arial"/>
          <w:b/>
          <w:bCs/>
          <w:i/>
          <w:iCs/>
          <w:sz w:val="28"/>
          <w:szCs w:val="28"/>
          <w:lang w:val="sr-Cyrl-RS"/>
        </w:rPr>
      </w:pPr>
    </w:p>
    <w:p w:rsidR="00086A8E" w:rsidRDefault="00086A8E" w:rsidP="00086A8E">
      <w:pPr>
        <w:jc w:val="center"/>
        <w:rPr>
          <w:rFonts w:ascii="Arial" w:hAnsi="Arial" w:cs="Arial"/>
          <w:b/>
          <w:bCs/>
          <w:i/>
          <w:iCs/>
          <w:sz w:val="28"/>
          <w:szCs w:val="28"/>
          <w:lang w:val="sr-Cyrl-RS"/>
        </w:rPr>
      </w:pPr>
    </w:p>
    <w:p w:rsidR="00446922" w:rsidRDefault="00446922" w:rsidP="00086A8E">
      <w:pPr>
        <w:jc w:val="center"/>
        <w:rPr>
          <w:rFonts w:ascii="Arial" w:hAnsi="Arial" w:cs="Arial"/>
          <w:b/>
          <w:bCs/>
          <w:i/>
          <w:iCs/>
          <w:sz w:val="28"/>
          <w:szCs w:val="28"/>
          <w:lang w:val="sr-Cyrl-RS"/>
        </w:rPr>
      </w:pPr>
    </w:p>
    <w:p w:rsidR="00446922" w:rsidRDefault="00446922" w:rsidP="00086A8E">
      <w:pPr>
        <w:jc w:val="center"/>
        <w:rPr>
          <w:rFonts w:ascii="Arial" w:hAnsi="Arial" w:cs="Arial"/>
          <w:b/>
          <w:bCs/>
          <w:i/>
          <w:iCs/>
          <w:sz w:val="28"/>
          <w:szCs w:val="28"/>
          <w:lang w:val="sr-Cyrl-RS"/>
        </w:rPr>
      </w:pPr>
    </w:p>
    <w:p w:rsidR="00446922" w:rsidRDefault="00446922" w:rsidP="00086A8E">
      <w:pPr>
        <w:jc w:val="center"/>
        <w:rPr>
          <w:rFonts w:ascii="Arial" w:hAnsi="Arial" w:cs="Arial"/>
          <w:b/>
          <w:bCs/>
          <w:i/>
          <w:iCs/>
          <w:sz w:val="28"/>
          <w:szCs w:val="28"/>
          <w:lang w:val="sr-Cyrl-RS"/>
        </w:rPr>
      </w:pPr>
    </w:p>
    <w:p w:rsidR="00446922" w:rsidRDefault="00446922" w:rsidP="00086A8E">
      <w:pPr>
        <w:jc w:val="center"/>
        <w:rPr>
          <w:rFonts w:ascii="Arial" w:hAnsi="Arial" w:cs="Arial"/>
          <w:b/>
          <w:bCs/>
          <w:i/>
          <w:iCs/>
          <w:sz w:val="28"/>
          <w:szCs w:val="28"/>
          <w:lang w:val="sr-Cyrl-RS"/>
        </w:rPr>
      </w:pPr>
    </w:p>
    <w:p w:rsidR="00446922" w:rsidRDefault="00446922" w:rsidP="00086A8E">
      <w:pPr>
        <w:jc w:val="center"/>
        <w:rPr>
          <w:rFonts w:ascii="Arial" w:hAnsi="Arial" w:cs="Arial"/>
          <w:b/>
          <w:bCs/>
          <w:i/>
          <w:iCs/>
          <w:sz w:val="28"/>
          <w:szCs w:val="28"/>
          <w:lang w:val="sr-Cyrl-RS"/>
        </w:rPr>
      </w:pPr>
    </w:p>
    <w:p w:rsidR="00446922" w:rsidRDefault="00446922" w:rsidP="00086A8E">
      <w:pPr>
        <w:jc w:val="center"/>
        <w:rPr>
          <w:rFonts w:ascii="Arial" w:hAnsi="Arial" w:cs="Arial"/>
          <w:b/>
          <w:bCs/>
          <w:i/>
          <w:iCs/>
          <w:sz w:val="28"/>
          <w:szCs w:val="28"/>
          <w:lang w:val="sr-Cyrl-RS"/>
        </w:rPr>
      </w:pPr>
    </w:p>
    <w:p w:rsidR="00446922" w:rsidRDefault="00446922" w:rsidP="00086A8E">
      <w:pPr>
        <w:jc w:val="center"/>
        <w:rPr>
          <w:rFonts w:ascii="Arial" w:hAnsi="Arial" w:cs="Arial"/>
          <w:b/>
          <w:bCs/>
          <w:i/>
          <w:iCs/>
          <w:sz w:val="28"/>
          <w:szCs w:val="28"/>
          <w:lang w:val="sr-Cyrl-RS"/>
        </w:rPr>
      </w:pPr>
    </w:p>
    <w:p w:rsidR="00446922" w:rsidRDefault="00446922" w:rsidP="00086A8E">
      <w:pPr>
        <w:jc w:val="center"/>
        <w:rPr>
          <w:rFonts w:ascii="Arial" w:hAnsi="Arial" w:cs="Arial"/>
          <w:b/>
          <w:bCs/>
          <w:i/>
          <w:iCs/>
          <w:sz w:val="28"/>
          <w:szCs w:val="28"/>
          <w:lang w:val="sr-Cyrl-RS"/>
        </w:rPr>
      </w:pPr>
    </w:p>
    <w:p w:rsidR="00446922" w:rsidRPr="0042299F" w:rsidRDefault="00446922" w:rsidP="00446922">
      <w:pPr>
        <w:suppressAutoHyphens w:val="0"/>
        <w:spacing w:line="240" w:lineRule="auto"/>
        <w:jc w:val="both"/>
        <w:rPr>
          <w:rFonts w:eastAsia="Times New Roman"/>
          <w:color w:val="auto"/>
          <w:kern w:val="0"/>
          <w:lang w:val="sr-Cyrl-CS" w:eastAsia="en-US"/>
        </w:rPr>
      </w:pPr>
      <w:r w:rsidRPr="0042299F">
        <w:rPr>
          <w:rFonts w:eastAsia="Times New Roman"/>
          <w:b/>
          <w:color w:val="auto"/>
          <w:kern w:val="0"/>
          <w:lang w:val="sr-Cyrl-CS" w:eastAsia="en-US"/>
        </w:rPr>
        <w:t xml:space="preserve">Напомена: </w:t>
      </w:r>
      <w:r w:rsidRPr="0042299F">
        <w:rPr>
          <w:rFonts w:eastAsia="Times New Roman"/>
          <w:color w:val="auto"/>
          <w:kern w:val="0"/>
          <w:lang w:val="sr-Cyrl-CS" w:eastAsia="en-US"/>
        </w:rPr>
        <w:t>Овај Модел уговора представња садржину уговора који ће бити закључен са изабраним понуђачем, и Наручилац ће, ако понуђач без оправнданих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446922" w:rsidRPr="0042299F" w:rsidRDefault="00446922" w:rsidP="00446922">
      <w:pPr>
        <w:suppressAutoHyphens w:val="0"/>
        <w:spacing w:line="240" w:lineRule="auto"/>
        <w:jc w:val="both"/>
        <w:rPr>
          <w:rFonts w:eastAsia="Times New Roman"/>
          <w:color w:val="auto"/>
          <w:kern w:val="0"/>
          <w:lang w:val="sr-Cyrl-CS" w:eastAsia="en-US"/>
        </w:rPr>
      </w:pPr>
      <w:r w:rsidRPr="0042299F">
        <w:rPr>
          <w:rFonts w:eastAsia="Times New Roman"/>
          <w:color w:val="auto"/>
          <w:kern w:val="0"/>
          <w:lang w:val="pt-BR" w:eastAsia="en-US"/>
        </w:rPr>
        <w:t>Достављени модел уговора, понуђач мора да попуни</w:t>
      </w:r>
      <w:r w:rsidRPr="0042299F">
        <w:rPr>
          <w:rFonts w:eastAsia="Times New Roman"/>
          <w:color w:val="auto"/>
          <w:kern w:val="0"/>
          <w:lang w:val="en-US" w:eastAsia="en-US"/>
        </w:rPr>
        <w:t xml:space="preserve"> и на задњој страни модела уговора</w:t>
      </w:r>
      <w:r w:rsidRPr="0042299F">
        <w:rPr>
          <w:rFonts w:eastAsia="Times New Roman"/>
          <w:color w:val="auto"/>
          <w:kern w:val="0"/>
          <w:lang w:val="pt-BR" w:eastAsia="en-US"/>
        </w:rPr>
        <w:t xml:space="preserve"> овери печатом и потпише, чиме потврђује да прихвата  елементе модела уговора.</w:t>
      </w:r>
      <w:r w:rsidRPr="0042299F">
        <w:rPr>
          <w:rFonts w:eastAsia="Times New Roman"/>
          <w:color w:val="auto"/>
          <w:kern w:val="0"/>
          <w:lang w:val="sr-Cyrl-CS" w:eastAsia="en-US"/>
        </w:rPr>
        <w:t>У случају заједничке понуде и понуде са подизвођачем, у моделу уговора морају бити наведени сви понуђачи из групе понуђача, односно сви подизвођачи.</w:t>
      </w:r>
    </w:p>
    <w:p w:rsidR="00446922" w:rsidRDefault="00446922" w:rsidP="00446922">
      <w:pPr>
        <w:jc w:val="both"/>
        <w:rPr>
          <w:rFonts w:eastAsia="Times New Roman"/>
          <w:color w:val="auto"/>
          <w:kern w:val="0"/>
          <w:lang w:val="sr-Cyrl-CS" w:eastAsia="en-US"/>
        </w:rPr>
      </w:pPr>
      <w:r w:rsidRPr="0042299F">
        <w:rPr>
          <w:rFonts w:eastAsia="Times New Roman"/>
          <w:color w:val="auto"/>
          <w:kern w:val="0"/>
          <w:lang w:val="sr-Cyrl-CS" w:eastAsia="en-US"/>
        </w:rPr>
        <w:t>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r>
        <w:rPr>
          <w:rFonts w:eastAsia="Times New Roman"/>
          <w:color w:val="auto"/>
          <w:kern w:val="0"/>
          <w:lang w:val="sr-Cyrl-CS" w:eastAsia="en-US"/>
        </w:rPr>
        <w:t>.</w:t>
      </w:r>
    </w:p>
    <w:p w:rsidR="00720490" w:rsidRDefault="00720490" w:rsidP="00446922">
      <w:pPr>
        <w:jc w:val="both"/>
        <w:rPr>
          <w:rFonts w:eastAsia="Times New Roman"/>
          <w:color w:val="auto"/>
          <w:kern w:val="0"/>
          <w:lang w:val="sr-Cyrl-CS" w:eastAsia="en-US"/>
        </w:rPr>
      </w:pPr>
    </w:p>
    <w:p w:rsidR="004B50C5" w:rsidRDefault="004B50C5" w:rsidP="00446922">
      <w:pPr>
        <w:jc w:val="both"/>
        <w:rPr>
          <w:rFonts w:eastAsia="Times New Roman"/>
          <w:color w:val="auto"/>
          <w:kern w:val="0"/>
          <w:lang w:val="sr-Cyrl-CS" w:eastAsia="en-US"/>
        </w:rPr>
      </w:pPr>
    </w:p>
    <w:p w:rsidR="004B50C5" w:rsidRPr="004B50C5" w:rsidRDefault="004B50C5" w:rsidP="004B50C5">
      <w:pPr>
        <w:shd w:val="clear" w:color="auto" w:fill="C6D9F1"/>
        <w:jc w:val="center"/>
        <w:rPr>
          <w:b/>
          <w:bCs/>
          <w:i/>
          <w:iCs/>
          <w:sz w:val="28"/>
          <w:szCs w:val="28"/>
          <w:lang w:val="sr-Cyrl-RS"/>
        </w:rPr>
      </w:pPr>
      <w:r>
        <w:rPr>
          <w:b/>
          <w:bCs/>
          <w:i/>
          <w:iCs/>
          <w:sz w:val="28"/>
          <w:szCs w:val="28"/>
        </w:rPr>
        <w:t>VI</w:t>
      </w:r>
      <w:r w:rsidRPr="00822D0C">
        <w:rPr>
          <w:b/>
          <w:bCs/>
          <w:i/>
          <w:iCs/>
          <w:sz w:val="28"/>
          <w:szCs w:val="28"/>
        </w:rPr>
        <w:t>I  МОДЕЛ УГОВОРА</w:t>
      </w:r>
      <w:r>
        <w:rPr>
          <w:b/>
          <w:bCs/>
          <w:i/>
          <w:iCs/>
          <w:sz w:val="28"/>
          <w:szCs w:val="28"/>
        </w:rPr>
        <w:t xml:space="preserve"> </w:t>
      </w:r>
      <w:r>
        <w:rPr>
          <w:b/>
          <w:bCs/>
          <w:i/>
          <w:iCs/>
          <w:sz w:val="28"/>
          <w:szCs w:val="28"/>
          <w:lang w:val="sr-Cyrl-RS"/>
        </w:rPr>
        <w:t>- 2</w:t>
      </w:r>
    </w:p>
    <w:p w:rsidR="004B50C5" w:rsidRPr="00CD59AB" w:rsidRDefault="008D3FEF" w:rsidP="004B50C5">
      <w:pPr>
        <w:suppressAutoHyphens w:val="0"/>
        <w:spacing w:line="240" w:lineRule="auto"/>
        <w:jc w:val="both"/>
        <w:rPr>
          <w:rFonts w:ascii="Verdana" w:eastAsia="Times New Roman" w:hAnsi="Verdana"/>
          <w:color w:val="333333"/>
          <w:kern w:val="0"/>
          <w:lang w:val="en-GB" w:eastAsia="en-GB"/>
        </w:rPr>
      </w:pPr>
      <w:r w:rsidRPr="00086A8E">
        <w:rPr>
          <w:rFonts w:eastAsia="Times New Roman"/>
          <w:noProof/>
          <w:color w:val="auto"/>
          <w:kern w:val="0"/>
          <w:lang w:val="sr-Latn-RS" w:eastAsia="sr-Latn-RS"/>
        </w:rPr>
        <w:drawing>
          <wp:inline distT="0" distB="0" distL="0" distR="0">
            <wp:extent cx="1079500" cy="91440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9500" cy="914400"/>
                    </a:xfrm>
                    <a:prstGeom prst="rect">
                      <a:avLst/>
                    </a:prstGeom>
                    <a:noFill/>
                    <a:ln>
                      <a:noFill/>
                    </a:ln>
                  </pic:spPr>
                </pic:pic>
              </a:graphicData>
            </a:graphic>
          </wp:inline>
        </w:drawing>
      </w:r>
      <w:r w:rsidR="004B50C5" w:rsidRPr="00CD59AB">
        <w:rPr>
          <w:rFonts w:ascii="Verdana" w:eastAsia="Times New Roman" w:hAnsi="Verdana"/>
          <w:color w:val="333333"/>
          <w:kern w:val="0"/>
          <w:lang w:val="en-GB" w:eastAsia="en-GB"/>
        </w:rPr>
        <w:t xml:space="preserve">         </w:t>
      </w:r>
      <w:r w:rsidR="004B50C5" w:rsidRPr="00CD59AB">
        <w:rPr>
          <w:rFonts w:ascii="Verdana" w:eastAsia="Times New Roman" w:hAnsi="Verdana"/>
          <w:color w:val="333333"/>
          <w:kern w:val="0"/>
          <w:lang w:val="sr-Cyrl-RS" w:eastAsia="en-GB"/>
        </w:rPr>
        <w:t xml:space="preserve"> </w:t>
      </w:r>
      <w:r w:rsidR="004B50C5" w:rsidRPr="00CD59AB">
        <w:rPr>
          <w:rFonts w:ascii="Verdana" w:eastAsia="Times New Roman" w:hAnsi="Verdana"/>
          <w:color w:val="333333"/>
          <w:kern w:val="0"/>
          <w:lang w:val="en-GB" w:eastAsia="en-GB"/>
        </w:rPr>
        <w:t xml:space="preserve">                                          </w:t>
      </w:r>
      <w:r w:rsidR="004B50C5">
        <w:rPr>
          <w:rFonts w:ascii="Verdana" w:eastAsia="Times New Roman" w:hAnsi="Verdana"/>
          <w:color w:val="333333"/>
          <w:kern w:val="0"/>
          <w:lang w:val="sr-Cyrl-RS" w:eastAsia="en-GB"/>
        </w:rPr>
        <w:t xml:space="preserve">        </w:t>
      </w:r>
      <w:r w:rsidR="004B50C5" w:rsidRPr="00CD59AB">
        <w:rPr>
          <w:rFonts w:ascii="Verdana" w:eastAsia="Times New Roman" w:hAnsi="Verdana"/>
          <w:color w:val="333333"/>
          <w:kern w:val="0"/>
          <w:lang w:val="en-GB" w:eastAsia="en-GB"/>
        </w:rPr>
        <w:t xml:space="preserve">             </w:t>
      </w:r>
      <w:r w:rsidRPr="00086A8E">
        <w:rPr>
          <w:rFonts w:ascii="Times Roman YU" w:eastAsia="Times New Roman" w:hAnsi="Times Roman YU"/>
          <w:noProof/>
          <w:color w:val="C0C0C0"/>
          <w:kern w:val="0"/>
          <w:lang w:val="sr-Latn-RS" w:eastAsia="sr-Latn-RS"/>
        </w:rPr>
        <w:drawing>
          <wp:inline distT="0" distB="0" distL="0" distR="0">
            <wp:extent cx="533400" cy="774700"/>
            <wp:effectExtent l="0" t="0" r="0" b="0"/>
            <wp:docPr id="6" name="Picture 6" descr="Description: Description: NPDJ znak i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Description: Description: NPDJ znak i logo"/>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 cy="774700"/>
                    </a:xfrm>
                    <a:prstGeom prst="rect">
                      <a:avLst/>
                    </a:prstGeom>
                    <a:noFill/>
                    <a:ln>
                      <a:noFill/>
                    </a:ln>
                  </pic:spPr>
                </pic:pic>
              </a:graphicData>
            </a:graphic>
          </wp:inline>
        </w:drawing>
      </w:r>
      <w:r w:rsidR="004B50C5" w:rsidRPr="00CD59AB">
        <w:rPr>
          <w:rFonts w:ascii="Verdana" w:eastAsia="Times New Roman" w:hAnsi="Verdana"/>
          <w:color w:val="333333"/>
          <w:kern w:val="0"/>
          <w:lang w:val="en-GB" w:eastAsia="en-GB"/>
        </w:rPr>
        <w:t xml:space="preserve">   </w:t>
      </w:r>
    </w:p>
    <w:p w:rsidR="004B50C5" w:rsidRPr="00CD59AB" w:rsidRDefault="004B50C5" w:rsidP="004B50C5">
      <w:pPr>
        <w:jc w:val="center"/>
        <w:rPr>
          <w:b/>
          <w:bCs/>
          <w:iCs/>
          <w:sz w:val="28"/>
          <w:szCs w:val="28"/>
          <w:lang w:val="sr-Cyrl-RS"/>
        </w:rPr>
      </w:pPr>
      <w:r w:rsidRPr="00CD59AB">
        <w:rPr>
          <w:b/>
          <w:bCs/>
          <w:iCs/>
          <w:sz w:val="28"/>
          <w:szCs w:val="28"/>
        </w:rPr>
        <w:t>У</w:t>
      </w:r>
      <w:r w:rsidRPr="00CD59AB">
        <w:rPr>
          <w:b/>
          <w:bCs/>
          <w:iCs/>
          <w:sz w:val="28"/>
          <w:szCs w:val="28"/>
          <w:lang w:val="sr-Cyrl-RS"/>
        </w:rPr>
        <w:t xml:space="preserve"> </w:t>
      </w:r>
      <w:r w:rsidRPr="00CD59AB">
        <w:rPr>
          <w:b/>
          <w:bCs/>
          <w:iCs/>
          <w:sz w:val="28"/>
          <w:szCs w:val="28"/>
        </w:rPr>
        <w:t>Г</w:t>
      </w:r>
      <w:r w:rsidRPr="00CD59AB">
        <w:rPr>
          <w:b/>
          <w:bCs/>
          <w:iCs/>
          <w:sz w:val="28"/>
          <w:szCs w:val="28"/>
          <w:lang w:val="sr-Cyrl-RS"/>
        </w:rPr>
        <w:t xml:space="preserve"> </w:t>
      </w:r>
      <w:r w:rsidRPr="00CD59AB">
        <w:rPr>
          <w:b/>
          <w:bCs/>
          <w:iCs/>
          <w:sz w:val="28"/>
          <w:szCs w:val="28"/>
        </w:rPr>
        <w:t>О</w:t>
      </w:r>
      <w:r w:rsidRPr="00CD59AB">
        <w:rPr>
          <w:b/>
          <w:bCs/>
          <w:iCs/>
          <w:sz w:val="28"/>
          <w:szCs w:val="28"/>
          <w:lang w:val="sr-Cyrl-RS"/>
        </w:rPr>
        <w:t xml:space="preserve"> </w:t>
      </w:r>
      <w:r w:rsidRPr="00CD59AB">
        <w:rPr>
          <w:b/>
          <w:bCs/>
          <w:iCs/>
          <w:sz w:val="28"/>
          <w:szCs w:val="28"/>
        </w:rPr>
        <w:t>В</w:t>
      </w:r>
      <w:r w:rsidRPr="00CD59AB">
        <w:rPr>
          <w:b/>
          <w:bCs/>
          <w:iCs/>
          <w:sz w:val="28"/>
          <w:szCs w:val="28"/>
          <w:lang w:val="sr-Cyrl-RS"/>
        </w:rPr>
        <w:t xml:space="preserve"> </w:t>
      </w:r>
      <w:r w:rsidRPr="00CD59AB">
        <w:rPr>
          <w:b/>
          <w:bCs/>
          <w:iCs/>
          <w:sz w:val="28"/>
          <w:szCs w:val="28"/>
        </w:rPr>
        <w:t>О</w:t>
      </w:r>
      <w:r w:rsidRPr="00CD59AB">
        <w:rPr>
          <w:b/>
          <w:bCs/>
          <w:iCs/>
          <w:sz w:val="28"/>
          <w:szCs w:val="28"/>
          <w:lang w:val="sr-Cyrl-RS"/>
        </w:rPr>
        <w:t xml:space="preserve"> </w:t>
      </w:r>
      <w:r w:rsidRPr="00CD59AB">
        <w:rPr>
          <w:b/>
          <w:bCs/>
          <w:iCs/>
          <w:sz w:val="28"/>
          <w:szCs w:val="28"/>
        </w:rPr>
        <w:t>Р</w:t>
      </w:r>
      <w:r w:rsidRPr="00CD59AB">
        <w:rPr>
          <w:b/>
          <w:bCs/>
          <w:iCs/>
          <w:sz w:val="28"/>
          <w:szCs w:val="28"/>
          <w:lang w:val="sr-Cyrl-RS"/>
        </w:rPr>
        <w:t xml:space="preserve"> </w:t>
      </w:r>
    </w:p>
    <w:p w:rsidR="004B50C5" w:rsidRPr="001E2837" w:rsidRDefault="004B50C5" w:rsidP="004B50C5">
      <w:pPr>
        <w:jc w:val="center"/>
        <w:rPr>
          <w:b/>
          <w:bCs/>
          <w:iCs/>
          <w:lang w:val="sr-Cyrl-RS"/>
        </w:rPr>
      </w:pPr>
      <w:r w:rsidRPr="00CD59AB">
        <w:rPr>
          <w:b/>
          <w:bCs/>
          <w:iCs/>
        </w:rPr>
        <w:t xml:space="preserve">О </w:t>
      </w:r>
      <w:r w:rsidRPr="00CD59AB">
        <w:rPr>
          <w:b/>
          <w:bCs/>
          <w:iCs/>
          <w:lang w:val="sr-Cyrl-RS"/>
        </w:rPr>
        <w:t xml:space="preserve">ЈАВНОЈ </w:t>
      </w:r>
      <w:r w:rsidRPr="00CD59AB">
        <w:rPr>
          <w:b/>
          <w:bCs/>
          <w:iCs/>
        </w:rPr>
        <w:t xml:space="preserve">НАБАВЦИ </w:t>
      </w:r>
      <w:r>
        <w:rPr>
          <w:b/>
          <w:bCs/>
          <w:iCs/>
          <w:lang w:val="sr-Cyrl-RS"/>
        </w:rPr>
        <w:t>УСЛУГА</w:t>
      </w:r>
    </w:p>
    <w:p w:rsidR="004B50C5" w:rsidRDefault="004B50C5" w:rsidP="004B50C5">
      <w:pPr>
        <w:jc w:val="center"/>
        <w:rPr>
          <w:b/>
          <w:bCs/>
          <w:iCs/>
          <w:lang w:val="sr-Cyrl-RS"/>
        </w:rPr>
      </w:pPr>
      <w:r>
        <w:rPr>
          <w:b/>
          <w:bCs/>
          <w:iCs/>
          <w:lang w:val="sr-Cyrl-RS"/>
        </w:rPr>
        <w:t xml:space="preserve">У ШУМАРСТВУ – ПАРТИЈА 2 </w:t>
      </w:r>
    </w:p>
    <w:p w:rsidR="004B50C5" w:rsidRDefault="004B50C5" w:rsidP="004B50C5">
      <w:pPr>
        <w:jc w:val="center"/>
        <w:rPr>
          <w:iCs/>
          <w:color w:val="auto"/>
          <w:lang w:val="sr-Cyrl-RS"/>
        </w:rPr>
      </w:pPr>
      <w:r>
        <w:rPr>
          <w:lang w:val="sr-Cyrl-RS"/>
        </w:rPr>
        <w:t>услуге на помоћним пословима у газдовању шумама</w:t>
      </w:r>
      <w:r w:rsidRPr="00CF5E79">
        <w:rPr>
          <w:iCs/>
          <w:color w:val="auto"/>
          <w:lang w:val="sr-Cyrl-RS"/>
        </w:rPr>
        <w:t xml:space="preserve"> </w:t>
      </w:r>
    </w:p>
    <w:p w:rsidR="004B50C5" w:rsidRPr="004B50C5" w:rsidRDefault="004B50C5" w:rsidP="004B50C5">
      <w:pPr>
        <w:jc w:val="center"/>
        <w:rPr>
          <w:b/>
          <w:iCs/>
          <w:color w:val="auto"/>
          <w:lang w:val="sr-Cyrl-RS"/>
        </w:rPr>
      </w:pPr>
      <w:r w:rsidRPr="004B50C5">
        <w:rPr>
          <w:b/>
          <w:iCs/>
          <w:color w:val="auto"/>
          <w:lang w:val="sr-Cyrl-RS"/>
        </w:rPr>
        <w:t xml:space="preserve">ЈНМВ – </w:t>
      </w:r>
      <w:r w:rsidRPr="004B50C5">
        <w:rPr>
          <w:b/>
          <w:iCs/>
          <w:color w:val="auto"/>
          <w:lang w:val="sr-Latn-RS"/>
        </w:rPr>
        <w:t>7</w:t>
      </w:r>
      <w:r w:rsidRPr="004B50C5">
        <w:rPr>
          <w:b/>
          <w:iCs/>
          <w:color w:val="auto"/>
          <w:lang w:val="sr-Cyrl-RS"/>
        </w:rPr>
        <w:t>/2020</w:t>
      </w:r>
    </w:p>
    <w:p w:rsidR="004B50C5" w:rsidRPr="00CD59AB" w:rsidRDefault="004B50C5" w:rsidP="004B50C5">
      <w:pPr>
        <w:suppressAutoHyphens w:val="0"/>
        <w:autoSpaceDE w:val="0"/>
        <w:autoSpaceDN w:val="0"/>
        <w:adjustRightInd w:val="0"/>
        <w:spacing w:line="240" w:lineRule="auto"/>
        <w:jc w:val="center"/>
        <w:rPr>
          <w:rFonts w:eastAsia="Calibri"/>
          <w:kern w:val="0"/>
          <w:sz w:val="28"/>
          <w:szCs w:val="28"/>
          <w:lang w:val="sr-Cyrl-RS" w:eastAsia="en-US"/>
        </w:rPr>
      </w:pPr>
    </w:p>
    <w:p w:rsidR="004B50C5" w:rsidRPr="00CD59AB" w:rsidRDefault="004B50C5" w:rsidP="004B50C5">
      <w:pPr>
        <w:suppressAutoHyphens w:val="0"/>
        <w:autoSpaceDE w:val="0"/>
        <w:autoSpaceDN w:val="0"/>
        <w:adjustRightInd w:val="0"/>
        <w:spacing w:line="240" w:lineRule="auto"/>
        <w:rPr>
          <w:rFonts w:eastAsia="Calibri"/>
          <w:kern w:val="0"/>
          <w:lang w:val="sr-Cyrl-RS" w:eastAsia="en-US"/>
        </w:rPr>
      </w:pPr>
      <w:r w:rsidRPr="00CD59AB">
        <w:rPr>
          <w:rFonts w:eastAsia="Calibri"/>
          <w:kern w:val="0"/>
          <w:lang w:val="sr-Cyrl-RS" w:eastAsia="en-US"/>
        </w:rPr>
        <w:t xml:space="preserve">Закључен између: </w:t>
      </w:r>
    </w:p>
    <w:p w:rsidR="004B50C5" w:rsidRPr="00112C02" w:rsidRDefault="004B50C5" w:rsidP="004B50C5">
      <w:pPr>
        <w:jc w:val="both"/>
        <w:rPr>
          <w:bCs/>
          <w:color w:val="auto"/>
          <w:lang w:val="sr-Cyrl-RS"/>
        </w:rPr>
      </w:pPr>
      <w:r w:rsidRPr="00CD59AB">
        <w:rPr>
          <w:rFonts w:eastAsia="Calibri"/>
          <w:b/>
          <w:bCs/>
          <w:kern w:val="0"/>
          <w:lang w:eastAsia="en-US"/>
        </w:rPr>
        <w:t>1.</w:t>
      </w:r>
      <w:r w:rsidRPr="00CD59AB">
        <w:rPr>
          <w:rFonts w:eastAsia="Times New Roman"/>
          <w:color w:val="auto"/>
          <w:kern w:val="0"/>
          <w:lang w:val="en-GB" w:eastAsia="en-GB"/>
        </w:rPr>
        <w:t xml:space="preserve"> </w:t>
      </w:r>
      <w:r>
        <w:rPr>
          <w:rFonts w:eastAsia="Times New Roman"/>
          <w:color w:val="auto"/>
          <w:kern w:val="0"/>
          <w:lang w:val="sr-Cyrl-RS" w:eastAsia="en-GB"/>
        </w:rPr>
        <w:tab/>
      </w:r>
      <w:r w:rsidRPr="00F131EA">
        <w:rPr>
          <w:rFonts w:eastAsia="Calibri"/>
          <w:bCs/>
          <w:kern w:val="0"/>
          <w:lang w:eastAsia="en-US"/>
        </w:rPr>
        <w:t>Јавно</w:t>
      </w:r>
      <w:r>
        <w:rPr>
          <w:rFonts w:eastAsia="Calibri"/>
          <w:bCs/>
          <w:kern w:val="0"/>
          <w:lang w:val="sr-Cyrl-RS" w:eastAsia="en-US"/>
        </w:rPr>
        <w:t>г</w:t>
      </w:r>
      <w:r>
        <w:rPr>
          <w:rFonts w:eastAsia="Calibri"/>
          <w:bCs/>
          <w:kern w:val="0"/>
          <w:lang w:eastAsia="en-US"/>
        </w:rPr>
        <w:t xml:space="preserve"> предузећ</w:t>
      </w:r>
      <w:r>
        <w:rPr>
          <w:rFonts w:eastAsia="Calibri"/>
          <w:bCs/>
          <w:kern w:val="0"/>
          <w:lang w:val="sr-Cyrl-RS" w:eastAsia="en-US"/>
        </w:rPr>
        <w:t>а</w:t>
      </w:r>
      <w:r w:rsidRPr="00F131EA">
        <w:rPr>
          <w:rFonts w:eastAsia="Calibri"/>
          <w:bCs/>
          <w:kern w:val="0"/>
          <w:lang w:eastAsia="en-US"/>
        </w:rPr>
        <w:t xml:space="preserve"> </w:t>
      </w:r>
      <w:r w:rsidRPr="00F131EA">
        <w:rPr>
          <w:rFonts w:eastAsia="Calibri"/>
          <w:bCs/>
          <w:kern w:val="0"/>
          <w:lang w:val="sr-Cyrl-RS" w:eastAsia="en-US"/>
        </w:rPr>
        <w:t>„</w:t>
      </w:r>
      <w:r w:rsidRPr="00F131EA">
        <w:rPr>
          <w:rFonts w:eastAsia="Calibri"/>
          <w:bCs/>
          <w:kern w:val="0"/>
          <w:lang w:eastAsia="en-US"/>
        </w:rPr>
        <w:t>Национални парк Ђердап</w:t>
      </w:r>
      <w:r w:rsidRPr="00F131EA">
        <w:rPr>
          <w:rFonts w:eastAsia="Calibri"/>
          <w:bCs/>
          <w:kern w:val="0"/>
          <w:lang w:val="sr-Cyrl-RS" w:eastAsia="en-US"/>
        </w:rPr>
        <w:t>“</w:t>
      </w:r>
      <w:r w:rsidRPr="00F131EA">
        <w:rPr>
          <w:rFonts w:eastAsia="Calibri"/>
          <w:bCs/>
          <w:kern w:val="0"/>
          <w:lang w:eastAsia="en-US"/>
        </w:rPr>
        <w:t xml:space="preserve">, Доњи Милановац, Краља Петра I </w:t>
      </w:r>
      <w:r w:rsidRPr="00F131EA">
        <w:rPr>
          <w:rFonts w:eastAsia="Calibri"/>
          <w:bCs/>
          <w:kern w:val="0"/>
          <w:lang w:val="sr-Cyrl-RS" w:eastAsia="en-US"/>
        </w:rPr>
        <w:t xml:space="preserve"> </w:t>
      </w:r>
      <w:r w:rsidRPr="00F131EA">
        <w:rPr>
          <w:rFonts w:eastAsia="Calibri"/>
          <w:bCs/>
          <w:kern w:val="0"/>
          <w:lang w:eastAsia="en-US"/>
        </w:rPr>
        <w:t>14а,</w:t>
      </w:r>
      <w:r w:rsidRPr="00F131EA">
        <w:rPr>
          <w:rFonts w:eastAsia="Calibri"/>
          <w:kern w:val="0"/>
          <w:lang w:eastAsia="en-US"/>
        </w:rPr>
        <w:t xml:space="preserve"> </w:t>
      </w:r>
      <w:r w:rsidRPr="00704EA8">
        <w:rPr>
          <w:rFonts w:eastAsia="Calibri"/>
          <w:kern w:val="0"/>
          <w:lang w:eastAsia="en-US"/>
        </w:rPr>
        <w:t xml:space="preserve">матични број: 07360231, ПИБ: 100624453, шифра делатности: 9104, </w:t>
      </w:r>
      <w:r w:rsidRPr="003F2344">
        <w:rPr>
          <w:rFonts w:eastAsia="Calibri"/>
          <w:color w:val="auto"/>
          <w:kern w:val="0"/>
          <w:lang w:eastAsia="en-US"/>
        </w:rPr>
        <w:t>Т</w:t>
      </w:r>
      <w:r w:rsidRPr="003F2344">
        <w:rPr>
          <w:bCs/>
          <w:color w:val="auto"/>
        </w:rPr>
        <w:t>екући рачун: 200-2890770101942-41</w:t>
      </w:r>
      <w:r w:rsidRPr="003F2344">
        <w:rPr>
          <w:rFonts w:eastAsia="Calibri"/>
          <w:color w:val="auto"/>
          <w:kern w:val="0"/>
          <w:lang w:eastAsia="en-US"/>
        </w:rPr>
        <w:t xml:space="preserve">, </w:t>
      </w:r>
      <w:r w:rsidRPr="003F2344">
        <w:rPr>
          <w:rFonts w:eastAsia="Calibri"/>
          <w:color w:val="auto"/>
          <w:kern w:val="0"/>
          <w:lang w:val="sr-Cyrl-RS" w:eastAsia="en-US"/>
        </w:rPr>
        <w:t>Поштанска штедионица</w:t>
      </w:r>
      <w:r>
        <w:rPr>
          <w:rFonts w:eastAsia="Calibri"/>
          <w:bCs/>
          <w:kern w:val="0"/>
          <w:lang w:val="sr-Cyrl-RS" w:eastAsia="en-US"/>
        </w:rPr>
        <w:t xml:space="preserve">, </w:t>
      </w:r>
      <w:r w:rsidRPr="00704EA8">
        <w:rPr>
          <w:rFonts w:eastAsia="Calibri"/>
          <w:kern w:val="0"/>
          <w:lang w:eastAsia="en-US"/>
        </w:rPr>
        <w:t xml:space="preserve">које заступа </w:t>
      </w:r>
      <w:r>
        <w:rPr>
          <w:rFonts w:eastAsia="Calibri"/>
          <w:kern w:val="0"/>
          <w:lang w:val="sr-Cyrl-RS" w:eastAsia="en-US"/>
        </w:rPr>
        <w:t xml:space="preserve">в.д. </w:t>
      </w:r>
      <w:r w:rsidRPr="00704EA8">
        <w:rPr>
          <w:rFonts w:eastAsia="Calibri"/>
          <w:kern w:val="0"/>
          <w:lang w:eastAsia="en-US"/>
        </w:rPr>
        <w:t>директор</w:t>
      </w:r>
      <w:r>
        <w:rPr>
          <w:rFonts w:eastAsia="Calibri"/>
          <w:kern w:val="0"/>
          <w:lang w:val="sr-Cyrl-RS" w:eastAsia="en-US"/>
        </w:rPr>
        <w:t>а Лазар Митровић</w:t>
      </w:r>
      <w:r>
        <w:rPr>
          <w:lang w:val="sr-Cyrl-RS"/>
        </w:rPr>
        <w:t>,</w:t>
      </w:r>
      <w:r w:rsidRPr="00704EA8">
        <w:rPr>
          <w:rFonts w:eastAsia="Calibri"/>
          <w:kern w:val="0"/>
          <w:lang w:eastAsia="en-US"/>
        </w:rPr>
        <w:t xml:space="preserve"> тел: 030/</w:t>
      </w:r>
      <w:r>
        <w:rPr>
          <w:rFonts w:eastAsia="Calibri"/>
          <w:kern w:val="0"/>
          <w:lang w:val="sr-Cyrl-RS" w:eastAsia="en-US"/>
        </w:rPr>
        <w:t>215-0066</w:t>
      </w:r>
      <w:r w:rsidRPr="00704EA8">
        <w:rPr>
          <w:rFonts w:eastAsia="Calibri"/>
          <w:kern w:val="0"/>
          <w:lang w:eastAsia="en-US"/>
        </w:rPr>
        <w:t xml:space="preserve">; факс: 030/590-877, (у даљем тексту: </w:t>
      </w:r>
      <w:r w:rsidRPr="00822D0C">
        <w:rPr>
          <w:rFonts w:eastAsia="Calibri"/>
          <w:bCs/>
          <w:kern w:val="0"/>
          <w:lang w:eastAsia="en-US"/>
        </w:rPr>
        <w:t>НАРУЧИЛАЦ)</w:t>
      </w:r>
      <w:r w:rsidRPr="00704EA8">
        <w:rPr>
          <w:rFonts w:eastAsia="Calibri"/>
          <w:b/>
          <w:bCs/>
          <w:kern w:val="0"/>
          <w:lang w:eastAsia="en-US"/>
        </w:rPr>
        <w:t xml:space="preserve"> </w:t>
      </w:r>
      <w:r>
        <w:rPr>
          <w:rFonts w:eastAsia="Calibri"/>
          <w:kern w:val="0"/>
          <w:lang w:val="sr-Cyrl-RS" w:eastAsia="en-US"/>
        </w:rPr>
        <w:t xml:space="preserve"> и </w:t>
      </w:r>
      <w:r w:rsidRPr="00CD59AB">
        <w:rPr>
          <w:rFonts w:eastAsia="Calibri"/>
          <w:kern w:val="0"/>
          <w:lang w:eastAsia="en-US"/>
        </w:rPr>
        <w:t xml:space="preserve"> </w:t>
      </w:r>
    </w:p>
    <w:p w:rsidR="004B50C5" w:rsidRDefault="004B50C5" w:rsidP="004B50C5">
      <w:pPr>
        <w:suppressAutoHyphens w:val="0"/>
        <w:autoSpaceDE w:val="0"/>
        <w:autoSpaceDN w:val="0"/>
        <w:adjustRightInd w:val="0"/>
        <w:spacing w:line="240" w:lineRule="auto"/>
        <w:rPr>
          <w:rFonts w:eastAsia="Calibri"/>
          <w:kern w:val="0"/>
          <w:lang w:val="sr-Cyrl-RS" w:eastAsia="en-US"/>
        </w:rPr>
      </w:pPr>
    </w:p>
    <w:p w:rsidR="004B50C5" w:rsidRPr="00CD59AB" w:rsidRDefault="004B50C5" w:rsidP="004B50C5">
      <w:pPr>
        <w:suppressAutoHyphens w:val="0"/>
        <w:autoSpaceDE w:val="0"/>
        <w:autoSpaceDN w:val="0"/>
        <w:adjustRightInd w:val="0"/>
        <w:spacing w:line="240" w:lineRule="auto"/>
        <w:rPr>
          <w:rFonts w:eastAsia="Calibri"/>
          <w:kern w:val="0"/>
          <w:lang w:val="sr-Cyrl-RS" w:eastAsia="en-US"/>
        </w:rPr>
      </w:pPr>
      <w:r>
        <w:rPr>
          <w:rFonts w:eastAsia="Calibri"/>
          <w:kern w:val="0"/>
          <w:lang w:val="sr-Cyrl-RS" w:eastAsia="en-US"/>
        </w:rPr>
        <w:t xml:space="preserve">2.   </w:t>
      </w:r>
      <w:r w:rsidRPr="00CD59AB">
        <w:rPr>
          <w:rFonts w:eastAsia="Calibri"/>
          <w:kern w:val="0"/>
          <w:lang w:eastAsia="en-US"/>
        </w:rPr>
        <w:t xml:space="preserve">„ _______________________________________“. из ______________, улица </w:t>
      </w:r>
      <w:r>
        <w:rPr>
          <w:rFonts w:eastAsia="Calibri"/>
          <w:kern w:val="0"/>
          <w:lang w:val="sr-Cyrl-RS" w:eastAsia="en-US"/>
        </w:rPr>
        <w:t xml:space="preserve"> </w:t>
      </w:r>
      <w:r w:rsidRPr="00CD59AB">
        <w:rPr>
          <w:rFonts w:eastAsia="Calibri"/>
          <w:kern w:val="0"/>
          <w:lang w:eastAsia="en-US"/>
        </w:rPr>
        <w:t xml:space="preserve">_______________, телефон ___________, кога заступа ________________________, </w:t>
      </w:r>
      <w:r>
        <w:rPr>
          <w:rFonts w:eastAsia="Calibri"/>
          <w:kern w:val="0"/>
          <w:lang w:val="sr-Cyrl-RS" w:eastAsia="en-US"/>
        </w:rPr>
        <w:t xml:space="preserve"> </w:t>
      </w:r>
      <w:r w:rsidRPr="00CD59AB">
        <w:rPr>
          <w:rFonts w:eastAsia="Calibri"/>
          <w:kern w:val="0"/>
          <w:lang w:eastAsia="en-US"/>
        </w:rPr>
        <w:t xml:space="preserve">ПИБ _________________, матични број ________________, текући рачун број ___________________ код ______________банке, (у даљем тексту: </w:t>
      </w:r>
      <w:r>
        <w:rPr>
          <w:rFonts w:eastAsia="Calibri"/>
          <w:kern w:val="0"/>
          <w:lang w:val="sr-Cyrl-RS" w:eastAsia="en-US"/>
        </w:rPr>
        <w:t>ИЗВРШИЛАЦ</w:t>
      </w:r>
      <w:r w:rsidRPr="00CD59AB">
        <w:rPr>
          <w:rFonts w:eastAsia="Calibri"/>
          <w:kern w:val="0"/>
          <w:lang w:eastAsia="en-US"/>
        </w:rPr>
        <w:t>)</w:t>
      </w:r>
    </w:p>
    <w:p w:rsidR="004B50C5" w:rsidRPr="00CD59AB" w:rsidRDefault="004B50C5" w:rsidP="004B50C5">
      <w:pPr>
        <w:suppressAutoHyphens w:val="0"/>
        <w:autoSpaceDE w:val="0"/>
        <w:autoSpaceDN w:val="0"/>
        <w:adjustRightInd w:val="0"/>
        <w:spacing w:line="240" w:lineRule="auto"/>
        <w:rPr>
          <w:rFonts w:eastAsia="Calibri"/>
          <w:b/>
          <w:bCs/>
          <w:kern w:val="0"/>
          <w:lang w:eastAsia="en-US"/>
        </w:rPr>
      </w:pPr>
    </w:p>
    <w:p w:rsidR="004B50C5" w:rsidRDefault="004B50C5" w:rsidP="004B50C5">
      <w:pPr>
        <w:jc w:val="both"/>
        <w:rPr>
          <w:iCs/>
          <w:lang w:val="sr-Cyrl-RS"/>
        </w:rPr>
      </w:pPr>
    </w:p>
    <w:p w:rsidR="004B50C5" w:rsidRDefault="004B50C5" w:rsidP="004B50C5">
      <w:pPr>
        <w:jc w:val="both"/>
        <w:rPr>
          <w:iCs/>
          <w:lang w:val="sr-Cyrl-RS"/>
        </w:rPr>
      </w:pPr>
    </w:p>
    <w:p w:rsidR="004B50C5" w:rsidRDefault="004B50C5" w:rsidP="004B50C5">
      <w:pPr>
        <w:jc w:val="both"/>
        <w:rPr>
          <w:iCs/>
          <w:lang w:val="sr-Cyrl-RS"/>
        </w:rPr>
      </w:pPr>
      <w:r>
        <w:rPr>
          <w:iCs/>
          <w:lang w:val="sr-Cyrl-RS"/>
        </w:rPr>
        <w:t>_____________________________</w:t>
      </w:r>
      <w:r>
        <w:rPr>
          <w:iCs/>
          <w:lang w:val="sr-Cyrl-RS"/>
        </w:rPr>
        <w:tab/>
      </w:r>
      <w:r>
        <w:rPr>
          <w:iCs/>
          <w:lang w:val="sr-Cyrl-RS"/>
        </w:rPr>
        <w:tab/>
      </w:r>
      <w:r>
        <w:rPr>
          <w:iCs/>
          <w:lang w:val="sr-Cyrl-RS"/>
        </w:rPr>
        <w:tab/>
      </w:r>
      <w:r>
        <w:rPr>
          <w:iCs/>
          <w:lang w:val="sr-Cyrl-RS"/>
        </w:rPr>
        <w:tab/>
        <w:t>____________________________</w:t>
      </w:r>
    </w:p>
    <w:p w:rsidR="004B50C5" w:rsidRDefault="004B50C5" w:rsidP="004B50C5">
      <w:pPr>
        <w:jc w:val="both"/>
        <w:rPr>
          <w:iCs/>
          <w:lang w:val="sr-Cyrl-RS"/>
        </w:rPr>
      </w:pPr>
      <w:r>
        <w:rPr>
          <w:iCs/>
          <w:lang w:val="sr-Cyrl-RS"/>
        </w:rPr>
        <w:t>_____________________________</w:t>
      </w:r>
      <w:r>
        <w:rPr>
          <w:iCs/>
          <w:lang w:val="sr-Cyrl-RS"/>
        </w:rPr>
        <w:tab/>
      </w:r>
      <w:r>
        <w:rPr>
          <w:iCs/>
          <w:lang w:val="sr-Cyrl-RS"/>
        </w:rPr>
        <w:tab/>
      </w:r>
      <w:r>
        <w:rPr>
          <w:iCs/>
          <w:lang w:val="sr-Cyrl-RS"/>
        </w:rPr>
        <w:tab/>
      </w:r>
      <w:r>
        <w:rPr>
          <w:iCs/>
          <w:lang w:val="sr-Cyrl-RS"/>
        </w:rPr>
        <w:tab/>
        <w:t>____________________________</w:t>
      </w:r>
    </w:p>
    <w:p w:rsidR="004B50C5" w:rsidRPr="00CD59AB" w:rsidRDefault="004B50C5" w:rsidP="004B50C5">
      <w:pPr>
        <w:jc w:val="both"/>
        <w:rPr>
          <w:iCs/>
          <w:lang w:val="sr-Cyrl-RS"/>
        </w:rPr>
      </w:pPr>
      <w:r>
        <w:rPr>
          <w:iCs/>
          <w:lang w:val="sr-Cyrl-RS"/>
        </w:rPr>
        <w:t xml:space="preserve">            (подизвођачи)</w:t>
      </w:r>
      <w:r>
        <w:rPr>
          <w:iCs/>
          <w:lang w:val="sr-Cyrl-RS"/>
        </w:rPr>
        <w:tab/>
      </w:r>
      <w:r>
        <w:rPr>
          <w:iCs/>
          <w:lang w:val="sr-Cyrl-RS"/>
        </w:rPr>
        <w:tab/>
      </w:r>
      <w:r>
        <w:rPr>
          <w:iCs/>
          <w:lang w:val="sr-Cyrl-RS"/>
        </w:rPr>
        <w:tab/>
      </w:r>
      <w:r>
        <w:rPr>
          <w:iCs/>
          <w:lang w:val="sr-Cyrl-RS"/>
        </w:rPr>
        <w:tab/>
      </w:r>
      <w:r>
        <w:rPr>
          <w:iCs/>
          <w:lang w:val="sr-Cyrl-RS"/>
        </w:rPr>
        <w:tab/>
        <w:t xml:space="preserve">   (понуђачи из групе понуђача)</w:t>
      </w:r>
    </w:p>
    <w:p w:rsidR="004B50C5" w:rsidRDefault="004B50C5" w:rsidP="004B50C5">
      <w:pPr>
        <w:jc w:val="center"/>
        <w:rPr>
          <w:iCs/>
          <w:lang w:val="sr-Cyrl-RS"/>
        </w:rPr>
      </w:pPr>
    </w:p>
    <w:p w:rsidR="004B50C5" w:rsidRDefault="004B50C5" w:rsidP="004B50C5">
      <w:pPr>
        <w:jc w:val="both"/>
        <w:rPr>
          <w:i/>
          <w:iCs/>
          <w:lang w:val="sr-Cyrl-RS"/>
        </w:rPr>
      </w:pPr>
      <w:r>
        <w:rPr>
          <w:i/>
          <w:iCs/>
          <w:lang w:val="sr-Cyrl-RS"/>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4B50C5" w:rsidRDefault="004B50C5" w:rsidP="004B50C5">
      <w:pPr>
        <w:jc w:val="both"/>
        <w:rPr>
          <w:iCs/>
          <w:lang w:val="sr-Cyrl-RS"/>
        </w:rPr>
      </w:pPr>
    </w:p>
    <w:p w:rsidR="004B50C5" w:rsidRPr="00B658E9" w:rsidRDefault="004B50C5" w:rsidP="004B50C5">
      <w:pPr>
        <w:jc w:val="both"/>
        <w:rPr>
          <w:b/>
          <w:iCs/>
          <w:lang w:val="sr-Cyrl-RS"/>
        </w:rPr>
      </w:pPr>
      <w:r w:rsidRPr="00B658E9">
        <w:rPr>
          <w:b/>
          <w:iCs/>
          <w:lang w:val="sr-Cyrl-RS"/>
        </w:rPr>
        <w:t>Уводна одредба</w:t>
      </w:r>
    </w:p>
    <w:p w:rsidR="004B50C5" w:rsidRDefault="004B50C5" w:rsidP="004B50C5">
      <w:pPr>
        <w:suppressAutoHyphens w:val="0"/>
        <w:autoSpaceDE w:val="0"/>
        <w:autoSpaceDN w:val="0"/>
        <w:adjustRightInd w:val="0"/>
        <w:spacing w:line="240" w:lineRule="auto"/>
        <w:jc w:val="center"/>
        <w:rPr>
          <w:rFonts w:eastAsia="Calibri"/>
          <w:b/>
          <w:bCs/>
          <w:kern w:val="0"/>
          <w:lang w:val="sr-Cyrl-CS" w:eastAsia="en-US"/>
        </w:rPr>
      </w:pPr>
      <w:r w:rsidRPr="00CD59AB">
        <w:rPr>
          <w:rFonts w:eastAsia="Calibri"/>
          <w:b/>
          <w:bCs/>
          <w:kern w:val="0"/>
          <w:lang w:val="sr-Cyrl-CS" w:eastAsia="en-US"/>
        </w:rPr>
        <w:t>Члан 1.</w:t>
      </w:r>
    </w:p>
    <w:p w:rsidR="004B50C5" w:rsidRDefault="004B50C5" w:rsidP="004B50C5">
      <w:pPr>
        <w:suppressAutoHyphens w:val="0"/>
        <w:autoSpaceDE w:val="0"/>
        <w:autoSpaceDN w:val="0"/>
        <w:adjustRightInd w:val="0"/>
        <w:spacing w:line="240" w:lineRule="auto"/>
        <w:jc w:val="both"/>
        <w:rPr>
          <w:rFonts w:eastAsia="Calibri"/>
          <w:bCs/>
          <w:kern w:val="0"/>
          <w:lang w:val="sr-Cyrl-CS" w:eastAsia="en-US"/>
        </w:rPr>
      </w:pPr>
      <w:r>
        <w:rPr>
          <w:rFonts w:eastAsia="Calibri"/>
          <w:bCs/>
          <w:kern w:val="0"/>
          <w:lang w:val="sr-Cyrl-CS" w:eastAsia="en-US"/>
        </w:rPr>
        <w:t>Уговорне стране сагласно констатују:</w:t>
      </w:r>
    </w:p>
    <w:p w:rsidR="004B50C5" w:rsidRPr="00112C02" w:rsidRDefault="004B50C5" w:rsidP="004B50C5">
      <w:pPr>
        <w:numPr>
          <w:ilvl w:val="0"/>
          <w:numId w:val="44"/>
        </w:numPr>
        <w:jc w:val="both"/>
        <w:rPr>
          <w:lang w:val="sr-Cyrl-RS"/>
        </w:rPr>
      </w:pPr>
      <w:r w:rsidRPr="00BB18C2">
        <w:rPr>
          <w:rFonts w:eastAsia="Calibri"/>
          <w:kern w:val="0"/>
          <w:lang w:eastAsia="en-US"/>
        </w:rPr>
        <w:t>да је Наручилац, у складу са Законом о јавним набавкама („</w:t>
      </w:r>
      <w:r>
        <w:rPr>
          <w:rFonts w:eastAsia="Calibri"/>
          <w:kern w:val="0"/>
          <w:lang w:eastAsia="en-US"/>
        </w:rPr>
        <w:t xml:space="preserve">Службени гласник </w:t>
      </w:r>
      <w:r w:rsidRPr="000B1BC2">
        <w:rPr>
          <w:rFonts w:eastAsia="Calibri"/>
          <w:color w:val="auto"/>
          <w:kern w:val="0"/>
          <w:lang w:eastAsia="en-US"/>
        </w:rPr>
        <w:t>РС“ број 124/12</w:t>
      </w:r>
      <w:r w:rsidRPr="000B1BC2">
        <w:rPr>
          <w:rFonts w:eastAsia="Calibri"/>
          <w:color w:val="auto"/>
          <w:kern w:val="0"/>
          <w:lang w:val="sr-Cyrl-RS" w:eastAsia="en-US"/>
        </w:rPr>
        <w:t>, 14/2015 и 068/2015</w:t>
      </w:r>
      <w:r w:rsidRPr="000B1BC2">
        <w:rPr>
          <w:rFonts w:eastAsia="Calibri"/>
          <w:color w:val="auto"/>
          <w:kern w:val="0"/>
          <w:lang w:eastAsia="en-US"/>
        </w:rPr>
        <w:t>)</w:t>
      </w:r>
      <w:r w:rsidRPr="000B1BC2">
        <w:rPr>
          <w:rFonts w:eastAsia="Calibri"/>
          <w:color w:val="auto"/>
          <w:kern w:val="0"/>
          <w:lang w:val="sr-Cyrl-RS" w:eastAsia="en-US"/>
        </w:rPr>
        <w:t xml:space="preserve">, </w:t>
      </w:r>
      <w:r w:rsidRPr="000B1BC2">
        <w:rPr>
          <w:rFonts w:eastAsia="Calibri"/>
          <w:bCs/>
          <w:color w:val="auto"/>
          <w:kern w:val="0"/>
          <w:lang w:val="sr-Cyrl-CS" w:eastAsia="en-US"/>
        </w:rPr>
        <w:t xml:space="preserve">а на основу одлуке о покретању поступка јавне набавке, бр. </w:t>
      </w:r>
      <w:r>
        <w:rPr>
          <w:rFonts w:eastAsia="Calibri"/>
          <w:bCs/>
          <w:color w:val="auto"/>
          <w:kern w:val="0"/>
          <w:lang w:val="sr-Cyrl-CS" w:eastAsia="en-US"/>
        </w:rPr>
        <w:t>_______</w:t>
      </w:r>
      <w:r w:rsidRPr="000B1BC2">
        <w:rPr>
          <w:rFonts w:eastAsia="Calibri"/>
          <w:bCs/>
          <w:color w:val="auto"/>
          <w:kern w:val="0"/>
          <w:lang w:val="sr-Cyrl-CS" w:eastAsia="en-US"/>
        </w:rPr>
        <w:t xml:space="preserve">од </w:t>
      </w:r>
      <w:r>
        <w:rPr>
          <w:rFonts w:eastAsia="Calibri"/>
          <w:bCs/>
          <w:color w:val="auto"/>
          <w:kern w:val="0"/>
          <w:lang w:val="sr-Cyrl-CS" w:eastAsia="en-US"/>
        </w:rPr>
        <w:t>___</w:t>
      </w:r>
      <w:r w:rsidRPr="000B1BC2">
        <w:rPr>
          <w:rFonts w:eastAsia="Calibri"/>
          <w:bCs/>
          <w:color w:val="auto"/>
          <w:kern w:val="0"/>
          <w:lang w:val="sr-Cyrl-CS" w:eastAsia="en-US"/>
        </w:rPr>
        <w:t>.0</w:t>
      </w:r>
      <w:r>
        <w:rPr>
          <w:rFonts w:eastAsia="Calibri"/>
          <w:bCs/>
          <w:color w:val="auto"/>
          <w:kern w:val="0"/>
          <w:lang w:val="sr-Cyrl-CS" w:eastAsia="en-US"/>
        </w:rPr>
        <w:t>3</w:t>
      </w:r>
      <w:r w:rsidRPr="000B1BC2">
        <w:rPr>
          <w:rFonts w:eastAsia="Calibri"/>
          <w:bCs/>
          <w:color w:val="auto"/>
          <w:kern w:val="0"/>
          <w:lang w:val="sr-Cyrl-CS" w:eastAsia="en-US"/>
        </w:rPr>
        <w:t>.20</w:t>
      </w:r>
      <w:r>
        <w:rPr>
          <w:rFonts w:eastAsia="Calibri"/>
          <w:bCs/>
          <w:color w:val="auto"/>
          <w:kern w:val="0"/>
          <w:lang w:val="sr-Cyrl-CS" w:eastAsia="en-US"/>
        </w:rPr>
        <w:t>20</w:t>
      </w:r>
      <w:r w:rsidRPr="000B1BC2">
        <w:rPr>
          <w:rFonts w:eastAsia="Calibri"/>
          <w:bCs/>
          <w:color w:val="auto"/>
          <w:kern w:val="0"/>
          <w:lang w:val="sr-Cyrl-CS" w:eastAsia="en-US"/>
        </w:rPr>
        <w:t>.године, спровео јавну набавку мале</w:t>
      </w:r>
      <w:r>
        <w:rPr>
          <w:rFonts w:eastAsia="Calibri"/>
          <w:bCs/>
          <w:kern w:val="0"/>
          <w:lang w:val="sr-Cyrl-CS" w:eastAsia="en-US"/>
        </w:rPr>
        <w:t xml:space="preserve"> вредности  </w:t>
      </w:r>
      <w:r w:rsidRPr="004B50C5">
        <w:rPr>
          <w:lang w:val="sr-Cyrl-RS"/>
        </w:rPr>
        <w:t>услуге на помоћним пословима у газдовању шумама</w:t>
      </w:r>
      <w:r w:rsidRPr="00112C02">
        <w:rPr>
          <w:rFonts w:eastAsia="Calibri"/>
          <w:bCs/>
          <w:kern w:val="0"/>
          <w:lang w:val="sr-Cyrl-CS" w:eastAsia="en-US"/>
        </w:rPr>
        <w:t xml:space="preserve">, </w:t>
      </w:r>
      <w:r w:rsidRPr="00112C02">
        <w:rPr>
          <w:rFonts w:eastAsia="Calibri"/>
          <w:bCs/>
          <w:color w:val="auto"/>
          <w:kern w:val="0"/>
          <w:lang w:val="sr-Cyrl-CS" w:eastAsia="en-US"/>
        </w:rPr>
        <w:t xml:space="preserve">бр. ЈНМВ – </w:t>
      </w:r>
      <w:r w:rsidRPr="00112C02">
        <w:rPr>
          <w:rFonts w:eastAsia="Calibri"/>
          <w:bCs/>
          <w:color w:val="auto"/>
          <w:kern w:val="0"/>
          <w:lang w:val="sr-Latn-RS" w:eastAsia="en-US"/>
        </w:rPr>
        <w:t>7</w:t>
      </w:r>
      <w:r w:rsidRPr="00112C02">
        <w:rPr>
          <w:rFonts w:eastAsia="Calibri"/>
          <w:bCs/>
          <w:color w:val="auto"/>
          <w:kern w:val="0"/>
          <w:lang w:val="sr-Cyrl-RS" w:eastAsia="en-US"/>
        </w:rPr>
        <w:t>/2020</w:t>
      </w:r>
      <w:r>
        <w:rPr>
          <w:rFonts w:eastAsia="Calibri"/>
          <w:bCs/>
          <w:color w:val="auto"/>
          <w:kern w:val="0"/>
          <w:lang w:val="sr-Cyrl-RS" w:eastAsia="en-US"/>
        </w:rPr>
        <w:t>, која је обликована у 3(три) партије</w:t>
      </w:r>
      <w:r w:rsidRPr="00112C02">
        <w:rPr>
          <w:rFonts w:eastAsia="Calibri"/>
          <w:bCs/>
          <w:color w:val="auto"/>
          <w:kern w:val="0"/>
          <w:lang w:val="sr-Cyrl-CS" w:eastAsia="en-US"/>
        </w:rPr>
        <w:t>;</w:t>
      </w:r>
    </w:p>
    <w:p w:rsidR="004B50C5" w:rsidRDefault="004B50C5" w:rsidP="004B50C5">
      <w:pPr>
        <w:numPr>
          <w:ilvl w:val="0"/>
          <w:numId w:val="44"/>
        </w:numPr>
        <w:suppressAutoHyphens w:val="0"/>
        <w:autoSpaceDE w:val="0"/>
        <w:autoSpaceDN w:val="0"/>
        <w:adjustRightInd w:val="0"/>
        <w:spacing w:line="240" w:lineRule="auto"/>
        <w:jc w:val="both"/>
        <w:rPr>
          <w:rFonts w:eastAsia="Calibri"/>
          <w:bCs/>
          <w:kern w:val="0"/>
          <w:lang w:val="sr-Cyrl-CS" w:eastAsia="en-US"/>
        </w:rPr>
      </w:pPr>
      <w:r>
        <w:rPr>
          <w:rFonts w:eastAsia="Calibri"/>
          <w:bCs/>
          <w:kern w:val="0"/>
          <w:lang w:val="sr-Cyrl-CS" w:eastAsia="en-US"/>
        </w:rPr>
        <w:t xml:space="preserve">да је Извршилац доставио (заједничку/са подизвођачем) Понуду број _____ од ___.___.2020.године, за партију 2, у даљем тексту Понуда у складу са захтевима и условима утврђеним Конкурсном документацијом за пружање </w:t>
      </w:r>
      <w:r w:rsidRPr="004B50C5">
        <w:rPr>
          <w:lang w:val="sr-Cyrl-RS"/>
        </w:rPr>
        <w:t>услуге на помоћним пословима у газдовању шумама</w:t>
      </w:r>
      <w:r w:rsidRPr="00112C02">
        <w:rPr>
          <w:rFonts w:eastAsia="Calibri"/>
          <w:bCs/>
          <w:kern w:val="0"/>
          <w:lang w:val="sr-Cyrl-CS" w:eastAsia="en-US"/>
        </w:rPr>
        <w:t xml:space="preserve">, </w:t>
      </w:r>
      <w:r>
        <w:rPr>
          <w:rFonts w:eastAsia="Calibri"/>
          <w:bCs/>
          <w:kern w:val="0"/>
          <w:lang w:val="sr-Cyrl-RS" w:eastAsia="en-US"/>
        </w:rPr>
        <w:t xml:space="preserve"> и  спецификацијом</w:t>
      </w:r>
      <w:r>
        <w:rPr>
          <w:rFonts w:eastAsia="Calibri"/>
          <w:bCs/>
          <w:kern w:val="0"/>
          <w:lang w:val="sr-Cyrl-CS" w:eastAsia="en-US"/>
        </w:rPr>
        <w:t>, која је саставни део Уговора и</w:t>
      </w:r>
    </w:p>
    <w:p w:rsidR="004B50C5" w:rsidRPr="004B50C5" w:rsidRDefault="004B50C5" w:rsidP="004B50C5">
      <w:pPr>
        <w:numPr>
          <w:ilvl w:val="0"/>
          <w:numId w:val="44"/>
        </w:numPr>
        <w:suppressAutoHyphens w:val="0"/>
        <w:autoSpaceDE w:val="0"/>
        <w:autoSpaceDN w:val="0"/>
        <w:adjustRightInd w:val="0"/>
        <w:spacing w:line="240" w:lineRule="auto"/>
        <w:jc w:val="both"/>
        <w:rPr>
          <w:rFonts w:eastAsia="Calibri"/>
          <w:bCs/>
          <w:kern w:val="0"/>
          <w:lang w:val="sr-Cyrl-CS" w:eastAsia="en-US"/>
        </w:rPr>
      </w:pPr>
      <w:r w:rsidRPr="004B50C5">
        <w:rPr>
          <w:rFonts w:eastAsia="Calibri"/>
          <w:bCs/>
          <w:kern w:val="0"/>
          <w:lang w:val="sr-Cyrl-CS" w:eastAsia="en-US"/>
        </w:rPr>
        <w:t xml:space="preserve">да је Наручилац Одлуком о додели уговора број _____ од ____.____.2020.године (попуњава Наручилац) доделио Уговор за јавну набавку </w:t>
      </w:r>
      <w:r>
        <w:rPr>
          <w:lang w:val="sr-Cyrl-RS"/>
        </w:rPr>
        <w:t>услуге на помоћним пословима у газдовању шумама.</w:t>
      </w:r>
    </w:p>
    <w:p w:rsidR="004B50C5" w:rsidRPr="004B50C5" w:rsidRDefault="004B50C5" w:rsidP="004B50C5">
      <w:pPr>
        <w:suppressAutoHyphens w:val="0"/>
        <w:autoSpaceDE w:val="0"/>
        <w:autoSpaceDN w:val="0"/>
        <w:adjustRightInd w:val="0"/>
        <w:spacing w:line="240" w:lineRule="auto"/>
        <w:ind w:left="720"/>
        <w:jc w:val="both"/>
        <w:rPr>
          <w:rFonts w:eastAsia="Calibri"/>
          <w:bCs/>
          <w:kern w:val="0"/>
          <w:lang w:val="sr-Cyrl-CS" w:eastAsia="en-US"/>
        </w:rPr>
      </w:pPr>
    </w:p>
    <w:p w:rsidR="004B50C5" w:rsidRPr="00112C02" w:rsidRDefault="004B50C5" w:rsidP="004B50C5">
      <w:pPr>
        <w:suppressAutoHyphens w:val="0"/>
        <w:spacing w:line="276" w:lineRule="auto"/>
        <w:jc w:val="center"/>
        <w:rPr>
          <w:rFonts w:eastAsia="Calibri"/>
          <w:b/>
          <w:color w:val="auto"/>
          <w:kern w:val="0"/>
          <w:lang w:val="sr-Cyrl-RS" w:eastAsia="en-US"/>
        </w:rPr>
      </w:pPr>
      <w:r w:rsidRPr="00112C02">
        <w:rPr>
          <w:rFonts w:eastAsia="Calibri"/>
          <w:b/>
          <w:color w:val="auto"/>
          <w:kern w:val="0"/>
          <w:lang w:val="sr-Cyrl-RS" w:eastAsia="en-US"/>
        </w:rPr>
        <w:t xml:space="preserve">Члан </w:t>
      </w:r>
      <w:r>
        <w:rPr>
          <w:rFonts w:eastAsia="Calibri"/>
          <w:b/>
          <w:color w:val="auto"/>
          <w:kern w:val="0"/>
          <w:lang w:val="sr-Cyrl-RS" w:eastAsia="en-US"/>
        </w:rPr>
        <w:t>2</w:t>
      </w:r>
      <w:r w:rsidRPr="00112C02">
        <w:rPr>
          <w:rFonts w:eastAsia="Calibri"/>
          <w:b/>
          <w:color w:val="auto"/>
          <w:kern w:val="0"/>
          <w:lang w:val="sr-Cyrl-RS" w:eastAsia="en-US"/>
        </w:rPr>
        <w:t>.</w:t>
      </w:r>
    </w:p>
    <w:p w:rsidR="004B50C5" w:rsidRDefault="004B50C5" w:rsidP="004B50C5">
      <w:pPr>
        <w:suppressAutoHyphens w:val="0"/>
        <w:autoSpaceDE w:val="0"/>
        <w:autoSpaceDN w:val="0"/>
        <w:adjustRightInd w:val="0"/>
        <w:spacing w:line="240" w:lineRule="auto"/>
        <w:jc w:val="both"/>
        <w:rPr>
          <w:rFonts w:eastAsia="Calibri"/>
          <w:bCs/>
          <w:kern w:val="0"/>
          <w:lang w:val="sr-Cyrl-CS" w:eastAsia="en-US"/>
        </w:rPr>
      </w:pPr>
      <w:r w:rsidRPr="00112C02">
        <w:rPr>
          <w:rFonts w:eastAsia="Calibri"/>
          <w:color w:val="auto"/>
          <w:kern w:val="0"/>
          <w:lang w:val="sr-Cyrl-RS" w:eastAsia="en-US"/>
        </w:rPr>
        <w:t xml:space="preserve">Предмет овог Уговора је извршење следећих услуга за Наручиоца услуга: </w:t>
      </w:r>
      <w:r>
        <w:rPr>
          <w:lang w:val="sr-Cyrl-RS"/>
        </w:rPr>
        <w:t>услуге на помоћним пословима у газдовању шумама</w:t>
      </w:r>
    </w:p>
    <w:p w:rsidR="004B50C5" w:rsidRDefault="004B50C5" w:rsidP="004B50C5">
      <w:pPr>
        <w:suppressAutoHyphens w:val="0"/>
        <w:autoSpaceDE w:val="0"/>
        <w:autoSpaceDN w:val="0"/>
        <w:adjustRightInd w:val="0"/>
        <w:spacing w:line="240" w:lineRule="auto"/>
        <w:ind w:left="720"/>
        <w:jc w:val="both"/>
        <w:rPr>
          <w:rFonts w:eastAsia="Calibri"/>
          <w:bCs/>
          <w:kern w:val="0"/>
          <w:lang w:val="sr-Cyrl-CS" w:eastAsia="en-US"/>
        </w:rPr>
      </w:pPr>
    </w:p>
    <w:p w:rsidR="004B50C5" w:rsidRDefault="004B50C5" w:rsidP="004B50C5">
      <w:pPr>
        <w:suppressAutoHyphens w:val="0"/>
        <w:spacing w:line="276" w:lineRule="auto"/>
        <w:jc w:val="center"/>
        <w:rPr>
          <w:rFonts w:eastAsia="Calibri"/>
          <w:b/>
          <w:color w:val="auto"/>
          <w:kern w:val="0"/>
          <w:lang w:val="sr-Cyrl-RS" w:eastAsia="en-US"/>
        </w:rPr>
      </w:pPr>
      <w:r w:rsidRPr="00112C02">
        <w:rPr>
          <w:rFonts w:eastAsia="Calibri"/>
          <w:b/>
          <w:color w:val="auto"/>
          <w:kern w:val="0"/>
          <w:lang w:val="sr-Cyrl-RS" w:eastAsia="en-US"/>
        </w:rPr>
        <w:t xml:space="preserve">Члан </w:t>
      </w:r>
      <w:r>
        <w:rPr>
          <w:rFonts w:eastAsia="Calibri"/>
          <w:b/>
          <w:color w:val="auto"/>
          <w:kern w:val="0"/>
          <w:lang w:val="sr-Cyrl-RS" w:eastAsia="en-US"/>
        </w:rPr>
        <w:t>3</w:t>
      </w:r>
      <w:r w:rsidRPr="00112C02">
        <w:rPr>
          <w:rFonts w:eastAsia="Calibri"/>
          <w:b/>
          <w:color w:val="auto"/>
          <w:kern w:val="0"/>
          <w:lang w:val="sr-Cyrl-RS" w:eastAsia="en-US"/>
        </w:rPr>
        <w:t>.</w:t>
      </w:r>
    </w:p>
    <w:p w:rsidR="004B50C5" w:rsidRPr="00112C02" w:rsidRDefault="004B50C5" w:rsidP="004B50C5">
      <w:pPr>
        <w:jc w:val="both"/>
        <w:rPr>
          <w:bCs/>
          <w:iCs/>
          <w:lang w:val="sr-Cyrl-RS"/>
        </w:rPr>
      </w:pPr>
      <w:r w:rsidRPr="00112C02">
        <w:rPr>
          <w:rFonts w:eastAsia="Calibri"/>
          <w:color w:val="auto"/>
          <w:kern w:val="0"/>
          <w:lang w:val="sr-Cyrl-RS" w:eastAsia="en-US"/>
        </w:rPr>
        <w:t>Наручилац услуга се обавезује да за извршене услуге исп</w:t>
      </w:r>
      <w:r>
        <w:rPr>
          <w:rFonts w:eastAsia="Calibri"/>
          <w:color w:val="auto"/>
          <w:kern w:val="0"/>
          <w:lang w:val="sr-Cyrl-RS" w:eastAsia="en-US"/>
        </w:rPr>
        <w:t>лати Извршиоцу услуга</w:t>
      </w:r>
      <w:r w:rsidRPr="004B50C5">
        <w:rPr>
          <w:bCs/>
          <w:iCs/>
          <w:lang w:val="sr-Cyrl-RS"/>
        </w:rPr>
        <w:t xml:space="preserve"> </w:t>
      </w:r>
      <w:r>
        <w:rPr>
          <w:bCs/>
          <w:iCs/>
          <w:lang w:val="sr-Cyrl-RS"/>
        </w:rPr>
        <w:t xml:space="preserve">у износу од _______________ динара по часу, а </w:t>
      </w:r>
      <w:r>
        <w:rPr>
          <w:rFonts w:eastAsia="Calibri"/>
          <w:color w:val="auto"/>
          <w:kern w:val="0"/>
          <w:lang w:val="sr-Cyrl-RS" w:eastAsia="en-US"/>
        </w:rPr>
        <w:t xml:space="preserve"> највише 49</w:t>
      </w:r>
      <w:r w:rsidRPr="00112C02">
        <w:rPr>
          <w:rFonts w:eastAsia="Calibri"/>
          <w:color w:val="auto"/>
          <w:kern w:val="0"/>
          <w:lang w:val="sr-Cyrl-RS" w:eastAsia="en-US"/>
        </w:rPr>
        <w:t>0.000,00 динара без ПДВ-а у 20</w:t>
      </w:r>
      <w:r>
        <w:rPr>
          <w:rFonts w:eastAsia="Calibri"/>
          <w:color w:val="auto"/>
          <w:kern w:val="0"/>
          <w:lang w:val="sr-Cyrl-RS" w:eastAsia="en-US"/>
        </w:rPr>
        <w:t>20</w:t>
      </w:r>
      <w:r w:rsidRPr="00112C02">
        <w:rPr>
          <w:rFonts w:eastAsia="Calibri"/>
          <w:color w:val="auto"/>
          <w:kern w:val="0"/>
          <w:lang w:val="sr-Cyrl-RS" w:eastAsia="en-US"/>
        </w:rPr>
        <w:t>.години уплатом на текући рачун Извршиоца бр.</w:t>
      </w:r>
      <w:r>
        <w:rPr>
          <w:rFonts w:eastAsia="Calibri"/>
          <w:color w:val="auto"/>
          <w:kern w:val="0"/>
          <w:lang w:val="sr-Cyrl-RS" w:eastAsia="en-US"/>
        </w:rPr>
        <w:t>_____________________________</w:t>
      </w:r>
      <w:r w:rsidRPr="00112C02">
        <w:rPr>
          <w:rFonts w:eastAsia="Calibri"/>
          <w:color w:val="auto"/>
          <w:kern w:val="0"/>
          <w:lang w:val="sr-Cyrl-RS" w:eastAsia="en-US"/>
        </w:rPr>
        <w:t xml:space="preserve"> код </w:t>
      </w:r>
      <w:r>
        <w:rPr>
          <w:rFonts w:eastAsia="Calibri"/>
          <w:color w:val="auto"/>
          <w:kern w:val="0"/>
          <w:lang w:val="sr-Cyrl-RS" w:eastAsia="en-US"/>
        </w:rPr>
        <w:t>___________________________</w:t>
      </w:r>
      <w:r w:rsidRPr="00112C02">
        <w:rPr>
          <w:rFonts w:eastAsia="Calibri"/>
          <w:color w:val="auto"/>
          <w:kern w:val="0"/>
          <w:lang w:val="sr-Cyrl-RS" w:eastAsia="en-US"/>
        </w:rPr>
        <w:t>.</w:t>
      </w:r>
    </w:p>
    <w:p w:rsidR="004B50C5" w:rsidRPr="00112C02" w:rsidRDefault="004B50C5" w:rsidP="004B50C5">
      <w:pPr>
        <w:suppressAutoHyphens w:val="0"/>
        <w:spacing w:line="276" w:lineRule="auto"/>
        <w:jc w:val="both"/>
        <w:rPr>
          <w:rFonts w:eastAsia="Calibri"/>
          <w:color w:val="auto"/>
          <w:kern w:val="0"/>
          <w:lang w:val="sr-Cyrl-RS" w:eastAsia="en-US"/>
        </w:rPr>
      </w:pPr>
      <w:r w:rsidRPr="00112C02">
        <w:rPr>
          <w:rFonts w:eastAsia="Calibri"/>
          <w:color w:val="auto"/>
          <w:kern w:val="0"/>
          <w:lang w:val="sr-Cyrl-RS" w:eastAsia="en-US"/>
        </w:rPr>
        <w:t>Почетак извршавања услуга које су предмет овог Уговора отпочиње даном потписивања овог Уговора од стране овлашћених лица уговорних страна и трају најкасније до 31.12.20</w:t>
      </w:r>
      <w:r>
        <w:rPr>
          <w:rFonts w:eastAsia="Calibri"/>
          <w:color w:val="auto"/>
          <w:kern w:val="0"/>
          <w:lang w:val="sr-Cyrl-RS" w:eastAsia="en-US"/>
        </w:rPr>
        <w:t>20</w:t>
      </w:r>
      <w:r w:rsidRPr="00112C02">
        <w:rPr>
          <w:rFonts w:eastAsia="Calibri"/>
          <w:color w:val="auto"/>
          <w:kern w:val="0"/>
          <w:lang w:val="sr-Cyrl-RS" w:eastAsia="en-US"/>
        </w:rPr>
        <w:t>.године</w:t>
      </w:r>
      <w:r w:rsidR="00F73C7E">
        <w:rPr>
          <w:rFonts w:eastAsia="Calibri"/>
          <w:color w:val="auto"/>
          <w:kern w:val="0"/>
          <w:lang w:val="sr-Cyrl-RS" w:eastAsia="en-US"/>
        </w:rPr>
        <w:t>.</w:t>
      </w:r>
    </w:p>
    <w:p w:rsidR="004B50C5" w:rsidRDefault="004B50C5" w:rsidP="004B50C5">
      <w:pPr>
        <w:suppressAutoHyphens w:val="0"/>
        <w:spacing w:line="276" w:lineRule="auto"/>
        <w:jc w:val="center"/>
        <w:rPr>
          <w:rFonts w:eastAsia="Calibri"/>
          <w:b/>
          <w:color w:val="auto"/>
          <w:kern w:val="0"/>
          <w:lang w:val="sr-Cyrl-RS" w:eastAsia="en-US"/>
        </w:rPr>
      </w:pPr>
    </w:p>
    <w:p w:rsidR="004B50C5" w:rsidRPr="00112C02" w:rsidRDefault="004B50C5" w:rsidP="004B50C5">
      <w:pPr>
        <w:suppressAutoHyphens w:val="0"/>
        <w:spacing w:line="276" w:lineRule="auto"/>
        <w:jc w:val="center"/>
        <w:rPr>
          <w:rFonts w:eastAsia="Calibri"/>
          <w:b/>
          <w:color w:val="auto"/>
          <w:kern w:val="0"/>
          <w:lang w:val="sr-Cyrl-RS" w:eastAsia="en-US"/>
        </w:rPr>
      </w:pPr>
      <w:r>
        <w:rPr>
          <w:rFonts w:eastAsia="Calibri"/>
          <w:b/>
          <w:color w:val="auto"/>
          <w:kern w:val="0"/>
          <w:lang w:val="sr-Cyrl-RS" w:eastAsia="en-US"/>
        </w:rPr>
        <w:t>Члан 4</w:t>
      </w:r>
      <w:r w:rsidRPr="00112C02">
        <w:rPr>
          <w:rFonts w:eastAsia="Calibri"/>
          <w:b/>
          <w:color w:val="auto"/>
          <w:kern w:val="0"/>
          <w:lang w:val="sr-Cyrl-RS" w:eastAsia="en-US"/>
        </w:rPr>
        <w:t>.</w:t>
      </w:r>
    </w:p>
    <w:p w:rsidR="004B50C5" w:rsidRPr="00112C02" w:rsidRDefault="004B50C5" w:rsidP="004B50C5">
      <w:pPr>
        <w:suppressAutoHyphens w:val="0"/>
        <w:spacing w:line="276" w:lineRule="auto"/>
        <w:jc w:val="both"/>
        <w:rPr>
          <w:rFonts w:eastAsia="Calibri"/>
          <w:color w:val="auto"/>
          <w:kern w:val="0"/>
          <w:lang w:val="sr-Cyrl-RS" w:eastAsia="en-US"/>
        </w:rPr>
      </w:pPr>
      <w:r w:rsidRPr="00112C02">
        <w:rPr>
          <w:rFonts w:eastAsia="Calibri"/>
          <w:color w:val="auto"/>
          <w:kern w:val="0"/>
          <w:lang w:val="sr-Cyrl-RS" w:eastAsia="en-US"/>
        </w:rPr>
        <w:t>Извршилац услуга се обавезује да у најкраћем могућем року изврши уговорене услуге,а у свему по договору,захтеву и исказаној потреби Наручиоца и одговоран је за квалитет и благовременост пружених услуга.</w:t>
      </w:r>
    </w:p>
    <w:p w:rsidR="004B50C5" w:rsidRDefault="004B50C5" w:rsidP="004B50C5">
      <w:pPr>
        <w:suppressAutoHyphens w:val="0"/>
        <w:spacing w:line="276" w:lineRule="auto"/>
        <w:jc w:val="center"/>
        <w:rPr>
          <w:rFonts w:eastAsia="Calibri"/>
          <w:b/>
          <w:color w:val="auto"/>
          <w:kern w:val="0"/>
          <w:lang w:val="sr-Cyrl-RS" w:eastAsia="en-US"/>
        </w:rPr>
      </w:pPr>
    </w:p>
    <w:p w:rsidR="004B50C5" w:rsidRPr="00112C02" w:rsidRDefault="004B50C5" w:rsidP="004B50C5">
      <w:pPr>
        <w:suppressAutoHyphens w:val="0"/>
        <w:spacing w:line="276" w:lineRule="auto"/>
        <w:jc w:val="center"/>
        <w:rPr>
          <w:rFonts w:eastAsia="Calibri"/>
          <w:b/>
          <w:color w:val="auto"/>
          <w:kern w:val="0"/>
          <w:lang w:val="sr-Cyrl-RS" w:eastAsia="en-US"/>
        </w:rPr>
      </w:pPr>
      <w:r w:rsidRPr="00112C02">
        <w:rPr>
          <w:rFonts w:eastAsia="Calibri"/>
          <w:b/>
          <w:color w:val="auto"/>
          <w:kern w:val="0"/>
          <w:lang w:val="sr-Cyrl-RS" w:eastAsia="en-US"/>
        </w:rPr>
        <w:t xml:space="preserve">Члан </w:t>
      </w:r>
      <w:r>
        <w:rPr>
          <w:rFonts w:eastAsia="Calibri"/>
          <w:b/>
          <w:color w:val="auto"/>
          <w:kern w:val="0"/>
          <w:lang w:val="sr-Cyrl-RS" w:eastAsia="en-US"/>
        </w:rPr>
        <w:t>5</w:t>
      </w:r>
      <w:r w:rsidRPr="00112C02">
        <w:rPr>
          <w:rFonts w:eastAsia="Calibri"/>
          <w:b/>
          <w:color w:val="auto"/>
          <w:kern w:val="0"/>
          <w:lang w:val="sr-Cyrl-RS" w:eastAsia="en-US"/>
        </w:rPr>
        <w:t>.</w:t>
      </w:r>
    </w:p>
    <w:p w:rsidR="004B50C5" w:rsidRPr="00112C02" w:rsidRDefault="004B50C5" w:rsidP="004B50C5">
      <w:pPr>
        <w:suppressAutoHyphens w:val="0"/>
        <w:spacing w:line="276" w:lineRule="auto"/>
        <w:jc w:val="both"/>
        <w:rPr>
          <w:rFonts w:eastAsia="Calibri"/>
          <w:color w:val="auto"/>
          <w:kern w:val="0"/>
          <w:lang w:val="sr-Cyrl-RS" w:eastAsia="en-US"/>
        </w:rPr>
      </w:pPr>
      <w:r w:rsidRPr="00112C02">
        <w:rPr>
          <w:rFonts w:eastAsia="Calibri"/>
          <w:color w:val="auto"/>
          <w:kern w:val="0"/>
          <w:lang w:val="sr-Cyrl-RS" w:eastAsia="en-US"/>
        </w:rPr>
        <w:t>Наручилац услуга недељно обавештава Извршиоца услуга о свакодневним потребама за горе наведеним услугама за које се Извршилац услуга обавезује да изврши.</w:t>
      </w:r>
    </w:p>
    <w:p w:rsidR="004B50C5" w:rsidRPr="00112C02" w:rsidRDefault="004B50C5" w:rsidP="004B50C5">
      <w:pPr>
        <w:suppressAutoHyphens w:val="0"/>
        <w:spacing w:line="276" w:lineRule="auto"/>
        <w:jc w:val="both"/>
        <w:rPr>
          <w:rFonts w:eastAsia="Calibri"/>
          <w:color w:val="auto"/>
          <w:kern w:val="0"/>
          <w:lang w:val="sr-Cyrl-RS" w:eastAsia="en-US"/>
        </w:rPr>
      </w:pPr>
      <w:r w:rsidRPr="00112C02">
        <w:rPr>
          <w:rFonts w:eastAsia="Calibri"/>
          <w:color w:val="auto"/>
          <w:kern w:val="0"/>
          <w:lang w:val="sr-Cyrl-RS" w:eastAsia="en-US"/>
        </w:rPr>
        <w:t>Обрачун пружених услуга и извршених радова врши се на основу Извештаја о извршеним радовима и пруженим услугама које Наручилац доставља Извршиоцу до (05.) у месецу за претходни месец.</w:t>
      </w:r>
    </w:p>
    <w:p w:rsidR="004B50C5" w:rsidRDefault="004B50C5" w:rsidP="004B50C5">
      <w:pPr>
        <w:suppressAutoHyphens w:val="0"/>
        <w:spacing w:line="276" w:lineRule="auto"/>
        <w:jc w:val="center"/>
        <w:rPr>
          <w:rFonts w:eastAsia="Calibri"/>
          <w:b/>
          <w:color w:val="auto"/>
          <w:kern w:val="0"/>
          <w:lang w:val="sr-Cyrl-RS" w:eastAsia="en-US"/>
        </w:rPr>
      </w:pPr>
    </w:p>
    <w:p w:rsidR="004B50C5" w:rsidRPr="00112C02" w:rsidRDefault="004B50C5" w:rsidP="004B50C5">
      <w:pPr>
        <w:suppressAutoHyphens w:val="0"/>
        <w:spacing w:line="276" w:lineRule="auto"/>
        <w:jc w:val="center"/>
        <w:rPr>
          <w:rFonts w:eastAsia="Calibri"/>
          <w:b/>
          <w:color w:val="auto"/>
          <w:kern w:val="0"/>
          <w:lang w:val="sr-Cyrl-RS" w:eastAsia="en-US"/>
        </w:rPr>
      </w:pPr>
      <w:r>
        <w:rPr>
          <w:rFonts w:eastAsia="Calibri"/>
          <w:b/>
          <w:color w:val="auto"/>
          <w:kern w:val="0"/>
          <w:lang w:val="sr-Cyrl-RS" w:eastAsia="en-US"/>
        </w:rPr>
        <w:t>Члан 6</w:t>
      </w:r>
      <w:r w:rsidRPr="00112C02">
        <w:rPr>
          <w:rFonts w:eastAsia="Calibri"/>
          <w:b/>
          <w:color w:val="auto"/>
          <w:kern w:val="0"/>
          <w:lang w:val="sr-Cyrl-RS" w:eastAsia="en-US"/>
        </w:rPr>
        <w:t>.</w:t>
      </w:r>
    </w:p>
    <w:p w:rsidR="004B50C5" w:rsidRDefault="004B50C5" w:rsidP="004B50C5">
      <w:pPr>
        <w:suppressAutoHyphens w:val="0"/>
        <w:spacing w:line="276" w:lineRule="auto"/>
        <w:jc w:val="both"/>
        <w:rPr>
          <w:rFonts w:eastAsia="Calibri"/>
          <w:color w:val="auto"/>
          <w:kern w:val="0"/>
          <w:lang w:val="sr-Cyrl-RS" w:eastAsia="en-US"/>
        </w:rPr>
      </w:pPr>
      <w:r w:rsidRPr="00112C02">
        <w:rPr>
          <w:rFonts w:eastAsia="Calibri"/>
          <w:color w:val="auto"/>
          <w:kern w:val="0"/>
          <w:lang w:val="sr-Cyrl-RS" w:eastAsia="en-US"/>
        </w:rPr>
        <w:t>Извршилац услуга је у обавези да обезбеди ХТЗ опрему као и осталу опрему и одговоран је за безбедност на раду.</w:t>
      </w:r>
    </w:p>
    <w:p w:rsidR="004B50C5" w:rsidRDefault="004B50C5" w:rsidP="004B50C5">
      <w:pPr>
        <w:suppressAutoHyphens w:val="0"/>
        <w:spacing w:line="276" w:lineRule="auto"/>
        <w:jc w:val="center"/>
        <w:rPr>
          <w:rFonts w:eastAsia="Calibri"/>
          <w:b/>
          <w:color w:val="auto"/>
          <w:kern w:val="0"/>
          <w:lang w:val="sr-Cyrl-RS" w:eastAsia="en-US"/>
        </w:rPr>
      </w:pPr>
    </w:p>
    <w:p w:rsidR="004B50C5" w:rsidRPr="00112C02" w:rsidRDefault="004B50C5" w:rsidP="004B50C5">
      <w:pPr>
        <w:suppressAutoHyphens w:val="0"/>
        <w:spacing w:line="276" w:lineRule="auto"/>
        <w:jc w:val="center"/>
        <w:rPr>
          <w:rFonts w:eastAsia="Calibri"/>
          <w:b/>
          <w:color w:val="auto"/>
          <w:kern w:val="0"/>
          <w:lang w:val="sr-Cyrl-RS" w:eastAsia="en-US"/>
        </w:rPr>
      </w:pPr>
      <w:r>
        <w:rPr>
          <w:rFonts w:eastAsia="Calibri"/>
          <w:b/>
          <w:color w:val="auto"/>
          <w:kern w:val="0"/>
          <w:lang w:val="sr-Cyrl-RS" w:eastAsia="en-US"/>
        </w:rPr>
        <w:t>Члан 7</w:t>
      </w:r>
      <w:r w:rsidRPr="00112C02">
        <w:rPr>
          <w:rFonts w:eastAsia="Calibri"/>
          <w:b/>
          <w:color w:val="auto"/>
          <w:kern w:val="0"/>
          <w:lang w:val="sr-Cyrl-RS" w:eastAsia="en-US"/>
        </w:rPr>
        <w:t>.</w:t>
      </w:r>
    </w:p>
    <w:p w:rsidR="004B50C5" w:rsidRDefault="004B50C5" w:rsidP="004B50C5">
      <w:pPr>
        <w:jc w:val="both"/>
        <w:rPr>
          <w:bCs/>
          <w:iCs/>
          <w:lang w:val="sr-Cyrl-RS"/>
        </w:rPr>
      </w:pPr>
      <w:r w:rsidRPr="00112C02">
        <w:rPr>
          <w:rFonts w:eastAsia="Calibri"/>
          <w:color w:val="auto"/>
          <w:kern w:val="0"/>
          <w:lang w:val="sr-Cyrl-RS" w:eastAsia="en-US"/>
        </w:rPr>
        <w:t>Извршилац</w:t>
      </w:r>
      <w:r>
        <w:rPr>
          <w:bCs/>
          <w:iCs/>
          <w:lang w:val="sr-Cyrl-RS"/>
        </w:rPr>
        <w:t xml:space="preserve"> се обавезује да у року од 7 дана од дана закључења уговора, преда Наручиоцу оригинал сопствену бланко соло  меницу, за добро извршење посла, прописно потписану и оверену са копијом депо картона</w:t>
      </w:r>
      <w:r>
        <w:rPr>
          <w:bCs/>
          <w:iCs/>
          <w:lang w:val="en-GB"/>
        </w:rPr>
        <w:t xml:space="preserve"> </w:t>
      </w:r>
      <w:r>
        <w:rPr>
          <w:bCs/>
          <w:iCs/>
          <w:lang w:val="sr-Cyrl-RS"/>
        </w:rPr>
        <w:t>који није старији од 3(три) месеца, доказом о регистрацији менице у регистру Народне банке Србије и овлашћеном за попуну менице насловљним на ЈП ,,Национални парк Ђердап“, са клаузулом ,,без протеста“, у износу од 10% од вредности понуде без ПДВ-а, односно уговора, са роком важности 30 дана дуже од уговореног рока за коначно извршење услуга у целости, као средство финансијског обезбеђења својих уговорних обавеза.</w:t>
      </w:r>
    </w:p>
    <w:p w:rsidR="004B50C5" w:rsidRDefault="004B50C5" w:rsidP="004B50C5">
      <w:pPr>
        <w:suppressAutoHyphens w:val="0"/>
        <w:spacing w:line="276" w:lineRule="auto"/>
        <w:jc w:val="center"/>
        <w:rPr>
          <w:rFonts w:eastAsia="Times New Roman"/>
          <w:color w:val="auto"/>
          <w:kern w:val="0"/>
          <w:lang w:val="sr-Cyrl-RS"/>
        </w:rPr>
      </w:pPr>
    </w:p>
    <w:p w:rsidR="004B50C5" w:rsidRPr="004B50C5" w:rsidRDefault="004B50C5" w:rsidP="004B50C5">
      <w:pPr>
        <w:suppressAutoHyphens w:val="0"/>
        <w:spacing w:line="276" w:lineRule="auto"/>
        <w:jc w:val="center"/>
        <w:rPr>
          <w:rFonts w:eastAsia="Calibri"/>
          <w:b/>
          <w:color w:val="auto"/>
          <w:kern w:val="0"/>
          <w:lang w:val="sr-Cyrl-RS" w:eastAsia="en-US"/>
        </w:rPr>
      </w:pPr>
      <w:r>
        <w:rPr>
          <w:rFonts w:eastAsia="Calibri"/>
          <w:b/>
          <w:color w:val="auto"/>
          <w:kern w:val="0"/>
          <w:lang w:val="sr-Cyrl-RS" w:eastAsia="en-US"/>
        </w:rPr>
        <w:t>Члан 8</w:t>
      </w:r>
      <w:r w:rsidRPr="00112C02">
        <w:rPr>
          <w:rFonts w:eastAsia="Calibri"/>
          <w:b/>
          <w:color w:val="auto"/>
          <w:kern w:val="0"/>
          <w:lang w:val="sr-Cyrl-RS" w:eastAsia="en-US"/>
        </w:rPr>
        <w:t>.</w:t>
      </w:r>
    </w:p>
    <w:p w:rsidR="004B50C5" w:rsidRPr="004B50C5" w:rsidRDefault="004B50C5" w:rsidP="004B50C5">
      <w:pPr>
        <w:suppressAutoHyphens w:val="0"/>
        <w:spacing w:line="276" w:lineRule="auto"/>
        <w:jc w:val="both"/>
        <w:rPr>
          <w:rFonts w:eastAsia="Calibri"/>
          <w:b/>
          <w:color w:val="auto"/>
          <w:kern w:val="0"/>
          <w:lang w:val="sr-Cyrl-RS" w:eastAsia="en-US"/>
        </w:rPr>
      </w:pPr>
      <w:r w:rsidRPr="000A4DCD">
        <w:rPr>
          <w:rFonts w:eastAsia="Times New Roman"/>
          <w:color w:val="auto"/>
          <w:kern w:val="0"/>
        </w:rPr>
        <w:t>Измене и допуне овог Уговора могуће су само уз пристанак обе уговорне стране, који је дат у писаном облику</w:t>
      </w:r>
      <w:r>
        <w:rPr>
          <w:rFonts w:eastAsia="Times New Roman"/>
          <w:color w:val="auto"/>
          <w:kern w:val="0"/>
          <w:lang w:val="sr-Cyrl-RS"/>
        </w:rPr>
        <w:t>.</w:t>
      </w:r>
    </w:p>
    <w:p w:rsidR="004B50C5" w:rsidRDefault="004B50C5" w:rsidP="004B50C5">
      <w:pPr>
        <w:suppressAutoHyphens w:val="0"/>
        <w:spacing w:line="276" w:lineRule="auto"/>
        <w:jc w:val="center"/>
        <w:rPr>
          <w:rFonts w:eastAsia="Calibri"/>
          <w:b/>
          <w:color w:val="auto"/>
          <w:kern w:val="0"/>
          <w:lang w:val="sr-Cyrl-RS" w:eastAsia="en-US"/>
        </w:rPr>
      </w:pPr>
    </w:p>
    <w:p w:rsidR="004B50C5" w:rsidRPr="00112C02" w:rsidRDefault="004B50C5" w:rsidP="004B50C5">
      <w:pPr>
        <w:suppressAutoHyphens w:val="0"/>
        <w:spacing w:line="276" w:lineRule="auto"/>
        <w:jc w:val="center"/>
        <w:rPr>
          <w:rFonts w:eastAsia="Calibri"/>
          <w:b/>
          <w:color w:val="auto"/>
          <w:kern w:val="0"/>
          <w:lang w:val="sr-Cyrl-RS" w:eastAsia="en-US"/>
        </w:rPr>
      </w:pPr>
      <w:r>
        <w:rPr>
          <w:rFonts w:eastAsia="Calibri"/>
          <w:b/>
          <w:color w:val="auto"/>
          <w:kern w:val="0"/>
          <w:lang w:val="sr-Cyrl-RS" w:eastAsia="en-US"/>
        </w:rPr>
        <w:t>Члан 9</w:t>
      </w:r>
      <w:r w:rsidRPr="00112C02">
        <w:rPr>
          <w:rFonts w:eastAsia="Calibri"/>
          <w:b/>
          <w:color w:val="auto"/>
          <w:kern w:val="0"/>
          <w:lang w:val="sr-Cyrl-RS" w:eastAsia="en-US"/>
        </w:rPr>
        <w:t>.</w:t>
      </w:r>
    </w:p>
    <w:p w:rsidR="004B50C5" w:rsidRPr="00112C02" w:rsidRDefault="004B50C5" w:rsidP="004B50C5">
      <w:pPr>
        <w:suppressAutoHyphens w:val="0"/>
        <w:spacing w:line="276" w:lineRule="auto"/>
        <w:jc w:val="both"/>
        <w:rPr>
          <w:rFonts w:eastAsia="Calibri"/>
          <w:color w:val="auto"/>
          <w:kern w:val="0"/>
          <w:lang w:val="sr-Cyrl-RS" w:eastAsia="en-US"/>
        </w:rPr>
      </w:pPr>
      <w:r w:rsidRPr="00112C02">
        <w:rPr>
          <w:rFonts w:eastAsia="Calibri"/>
          <w:color w:val="auto"/>
          <w:kern w:val="0"/>
          <w:lang w:val="sr-Cyrl-RS" w:eastAsia="en-US"/>
        </w:rPr>
        <w:t>Евентуални неспоразуми који могу да се појаве у вези овог Уговора уговорне стране ће покушати да реше споразумно.</w:t>
      </w:r>
    </w:p>
    <w:p w:rsidR="004B50C5" w:rsidRPr="00112C02" w:rsidRDefault="004B50C5" w:rsidP="004B50C5">
      <w:pPr>
        <w:suppressAutoHyphens w:val="0"/>
        <w:spacing w:line="276" w:lineRule="auto"/>
        <w:jc w:val="both"/>
        <w:rPr>
          <w:rFonts w:eastAsia="Calibri"/>
          <w:color w:val="auto"/>
          <w:kern w:val="0"/>
          <w:lang w:val="sr-Cyrl-RS" w:eastAsia="en-US"/>
        </w:rPr>
      </w:pPr>
      <w:r w:rsidRPr="00112C02">
        <w:rPr>
          <w:rFonts w:eastAsia="Calibri"/>
          <w:color w:val="auto"/>
          <w:kern w:val="0"/>
          <w:lang w:val="sr-Cyrl-RS" w:eastAsia="en-US"/>
        </w:rPr>
        <w:t>За све спорове који настану у вези овог Уговора, а који се не могу решити споразумно,решаваће надлежни Привредни суд у Зајечару.</w:t>
      </w:r>
    </w:p>
    <w:p w:rsidR="004B50C5" w:rsidRPr="00112C02" w:rsidRDefault="004B50C5" w:rsidP="004B50C5">
      <w:pPr>
        <w:suppressAutoHyphens w:val="0"/>
        <w:spacing w:line="276" w:lineRule="auto"/>
        <w:rPr>
          <w:rFonts w:eastAsia="Calibri"/>
          <w:color w:val="auto"/>
          <w:kern w:val="0"/>
          <w:lang w:val="sr-Cyrl-RS" w:eastAsia="en-US"/>
        </w:rPr>
      </w:pPr>
    </w:p>
    <w:p w:rsidR="004B50C5" w:rsidRPr="00112C02" w:rsidRDefault="004B50C5" w:rsidP="004B50C5">
      <w:pPr>
        <w:suppressAutoHyphens w:val="0"/>
        <w:spacing w:line="276" w:lineRule="auto"/>
        <w:jc w:val="center"/>
        <w:rPr>
          <w:rFonts w:eastAsia="Calibri"/>
          <w:b/>
          <w:color w:val="auto"/>
          <w:kern w:val="0"/>
          <w:lang w:val="sr-Cyrl-RS" w:eastAsia="en-US"/>
        </w:rPr>
      </w:pPr>
      <w:r>
        <w:rPr>
          <w:rFonts w:eastAsia="Calibri"/>
          <w:b/>
          <w:color w:val="auto"/>
          <w:kern w:val="0"/>
          <w:lang w:val="sr-Cyrl-RS" w:eastAsia="en-US"/>
        </w:rPr>
        <w:t>Члан 10</w:t>
      </w:r>
      <w:r w:rsidRPr="00112C02">
        <w:rPr>
          <w:rFonts w:eastAsia="Calibri"/>
          <w:b/>
          <w:color w:val="auto"/>
          <w:kern w:val="0"/>
          <w:lang w:val="sr-Cyrl-RS" w:eastAsia="en-US"/>
        </w:rPr>
        <w:t>.</w:t>
      </w:r>
    </w:p>
    <w:p w:rsidR="004B50C5" w:rsidRPr="00112C02" w:rsidRDefault="004B50C5" w:rsidP="004B50C5">
      <w:pPr>
        <w:suppressAutoHyphens w:val="0"/>
        <w:spacing w:line="276" w:lineRule="auto"/>
        <w:jc w:val="both"/>
        <w:rPr>
          <w:rFonts w:eastAsia="Calibri"/>
          <w:color w:val="auto"/>
          <w:kern w:val="0"/>
          <w:lang w:val="sr-Cyrl-RS" w:eastAsia="en-US"/>
        </w:rPr>
      </w:pPr>
      <w:r w:rsidRPr="00112C02">
        <w:rPr>
          <w:rFonts w:eastAsia="Calibri"/>
          <w:color w:val="auto"/>
          <w:kern w:val="0"/>
          <w:lang w:val="sr-Cyrl-RS" w:eastAsia="en-US"/>
        </w:rPr>
        <w:t>Овај уговор ступа на снагу даном потписивања од стране овлашћених лица уговорних страна и сачињен је у 4 (четири) истоветна примерка од којих по 2 (два) примерка припадају свакој уговорној страни.</w:t>
      </w:r>
    </w:p>
    <w:p w:rsidR="004B50C5" w:rsidRPr="00112C02" w:rsidRDefault="004B50C5" w:rsidP="004B50C5">
      <w:pPr>
        <w:suppressAutoHyphens w:val="0"/>
        <w:spacing w:line="276" w:lineRule="auto"/>
        <w:rPr>
          <w:rFonts w:eastAsia="Calibri"/>
          <w:color w:val="auto"/>
          <w:kern w:val="0"/>
          <w:lang w:val="sr-Cyrl-RS" w:eastAsia="en-US"/>
        </w:rPr>
      </w:pPr>
    </w:p>
    <w:p w:rsidR="004B50C5" w:rsidRDefault="004B50C5" w:rsidP="004B50C5">
      <w:pPr>
        <w:suppressAutoHyphens w:val="0"/>
        <w:autoSpaceDE w:val="0"/>
        <w:autoSpaceDN w:val="0"/>
        <w:adjustRightInd w:val="0"/>
        <w:spacing w:line="240" w:lineRule="auto"/>
        <w:ind w:left="720"/>
        <w:jc w:val="both"/>
        <w:rPr>
          <w:rFonts w:eastAsia="Calibri"/>
          <w:bCs/>
          <w:kern w:val="0"/>
          <w:lang w:val="sr-Cyrl-CS" w:eastAsia="en-US"/>
        </w:rPr>
      </w:pPr>
    </w:p>
    <w:p w:rsidR="004B50C5" w:rsidRPr="00B658E9" w:rsidRDefault="004B50C5" w:rsidP="004B50C5">
      <w:pPr>
        <w:suppressAutoHyphens w:val="0"/>
        <w:autoSpaceDE w:val="0"/>
        <w:autoSpaceDN w:val="0"/>
        <w:adjustRightInd w:val="0"/>
        <w:spacing w:line="240" w:lineRule="auto"/>
        <w:ind w:left="720"/>
        <w:jc w:val="both"/>
        <w:rPr>
          <w:rFonts w:eastAsia="Calibri"/>
          <w:bCs/>
          <w:kern w:val="0"/>
          <w:lang w:val="sr-Cyrl-CS" w:eastAsia="en-US"/>
        </w:rPr>
      </w:pPr>
    </w:p>
    <w:p w:rsidR="004B50C5" w:rsidRDefault="004B50C5" w:rsidP="004B50C5">
      <w:pPr>
        <w:suppressAutoHyphens w:val="0"/>
        <w:autoSpaceDE w:val="0"/>
        <w:autoSpaceDN w:val="0"/>
        <w:adjustRightInd w:val="0"/>
        <w:spacing w:line="240" w:lineRule="auto"/>
        <w:rPr>
          <w:rFonts w:eastAsia="Times New Roman"/>
          <w:color w:val="auto"/>
          <w:kern w:val="0"/>
          <w:lang w:val="sr-Cyrl-CS"/>
        </w:rPr>
      </w:pPr>
      <w:r>
        <w:rPr>
          <w:rFonts w:eastAsia="Times New Roman"/>
          <w:color w:val="auto"/>
          <w:kern w:val="0"/>
          <w:lang w:val="sr-Cyrl-CS"/>
        </w:rPr>
        <w:t xml:space="preserve">             ЗА НАРУЧИОЦА</w:t>
      </w:r>
      <w:r>
        <w:rPr>
          <w:rFonts w:eastAsia="Times New Roman"/>
          <w:color w:val="auto"/>
          <w:kern w:val="0"/>
          <w:lang w:val="sr-Cyrl-CS"/>
        </w:rPr>
        <w:tab/>
      </w:r>
      <w:r>
        <w:rPr>
          <w:rFonts w:eastAsia="Times New Roman"/>
          <w:color w:val="auto"/>
          <w:kern w:val="0"/>
          <w:lang w:val="sr-Cyrl-CS"/>
        </w:rPr>
        <w:tab/>
      </w:r>
      <w:r>
        <w:rPr>
          <w:rFonts w:eastAsia="Times New Roman"/>
          <w:color w:val="auto"/>
          <w:kern w:val="0"/>
          <w:lang w:val="sr-Cyrl-CS"/>
        </w:rPr>
        <w:tab/>
      </w:r>
      <w:r>
        <w:rPr>
          <w:rFonts w:eastAsia="Times New Roman"/>
          <w:color w:val="auto"/>
          <w:kern w:val="0"/>
          <w:lang w:val="sr-Cyrl-CS"/>
        </w:rPr>
        <w:tab/>
      </w:r>
      <w:r>
        <w:rPr>
          <w:rFonts w:eastAsia="Times New Roman"/>
          <w:color w:val="auto"/>
          <w:kern w:val="0"/>
          <w:lang w:val="sr-Cyrl-CS"/>
        </w:rPr>
        <w:tab/>
        <w:t xml:space="preserve">        ЗА ИЗВРШИОЦА</w:t>
      </w:r>
    </w:p>
    <w:p w:rsidR="004B50C5" w:rsidRPr="00CD59AB" w:rsidRDefault="004B50C5" w:rsidP="004B50C5">
      <w:pPr>
        <w:suppressAutoHyphens w:val="0"/>
        <w:autoSpaceDE w:val="0"/>
        <w:autoSpaceDN w:val="0"/>
        <w:adjustRightInd w:val="0"/>
        <w:spacing w:line="240" w:lineRule="auto"/>
        <w:rPr>
          <w:rFonts w:eastAsia="Times New Roman"/>
          <w:color w:val="auto"/>
          <w:kern w:val="0"/>
          <w:lang w:val="sr-Cyrl-CS"/>
        </w:rPr>
      </w:pPr>
      <w:r w:rsidRPr="00CD59AB">
        <w:rPr>
          <w:rFonts w:eastAsia="Times New Roman"/>
          <w:color w:val="auto"/>
          <w:kern w:val="0"/>
          <w:lang w:val="sr-Cyrl-CS"/>
        </w:rPr>
        <w:t>ЈП „НАЦИОНАЛНИ ПАРК ЂЕРДАП“</w:t>
      </w:r>
    </w:p>
    <w:p w:rsidR="004B50C5" w:rsidRDefault="004B50C5" w:rsidP="004B50C5">
      <w:pPr>
        <w:jc w:val="both"/>
        <w:rPr>
          <w:rFonts w:eastAsia="Times New Roman"/>
          <w:color w:val="auto"/>
          <w:kern w:val="0"/>
          <w:lang w:val="sr-Cyrl-CS"/>
        </w:rPr>
      </w:pPr>
      <w:r>
        <w:rPr>
          <w:rFonts w:eastAsia="Times New Roman"/>
          <w:color w:val="auto"/>
          <w:kern w:val="0"/>
          <w:lang w:val="sr-Cyrl-CS"/>
        </w:rPr>
        <w:t xml:space="preserve">                в.д. директора</w:t>
      </w:r>
    </w:p>
    <w:p w:rsidR="004B50C5" w:rsidRDefault="004B50C5" w:rsidP="004B50C5">
      <w:pPr>
        <w:jc w:val="both"/>
        <w:rPr>
          <w:rFonts w:ascii="Arial" w:hAnsi="Arial" w:cs="Arial"/>
          <w:b/>
          <w:bCs/>
          <w:i/>
          <w:iCs/>
          <w:sz w:val="28"/>
          <w:szCs w:val="28"/>
          <w:lang w:val="sr-Cyrl-RS"/>
        </w:rPr>
      </w:pPr>
      <w:r>
        <w:rPr>
          <w:rFonts w:eastAsia="Times New Roman"/>
          <w:color w:val="auto"/>
          <w:kern w:val="0"/>
          <w:lang w:val="sr-Cyrl-CS"/>
        </w:rPr>
        <w:t xml:space="preserve">             Лазар Митровић</w:t>
      </w:r>
    </w:p>
    <w:p w:rsidR="004B50C5" w:rsidRDefault="004B50C5" w:rsidP="004B50C5">
      <w:pPr>
        <w:jc w:val="center"/>
        <w:rPr>
          <w:rFonts w:ascii="Arial" w:hAnsi="Arial" w:cs="Arial"/>
          <w:b/>
          <w:bCs/>
          <w:i/>
          <w:iCs/>
          <w:sz w:val="28"/>
          <w:szCs w:val="28"/>
          <w:lang w:val="sr-Cyrl-RS"/>
        </w:rPr>
      </w:pPr>
    </w:p>
    <w:p w:rsidR="004B50C5" w:rsidRDefault="004B50C5" w:rsidP="004B50C5">
      <w:pPr>
        <w:jc w:val="center"/>
        <w:rPr>
          <w:rFonts w:ascii="Arial" w:hAnsi="Arial" w:cs="Arial"/>
          <w:b/>
          <w:bCs/>
          <w:i/>
          <w:iCs/>
          <w:sz w:val="28"/>
          <w:szCs w:val="28"/>
          <w:lang w:val="sr-Cyrl-RS"/>
        </w:rPr>
      </w:pPr>
    </w:p>
    <w:p w:rsidR="004B50C5" w:rsidRDefault="004B50C5" w:rsidP="004B50C5">
      <w:pPr>
        <w:jc w:val="center"/>
        <w:rPr>
          <w:rFonts w:ascii="Arial" w:hAnsi="Arial" w:cs="Arial"/>
          <w:b/>
          <w:bCs/>
          <w:i/>
          <w:iCs/>
          <w:sz w:val="28"/>
          <w:szCs w:val="28"/>
          <w:lang w:val="sr-Cyrl-RS"/>
        </w:rPr>
      </w:pPr>
    </w:p>
    <w:p w:rsidR="004B50C5" w:rsidRDefault="004B50C5" w:rsidP="004B50C5">
      <w:pPr>
        <w:jc w:val="center"/>
        <w:rPr>
          <w:rFonts w:ascii="Arial" w:hAnsi="Arial" w:cs="Arial"/>
          <w:b/>
          <w:bCs/>
          <w:i/>
          <w:iCs/>
          <w:sz w:val="28"/>
          <w:szCs w:val="28"/>
          <w:lang w:val="sr-Cyrl-RS"/>
        </w:rPr>
      </w:pPr>
    </w:p>
    <w:p w:rsidR="004B50C5" w:rsidRDefault="004B50C5" w:rsidP="004B50C5">
      <w:pPr>
        <w:jc w:val="center"/>
        <w:rPr>
          <w:rFonts w:ascii="Arial" w:hAnsi="Arial" w:cs="Arial"/>
          <w:b/>
          <w:bCs/>
          <w:i/>
          <w:iCs/>
          <w:sz w:val="28"/>
          <w:szCs w:val="28"/>
          <w:lang w:val="sr-Cyrl-RS"/>
        </w:rPr>
      </w:pPr>
    </w:p>
    <w:p w:rsidR="004B50C5" w:rsidRDefault="004B50C5" w:rsidP="004B50C5">
      <w:pPr>
        <w:jc w:val="center"/>
        <w:rPr>
          <w:rFonts w:ascii="Arial" w:hAnsi="Arial" w:cs="Arial"/>
          <w:b/>
          <w:bCs/>
          <w:i/>
          <w:iCs/>
          <w:sz w:val="28"/>
          <w:szCs w:val="28"/>
          <w:lang w:val="sr-Cyrl-RS"/>
        </w:rPr>
      </w:pPr>
    </w:p>
    <w:p w:rsidR="004B50C5" w:rsidRDefault="004B50C5" w:rsidP="004B50C5">
      <w:pPr>
        <w:jc w:val="center"/>
        <w:rPr>
          <w:rFonts w:ascii="Arial" w:hAnsi="Arial" w:cs="Arial"/>
          <w:b/>
          <w:bCs/>
          <w:i/>
          <w:iCs/>
          <w:sz w:val="28"/>
          <w:szCs w:val="28"/>
          <w:lang w:val="sr-Cyrl-RS"/>
        </w:rPr>
      </w:pPr>
    </w:p>
    <w:p w:rsidR="004B50C5" w:rsidRDefault="004B50C5" w:rsidP="004B50C5">
      <w:pPr>
        <w:jc w:val="center"/>
        <w:rPr>
          <w:rFonts w:ascii="Arial" w:hAnsi="Arial" w:cs="Arial"/>
          <w:b/>
          <w:bCs/>
          <w:i/>
          <w:iCs/>
          <w:sz w:val="28"/>
          <w:szCs w:val="28"/>
          <w:lang w:val="sr-Cyrl-RS"/>
        </w:rPr>
      </w:pPr>
    </w:p>
    <w:p w:rsidR="004B50C5" w:rsidRDefault="004B50C5" w:rsidP="004B50C5">
      <w:pPr>
        <w:jc w:val="center"/>
        <w:rPr>
          <w:rFonts w:ascii="Arial" w:hAnsi="Arial" w:cs="Arial"/>
          <w:b/>
          <w:bCs/>
          <w:i/>
          <w:iCs/>
          <w:sz w:val="28"/>
          <w:szCs w:val="28"/>
          <w:lang w:val="sr-Cyrl-RS"/>
        </w:rPr>
      </w:pPr>
    </w:p>
    <w:p w:rsidR="004B50C5" w:rsidRDefault="004B50C5" w:rsidP="004B50C5">
      <w:pPr>
        <w:jc w:val="center"/>
        <w:rPr>
          <w:rFonts w:ascii="Arial" w:hAnsi="Arial" w:cs="Arial"/>
          <w:b/>
          <w:bCs/>
          <w:i/>
          <w:iCs/>
          <w:sz w:val="28"/>
          <w:szCs w:val="28"/>
          <w:lang w:val="sr-Cyrl-RS"/>
        </w:rPr>
      </w:pPr>
    </w:p>
    <w:p w:rsidR="004B50C5" w:rsidRDefault="004B50C5" w:rsidP="004B50C5">
      <w:pPr>
        <w:jc w:val="center"/>
        <w:rPr>
          <w:rFonts w:ascii="Arial" w:hAnsi="Arial" w:cs="Arial"/>
          <w:b/>
          <w:bCs/>
          <w:i/>
          <w:iCs/>
          <w:sz w:val="28"/>
          <w:szCs w:val="28"/>
          <w:lang w:val="sr-Cyrl-RS"/>
        </w:rPr>
      </w:pPr>
    </w:p>
    <w:p w:rsidR="004B50C5" w:rsidRPr="0042299F" w:rsidRDefault="004B50C5" w:rsidP="004B50C5">
      <w:pPr>
        <w:suppressAutoHyphens w:val="0"/>
        <w:spacing w:line="240" w:lineRule="auto"/>
        <w:jc w:val="both"/>
        <w:rPr>
          <w:rFonts w:eastAsia="Times New Roman"/>
          <w:color w:val="auto"/>
          <w:kern w:val="0"/>
          <w:lang w:val="sr-Cyrl-CS" w:eastAsia="en-US"/>
        </w:rPr>
      </w:pPr>
      <w:r w:rsidRPr="0042299F">
        <w:rPr>
          <w:rFonts w:eastAsia="Times New Roman"/>
          <w:b/>
          <w:color w:val="auto"/>
          <w:kern w:val="0"/>
          <w:lang w:val="sr-Cyrl-CS" w:eastAsia="en-US"/>
        </w:rPr>
        <w:t xml:space="preserve">Напомена: </w:t>
      </w:r>
      <w:r w:rsidRPr="0042299F">
        <w:rPr>
          <w:rFonts w:eastAsia="Times New Roman"/>
          <w:color w:val="auto"/>
          <w:kern w:val="0"/>
          <w:lang w:val="sr-Cyrl-CS" w:eastAsia="en-US"/>
        </w:rPr>
        <w:t>Овај Модел уговора представња садржину уговора који ће бити закључен са изабраним понуђачем, и Наручилац ће, ако понуђач без оправнданих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4B50C5" w:rsidRPr="0042299F" w:rsidRDefault="004B50C5" w:rsidP="004B50C5">
      <w:pPr>
        <w:suppressAutoHyphens w:val="0"/>
        <w:spacing w:line="240" w:lineRule="auto"/>
        <w:jc w:val="both"/>
        <w:rPr>
          <w:rFonts w:eastAsia="Times New Roman"/>
          <w:color w:val="auto"/>
          <w:kern w:val="0"/>
          <w:lang w:val="sr-Cyrl-CS" w:eastAsia="en-US"/>
        </w:rPr>
      </w:pPr>
      <w:r w:rsidRPr="0042299F">
        <w:rPr>
          <w:rFonts w:eastAsia="Times New Roman"/>
          <w:color w:val="auto"/>
          <w:kern w:val="0"/>
          <w:lang w:val="pt-BR" w:eastAsia="en-US"/>
        </w:rPr>
        <w:t>Достављени модел уговора, понуђач мора да попуни</w:t>
      </w:r>
      <w:r w:rsidRPr="0042299F">
        <w:rPr>
          <w:rFonts w:eastAsia="Times New Roman"/>
          <w:color w:val="auto"/>
          <w:kern w:val="0"/>
          <w:lang w:val="en-US" w:eastAsia="en-US"/>
        </w:rPr>
        <w:t xml:space="preserve"> и на задњој страни модела уговора</w:t>
      </w:r>
      <w:r w:rsidRPr="0042299F">
        <w:rPr>
          <w:rFonts w:eastAsia="Times New Roman"/>
          <w:color w:val="auto"/>
          <w:kern w:val="0"/>
          <w:lang w:val="pt-BR" w:eastAsia="en-US"/>
        </w:rPr>
        <w:t xml:space="preserve"> овери печатом и потпише, чиме потврђује да прихвата  елементе модела уговора.</w:t>
      </w:r>
      <w:r w:rsidRPr="0042299F">
        <w:rPr>
          <w:rFonts w:eastAsia="Times New Roman"/>
          <w:color w:val="auto"/>
          <w:kern w:val="0"/>
          <w:lang w:val="sr-Cyrl-CS" w:eastAsia="en-US"/>
        </w:rPr>
        <w:t>У случају заједничке понуде и понуде са подизвођачем, у моделу уговора морају бити наведени сви понуђачи из групе понуђача, односно сви подизвођачи.</w:t>
      </w:r>
    </w:p>
    <w:p w:rsidR="004B50C5" w:rsidRDefault="004B50C5" w:rsidP="004B50C5">
      <w:pPr>
        <w:jc w:val="both"/>
        <w:rPr>
          <w:rFonts w:eastAsia="Times New Roman"/>
          <w:color w:val="auto"/>
          <w:kern w:val="0"/>
          <w:lang w:val="sr-Cyrl-CS" w:eastAsia="en-US"/>
        </w:rPr>
      </w:pPr>
      <w:r w:rsidRPr="0042299F">
        <w:rPr>
          <w:rFonts w:eastAsia="Times New Roman"/>
          <w:color w:val="auto"/>
          <w:kern w:val="0"/>
          <w:lang w:val="sr-Cyrl-CS" w:eastAsia="en-US"/>
        </w:rPr>
        <w:t>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r>
        <w:rPr>
          <w:rFonts w:eastAsia="Times New Roman"/>
          <w:color w:val="auto"/>
          <w:kern w:val="0"/>
          <w:lang w:val="sr-Cyrl-CS" w:eastAsia="en-US"/>
        </w:rPr>
        <w:t>.</w:t>
      </w:r>
    </w:p>
    <w:p w:rsidR="004B50C5" w:rsidRDefault="004B50C5" w:rsidP="004B50C5">
      <w:pPr>
        <w:jc w:val="both"/>
        <w:rPr>
          <w:rFonts w:eastAsia="Times New Roman"/>
          <w:color w:val="auto"/>
          <w:kern w:val="0"/>
          <w:lang w:val="sr-Cyrl-CS" w:eastAsia="en-US"/>
        </w:rPr>
      </w:pPr>
    </w:p>
    <w:p w:rsidR="004B50C5" w:rsidRDefault="004B50C5" w:rsidP="00446922">
      <w:pPr>
        <w:jc w:val="both"/>
        <w:rPr>
          <w:rFonts w:eastAsia="Times New Roman"/>
          <w:color w:val="auto"/>
          <w:kern w:val="0"/>
          <w:lang w:val="sr-Cyrl-CS" w:eastAsia="en-US"/>
        </w:rPr>
      </w:pPr>
    </w:p>
    <w:p w:rsidR="00436B8A" w:rsidRDefault="00436B8A" w:rsidP="00446922">
      <w:pPr>
        <w:jc w:val="both"/>
        <w:rPr>
          <w:rFonts w:eastAsia="Times New Roman"/>
          <w:color w:val="auto"/>
          <w:kern w:val="0"/>
          <w:lang w:val="sr-Cyrl-CS" w:eastAsia="en-US"/>
        </w:rPr>
      </w:pPr>
    </w:p>
    <w:p w:rsidR="00436B8A" w:rsidRDefault="00436B8A" w:rsidP="00446922">
      <w:pPr>
        <w:jc w:val="both"/>
        <w:rPr>
          <w:rFonts w:eastAsia="Times New Roman"/>
          <w:color w:val="auto"/>
          <w:kern w:val="0"/>
          <w:lang w:val="sr-Cyrl-CS" w:eastAsia="en-US"/>
        </w:rPr>
      </w:pPr>
    </w:p>
    <w:p w:rsidR="004B50C5" w:rsidRPr="004B50C5" w:rsidRDefault="004B50C5" w:rsidP="004B50C5">
      <w:pPr>
        <w:shd w:val="clear" w:color="auto" w:fill="C6D9F1"/>
        <w:jc w:val="center"/>
        <w:rPr>
          <w:b/>
          <w:bCs/>
          <w:i/>
          <w:iCs/>
          <w:sz w:val="28"/>
          <w:szCs w:val="28"/>
          <w:lang w:val="sr-Cyrl-RS"/>
        </w:rPr>
      </w:pPr>
      <w:r>
        <w:rPr>
          <w:b/>
          <w:bCs/>
          <w:i/>
          <w:iCs/>
          <w:sz w:val="28"/>
          <w:szCs w:val="28"/>
        </w:rPr>
        <w:t>VI</w:t>
      </w:r>
      <w:r w:rsidRPr="00822D0C">
        <w:rPr>
          <w:b/>
          <w:bCs/>
          <w:i/>
          <w:iCs/>
          <w:sz w:val="28"/>
          <w:szCs w:val="28"/>
        </w:rPr>
        <w:t>I  МОДЕЛ УГОВОРА</w:t>
      </w:r>
      <w:r>
        <w:rPr>
          <w:b/>
          <w:bCs/>
          <w:i/>
          <w:iCs/>
          <w:sz w:val="28"/>
          <w:szCs w:val="28"/>
        </w:rPr>
        <w:t xml:space="preserve"> </w:t>
      </w:r>
      <w:r>
        <w:rPr>
          <w:b/>
          <w:bCs/>
          <w:i/>
          <w:iCs/>
          <w:sz w:val="28"/>
          <w:szCs w:val="28"/>
          <w:lang w:val="sr-Cyrl-RS"/>
        </w:rPr>
        <w:t>- 3</w:t>
      </w:r>
    </w:p>
    <w:p w:rsidR="004B50C5" w:rsidRPr="00CD59AB" w:rsidRDefault="008D3FEF" w:rsidP="004B50C5">
      <w:pPr>
        <w:suppressAutoHyphens w:val="0"/>
        <w:spacing w:line="240" w:lineRule="auto"/>
        <w:jc w:val="both"/>
        <w:rPr>
          <w:rFonts w:ascii="Verdana" w:eastAsia="Times New Roman" w:hAnsi="Verdana"/>
          <w:color w:val="333333"/>
          <w:kern w:val="0"/>
          <w:lang w:val="en-GB" w:eastAsia="en-GB"/>
        </w:rPr>
      </w:pPr>
      <w:r w:rsidRPr="00086A8E">
        <w:rPr>
          <w:rFonts w:eastAsia="Times New Roman"/>
          <w:noProof/>
          <w:color w:val="auto"/>
          <w:kern w:val="0"/>
          <w:lang w:val="sr-Latn-RS" w:eastAsia="sr-Latn-RS"/>
        </w:rPr>
        <w:drawing>
          <wp:inline distT="0" distB="0" distL="0" distR="0">
            <wp:extent cx="1079500" cy="914400"/>
            <wp:effectExtent l="0" t="0" r="0" b="0"/>
            <wp:docPr id="7"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9500" cy="914400"/>
                    </a:xfrm>
                    <a:prstGeom prst="rect">
                      <a:avLst/>
                    </a:prstGeom>
                    <a:noFill/>
                    <a:ln>
                      <a:noFill/>
                    </a:ln>
                  </pic:spPr>
                </pic:pic>
              </a:graphicData>
            </a:graphic>
          </wp:inline>
        </w:drawing>
      </w:r>
      <w:r w:rsidR="004B50C5" w:rsidRPr="00CD59AB">
        <w:rPr>
          <w:rFonts w:ascii="Verdana" w:eastAsia="Times New Roman" w:hAnsi="Verdana"/>
          <w:color w:val="333333"/>
          <w:kern w:val="0"/>
          <w:lang w:val="en-GB" w:eastAsia="en-GB"/>
        </w:rPr>
        <w:t xml:space="preserve">         </w:t>
      </w:r>
      <w:r w:rsidR="004B50C5" w:rsidRPr="00CD59AB">
        <w:rPr>
          <w:rFonts w:ascii="Verdana" w:eastAsia="Times New Roman" w:hAnsi="Verdana"/>
          <w:color w:val="333333"/>
          <w:kern w:val="0"/>
          <w:lang w:val="sr-Cyrl-RS" w:eastAsia="en-GB"/>
        </w:rPr>
        <w:t xml:space="preserve"> </w:t>
      </w:r>
      <w:r w:rsidR="004B50C5" w:rsidRPr="00CD59AB">
        <w:rPr>
          <w:rFonts w:ascii="Verdana" w:eastAsia="Times New Roman" w:hAnsi="Verdana"/>
          <w:color w:val="333333"/>
          <w:kern w:val="0"/>
          <w:lang w:val="en-GB" w:eastAsia="en-GB"/>
        </w:rPr>
        <w:t xml:space="preserve">                                          </w:t>
      </w:r>
      <w:r w:rsidR="004B50C5">
        <w:rPr>
          <w:rFonts w:ascii="Verdana" w:eastAsia="Times New Roman" w:hAnsi="Verdana"/>
          <w:color w:val="333333"/>
          <w:kern w:val="0"/>
          <w:lang w:val="sr-Cyrl-RS" w:eastAsia="en-GB"/>
        </w:rPr>
        <w:t xml:space="preserve">        </w:t>
      </w:r>
      <w:r w:rsidR="004B50C5" w:rsidRPr="00CD59AB">
        <w:rPr>
          <w:rFonts w:ascii="Verdana" w:eastAsia="Times New Roman" w:hAnsi="Verdana"/>
          <w:color w:val="333333"/>
          <w:kern w:val="0"/>
          <w:lang w:val="en-GB" w:eastAsia="en-GB"/>
        </w:rPr>
        <w:t xml:space="preserve">             </w:t>
      </w:r>
      <w:r w:rsidRPr="00086A8E">
        <w:rPr>
          <w:rFonts w:ascii="Times Roman YU" w:eastAsia="Times New Roman" w:hAnsi="Times Roman YU"/>
          <w:noProof/>
          <w:color w:val="C0C0C0"/>
          <w:kern w:val="0"/>
          <w:lang w:val="sr-Latn-RS" w:eastAsia="sr-Latn-RS"/>
        </w:rPr>
        <w:drawing>
          <wp:inline distT="0" distB="0" distL="0" distR="0">
            <wp:extent cx="533400" cy="774700"/>
            <wp:effectExtent l="0" t="0" r="0" b="0"/>
            <wp:docPr id="8" name="Picture 6" descr="Description: Description: NPDJ znak i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Description: Description: NPDJ znak i logo"/>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 cy="774700"/>
                    </a:xfrm>
                    <a:prstGeom prst="rect">
                      <a:avLst/>
                    </a:prstGeom>
                    <a:noFill/>
                    <a:ln>
                      <a:noFill/>
                    </a:ln>
                  </pic:spPr>
                </pic:pic>
              </a:graphicData>
            </a:graphic>
          </wp:inline>
        </w:drawing>
      </w:r>
      <w:r w:rsidR="004B50C5" w:rsidRPr="00CD59AB">
        <w:rPr>
          <w:rFonts w:ascii="Verdana" w:eastAsia="Times New Roman" w:hAnsi="Verdana"/>
          <w:color w:val="333333"/>
          <w:kern w:val="0"/>
          <w:lang w:val="en-GB" w:eastAsia="en-GB"/>
        </w:rPr>
        <w:t xml:space="preserve">   </w:t>
      </w:r>
    </w:p>
    <w:p w:rsidR="004B50C5" w:rsidRPr="00CD59AB" w:rsidRDefault="004B50C5" w:rsidP="004B50C5">
      <w:pPr>
        <w:jc w:val="center"/>
        <w:rPr>
          <w:b/>
          <w:bCs/>
          <w:iCs/>
          <w:sz w:val="28"/>
          <w:szCs w:val="28"/>
          <w:lang w:val="sr-Cyrl-RS"/>
        </w:rPr>
      </w:pPr>
      <w:r w:rsidRPr="00CD59AB">
        <w:rPr>
          <w:b/>
          <w:bCs/>
          <w:iCs/>
          <w:sz w:val="28"/>
          <w:szCs w:val="28"/>
        </w:rPr>
        <w:t>У</w:t>
      </w:r>
      <w:r w:rsidRPr="00CD59AB">
        <w:rPr>
          <w:b/>
          <w:bCs/>
          <w:iCs/>
          <w:sz w:val="28"/>
          <w:szCs w:val="28"/>
          <w:lang w:val="sr-Cyrl-RS"/>
        </w:rPr>
        <w:t xml:space="preserve"> </w:t>
      </w:r>
      <w:r w:rsidRPr="00CD59AB">
        <w:rPr>
          <w:b/>
          <w:bCs/>
          <w:iCs/>
          <w:sz w:val="28"/>
          <w:szCs w:val="28"/>
        </w:rPr>
        <w:t>Г</w:t>
      </w:r>
      <w:r w:rsidRPr="00CD59AB">
        <w:rPr>
          <w:b/>
          <w:bCs/>
          <w:iCs/>
          <w:sz w:val="28"/>
          <w:szCs w:val="28"/>
          <w:lang w:val="sr-Cyrl-RS"/>
        </w:rPr>
        <w:t xml:space="preserve"> </w:t>
      </w:r>
      <w:r w:rsidRPr="00CD59AB">
        <w:rPr>
          <w:b/>
          <w:bCs/>
          <w:iCs/>
          <w:sz w:val="28"/>
          <w:szCs w:val="28"/>
        </w:rPr>
        <w:t>О</w:t>
      </w:r>
      <w:r w:rsidRPr="00CD59AB">
        <w:rPr>
          <w:b/>
          <w:bCs/>
          <w:iCs/>
          <w:sz w:val="28"/>
          <w:szCs w:val="28"/>
          <w:lang w:val="sr-Cyrl-RS"/>
        </w:rPr>
        <w:t xml:space="preserve"> </w:t>
      </w:r>
      <w:r w:rsidRPr="00CD59AB">
        <w:rPr>
          <w:b/>
          <w:bCs/>
          <w:iCs/>
          <w:sz w:val="28"/>
          <w:szCs w:val="28"/>
        </w:rPr>
        <w:t>В</w:t>
      </w:r>
      <w:r w:rsidRPr="00CD59AB">
        <w:rPr>
          <w:b/>
          <w:bCs/>
          <w:iCs/>
          <w:sz w:val="28"/>
          <w:szCs w:val="28"/>
          <w:lang w:val="sr-Cyrl-RS"/>
        </w:rPr>
        <w:t xml:space="preserve"> </w:t>
      </w:r>
      <w:r w:rsidRPr="00CD59AB">
        <w:rPr>
          <w:b/>
          <w:bCs/>
          <w:iCs/>
          <w:sz w:val="28"/>
          <w:szCs w:val="28"/>
        </w:rPr>
        <w:t>О</w:t>
      </w:r>
      <w:r w:rsidRPr="00CD59AB">
        <w:rPr>
          <w:b/>
          <w:bCs/>
          <w:iCs/>
          <w:sz w:val="28"/>
          <w:szCs w:val="28"/>
          <w:lang w:val="sr-Cyrl-RS"/>
        </w:rPr>
        <w:t xml:space="preserve"> </w:t>
      </w:r>
      <w:r w:rsidRPr="00CD59AB">
        <w:rPr>
          <w:b/>
          <w:bCs/>
          <w:iCs/>
          <w:sz w:val="28"/>
          <w:szCs w:val="28"/>
        </w:rPr>
        <w:t>Р</w:t>
      </w:r>
      <w:r w:rsidRPr="00CD59AB">
        <w:rPr>
          <w:b/>
          <w:bCs/>
          <w:iCs/>
          <w:sz w:val="28"/>
          <w:szCs w:val="28"/>
          <w:lang w:val="sr-Cyrl-RS"/>
        </w:rPr>
        <w:t xml:space="preserve"> </w:t>
      </w:r>
    </w:p>
    <w:p w:rsidR="004B50C5" w:rsidRPr="001E2837" w:rsidRDefault="004B50C5" w:rsidP="004B50C5">
      <w:pPr>
        <w:jc w:val="center"/>
        <w:rPr>
          <w:b/>
          <w:bCs/>
          <w:iCs/>
          <w:lang w:val="sr-Cyrl-RS"/>
        </w:rPr>
      </w:pPr>
      <w:r w:rsidRPr="00CD59AB">
        <w:rPr>
          <w:b/>
          <w:bCs/>
          <w:iCs/>
        </w:rPr>
        <w:t xml:space="preserve">О </w:t>
      </w:r>
      <w:r w:rsidRPr="00CD59AB">
        <w:rPr>
          <w:b/>
          <w:bCs/>
          <w:iCs/>
          <w:lang w:val="sr-Cyrl-RS"/>
        </w:rPr>
        <w:t xml:space="preserve">ЈАВНОЈ </w:t>
      </w:r>
      <w:r w:rsidRPr="00CD59AB">
        <w:rPr>
          <w:b/>
          <w:bCs/>
          <w:iCs/>
        </w:rPr>
        <w:t xml:space="preserve">НАБАВЦИ </w:t>
      </w:r>
      <w:r>
        <w:rPr>
          <w:b/>
          <w:bCs/>
          <w:iCs/>
          <w:lang w:val="sr-Cyrl-RS"/>
        </w:rPr>
        <w:t>УСЛУГА</w:t>
      </w:r>
    </w:p>
    <w:p w:rsidR="004B50C5" w:rsidRDefault="004B50C5" w:rsidP="004B50C5">
      <w:pPr>
        <w:jc w:val="center"/>
        <w:rPr>
          <w:b/>
          <w:bCs/>
          <w:iCs/>
          <w:lang w:val="sr-Cyrl-RS"/>
        </w:rPr>
      </w:pPr>
      <w:r>
        <w:rPr>
          <w:b/>
          <w:bCs/>
          <w:iCs/>
          <w:lang w:val="sr-Cyrl-RS"/>
        </w:rPr>
        <w:t xml:space="preserve">У ШУМАРСТВУ – ПАРТИЈА 3 </w:t>
      </w:r>
    </w:p>
    <w:p w:rsidR="004B50C5" w:rsidRDefault="004B50C5" w:rsidP="004B50C5">
      <w:pPr>
        <w:jc w:val="center"/>
        <w:rPr>
          <w:b/>
          <w:iCs/>
          <w:color w:val="auto"/>
          <w:lang w:val="sr-Cyrl-RS"/>
        </w:rPr>
      </w:pPr>
      <w:r>
        <w:rPr>
          <w:lang w:val="sr-Cyrl-RS"/>
        </w:rPr>
        <w:t>услуге окопавања младих састојина и осветљавања подмлатка ручно и одабиру стабала за сечу</w:t>
      </w:r>
      <w:r w:rsidRPr="004B50C5">
        <w:rPr>
          <w:b/>
          <w:iCs/>
          <w:color w:val="auto"/>
          <w:lang w:val="sr-Cyrl-RS"/>
        </w:rPr>
        <w:t xml:space="preserve"> </w:t>
      </w:r>
    </w:p>
    <w:p w:rsidR="004B50C5" w:rsidRPr="004B50C5" w:rsidRDefault="004B50C5" w:rsidP="004B50C5">
      <w:pPr>
        <w:jc w:val="center"/>
        <w:rPr>
          <w:b/>
          <w:iCs/>
          <w:color w:val="auto"/>
          <w:lang w:val="sr-Cyrl-RS"/>
        </w:rPr>
      </w:pPr>
      <w:r w:rsidRPr="004B50C5">
        <w:rPr>
          <w:b/>
          <w:iCs/>
          <w:color w:val="auto"/>
          <w:lang w:val="sr-Cyrl-RS"/>
        </w:rPr>
        <w:t xml:space="preserve">ЈНМВ – </w:t>
      </w:r>
      <w:r w:rsidRPr="004B50C5">
        <w:rPr>
          <w:b/>
          <w:iCs/>
          <w:color w:val="auto"/>
          <w:lang w:val="sr-Latn-RS"/>
        </w:rPr>
        <w:t>7</w:t>
      </w:r>
      <w:r w:rsidRPr="004B50C5">
        <w:rPr>
          <w:b/>
          <w:iCs/>
          <w:color w:val="auto"/>
          <w:lang w:val="sr-Cyrl-RS"/>
        </w:rPr>
        <w:t>/2020</w:t>
      </w:r>
    </w:p>
    <w:p w:rsidR="004B50C5" w:rsidRPr="00CD59AB" w:rsidRDefault="004B50C5" w:rsidP="004B50C5">
      <w:pPr>
        <w:suppressAutoHyphens w:val="0"/>
        <w:autoSpaceDE w:val="0"/>
        <w:autoSpaceDN w:val="0"/>
        <w:adjustRightInd w:val="0"/>
        <w:spacing w:line="240" w:lineRule="auto"/>
        <w:jc w:val="center"/>
        <w:rPr>
          <w:rFonts w:eastAsia="Calibri"/>
          <w:kern w:val="0"/>
          <w:sz w:val="28"/>
          <w:szCs w:val="28"/>
          <w:lang w:val="sr-Cyrl-RS" w:eastAsia="en-US"/>
        </w:rPr>
      </w:pPr>
    </w:p>
    <w:p w:rsidR="004B50C5" w:rsidRPr="00CD59AB" w:rsidRDefault="004B50C5" w:rsidP="004B50C5">
      <w:pPr>
        <w:suppressAutoHyphens w:val="0"/>
        <w:autoSpaceDE w:val="0"/>
        <w:autoSpaceDN w:val="0"/>
        <w:adjustRightInd w:val="0"/>
        <w:spacing w:line="240" w:lineRule="auto"/>
        <w:rPr>
          <w:rFonts w:eastAsia="Calibri"/>
          <w:kern w:val="0"/>
          <w:lang w:val="sr-Cyrl-RS" w:eastAsia="en-US"/>
        </w:rPr>
      </w:pPr>
      <w:r w:rsidRPr="00CD59AB">
        <w:rPr>
          <w:rFonts w:eastAsia="Calibri"/>
          <w:kern w:val="0"/>
          <w:lang w:val="sr-Cyrl-RS" w:eastAsia="en-US"/>
        </w:rPr>
        <w:t xml:space="preserve">Закључен између: </w:t>
      </w:r>
    </w:p>
    <w:p w:rsidR="004B50C5" w:rsidRPr="00112C02" w:rsidRDefault="004B50C5" w:rsidP="004B50C5">
      <w:pPr>
        <w:jc w:val="both"/>
        <w:rPr>
          <w:bCs/>
          <w:color w:val="auto"/>
          <w:lang w:val="sr-Cyrl-RS"/>
        </w:rPr>
      </w:pPr>
      <w:r w:rsidRPr="00CD59AB">
        <w:rPr>
          <w:rFonts w:eastAsia="Calibri"/>
          <w:b/>
          <w:bCs/>
          <w:kern w:val="0"/>
          <w:lang w:eastAsia="en-US"/>
        </w:rPr>
        <w:t>1.</w:t>
      </w:r>
      <w:r w:rsidRPr="00CD59AB">
        <w:rPr>
          <w:rFonts w:eastAsia="Times New Roman"/>
          <w:color w:val="auto"/>
          <w:kern w:val="0"/>
          <w:lang w:val="en-GB" w:eastAsia="en-GB"/>
        </w:rPr>
        <w:t xml:space="preserve"> </w:t>
      </w:r>
      <w:r>
        <w:rPr>
          <w:rFonts w:eastAsia="Times New Roman"/>
          <w:color w:val="auto"/>
          <w:kern w:val="0"/>
          <w:lang w:val="sr-Cyrl-RS" w:eastAsia="en-GB"/>
        </w:rPr>
        <w:tab/>
      </w:r>
      <w:r w:rsidRPr="00F131EA">
        <w:rPr>
          <w:rFonts w:eastAsia="Calibri"/>
          <w:bCs/>
          <w:kern w:val="0"/>
          <w:lang w:eastAsia="en-US"/>
        </w:rPr>
        <w:t>Јавно</w:t>
      </w:r>
      <w:r>
        <w:rPr>
          <w:rFonts w:eastAsia="Calibri"/>
          <w:bCs/>
          <w:kern w:val="0"/>
          <w:lang w:val="sr-Cyrl-RS" w:eastAsia="en-US"/>
        </w:rPr>
        <w:t>г</w:t>
      </w:r>
      <w:r>
        <w:rPr>
          <w:rFonts w:eastAsia="Calibri"/>
          <w:bCs/>
          <w:kern w:val="0"/>
          <w:lang w:eastAsia="en-US"/>
        </w:rPr>
        <w:t xml:space="preserve"> предузећ</w:t>
      </w:r>
      <w:r>
        <w:rPr>
          <w:rFonts w:eastAsia="Calibri"/>
          <w:bCs/>
          <w:kern w:val="0"/>
          <w:lang w:val="sr-Cyrl-RS" w:eastAsia="en-US"/>
        </w:rPr>
        <w:t>а</w:t>
      </w:r>
      <w:r w:rsidRPr="00F131EA">
        <w:rPr>
          <w:rFonts w:eastAsia="Calibri"/>
          <w:bCs/>
          <w:kern w:val="0"/>
          <w:lang w:eastAsia="en-US"/>
        </w:rPr>
        <w:t xml:space="preserve"> </w:t>
      </w:r>
      <w:r w:rsidRPr="00F131EA">
        <w:rPr>
          <w:rFonts w:eastAsia="Calibri"/>
          <w:bCs/>
          <w:kern w:val="0"/>
          <w:lang w:val="sr-Cyrl-RS" w:eastAsia="en-US"/>
        </w:rPr>
        <w:t>„</w:t>
      </w:r>
      <w:r w:rsidRPr="00F131EA">
        <w:rPr>
          <w:rFonts w:eastAsia="Calibri"/>
          <w:bCs/>
          <w:kern w:val="0"/>
          <w:lang w:eastAsia="en-US"/>
        </w:rPr>
        <w:t>Национални парк Ђердап</w:t>
      </w:r>
      <w:r w:rsidRPr="00F131EA">
        <w:rPr>
          <w:rFonts w:eastAsia="Calibri"/>
          <w:bCs/>
          <w:kern w:val="0"/>
          <w:lang w:val="sr-Cyrl-RS" w:eastAsia="en-US"/>
        </w:rPr>
        <w:t>“</w:t>
      </w:r>
      <w:r w:rsidRPr="00F131EA">
        <w:rPr>
          <w:rFonts w:eastAsia="Calibri"/>
          <w:bCs/>
          <w:kern w:val="0"/>
          <w:lang w:eastAsia="en-US"/>
        </w:rPr>
        <w:t xml:space="preserve">, Доњи Милановац, Краља Петра I </w:t>
      </w:r>
      <w:r w:rsidRPr="00F131EA">
        <w:rPr>
          <w:rFonts w:eastAsia="Calibri"/>
          <w:bCs/>
          <w:kern w:val="0"/>
          <w:lang w:val="sr-Cyrl-RS" w:eastAsia="en-US"/>
        </w:rPr>
        <w:t xml:space="preserve"> </w:t>
      </w:r>
      <w:r w:rsidRPr="00F131EA">
        <w:rPr>
          <w:rFonts w:eastAsia="Calibri"/>
          <w:bCs/>
          <w:kern w:val="0"/>
          <w:lang w:eastAsia="en-US"/>
        </w:rPr>
        <w:t>14а,</w:t>
      </w:r>
      <w:r w:rsidRPr="00F131EA">
        <w:rPr>
          <w:rFonts w:eastAsia="Calibri"/>
          <w:kern w:val="0"/>
          <w:lang w:eastAsia="en-US"/>
        </w:rPr>
        <w:t xml:space="preserve"> </w:t>
      </w:r>
      <w:r w:rsidRPr="00704EA8">
        <w:rPr>
          <w:rFonts w:eastAsia="Calibri"/>
          <w:kern w:val="0"/>
          <w:lang w:eastAsia="en-US"/>
        </w:rPr>
        <w:t xml:space="preserve">матични број: 07360231, ПИБ: 100624453, шифра делатности: 9104, </w:t>
      </w:r>
      <w:r w:rsidRPr="003F2344">
        <w:rPr>
          <w:rFonts w:eastAsia="Calibri"/>
          <w:color w:val="auto"/>
          <w:kern w:val="0"/>
          <w:lang w:eastAsia="en-US"/>
        </w:rPr>
        <w:t>Т</w:t>
      </w:r>
      <w:r w:rsidRPr="003F2344">
        <w:rPr>
          <w:bCs/>
          <w:color w:val="auto"/>
        </w:rPr>
        <w:t>екући рачун: 200-2890770101942-41</w:t>
      </w:r>
      <w:r w:rsidRPr="003F2344">
        <w:rPr>
          <w:rFonts w:eastAsia="Calibri"/>
          <w:color w:val="auto"/>
          <w:kern w:val="0"/>
          <w:lang w:eastAsia="en-US"/>
        </w:rPr>
        <w:t xml:space="preserve">, </w:t>
      </w:r>
      <w:r w:rsidRPr="003F2344">
        <w:rPr>
          <w:rFonts w:eastAsia="Calibri"/>
          <w:color w:val="auto"/>
          <w:kern w:val="0"/>
          <w:lang w:val="sr-Cyrl-RS" w:eastAsia="en-US"/>
        </w:rPr>
        <w:t>Поштанска штедионица</w:t>
      </w:r>
      <w:r>
        <w:rPr>
          <w:rFonts w:eastAsia="Calibri"/>
          <w:bCs/>
          <w:kern w:val="0"/>
          <w:lang w:val="sr-Cyrl-RS" w:eastAsia="en-US"/>
        </w:rPr>
        <w:t xml:space="preserve">, </w:t>
      </w:r>
      <w:r w:rsidRPr="00704EA8">
        <w:rPr>
          <w:rFonts w:eastAsia="Calibri"/>
          <w:kern w:val="0"/>
          <w:lang w:eastAsia="en-US"/>
        </w:rPr>
        <w:t xml:space="preserve">које заступа </w:t>
      </w:r>
      <w:r>
        <w:rPr>
          <w:rFonts w:eastAsia="Calibri"/>
          <w:kern w:val="0"/>
          <w:lang w:val="sr-Cyrl-RS" w:eastAsia="en-US"/>
        </w:rPr>
        <w:t xml:space="preserve">в.д. </w:t>
      </w:r>
      <w:r w:rsidRPr="00704EA8">
        <w:rPr>
          <w:rFonts w:eastAsia="Calibri"/>
          <w:kern w:val="0"/>
          <w:lang w:eastAsia="en-US"/>
        </w:rPr>
        <w:t>директор</w:t>
      </w:r>
      <w:r>
        <w:rPr>
          <w:rFonts w:eastAsia="Calibri"/>
          <w:kern w:val="0"/>
          <w:lang w:val="sr-Cyrl-RS" w:eastAsia="en-US"/>
        </w:rPr>
        <w:t>а Лазар Митровић</w:t>
      </w:r>
      <w:r>
        <w:rPr>
          <w:lang w:val="sr-Cyrl-RS"/>
        </w:rPr>
        <w:t>,</w:t>
      </w:r>
      <w:r w:rsidRPr="00704EA8">
        <w:rPr>
          <w:rFonts w:eastAsia="Calibri"/>
          <w:kern w:val="0"/>
          <w:lang w:eastAsia="en-US"/>
        </w:rPr>
        <w:t xml:space="preserve"> тел: 030/</w:t>
      </w:r>
      <w:r>
        <w:rPr>
          <w:rFonts w:eastAsia="Calibri"/>
          <w:kern w:val="0"/>
          <w:lang w:val="sr-Cyrl-RS" w:eastAsia="en-US"/>
        </w:rPr>
        <w:t>215-0066</w:t>
      </w:r>
      <w:r w:rsidRPr="00704EA8">
        <w:rPr>
          <w:rFonts w:eastAsia="Calibri"/>
          <w:kern w:val="0"/>
          <w:lang w:eastAsia="en-US"/>
        </w:rPr>
        <w:t xml:space="preserve">; факс: 030/590-877, (у даљем тексту: </w:t>
      </w:r>
      <w:r w:rsidRPr="00822D0C">
        <w:rPr>
          <w:rFonts w:eastAsia="Calibri"/>
          <w:bCs/>
          <w:kern w:val="0"/>
          <w:lang w:eastAsia="en-US"/>
        </w:rPr>
        <w:t>НАРУЧИЛАЦ)</w:t>
      </w:r>
      <w:r w:rsidRPr="00704EA8">
        <w:rPr>
          <w:rFonts w:eastAsia="Calibri"/>
          <w:b/>
          <w:bCs/>
          <w:kern w:val="0"/>
          <w:lang w:eastAsia="en-US"/>
        </w:rPr>
        <w:t xml:space="preserve"> </w:t>
      </w:r>
      <w:r>
        <w:rPr>
          <w:rFonts w:eastAsia="Calibri"/>
          <w:kern w:val="0"/>
          <w:lang w:val="sr-Cyrl-RS" w:eastAsia="en-US"/>
        </w:rPr>
        <w:t xml:space="preserve"> и </w:t>
      </w:r>
      <w:r w:rsidRPr="00CD59AB">
        <w:rPr>
          <w:rFonts w:eastAsia="Calibri"/>
          <w:kern w:val="0"/>
          <w:lang w:eastAsia="en-US"/>
        </w:rPr>
        <w:t xml:space="preserve"> </w:t>
      </w:r>
    </w:p>
    <w:p w:rsidR="004B50C5" w:rsidRDefault="004B50C5" w:rsidP="004B50C5">
      <w:pPr>
        <w:suppressAutoHyphens w:val="0"/>
        <w:autoSpaceDE w:val="0"/>
        <w:autoSpaceDN w:val="0"/>
        <w:adjustRightInd w:val="0"/>
        <w:spacing w:line="240" w:lineRule="auto"/>
        <w:rPr>
          <w:rFonts w:eastAsia="Calibri"/>
          <w:kern w:val="0"/>
          <w:lang w:val="sr-Cyrl-RS" w:eastAsia="en-US"/>
        </w:rPr>
      </w:pPr>
    </w:p>
    <w:p w:rsidR="004B50C5" w:rsidRPr="00CD59AB" w:rsidRDefault="004B50C5" w:rsidP="004B50C5">
      <w:pPr>
        <w:suppressAutoHyphens w:val="0"/>
        <w:autoSpaceDE w:val="0"/>
        <w:autoSpaceDN w:val="0"/>
        <w:adjustRightInd w:val="0"/>
        <w:spacing w:line="240" w:lineRule="auto"/>
        <w:rPr>
          <w:rFonts w:eastAsia="Calibri"/>
          <w:kern w:val="0"/>
          <w:lang w:val="sr-Cyrl-RS" w:eastAsia="en-US"/>
        </w:rPr>
      </w:pPr>
      <w:r>
        <w:rPr>
          <w:rFonts w:eastAsia="Calibri"/>
          <w:kern w:val="0"/>
          <w:lang w:val="sr-Cyrl-RS" w:eastAsia="en-US"/>
        </w:rPr>
        <w:t xml:space="preserve">2.   </w:t>
      </w:r>
      <w:r w:rsidRPr="00CD59AB">
        <w:rPr>
          <w:rFonts w:eastAsia="Calibri"/>
          <w:kern w:val="0"/>
          <w:lang w:eastAsia="en-US"/>
        </w:rPr>
        <w:t xml:space="preserve">„ _______________________________________“. из ______________, улица </w:t>
      </w:r>
      <w:r>
        <w:rPr>
          <w:rFonts w:eastAsia="Calibri"/>
          <w:kern w:val="0"/>
          <w:lang w:val="sr-Cyrl-RS" w:eastAsia="en-US"/>
        </w:rPr>
        <w:t xml:space="preserve"> </w:t>
      </w:r>
      <w:r w:rsidRPr="00CD59AB">
        <w:rPr>
          <w:rFonts w:eastAsia="Calibri"/>
          <w:kern w:val="0"/>
          <w:lang w:eastAsia="en-US"/>
        </w:rPr>
        <w:t xml:space="preserve">_______________, телефон ___________, кога заступа ________________________, </w:t>
      </w:r>
      <w:r>
        <w:rPr>
          <w:rFonts w:eastAsia="Calibri"/>
          <w:kern w:val="0"/>
          <w:lang w:val="sr-Cyrl-RS" w:eastAsia="en-US"/>
        </w:rPr>
        <w:t xml:space="preserve"> </w:t>
      </w:r>
      <w:r w:rsidRPr="00CD59AB">
        <w:rPr>
          <w:rFonts w:eastAsia="Calibri"/>
          <w:kern w:val="0"/>
          <w:lang w:eastAsia="en-US"/>
        </w:rPr>
        <w:t xml:space="preserve">ПИБ _________________, матични број ________________, текући рачун број ___________________ код ______________банке, (у даљем тексту: </w:t>
      </w:r>
      <w:r>
        <w:rPr>
          <w:rFonts w:eastAsia="Calibri"/>
          <w:kern w:val="0"/>
          <w:lang w:val="sr-Cyrl-RS" w:eastAsia="en-US"/>
        </w:rPr>
        <w:t>ИЗВРШИЛАЦ</w:t>
      </w:r>
      <w:r w:rsidRPr="00CD59AB">
        <w:rPr>
          <w:rFonts w:eastAsia="Calibri"/>
          <w:kern w:val="0"/>
          <w:lang w:eastAsia="en-US"/>
        </w:rPr>
        <w:t>)</w:t>
      </w:r>
    </w:p>
    <w:p w:rsidR="004B50C5" w:rsidRPr="00CD59AB" w:rsidRDefault="004B50C5" w:rsidP="004B50C5">
      <w:pPr>
        <w:suppressAutoHyphens w:val="0"/>
        <w:autoSpaceDE w:val="0"/>
        <w:autoSpaceDN w:val="0"/>
        <w:adjustRightInd w:val="0"/>
        <w:spacing w:line="240" w:lineRule="auto"/>
        <w:rPr>
          <w:rFonts w:eastAsia="Calibri"/>
          <w:b/>
          <w:bCs/>
          <w:kern w:val="0"/>
          <w:lang w:eastAsia="en-US"/>
        </w:rPr>
      </w:pPr>
    </w:p>
    <w:p w:rsidR="004B50C5" w:rsidRDefault="004B50C5" w:rsidP="004B50C5">
      <w:pPr>
        <w:jc w:val="both"/>
        <w:rPr>
          <w:iCs/>
          <w:lang w:val="sr-Cyrl-RS"/>
        </w:rPr>
      </w:pPr>
    </w:p>
    <w:p w:rsidR="004B50C5" w:rsidRDefault="004B50C5" w:rsidP="004B50C5">
      <w:pPr>
        <w:jc w:val="both"/>
        <w:rPr>
          <w:iCs/>
          <w:lang w:val="sr-Cyrl-RS"/>
        </w:rPr>
      </w:pPr>
    </w:p>
    <w:p w:rsidR="004B50C5" w:rsidRDefault="004B50C5" w:rsidP="004B50C5">
      <w:pPr>
        <w:jc w:val="both"/>
        <w:rPr>
          <w:iCs/>
          <w:lang w:val="sr-Cyrl-RS"/>
        </w:rPr>
      </w:pPr>
      <w:r>
        <w:rPr>
          <w:iCs/>
          <w:lang w:val="sr-Cyrl-RS"/>
        </w:rPr>
        <w:t>_____________________________</w:t>
      </w:r>
      <w:r>
        <w:rPr>
          <w:iCs/>
          <w:lang w:val="sr-Cyrl-RS"/>
        </w:rPr>
        <w:tab/>
      </w:r>
      <w:r>
        <w:rPr>
          <w:iCs/>
          <w:lang w:val="sr-Cyrl-RS"/>
        </w:rPr>
        <w:tab/>
      </w:r>
      <w:r>
        <w:rPr>
          <w:iCs/>
          <w:lang w:val="sr-Cyrl-RS"/>
        </w:rPr>
        <w:tab/>
      </w:r>
      <w:r>
        <w:rPr>
          <w:iCs/>
          <w:lang w:val="sr-Cyrl-RS"/>
        </w:rPr>
        <w:tab/>
        <w:t>____________________________</w:t>
      </w:r>
    </w:p>
    <w:p w:rsidR="004B50C5" w:rsidRDefault="004B50C5" w:rsidP="004B50C5">
      <w:pPr>
        <w:jc w:val="both"/>
        <w:rPr>
          <w:iCs/>
          <w:lang w:val="sr-Cyrl-RS"/>
        </w:rPr>
      </w:pPr>
      <w:r>
        <w:rPr>
          <w:iCs/>
          <w:lang w:val="sr-Cyrl-RS"/>
        </w:rPr>
        <w:t>_____________________________</w:t>
      </w:r>
      <w:r>
        <w:rPr>
          <w:iCs/>
          <w:lang w:val="sr-Cyrl-RS"/>
        </w:rPr>
        <w:tab/>
      </w:r>
      <w:r>
        <w:rPr>
          <w:iCs/>
          <w:lang w:val="sr-Cyrl-RS"/>
        </w:rPr>
        <w:tab/>
      </w:r>
      <w:r>
        <w:rPr>
          <w:iCs/>
          <w:lang w:val="sr-Cyrl-RS"/>
        </w:rPr>
        <w:tab/>
      </w:r>
      <w:r>
        <w:rPr>
          <w:iCs/>
          <w:lang w:val="sr-Cyrl-RS"/>
        </w:rPr>
        <w:tab/>
        <w:t>____________________________</w:t>
      </w:r>
    </w:p>
    <w:p w:rsidR="004B50C5" w:rsidRPr="00CD59AB" w:rsidRDefault="004B50C5" w:rsidP="004B50C5">
      <w:pPr>
        <w:jc w:val="both"/>
        <w:rPr>
          <w:iCs/>
          <w:lang w:val="sr-Cyrl-RS"/>
        </w:rPr>
      </w:pPr>
      <w:r>
        <w:rPr>
          <w:iCs/>
          <w:lang w:val="sr-Cyrl-RS"/>
        </w:rPr>
        <w:t xml:space="preserve">            (подизвођачи)</w:t>
      </w:r>
      <w:r>
        <w:rPr>
          <w:iCs/>
          <w:lang w:val="sr-Cyrl-RS"/>
        </w:rPr>
        <w:tab/>
      </w:r>
      <w:r>
        <w:rPr>
          <w:iCs/>
          <w:lang w:val="sr-Cyrl-RS"/>
        </w:rPr>
        <w:tab/>
      </w:r>
      <w:r>
        <w:rPr>
          <w:iCs/>
          <w:lang w:val="sr-Cyrl-RS"/>
        </w:rPr>
        <w:tab/>
      </w:r>
      <w:r>
        <w:rPr>
          <w:iCs/>
          <w:lang w:val="sr-Cyrl-RS"/>
        </w:rPr>
        <w:tab/>
      </w:r>
      <w:r>
        <w:rPr>
          <w:iCs/>
          <w:lang w:val="sr-Cyrl-RS"/>
        </w:rPr>
        <w:tab/>
        <w:t xml:space="preserve">   (понуђачи из групе понуђача)</w:t>
      </w:r>
    </w:p>
    <w:p w:rsidR="004B50C5" w:rsidRDefault="004B50C5" w:rsidP="004B50C5">
      <w:pPr>
        <w:jc w:val="center"/>
        <w:rPr>
          <w:iCs/>
          <w:lang w:val="sr-Cyrl-RS"/>
        </w:rPr>
      </w:pPr>
    </w:p>
    <w:p w:rsidR="004B50C5" w:rsidRDefault="004B50C5" w:rsidP="004B50C5">
      <w:pPr>
        <w:jc w:val="both"/>
        <w:rPr>
          <w:i/>
          <w:iCs/>
          <w:lang w:val="sr-Cyrl-RS"/>
        </w:rPr>
      </w:pPr>
      <w:r>
        <w:rPr>
          <w:i/>
          <w:iCs/>
          <w:lang w:val="sr-Cyrl-RS"/>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4B50C5" w:rsidRDefault="004B50C5" w:rsidP="004B50C5">
      <w:pPr>
        <w:jc w:val="both"/>
        <w:rPr>
          <w:iCs/>
          <w:lang w:val="sr-Cyrl-RS"/>
        </w:rPr>
      </w:pPr>
    </w:p>
    <w:p w:rsidR="004B50C5" w:rsidRPr="00B658E9" w:rsidRDefault="004B50C5" w:rsidP="004B50C5">
      <w:pPr>
        <w:jc w:val="both"/>
        <w:rPr>
          <w:b/>
          <w:iCs/>
          <w:lang w:val="sr-Cyrl-RS"/>
        </w:rPr>
      </w:pPr>
      <w:r w:rsidRPr="00B658E9">
        <w:rPr>
          <w:b/>
          <w:iCs/>
          <w:lang w:val="sr-Cyrl-RS"/>
        </w:rPr>
        <w:t>Уводна одредба</w:t>
      </w:r>
    </w:p>
    <w:p w:rsidR="004B50C5" w:rsidRDefault="004B50C5" w:rsidP="004B50C5">
      <w:pPr>
        <w:suppressAutoHyphens w:val="0"/>
        <w:autoSpaceDE w:val="0"/>
        <w:autoSpaceDN w:val="0"/>
        <w:adjustRightInd w:val="0"/>
        <w:spacing w:line="240" w:lineRule="auto"/>
        <w:jc w:val="center"/>
        <w:rPr>
          <w:rFonts w:eastAsia="Calibri"/>
          <w:b/>
          <w:bCs/>
          <w:kern w:val="0"/>
          <w:lang w:val="sr-Cyrl-CS" w:eastAsia="en-US"/>
        </w:rPr>
      </w:pPr>
      <w:r w:rsidRPr="00CD59AB">
        <w:rPr>
          <w:rFonts w:eastAsia="Calibri"/>
          <w:b/>
          <w:bCs/>
          <w:kern w:val="0"/>
          <w:lang w:val="sr-Cyrl-CS" w:eastAsia="en-US"/>
        </w:rPr>
        <w:t>Члан 1.</w:t>
      </w:r>
    </w:p>
    <w:p w:rsidR="004B50C5" w:rsidRDefault="004B50C5" w:rsidP="004B50C5">
      <w:pPr>
        <w:suppressAutoHyphens w:val="0"/>
        <w:autoSpaceDE w:val="0"/>
        <w:autoSpaceDN w:val="0"/>
        <w:adjustRightInd w:val="0"/>
        <w:spacing w:line="240" w:lineRule="auto"/>
        <w:jc w:val="both"/>
        <w:rPr>
          <w:rFonts w:eastAsia="Calibri"/>
          <w:bCs/>
          <w:kern w:val="0"/>
          <w:lang w:val="sr-Cyrl-CS" w:eastAsia="en-US"/>
        </w:rPr>
      </w:pPr>
      <w:r>
        <w:rPr>
          <w:rFonts w:eastAsia="Calibri"/>
          <w:bCs/>
          <w:kern w:val="0"/>
          <w:lang w:val="sr-Cyrl-CS" w:eastAsia="en-US"/>
        </w:rPr>
        <w:t>Уговорне стране сагласно констатују:</w:t>
      </w:r>
    </w:p>
    <w:p w:rsidR="004B50C5" w:rsidRPr="00112C02" w:rsidRDefault="004B50C5" w:rsidP="004B50C5">
      <w:pPr>
        <w:numPr>
          <w:ilvl w:val="0"/>
          <w:numId w:val="44"/>
        </w:numPr>
        <w:jc w:val="both"/>
        <w:rPr>
          <w:lang w:val="sr-Cyrl-RS"/>
        </w:rPr>
      </w:pPr>
      <w:r w:rsidRPr="00BB18C2">
        <w:rPr>
          <w:rFonts w:eastAsia="Calibri"/>
          <w:kern w:val="0"/>
          <w:lang w:eastAsia="en-US"/>
        </w:rPr>
        <w:t>да је Наручилац, у складу са Законом о јавним набавкама („</w:t>
      </w:r>
      <w:r>
        <w:rPr>
          <w:rFonts w:eastAsia="Calibri"/>
          <w:kern w:val="0"/>
          <w:lang w:eastAsia="en-US"/>
        </w:rPr>
        <w:t xml:space="preserve">Службени гласник </w:t>
      </w:r>
      <w:r w:rsidRPr="000B1BC2">
        <w:rPr>
          <w:rFonts w:eastAsia="Calibri"/>
          <w:color w:val="auto"/>
          <w:kern w:val="0"/>
          <w:lang w:eastAsia="en-US"/>
        </w:rPr>
        <w:t>РС“ број 124/12</w:t>
      </w:r>
      <w:r w:rsidRPr="000B1BC2">
        <w:rPr>
          <w:rFonts w:eastAsia="Calibri"/>
          <w:color w:val="auto"/>
          <w:kern w:val="0"/>
          <w:lang w:val="sr-Cyrl-RS" w:eastAsia="en-US"/>
        </w:rPr>
        <w:t>, 14/2015 и 068/2015</w:t>
      </w:r>
      <w:r w:rsidRPr="000B1BC2">
        <w:rPr>
          <w:rFonts w:eastAsia="Calibri"/>
          <w:color w:val="auto"/>
          <w:kern w:val="0"/>
          <w:lang w:eastAsia="en-US"/>
        </w:rPr>
        <w:t>)</w:t>
      </w:r>
      <w:r w:rsidRPr="000B1BC2">
        <w:rPr>
          <w:rFonts w:eastAsia="Calibri"/>
          <w:color w:val="auto"/>
          <w:kern w:val="0"/>
          <w:lang w:val="sr-Cyrl-RS" w:eastAsia="en-US"/>
        </w:rPr>
        <w:t xml:space="preserve">, </w:t>
      </w:r>
      <w:r w:rsidRPr="000B1BC2">
        <w:rPr>
          <w:rFonts w:eastAsia="Calibri"/>
          <w:bCs/>
          <w:color w:val="auto"/>
          <w:kern w:val="0"/>
          <w:lang w:val="sr-Cyrl-CS" w:eastAsia="en-US"/>
        </w:rPr>
        <w:t xml:space="preserve">а на основу одлуке о покретању поступка јавне набавке, бр. </w:t>
      </w:r>
      <w:r>
        <w:rPr>
          <w:rFonts w:eastAsia="Calibri"/>
          <w:bCs/>
          <w:color w:val="auto"/>
          <w:kern w:val="0"/>
          <w:lang w:val="sr-Cyrl-CS" w:eastAsia="en-US"/>
        </w:rPr>
        <w:t>_______</w:t>
      </w:r>
      <w:r w:rsidRPr="000B1BC2">
        <w:rPr>
          <w:rFonts w:eastAsia="Calibri"/>
          <w:bCs/>
          <w:color w:val="auto"/>
          <w:kern w:val="0"/>
          <w:lang w:val="sr-Cyrl-CS" w:eastAsia="en-US"/>
        </w:rPr>
        <w:t xml:space="preserve">од </w:t>
      </w:r>
      <w:r>
        <w:rPr>
          <w:rFonts w:eastAsia="Calibri"/>
          <w:bCs/>
          <w:color w:val="auto"/>
          <w:kern w:val="0"/>
          <w:lang w:val="sr-Cyrl-CS" w:eastAsia="en-US"/>
        </w:rPr>
        <w:t>___</w:t>
      </w:r>
      <w:r w:rsidRPr="000B1BC2">
        <w:rPr>
          <w:rFonts w:eastAsia="Calibri"/>
          <w:bCs/>
          <w:color w:val="auto"/>
          <w:kern w:val="0"/>
          <w:lang w:val="sr-Cyrl-CS" w:eastAsia="en-US"/>
        </w:rPr>
        <w:t>.0</w:t>
      </w:r>
      <w:r>
        <w:rPr>
          <w:rFonts w:eastAsia="Calibri"/>
          <w:bCs/>
          <w:color w:val="auto"/>
          <w:kern w:val="0"/>
          <w:lang w:val="sr-Cyrl-CS" w:eastAsia="en-US"/>
        </w:rPr>
        <w:t>3</w:t>
      </w:r>
      <w:r w:rsidRPr="000B1BC2">
        <w:rPr>
          <w:rFonts w:eastAsia="Calibri"/>
          <w:bCs/>
          <w:color w:val="auto"/>
          <w:kern w:val="0"/>
          <w:lang w:val="sr-Cyrl-CS" w:eastAsia="en-US"/>
        </w:rPr>
        <w:t>.20</w:t>
      </w:r>
      <w:r>
        <w:rPr>
          <w:rFonts w:eastAsia="Calibri"/>
          <w:bCs/>
          <w:color w:val="auto"/>
          <w:kern w:val="0"/>
          <w:lang w:val="sr-Cyrl-CS" w:eastAsia="en-US"/>
        </w:rPr>
        <w:t>20</w:t>
      </w:r>
      <w:r w:rsidRPr="000B1BC2">
        <w:rPr>
          <w:rFonts w:eastAsia="Calibri"/>
          <w:bCs/>
          <w:color w:val="auto"/>
          <w:kern w:val="0"/>
          <w:lang w:val="sr-Cyrl-CS" w:eastAsia="en-US"/>
        </w:rPr>
        <w:t>.године, спровео јавну набавку мале</w:t>
      </w:r>
      <w:r>
        <w:rPr>
          <w:rFonts w:eastAsia="Calibri"/>
          <w:bCs/>
          <w:kern w:val="0"/>
          <w:lang w:val="sr-Cyrl-CS" w:eastAsia="en-US"/>
        </w:rPr>
        <w:t xml:space="preserve"> вредности  </w:t>
      </w:r>
      <w:r w:rsidRPr="004B50C5">
        <w:rPr>
          <w:lang w:val="sr-Cyrl-RS"/>
        </w:rPr>
        <w:t>услуге окопавања младих састојина и осветљавања подмлатка ручно и одабиру стабала за сечу</w:t>
      </w:r>
      <w:r w:rsidRPr="00112C02">
        <w:rPr>
          <w:rFonts w:eastAsia="Calibri"/>
          <w:bCs/>
          <w:kern w:val="0"/>
          <w:lang w:val="sr-Cyrl-CS" w:eastAsia="en-US"/>
        </w:rPr>
        <w:t xml:space="preserve">, </w:t>
      </w:r>
      <w:r w:rsidRPr="00112C02">
        <w:rPr>
          <w:rFonts w:eastAsia="Calibri"/>
          <w:bCs/>
          <w:color w:val="auto"/>
          <w:kern w:val="0"/>
          <w:lang w:val="sr-Cyrl-CS" w:eastAsia="en-US"/>
        </w:rPr>
        <w:t xml:space="preserve">бр. ЈНМВ – </w:t>
      </w:r>
      <w:r w:rsidRPr="00112C02">
        <w:rPr>
          <w:rFonts w:eastAsia="Calibri"/>
          <w:bCs/>
          <w:color w:val="auto"/>
          <w:kern w:val="0"/>
          <w:lang w:val="sr-Latn-RS" w:eastAsia="en-US"/>
        </w:rPr>
        <w:t>7</w:t>
      </w:r>
      <w:r w:rsidRPr="00112C02">
        <w:rPr>
          <w:rFonts w:eastAsia="Calibri"/>
          <w:bCs/>
          <w:color w:val="auto"/>
          <w:kern w:val="0"/>
          <w:lang w:val="sr-Cyrl-RS" w:eastAsia="en-US"/>
        </w:rPr>
        <w:t>/2020</w:t>
      </w:r>
      <w:r>
        <w:rPr>
          <w:rFonts w:eastAsia="Calibri"/>
          <w:bCs/>
          <w:color w:val="auto"/>
          <w:kern w:val="0"/>
          <w:lang w:val="sr-Cyrl-RS" w:eastAsia="en-US"/>
        </w:rPr>
        <w:t>, која је обликована у 3(три) партије</w:t>
      </w:r>
      <w:r w:rsidRPr="00112C02">
        <w:rPr>
          <w:rFonts w:eastAsia="Calibri"/>
          <w:bCs/>
          <w:color w:val="auto"/>
          <w:kern w:val="0"/>
          <w:lang w:val="sr-Cyrl-CS" w:eastAsia="en-US"/>
        </w:rPr>
        <w:t>;</w:t>
      </w:r>
    </w:p>
    <w:p w:rsidR="004B50C5" w:rsidRDefault="004B50C5" w:rsidP="004B50C5">
      <w:pPr>
        <w:numPr>
          <w:ilvl w:val="0"/>
          <w:numId w:val="44"/>
        </w:numPr>
        <w:suppressAutoHyphens w:val="0"/>
        <w:autoSpaceDE w:val="0"/>
        <w:autoSpaceDN w:val="0"/>
        <w:adjustRightInd w:val="0"/>
        <w:spacing w:line="240" w:lineRule="auto"/>
        <w:jc w:val="both"/>
        <w:rPr>
          <w:rFonts w:eastAsia="Calibri"/>
          <w:bCs/>
          <w:kern w:val="0"/>
          <w:lang w:val="sr-Cyrl-CS" w:eastAsia="en-US"/>
        </w:rPr>
      </w:pPr>
      <w:r>
        <w:rPr>
          <w:rFonts w:eastAsia="Calibri"/>
          <w:bCs/>
          <w:kern w:val="0"/>
          <w:lang w:val="sr-Cyrl-CS" w:eastAsia="en-US"/>
        </w:rPr>
        <w:t xml:space="preserve">да је Извршилац доставио (заједничку/са подизвођачем) Понуду број _____ од ___.___.2020.године, за партију 3, у даљем тексту Понуда у складу са захтевима и условима утврђеним Конкурсном документацијом за пружање </w:t>
      </w:r>
      <w:r w:rsidRPr="004B50C5">
        <w:rPr>
          <w:lang w:val="sr-Cyrl-RS"/>
        </w:rPr>
        <w:t>услуге окопавања младих састојина и осветљавања подмлатка ручно и одабиру стабала за сечу</w:t>
      </w:r>
      <w:r w:rsidRPr="00112C02">
        <w:rPr>
          <w:rFonts w:eastAsia="Calibri"/>
          <w:bCs/>
          <w:kern w:val="0"/>
          <w:lang w:val="sr-Cyrl-CS" w:eastAsia="en-US"/>
        </w:rPr>
        <w:t xml:space="preserve">, </w:t>
      </w:r>
      <w:r>
        <w:rPr>
          <w:rFonts w:eastAsia="Calibri"/>
          <w:bCs/>
          <w:kern w:val="0"/>
          <w:lang w:val="sr-Cyrl-RS" w:eastAsia="en-US"/>
        </w:rPr>
        <w:t xml:space="preserve"> и  спецификацијом</w:t>
      </w:r>
      <w:r>
        <w:rPr>
          <w:rFonts w:eastAsia="Calibri"/>
          <w:bCs/>
          <w:kern w:val="0"/>
          <w:lang w:val="sr-Cyrl-CS" w:eastAsia="en-US"/>
        </w:rPr>
        <w:t>, која је саставни део Уговора и</w:t>
      </w:r>
    </w:p>
    <w:p w:rsidR="004B50C5" w:rsidRPr="004B50C5" w:rsidRDefault="004B50C5" w:rsidP="004B50C5">
      <w:pPr>
        <w:numPr>
          <w:ilvl w:val="0"/>
          <w:numId w:val="44"/>
        </w:numPr>
        <w:suppressAutoHyphens w:val="0"/>
        <w:autoSpaceDE w:val="0"/>
        <w:autoSpaceDN w:val="0"/>
        <w:adjustRightInd w:val="0"/>
        <w:spacing w:line="240" w:lineRule="auto"/>
        <w:jc w:val="both"/>
        <w:rPr>
          <w:rFonts w:eastAsia="Calibri"/>
          <w:bCs/>
          <w:kern w:val="0"/>
          <w:lang w:val="sr-Cyrl-CS" w:eastAsia="en-US"/>
        </w:rPr>
      </w:pPr>
      <w:r w:rsidRPr="004B50C5">
        <w:rPr>
          <w:rFonts w:eastAsia="Calibri"/>
          <w:bCs/>
          <w:kern w:val="0"/>
          <w:lang w:val="sr-Cyrl-CS" w:eastAsia="en-US"/>
        </w:rPr>
        <w:t xml:space="preserve">да је Наручилац Одлуком о додели уговора број _____ од ____.____.2020.године (попуњава Наручилац) доделио Уговор за јавну набавку </w:t>
      </w:r>
      <w:r>
        <w:rPr>
          <w:lang w:val="sr-Cyrl-RS"/>
        </w:rPr>
        <w:t>услуге окопавања младих састојина и осветљавања подмлатка ручно и одабиру стабала за сечу.</w:t>
      </w:r>
    </w:p>
    <w:p w:rsidR="004B50C5" w:rsidRPr="004B50C5" w:rsidRDefault="004B50C5" w:rsidP="004B50C5">
      <w:pPr>
        <w:suppressAutoHyphens w:val="0"/>
        <w:autoSpaceDE w:val="0"/>
        <w:autoSpaceDN w:val="0"/>
        <w:adjustRightInd w:val="0"/>
        <w:spacing w:line="240" w:lineRule="auto"/>
        <w:ind w:left="720"/>
        <w:jc w:val="both"/>
        <w:rPr>
          <w:rFonts w:eastAsia="Calibri"/>
          <w:bCs/>
          <w:kern w:val="0"/>
          <w:lang w:val="sr-Cyrl-CS" w:eastAsia="en-US"/>
        </w:rPr>
      </w:pPr>
    </w:p>
    <w:p w:rsidR="004B50C5" w:rsidRPr="00112C02" w:rsidRDefault="004B50C5" w:rsidP="004B50C5">
      <w:pPr>
        <w:suppressAutoHyphens w:val="0"/>
        <w:spacing w:line="276" w:lineRule="auto"/>
        <w:jc w:val="center"/>
        <w:rPr>
          <w:rFonts w:eastAsia="Calibri"/>
          <w:b/>
          <w:color w:val="auto"/>
          <w:kern w:val="0"/>
          <w:lang w:val="sr-Cyrl-RS" w:eastAsia="en-US"/>
        </w:rPr>
      </w:pPr>
      <w:r w:rsidRPr="00112C02">
        <w:rPr>
          <w:rFonts w:eastAsia="Calibri"/>
          <w:b/>
          <w:color w:val="auto"/>
          <w:kern w:val="0"/>
          <w:lang w:val="sr-Cyrl-RS" w:eastAsia="en-US"/>
        </w:rPr>
        <w:t xml:space="preserve">Члан </w:t>
      </w:r>
      <w:r>
        <w:rPr>
          <w:rFonts w:eastAsia="Calibri"/>
          <w:b/>
          <w:color w:val="auto"/>
          <w:kern w:val="0"/>
          <w:lang w:val="sr-Cyrl-RS" w:eastAsia="en-US"/>
        </w:rPr>
        <w:t>2</w:t>
      </w:r>
      <w:r w:rsidRPr="00112C02">
        <w:rPr>
          <w:rFonts w:eastAsia="Calibri"/>
          <w:b/>
          <w:color w:val="auto"/>
          <w:kern w:val="0"/>
          <w:lang w:val="sr-Cyrl-RS" w:eastAsia="en-US"/>
        </w:rPr>
        <w:t>.</w:t>
      </w:r>
    </w:p>
    <w:p w:rsidR="004B50C5" w:rsidRDefault="004B50C5" w:rsidP="004B50C5">
      <w:pPr>
        <w:suppressAutoHyphens w:val="0"/>
        <w:autoSpaceDE w:val="0"/>
        <w:autoSpaceDN w:val="0"/>
        <w:adjustRightInd w:val="0"/>
        <w:spacing w:line="240" w:lineRule="auto"/>
        <w:jc w:val="both"/>
        <w:rPr>
          <w:lang w:val="sr-Cyrl-RS"/>
        </w:rPr>
      </w:pPr>
      <w:r w:rsidRPr="00112C02">
        <w:rPr>
          <w:rFonts w:eastAsia="Calibri"/>
          <w:color w:val="auto"/>
          <w:kern w:val="0"/>
          <w:lang w:val="sr-Cyrl-RS" w:eastAsia="en-US"/>
        </w:rPr>
        <w:t xml:space="preserve">Предмет овог Уговора је извршење следећих услуга за Наручиоца услуга: </w:t>
      </w:r>
      <w:r>
        <w:rPr>
          <w:lang w:val="sr-Cyrl-RS"/>
        </w:rPr>
        <w:t>услуге окопавања младих састојина и осветљавања подмлатка ручно и одабиру стабала за сечу.</w:t>
      </w:r>
    </w:p>
    <w:p w:rsidR="004B50C5" w:rsidRDefault="004B50C5" w:rsidP="004B50C5">
      <w:pPr>
        <w:suppressAutoHyphens w:val="0"/>
        <w:autoSpaceDE w:val="0"/>
        <w:autoSpaceDN w:val="0"/>
        <w:adjustRightInd w:val="0"/>
        <w:spacing w:line="240" w:lineRule="auto"/>
        <w:jc w:val="both"/>
        <w:rPr>
          <w:rFonts w:eastAsia="Calibri"/>
          <w:bCs/>
          <w:kern w:val="0"/>
          <w:lang w:val="sr-Cyrl-CS" w:eastAsia="en-US"/>
        </w:rPr>
      </w:pPr>
    </w:p>
    <w:p w:rsidR="004B50C5" w:rsidRDefault="004B50C5" w:rsidP="004B50C5">
      <w:pPr>
        <w:suppressAutoHyphens w:val="0"/>
        <w:spacing w:line="276" w:lineRule="auto"/>
        <w:jc w:val="center"/>
        <w:rPr>
          <w:rFonts w:eastAsia="Calibri"/>
          <w:b/>
          <w:color w:val="auto"/>
          <w:kern w:val="0"/>
          <w:lang w:val="sr-Cyrl-RS" w:eastAsia="en-US"/>
        </w:rPr>
      </w:pPr>
      <w:r w:rsidRPr="00112C02">
        <w:rPr>
          <w:rFonts w:eastAsia="Calibri"/>
          <w:b/>
          <w:color w:val="auto"/>
          <w:kern w:val="0"/>
          <w:lang w:val="sr-Cyrl-RS" w:eastAsia="en-US"/>
        </w:rPr>
        <w:t xml:space="preserve">Члан </w:t>
      </w:r>
      <w:r>
        <w:rPr>
          <w:rFonts w:eastAsia="Calibri"/>
          <w:b/>
          <w:color w:val="auto"/>
          <w:kern w:val="0"/>
          <w:lang w:val="sr-Cyrl-RS" w:eastAsia="en-US"/>
        </w:rPr>
        <w:t>3</w:t>
      </w:r>
      <w:r w:rsidRPr="00112C02">
        <w:rPr>
          <w:rFonts w:eastAsia="Calibri"/>
          <w:b/>
          <w:color w:val="auto"/>
          <w:kern w:val="0"/>
          <w:lang w:val="sr-Cyrl-RS" w:eastAsia="en-US"/>
        </w:rPr>
        <w:t>.</w:t>
      </w:r>
    </w:p>
    <w:p w:rsidR="004B50C5" w:rsidRPr="00112C02" w:rsidRDefault="004B50C5" w:rsidP="004B50C5">
      <w:pPr>
        <w:jc w:val="both"/>
        <w:rPr>
          <w:bCs/>
          <w:iCs/>
          <w:lang w:val="sr-Cyrl-RS"/>
        </w:rPr>
      </w:pPr>
      <w:r w:rsidRPr="00112C02">
        <w:rPr>
          <w:rFonts w:eastAsia="Calibri"/>
          <w:color w:val="auto"/>
          <w:kern w:val="0"/>
          <w:lang w:val="sr-Cyrl-RS" w:eastAsia="en-US"/>
        </w:rPr>
        <w:t>Наручилац услуга се обавезује да за извршене услуге исп</w:t>
      </w:r>
      <w:r>
        <w:rPr>
          <w:rFonts w:eastAsia="Calibri"/>
          <w:color w:val="auto"/>
          <w:kern w:val="0"/>
          <w:lang w:val="sr-Cyrl-RS" w:eastAsia="en-US"/>
        </w:rPr>
        <w:t>лати Извршиоцу услуга</w:t>
      </w:r>
      <w:r w:rsidRPr="004B50C5">
        <w:rPr>
          <w:bCs/>
          <w:iCs/>
          <w:lang w:val="sr-Cyrl-RS"/>
        </w:rPr>
        <w:t xml:space="preserve"> </w:t>
      </w:r>
      <w:r>
        <w:rPr>
          <w:bCs/>
          <w:iCs/>
          <w:lang w:val="sr-Cyrl-RS"/>
        </w:rPr>
        <w:t xml:space="preserve">у износу од _______________ динара по часу, а </w:t>
      </w:r>
      <w:r>
        <w:rPr>
          <w:rFonts w:eastAsia="Calibri"/>
          <w:color w:val="auto"/>
          <w:kern w:val="0"/>
          <w:lang w:val="sr-Cyrl-RS" w:eastAsia="en-US"/>
        </w:rPr>
        <w:t xml:space="preserve"> највише 49</w:t>
      </w:r>
      <w:r w:rsidRPr="00112C02">
        <w:rPr>
          <w:rFonts w:eastAsia="Calibri"/>
          <w:color w:val="auto"/>
          <w:kern w:val="0"/>
          <w:lang w:val="sr-Cyrl-RS" w:eastAsia="en-US"/>
        </w:rPr>
        <w:t>0.000,00 динара без ПДВ-а у 20</w:t>
      </w:r>
      <w:r>
        <w:rPr>
          <w:rFonts w:eastAsia="Calibri"/>
          <w:color w:val="auto"/>
          <w:kern w:val="0"/>
          <w:lang w:val="sr-Cyrl-RS" w:eastAsia="en-US"/>
        </w:rPr>
        <w:t>20</w:t>
      </w:r>
      <w:r w:rsidRPr="00112C02">
        <w:rPr>
          <w:rFonts w:eastAsia="Calibri"/>
          <w:color w:val="auto"/>
          <w:kern w:val="0"/>
          <w:lang w:val="sr-Cyrl-RS" w:eastAsia="en-US"/>
        </w:rPr>
        <w:t>.години уплатом на текући рачун Извршиоца бр.</w:t>
      </w:r>
      <w:r>
        <w:rPr>
          <w:rFonts w:eastAsia="Calibri"/>
          <w:color w:val="auto"/>
          <w:kern w:val="0"/>
          <w:lang w:val="sr-Cyrl-RS" w:eastAsia="en-US"/>
        </w:rPr>
        <w:t>_____________________________</w:t>
      </w:r>
      <w:r w:rsidRPr="00112C02">
        <w:rPr>
          <w:rFonts w:eastAsia="Calibri"/>
          <w:color w:val="auto"/>
          <w:kern w:val="0"/>
          <w:lang w:val="sr-Cyrl-RS" w:eastAsia="en-US"/>
        </w:rPr>
        <w:t xml:space="preserve"> код </w:t>
      </w:r>
      <w:r>
        <w:rPr>
          <w:rFonts w:eastAsia="Calibri"/>
          <w:color w:val="auto"/>
          <w:kern w:val="0"/>
          <w:lang w:val="sr-Cyrl-RS" w:eastAsia="en-US"/>
        </w:rPr>
        <w:t>___________________________</w:t>
      </w:r>
      <w:r w:rsidRPr="00112C02">
        <w:rPr>
          <w:rFonts w:eastAsia="Calibri"/>
          <w:color w:val="auto"/>
          <w:kern w:val="0"/>
          <w:lang w:val="sr-Cyrl-RS" w:eastAsia="en-US"/>
        </w:rPr>
        <w:t>.</w:t>
      </w:r>
    </w:p>
    <w:p w:rsidR="004B50C5" w:rsidRPr="00112C02" w:rsidRDefault="004B50C5" w:rsidP="004B50C5">
      <w:pPr>
        <w:suppressAutoHyphens w:val="0"/>
        <w:spacing w:line="276" w:lineRule="auto"/>
        <w:jc w:val="both"/>
        <w:rPr>
          <w:rFonts w:eastAsia="Calibri"/>
          <w:color w:val="auto"/>
          <w:kern w:val="0"/>
          <w:lang w:val="sr-Cyrl-RS" w:eastAsia="en-US"/>
        </w:rPr>
      </w:pPr>
      <w:r w:rsidRPr="00112C02">
        <w:rPr>
          <w:rFonts w:eastAsia="Calibri"/>
          <w:color w:val="auto"/>
          <w:kern w:val="0"/>
          <w:lang w:val="sr-Cyrl-RS" w:eastAsia="en-US"/>
        </w:rPr>
        <w:t>Почетак извршавања услуга које су предмет овог Уговора отпочиње даном потписивања овог Уговора од стране овлашћених лица уговорних страна и трају најкасније до 31.12.20</w:t>
      </w:r>
      <w:r>
        <w:rPr>
          <w:rFonts w:eastAsia="Calibri"/>
          <w:color w:val="auto"/>
          <w:kern w:val="0"/>
          <w:lang w:val="sr-Cyrl-RS" w:eastAsia="en-US"/>
        </w:rPr>
        <w:t>20</w:t>
      </w:r>
      <w:r w:rsidRPr="00112C02">
        <w:rPr>
          <w:rFonts w:eastAsia="Calibri"/>
          <w:color w:val="auto"/>
          <w:kern w:val="0"/>
          <w:lang w:val="sr-Cyrl-RS" w:eastAsia="en-US"/>
        </w:rPr>
        <w:t>.године</w:t>
      </w:r>
      <w:r w:rsidR="00F73C7E">
        <w:rPr>
          <w:rFonts w:eastAsia="Calibri"/>
          <w:color w:val="auto"/>
          <w:kern w:val="0"/>
          <w:lang w:val="sr-Cyrl-RS" w:eastAsia="en-US"/>
        </w:rPr>
        <w:t>.</w:t>
      </w:r>
    </w:p>
    <w:p w:rsidR="004B50C5" w:rsidRDefault="004B50C5" w:rsidP="004B50C5">
      <w:pPr>
        <w:suppressAutoHyphens w:val="0"/>
        <w:spacing w:line="276" w:lineRule="auto"/>
        <w:jc w:val="center"/>
        <w:rPr>
          <w:rFonts w:eastAsia="Calibri"/>
          <w:b/>
          <w:color w:val="auto"/>
          <w:kern w:val="0"/>
          <w:lang w:val="sr-Cyrl-RS" w:eastAsia="en-US"/>
        </w:rPr>
      </w:pPr>
    </w:p>
    <w:p w:rsidR="004B50C5" w:rsidRPr="00112C02" w:rsidRDefault="004B50C5" w:rsidP="004B50C5">
      <w:pPr>
        <w:suppressAutoHyphens w:val="0"/>
        <w:spacing w:line="276" w:lineRule="auto"/>
        <w:jc w:val="center"/>
        <w:rPr>
          <w:rFonts w:eastAsia="Calibri"/>
          <w:b/>
          <w:color w:val="auto"/>
          <w:kern w:val="0"/>
          <w:lang w:val="sr-Cyrl-RS" w:eastAsia="en-US"/>
        </w:rPr>
      </w:pPr>
      <w:r>
        <w:rPr>
          <w:rFonts w:eastAsia="Calibri"/>
          <w:b/>
          <w:color w:val="auto"/>
          <w:kern w:val="0"/>
          <w:lang w:val="sr-Cyrl-RS" w:eastAsia="en-US"/>
        </w:rPr>
        <w:t>Члан 4</w:t>
      </w:r>
      <w:r w:rsidRPr="00112C02">
        <w:rPr>
          <w:rFonts w:eastAsia="Calibri"/>
          <w:b/>
          <w:color w:val="auto"/>
          <w:kern w:val="0"/>
          <w:lang w:val="sr-Cyrl-RS" w:eastAsia="en-US"/>
        </w:rPr>
        <w:t>.</w:t>
      </w:r>
    </w:p>
    <w:p w:rsidR="004B50C5" w:rsidRPr="00112C02" w:rsidRDefault="004B50C5" w:rsidP="004B50C5">
      <w:pPr>
        <w:suppressAutoHyphens w:val="0"/>
        <w:spacing w:line="276" w:lineRule="auto"/>
        <w:jc w:val="both"/>
        <w:rPr>
          <w:rFonts w:eastAsia="Calibri"/>
          <w:color w:val="auto"/>
          <w:kern w:val="0"/>
          <w:lang w:val="sr-Cyrl-RS" w:eastAsia="en-US"/>
        </w:rPr>
      </w:pPr>
      <w:r w:rsidRPr="00112C02">
        <w:rPr>
          <w:rFonts w:eastAsia="Calibri"/>
          <w:color w:val="auto"/>
          <w:kern w:val="0"/>
          <w:lang w:val="sr-Cyrl-RS" w:eastAsia="en-US"/>
        </w:rPr>
        <w:t>Извршилац услуга се обавезује да у најкраћем могућем року изврши уговорене услуге,а у свему по договору,захтеву и исказаној потреби Наручиоца и одговоран је за квалитет и благовременост пружених услуга.</w:t>
      </w:r>
    </w:p>
    <w:p w:rsidR="004B50C5" w:rsidRDefault="004B50C5" w:rsidP="004B50C5">
      <w:pPr>
        <w:suppressAutoHyphens w:val="0"/>
        <w:spacing w:line="276" w:lineRule="auto"/>
        <w:jc w:val="center"/>
        <w:rPr>
          <w:rFonts w:eastAsia="Calibri"/>
          <w:b/>
          <w:color w:val="auto"/>
          <w:kern w:val="0"/>
          <w:lang w:val="sr-Cyrl-RS" w:eastAsia="en-US"/>
        </w:rPr>
      </w:pPr>
    </w:p>
    <w:p w:rsidR="004B50C5" w:rsidRPr="00112C02" w:rsidRDefault="004B50C5" w:rsidP="004B50C5">
      <w:pPr>
        <w:suppressAutoHyphens w:val="0"/>
        <w:spacing w:line="276" w:lineRule="auto"/>
        <w:jc w:val="center"/>
        <w:rPr>
          <w:rFonts w:eastAsia="Calibri"/>
          <w:b/>
          <w:color w:val="auto"/>
          <w:kern w:val="0"/>
          <w:lang w:val="sr-Cyrl-RS" w:eastAsia="en-US"/>
        </w:rPr>
      </w:pPr>
      <w:r w:rsidRPr="00112C02">
        <w:rPr>
          <w:rFonts w:eastAsia="Calibri"/>
          <w:b/>
          <w:color w:val="auto"/>
          <w:kern w:val="0"/>
          <w:lang w:val="sr-Cyrl-RS" w:eastAsia="en-US"/>
        </w:rPr>
        <w:t xml:space="preserve">Члан </w:t>
      </w:r>
      <w:r>
        <w:rPr>
          <w:rFonts w:eastAsia="Calibri"/>
          <w:b/>
          <w:color w:val="auto"/>
          <w:kern w:val="0"/>
          <w:lang w:val="sr-Cyrl-RS" w:eastAsia="en-US"/>
        </w:rPr>
        <w:t>5</w:t>
      </w:r>
      <w:r w:rsidRPr="00112C02">
        <w:rPr>
          <w:rFonts w:eastAsia="Calibri"/>
          <w:b/>
          <w:color w:val="auto"/>
          <w:kern w:val="0"/>
          <w:lang w:val="sr-Cyrl-RS" w:eastAsia="en-US"/>
        </w:rPr>
        <w:t>.</w:t>
      </w:r>
    </w:p>
    <w:p w:rsidR="004B50C5" w:rsidRPr="00112C02" w:rsidRDefault="004B50C5" w:rsidP="004B50C5">
      <w:pPr>
        <w:suppressAutoHyphens w:val="0"/>
        <w:spacing w:line="276" w:lineRule="auto"/>
        <w:jc w:val="both"/>
        <w:rPr>
          <w:rFonts w:eastAsia="Calibri"/>
          <w:color w:val="auto"/>
          <w:kern w:val="0"/>
          <w:lang w:val="sr-Cyrl-RS" w:eastAsia="en-US"/>
        </w:rPr>
      </w:pPr>
      <w:r w:rsidRPr="00112C02">
        <w:rPr>
          <w:rFonts w:eastAsia="Calibri"/>
          <w:color w:val="auto"/>
          <w:kern w:val="0"/>
          <w:lang w:val="sr-Cyrl-RS" w:eastAsia="en-US"/>
        </w:rPr>
        <w:t>Наручилац услуга недељно обавештава Извршиоца услуга о свакодневним потребама за горе наведеним услугама за које се Извршилац услуга обавезује да изврши.</w:t>
      </w:r>
    </w:p>
    <w:p w:rsidR="004B50C5" w:rsidRPr="00112C02" w:rsidRDefault="004B50C5" w:rsidP="004B50C5">
      <w:pPr>
        <w:suppressAutoHyphens w:val="0"/>
        <w:spacing w:line="276" w:lineRule="auto"/>
        <w:jc w:val="both"/>
        <w:rPr>
          <w:rFonts w:eastAsia="Calibri"/>
          <w:color w:val="auto"/>
          <w:kern w:val="0"/>
          <w:lang w:val="sr-Cyrl-RS" w:eastAsia="en-US"/>
        </w:rPr>
      </w:pPr>
      <w:r w:rsidRPr="00112C02">
        <w:rPr>
          <w:rFonts w:eastAsia="Calibri"/>
          <w:color w:val="auto"/>
          <w:kern w:val="0"/>
          <w:lang w:val="sr-Cyrl-RS" w:eastAsia="en-US"/>
        </w:rPr>
        <w:t>Обрачун пружених услуга и извршених радова врши се на основу Извештаја о извршеним радовима и пруженим услугама које Наручилац доставља Извршиоцу до (05.) у месецу за претходни месец.</w:t>
      </w:r>
    </w:p>
    <w:p w:rsidR="004B50C5" w:rsidRDefault="004B50C5" w:rsidP="004B50C5">
      <w:pPr>
        <w:suppressAutoHyphens w:val="0"/>
        <w:spacing w:line="276" w:lineRule="auto"/>
        <w:jc w:val="center"/>
        <w:rPr>
          <w:rFonts w:eastAsia="Calibri"/>
          <w:b/>
          <w:color w:val="auto"/>
          <w:kern w:val="0"/>
          <w:lang w:val="sr-Cyrl-RS" w:eastAsia="en-US"/>
        </w:rPr>
      </w:pPr>
    </w:p>
    <w:p w:rsidR="004B50C5" w:rsidRPr="00112C02" w:rsidRDefault="004B50C5" w:rsidP="004B50C5">
      <w:pPr>
        <w:suppressAutoHyphens w:val="0"/>
        <w:spacing w:line="276" w:lineRule="auto"/>
        <w:jc w:val="center"/>
        <w:rPr>
          <w:rFonts w:eastAsia="Calibri"/>
          <w:b/>
          <w:color w:val="auto"/>
          <w:kern w:val="0"/>
          <w:lang w:val="sr-Cyrl-RS" w:eastAsia="en-US"/>
        </w:rPr>
      </w:pPr>
      <w:r>
        <w:rPr>
          <w:rFonts w:eastAsia="Calibri"/>
          <w:b/>
          <w:color w:val="auto"/>
          <w:kern w:val="0"/>
          <w:lang w:val="sr-Cyrl-RS" w:eastAsia="en-US"/>
        </w:rPr>
        <w:t>Члан 6</w:t>
      </w:r>
      <w:r w:rsidRPr="00112C02">
        <w:rPr>
          <w:rFonts w:eastAsia="Calibri"/>
          <w:b/>
          <w:color w:val="auto"/>
          <w:kern w:val="0"/>
          <w:lang w:val="sr-Cyrl-RS" w:eastAsia="en-US"/>
        </w:rPr>
        <w:t>.</w:t>
      </w:r>
    </w:p>
    <w:p w:rsidR="004B50C5" w:rsidRDefault="004B50C5" w:rsidP="004B50C5">
      <w:pPr>
        <w:suppressAutoHyphens w:val="0"/>
        <w:spacing w:line="276" w:lineRule="auto"/>
        <w:jc w:val="both"/>
        <w:rPr>
          <w:rFonts w:eastAsia="Calibri"/>
          <w:color w:val="auto"/>
          <w:kern w:val="0"/>
          <w:lang w:val="sr-Cyrl-RS" w:eastAsia="en-US"/>
        </w:rPr>
      </w:pPr>
      <w:r w:rsidRPr="00112C02">
        <w:rPr>
          <w:rFonts w:eastAsia="Calibri"/>
          <w:color w:val="auto"/>
          <w:kern w:val="0"/>
          <w:lang w:val="sr-Cyrl-RS" w:eastAsia="en-US"/>
        </w:rPr>
        <w:t>Извршилац услуга је у обавези да обезбеди ХТЗ опрему као и осталу опрему и одговоран је за безбедност на раду.</w:t>
      </w:r>
    </w:p>
    <w:p w:rsidR="004B50C5" w:rsidRDefault="004B50C5" w:rsidP="004B50C5">
      <w:pPr>
        <w:suppressAutoHyphens w:val="0"/>
        <w:spacing w:line="276" w:lineRule="auto"/>
        <w:jc w:val="center"/>
        <w:rPr>
          <w:rFonts w:eastAsia="Calibri"/>
          <w:b/>
          <w:color w:val="auto"/>
          <w:kern w:val="0"/>
          <w:lang w:val="sr-Cyrl-RS" w:eastAsia="en-US"/>
        </w:rPr>
      </w:pPr>
    </w:p>
    <w:p w:rsidR="004B50C5" w:rsidRPr="00112C02" w:rsidRDefault="004B50C5" w:rsidP="004B50C5">
      <w:pPr>
        <w:suppressAutoHyphens w:val="0"/>
        <w:spacing w:line="276" w:lineRule="auto"/>
        <w:jc w:val="center"/>
        <w:rPr>
          <w:rFonts w:eastAsia="Calibri"/>
          <w:b/>
          <w:color w:val="auto"/>
          <w:kern w:val="0"/>
          <w:lang w:val="sr-Cyrl-RS" w:eastAsia="en-US"/>
        </w:rPr>
      </w:pPr>
      <w:r>
        <w:rPr>
          <w:rFonts w:eastAsia="Calibri"/>
          <w:b/>
          <w:color w:val="auto"/>
          <w:kern w:val="0"/>
          <w:lang w:val="sr-Cyrl-RS" w:eastAsia="en-US"/>
        </w:rPr>
        <w:t>Члан 7</w:t>
      </w:r>
      <w:r w:rsidRPr="00112C02">
        <w:rPr>
          <w:rFonts w:eastAsia="Calibri"/>
          <w:b/>
          <w:color w:val="auto"/>
          <w:kern w:val="0"/>
          <w:lang w:val="sr-Cyrl-RS" w:eastAsia="en-US"/>
        </w:rPr>
        <w:t>.</w:t>
      </w:r>
    </w:p>
    <w:p w:rsidR="004B50C5" w:rsidRPr="00112C02" w:rsidRDefault="004B50C5" w:rsidP="004B50C5">
      <w:pPr>
        <w:jc w:val="both"/>
        <w:rPr>
          <w:bCs/>
          <w:iCs/>
          <w:lang w:val="sr-Cyrl-RS"/>
        </w:rPr>
      </w:pPr>
      <w:r w:rsidRPr="00112C02">
        <w:rPr>
          <w:rFonts w:eastAsia="Calibri"/>
          <w:color w:val="auto"/>
          <w:kern w:val="0"/>
          <w:lang w:val="sr-Cyrl-RS" w:eastAsia="en-US"/>
        </w:rPr>
        <w:t>Извршилац</w:t>
      </w:r>
      <w:r>
        <w:rPr>
          <w:bCs/>
          <w:iCs/>
          <w:lang w:val="sr-Cyrl-RS"/>
        </w:rPr>
        <w:t xml:space="preserve"> се обавезује да у року од 7 дана од дана закључења уговора, преда Наручиоцу оригинал сопствену бланко соло  меницу, за добро извршење посла, прописно потписану и оверену са копијом депо картона</w:t>
      </w:r>
      <w:r>
        <w:rPr>
          <w:bCs/>
          <w:iCs/>
          <w:lang w:val="en-GB"/>
        </w:rPr>
        <w:t xml:space="preserve"> </w:t>
      </w:r>
      <w:r>
        <w:rPr>
          <w:bCs/>
          <w:iCs/>
          <w:lang w:val="sr-Cyrl-RS"/>
        </w:rPr>
        <w:t>који није старији од 3(три) месеца, доказом о регистрацији менице у регистру Народне банке Србије и овлашћеном за попуну менице насловљним на ЈП ,,Национални парк Ђердап“, са клаузулом ,,без протеста“, у износу од 10% од вредности понуде без ПДВ-а, односно уговора, са роком важности 30 дана дуже од уговореног рока за коначно извршење услуга у целости, као средство финансијског обезбеђења својих уговорних обавеза.</w:t>
      </w:r>
    </w:p>
    <w:p w:rsidR="004B50C5" w:rsidRDefault="004B50C5" w:rsidP="004B50C5">
      <w:pPr>
        <w:suppressAutoHyphens w:val="0"/>
        <w:spacing w:line="276" w:lineRule="auto"/>
        <w:jc w:val="center"/>
        <w:rPr>
          <w:rFonts w:eastAsia="Times New Roman"/>
          <w:color w:val="auto"/>
          <w:kern w:val="0"/>
          <w:lang w:val="sr-Cyrl-RS"/>
        </w:rPr>
      </w:pPr>
    </w:p>
    <w:p w:rsidR="004B50C5" w:rsidRPr="004B50C5" w:rsidRDefault="004B50C5" w:rsidP="004B50C5">
      <w:pPr>
        <w:suppressAutoHyphens w:val="0"/>
        <w:spacing w:line="276" w:lineRule="auto"/>
        <w:jc w:val="center"/>
        <w:rPr>
          <w:rFonts w:eastAsia="Calibri"/>
          <w:b/>
          <w:color w:val="auto"/>
          <w:kern w:val="0"/>
          <w:lang w:val="sr-Cyrl-RS" w:eastAsia="en-US"/>
        </w:rPr>
      </w:pPr>
      <w:r>
        <w:rPr>
          <w:rFonts w:eastAsia="Calibri"/>
          <w:b/>
          <w:color w:val="auto"/>
          <w:kern w:val="0"/>
          <w:lang w:val="sr-Cyrl-RS" w:eastAsia="en-US"/>
        </w:rPr>
        <w:t>Члан 8</w:t>
      </w:r>
      <w:r w:rsidRPr="00112C02">
        <w:rPr>
          <w:rFonts w:eastAsia="Calibri"/>
          <w:b/>
          <w:color w:val="auto"/>
          <w:kern w:val="0"/>
          <w:lang w:val="sr-Cyrl-RS" w:eastAsia="en-US"/>
        </w:rPr>
        <w:t>.</w:t>
      </w:r>
    </w:p>
    <w:p w:rsidR="004B50C5" w:rsidRPr="004B50C5" w:rsidRDefault="004B50C5" w:rsidP="004B50C5">
      <w:pPr>
        <w:suppressAutoHyphens w:val="0"/>
        <w:spacing w:line="276" w:lineRule="auto"/>
        <w:jc w:val="both"/>
        <w:rPr>
          <w:rFonts w:eastAsia="Calibri"/>
          <w:b/>
          <w:color w:val="auto"/>
          <w:kern w:val="0"/>
          <w:lang w:val="sr-Cyrl-RS" w:eastAsia="en-US"/>
        </w:rPr>
      </w:pPr>
      <w:r w:rsidRPr="000A4DCD">
        <w:rPr>
          <w:rFonts w:eastAsia="Times New Roman"/>
          <w:color w:val="auto"/>
          <w:kern w:val="0"/>
        </w:rPr>
        <w:t>Измене и допуне овог Уговора могуће су само уз пристанак обе уговорне стране, који је дат у писаном облику</w:t>
      </w:r>
      <w:r>
        <w:rPr>
          <w:rFonts w:eastAsia="Times New Roman"/>
          <w:color w:val="auto"/>
          <w:kern w:val="0"/>
          <w:lang w:val="sr-Cyrl-RS"/>
        </w:rPr>
        <w:t>.</w:t>
      </w:r>
    </w:p>
    <w:p w:rsidR="004B50C5" w:rsidRDefault="004B50C5" w:rsidP="004B50C5">
      <w:pPr>
        <w:suppressAutoHyphens w:val="0"/>
        <w:spacing w:line="276" w:lineRule="auto"/>
        <w:jc w:val="center"/>
        <w:rPr>
          <w:rFonts w:eastAsia="Calibri"/>
          <w:b/>
          <w:color w:val="auto"/>
          <w:kern w:val="0"/>
          <w:lang w:val="sr-Cyrl-RS" w:eastAsia="en-US"/>
        </w:rPr>
      </w:pPr>
    </w:p>
    <w:p w:rsidR="004B50C5" w:rsidRPr="00112C02" w:rsidRDefault="004B50C5" w:rsidP="004B50C5">
      <w:pPr>
        <w:suppressAutoHyphens w:val="0"/>
        <w:spacing w:line="276" w:lineRule="auto"/>
        <w:jc w:val="center"/>
        <w:rPr>
          <w:rFonts w:eastAsia="Calibri"/>
          <w:b/>
          <w:color w:val="auto"/>
          <w:kern w:val="0"/>
          <w:lang w:val="sr-Cyrl-RS" w:eastAsia="en-US"/>
        </w:rPr>
      </w:pPr>
      <w:r>
        <w:rPr>
          <w:rFonts w:eastAsia="Calibri"/>
          <w:b/>
          <w:color w:val="auto"/>
          <w:kern w:val="0"/>
          <w:lang w:val="sr-Cyrl-RS" w:eastAsia="en-US"/>
        </w:rPr>
        <w:t>Члан 9</w:t>
      </w:r>
      <w:r w:rsidRPr="00112C02">
        <w:rPr>
          <w:rFonts w:eastAsia="Calibri"/>
          <w:b/>
          <w:color w:val="auto"/>
          <w:kern w:val="0"/>
          <w:lang w:val="sr-Cyrl-RS" w:eastAsia="en-US"/>
        </w:rPr>
        <w:t>.</w:t>
      </w:r>
    </w:p>
    <w:p w:rsidR="004B50C5" w:rsidRPr="00112C02" w:rsidRDefault="004B50C5" w:rsidP="004B50C5">
      <w:pPr>
        <w:suppressAutoHyphens w:val="0"/>
        <w:spacing w:line="276" w:lineRule="auto"/>
        <w:jc w:val="both"/>
        <w:rPr>
          <w:rFonts w:eastAsia="Calibri"/>
          <w:color w:val="auto"/>
          <w:kern w:val="0"/>
          <w:lang w:val="sr-Cyrl-RS" w:eastAsia="en-US"/>
        </w:rPr>
      </w:pPr>
      <w:r w:rsidRPr="00112C02">
        <w:rPr>
          <w:rFonts w:eastAsia="Calibri"/>
          <w:color w:val="auto"/>
          <w:kern w:val="0"/>
          <w:lang w:val="sr-Cyrl-RS" w:eastAsia="en-US"/>
        </w:rPr>
        <w:t>Евентуални неспоразуми који могу да се појаве у вези овог Уговора уговорне стране ће покушати да реше споразумно.</w:t>
      </w:r>
    </w:p>
    <w:p w:rsidR="004B50C5" w:rsidRPr="00112C02" w:rsidRDefault="004B50C5" w:rsidP="004B50C5">
      <w:pPr>
        <w:suppressAutoHyphens w:val="0"/>
        <w:spacing w:line="276" w:lineRule="auto"/>
        <w:jc w:val="both"/>
        <w:rPr>
          <w:rFonts w:eastAsia="Calibri"/>
          <w:color w:val="auto"/>
          <w:kern w:val="0"/>
          <w:lang w:val="sr-Cyrl-RS" w:eastAsia="en-US"/>
        </w:rPr>
      </w:pPr>
      <w:r w:rsidRPr="00112C02">
        <w:rPr>
          <w:rFonts w:eastAsia="Calibri"/>
          <w:color w:val="auto"/>
          <w:kern w:val="0"/>
          <w:lang w:val="sr-Cyrl-RS" w:eastAsia="en-US"/>
        </w:rPr>
        <w:t>За све спорове који настану у вези овог Уговора, а који се не могу решити споразумно,решаваће надлежни Привредни суд у Зајечару.</w:t>
      </w:r>
    </w:p>
    <w:p w:rsidR="004B50C5" w:rsidRPr="00112C02" w:rsidRDefault="004B50C5" w:rsidP="004B50C5">
      <w:pPr>
        <w:suppressAutoHyphens w:val="0"/>
        <w:spacing w:line="276" w:lineRule="auto"/>
        <w:rPr>
          <w:rFonts w:eastAsia="Calibri"/>
          <w:color w:val="auto"/>
          <w:kern w:val="0"/>
          <w:lang w:val="sr-Cyrl-RS" w:eastAsia="en-US"/>
        </w:rPr>
      </w:pPr>
    </w:p>
    <w:p w:rsidR="004B50C5" w:rsidRPr="00112C02" w:rsidRDefault="004B50C5" w:rsidP="004B50C5">
      <w:pPr>
        <w:suppressAutoHyphens w:val="0"/>
        <w:spacing w:line="276" w:lineRule="auto"/>
        <w:jc w:val="center"/>
        <w:rPr>
          <w:rFonts w:eastAsia="Calibri"/>
          <w:b/>
          <w:color w:val="auto"/>
          <w:kern w:val="0"/>
          <w:lang w:val="sr-Cyrl-RS" w:eastAsia="en-US"/>
        </w:rPr>
      </w:pPr>
      <w:r>
        <w:rPr>
          <w:rFonts w:eastAsia="Calibri"/>
          <w:b/>
          <w:color w:val="auto"/>
          <w:kern w:val="0"/>
          <w:lang w:val="sr-Cyrl-RS" w:eastAsia="en-US"/>
        </w:rPr>
        <w:t>Члан 10</w:t>
      </w:r>
      <w:r w:rsidRPr="00112C02">
        <w:rPr>
          <w:rFonts w:eastAsia="Calibri"/>
          <w:b/>
          <w:color w:val="auto"/>
          <w:kern w:val="0"/>
          <w:lang w:val="sr-Cyrl-RS" w:eastAsia="en-US"/>
        </w:rPr>
        <w:t>.</w:t>
      </w:r>
    </w:p>
    <w:p w:rsidR="004B50C5" w:rsidRPr="00112C02" w:rsidRDefault="004B50C5" w:rsidP="004B50C5">
      <w:pPr>
        <w:suppressAutoHyphens w:val="0"/>
        <w:spacing w:line="276" w:lineRule="auto"/>
        <w:jc w:val="both"/>
        <w:rPr>
          <w:rFonts w:eastAsia="Calibri"/>
          <w:color w:val="auto"/>
          <w:kern w:val="0"/>
          <w:lang w:val="sr-Cyrl-RS" w:eastAsia="en-US"/>
        </w:rPr>
      </w:pPr>
      <w:r w:rsidRPr="00112C02">
        <w:rPr>
          <w:rFonts w:eastAsia="Calibri"/>
          <w:color w:val="auto"/>
          <w:kern w:val="0"/>
          <w:lang w:val="sr-Cyrl-RS" w:eastAsia="en-US"/>
        </w:rPr>
        <w:t>Овај уговор ступа на снагу даном потписивања од стране овлашћених лица уговорних страна и сачињен је у 4 (четири) истоветна примерка од којих по 2 (два) примерка припадају свакој уговорној страни.</w:t>
      </w:r>
    </w:p>
    <w:p w:rsidR="004B50C5" w:rsidRPr="00112C02" w:rsidRDefault="004B50C5" w:rsidP="004B50C5">
      <w:pPr>
        <w:suppressAutoHyphens w:val="0"/>
        <w:spacing w:line="276" w:lineRule="auto"/>
        <w:rPr>
          <w:rFonts w:eastAsia="Calibri"/>
          <w:color w:val="auto"/>
          <w:kern w:val="0"/>
          <w:lang w:val="sr-Cyrl-RS" w:eastAsia="en-US"/>
        </w:rPr>
      </w:pPr>
    </w:p>
    <w:p w:rsidR="004B50C5" w:rsidRDefault="004B50C5" w:rsidP="004B50C5">
      <w:pPr>
        <w:suppressAutoHyphens w:val="0"/>
        <w:autoSpaceDE w:val="0"/>
        <w:autoSpaceDN w:val="0"/>
        <w:adjustRightInd w:val="0"/>
        <w:spacing w:line="240" w:lineRule="auto"/>
        <w:ind w:left="720"/>
        <w:jc w:val="both"/>
        <w:rPr>
          <w:rFonts w:eastAsia="Calibri"/>
          <w:bCs/>
          <w:kern w:val="0"/>
          <w:lang w:val="sr-Cyrl-CS" w:eastAsia="en-US"/>
        </w:rPr>
      </w:pPr>
    </w:p>
    <w:p w:rsidR="004B50C5" w:rsidRPr="00B658E9" w:rsidRDefault="004B50C5" w:rsidP="004B50C5">
      <w:pPr>
        <w:suppressAutoHyphens w:val="0"/>
        <w:autoSpaceDE w:val="0"/>
        <w:autoSpaceDN w:val="0"/>
        <w:adjustRightInd w:val="0"/>
        <w:spacing w:line="240" w:lineRule="auto"/>
        <w:ind w:left="720"/>
        <w:jc w:val="both"/>
        <w:rPr>
          <w:rFonts w:eastAsia="Calibri"/>
          <w:bCs/>
          <w:kern w:val="0"/>
          <w:lang w:val="sr-Cyrl-CS" w:eastAsia="en-US"/>
        </w:rPr>
      </w:pPr>
    </w:p>
    <w:p w:rsidR="004B50C5" w:rsidRDefault="004B50C5" w:rsidP="004B50C5">
      <w:pPr>
        <w:suppressAutoHyphens w:val="0"/>
        <w:autoSpaceDE w:val="0"/>
        <w:autoSpaceDN w:val="0"/>
        <w:adjustRightInd w:val="0"/>
        <w:spacing w:line="240" w:lineRule="auto"/>
        <w:rPr>
          <w:rFonts w:eastAsia="Times New Roman"/>
          <w:color w:val="auto"/>
          <w:kern w:val="0"/>
          <w:lang w:val="sr-Cyrl-CS"/>
        </w:rPr>
      </w:pPr>
      <w:r>
        <w:rPr>
          <w:rFonts w:eastAsia="Times New Roman"/>
          <w:color w:val="auto"/>
          <w:kern w:val="0"/>
          <w:lang w:val="sr-Cyrl-CS"/>
        </w:rPr>
        <w:t xml:space="preserve">             ЗА НАРУЧИОЦА</w:t>
      </w:r>
      <w:r>
        <w:rPr>
          <w:rFonts w:eastAsia="Times New Roman"/>
          <w:color w:val="auto"/>
          <w:kern w:val="0"/>
          <w:lang w:val="sr-Cyrl-CS"/>
        </w:rPr>
        <w:tab/>
      </w:r>
      <w:r>
        <w:rPr>
          <w:rFonts w:eastAsia="Times New Roman"/>
          <w:color w:val="auto"/>
          <w:kern w:val="0"/>
          <w:lang w:val="sr-Cyrl-CS"/>
        </w:rPr>
        <w:tab/>
      </w:r>
      <w:r>
        <w:rPr>
          <w:rFonts w:eastAsia="Times New Roman"/>
          <w:color w:val="auto"/>
          <w:kern w:val="0"/>
          <w:lang w:val="sr-Cyrl-CS"/>
        </w:rPr>
        <w:tab/>
      </w:r>
      <w:r>
        <w:rPr>
          <w:rFonts w:eastAsia="Times New Roman"/>
          <w:color w:val="auto"/>
          <w:kern w:val="0"/>
          <w:lang w:val="sr-Cyrl-CS"/>
        </w:rPr>
        <w:tab/>
      </w:r>
      <w:r>
        <w:rPr>
          <w:rFonts w:eastAsia="Times New Roman"/>
          <w:color w:val="auto"/>
          <w:kern w:val="0"/>
          <w:lang w:val="sr-Cyrl-CS"/>
        </w:rPr>
        <w:tab/>
        <w:t xml:space="preserve">        ЗА ИЗВРШИОЦА</w:t>
      </w:r>
    </w:p>
    <w:p w:rsidR="004B50C5" w:rsidRPr="00CD59AB" w:rsidRDefault="004B50C5" w:rsidP="004B50C5">
      <w:pPr>
        <w:suppressAutoHyphens w:val="0"/>
        <w:autoSpaceDE w:val="0"/>
        <w:autoSpaceDN w:val="0"/>
        <w:adjustRightInd w:val="0"/>
        <w:spacing w:line="240" w:lineRule="auto"/>
        <w:rPr>
          <w:rFonts w:eastAsia="Times New Roman"/>
          <w:color w:val="auto"/>
          <w:kern w:val="0"/>
          <w:lang w:val="sr-Cyrl-CS"/>
        </w:rPr>
      </w:pPr>
      <w:r w:rsidRPr="00CD59AB">
        <w:rPr>
          <w:rFonts w:eastAsia="Times New Roman"/>
          <w:color w:val="auto"/>
          <w:kern w:val="0"/>
          <w:lang w:val="sr-Cyrl-CS"/>
        </w:rPr>
        <w:t>ЈП „НАЦИОНАЛНИ ПАРК ЂЕРДАП“</w:t>
      </w:r>
    </w:p>
    <w:p w:rsidR="004B50C5" w:rsidRDefault="004B50C5" w:rsidP="004B50C5">
      <w:pPr>
        <w:jc w:val="both"/>
        <w:rPr>
          <w:rFonts w:eastAsia="Times New Roman"/>
          <w:color w:val="auto"/>
          <w:kern w:val="0"/>
          <w:lang w:val="sr-Cyrl-CS"/>
        </w:rPr>
      </w:pPr>
      <w:r>
        <w:rPr>
          <w:rFonts w:eastAsia="Times New Roman"/>
          <w:color w:val="auto"/>
          <w:kern w:val="0"/>
          <w:lang w:val="sr-Cyrl-CS"/>
        </w:rPr>
        <w:t xml:space="preserve">                в.д. директора</w:t>
      </w:r>
    </w:p>
    <w:p w:rsidR="004B50C5" w:rsidRDefault="004B50C5" w:rsidP="004B50C5">
      <w:pPr>
        <w:jc w:val="both"/>
        <w:rPr>
          <w:rFonts w:ascii="Arial" w:hAnsi="Arial" w:cs="Arial"/>
          <w:b/>
          <w:bCs/>
          <w:i/>
          <w:iCs/>
          <w:sz w:val="28"/>
          <w:szCs w:val="28"/>
          <w:lang w:val="sr-Cyrl-RS"/>
        </w:rPr>
      </w:pPr>
      <w:r>
        <w:rPr>
          <w:rFonts w:eastAsia="Times New Roman"/>
          <w:color w:val="auto"/>
          <w:kern w:val="0"/>
          <w:lang w:val="sr-Cyrl-CS"/>
        </w:rPr>
        <w:t xml:space="preserve">             Лазар Митровић</w:t>
      </w:r>
    </w:p>
    <w:p w:rsidR="004B50C5" w:rsidRDefault="004B50C5" w:rsidP="004B50C5">
      <w:pPr>
        <w:jc w:val="center"/>
        <w:rPr>
          <w:rFonts w:ascii="Arial" w:hAnsi="Arial" w:cs="Arial"/>
          <w:b/>
          <w:bCs/>
          <w:i/>
          <w:iCs/>
          <w:sz w:val="28"/>
          <w:szCs w:val="28"/>
          <w:lang w:val="sr-Cyrl-RS"/>
        </w:rPr>
      </w:pPr>
    </w:p>
    <w:p w:rsidR="004B50C5" w:rsidRDefault="004B50C5" w:rsidP="004B50C5">
      <w:pPr>
        <w:jc w:val="center"/>
        <w:rPr>
          <w:rFonts w:ascii="Arial" w:hAnsi="Arial" w:cs="Arial"/>
          <w:b/>
          <w:bCs/>
          <w:i/>
          <w:iCs/>
          <w:sz w:val="28"/>
          <w:szCs w:val="28"/>
          <w:lang w:val="sr-Cyrl-RS"/>
        </w:rPr>
      </w:pPr>
    </w:p>
    <w:p w:rsidR="004B50C5" w:rsidRDefault="004B50C5" w:rsidP="004B50C5">
      <w:pPr>
        <w:jc w:val="center"/>
        <w:rPr>
          <w:rFonts w:ascii="Arial" w:hAnsi="Arial" w:cs="Arial"/>
          <w:b/>
          <w:bCs/>
          <w:i/>
          <w:iCs/>
          <w:sz w:val="28"/>
          <w:szCs w:val="28"/>
          <w:lang w:val="sr-Cyrl-RS"/>
        </w:rPr>
      </w:pPr>
    </w:p>
    <w:p w:rsidR="004B50C5" w:rsidRDefault="004B50C5" w:rsidP="004B50C5">
      <w:pPr>
        <w:jc w:val="center"/>
        <w:rPr>
          <w:rFonts w:ascii="Arial" w:hAnsi="Arial" w:cs="Arial"/>
          <w:b/>
          <w:bCs/>
          <w:i/>
          <w:iCs/>
          <w:sz w:val="28"/>
          <w:szCs w:val="28"/>
          <w:lang w:val="sr-Cyrl-RS"/>
        </w:rPr>
      </w:pPr>
    </w:p>
    <w:p w:rsidR="004B50C5" w:rsidRDefault="004B50C5" w:rsidP="004B50C5">
      <w:pPr>
        <w:jc w:val="center"/>
        <w:rPr>
          <w:rFonts w:ascii="Arial" w:hAnsi="Arial" w:cs="Arial"/>
          <w:b/>
          <w:bCs/>
          <w:i/>
          <w:iCs/>
          <w:sz w:val="28"/>
          <w:szCs w:val="28"/>
          <w:lang w:val="sr-Cyrl-RS"/>
        </w:rPr>
      </w:pPr>
    </w:p>
    <w:p w:rsidR="004B50C5" w:rsidRDefault="004B50C5" w:rsidP="004B50C5">
      <w:pPr>
        <w:jc w:val="center"/>
        <w:rPr>
          <w:rFonts w:ascii="Arial" w:hAnsi="Arial" w:cs="Arial"/>
          <w:b/>
          <w:bCs/>
          <w:i/>
          <w:iCs/>
          <w:sz w:val="28"/>
          <w:szCs w:val="28"/>
          <w:lang w:val="sr-Cyrl-RS"/>
        </w:rPr>
      </w:pPr>
    </w:p>
    <w:p w:rsidR="004B50C5" w:rsidRDefault="004B50C5" w:rsidP="004B50C5">
      <w:pPr>
        <w:jc w:val="center"/>
        <w:rPr>
          <w:rFonts w:ascii="Arial" w:hAnsi="Arial" w:cs="Arial"/>
          <w:b/>
          <w:bCs/>
          <w:i/>
          <w:iCs/>
          <w:sz w:val="28"/>
          <w:szCs w:val="28"/>
          <w:lang w:val="sr-Cyrl-RS"/>
        </w:rPr>
      </w:pPr>
    </w:p>
    <w:p w:rsidR="004B50C5" w:rsidRDefault="004B50C5" w:rsidP="004B50C5">
      <w:pPr>
        <w:jc w:val="center"/>
        <w:rPr>
          <w:rFonts w:ascii="Arial" w:hAnsi="Arial" w:cs="Arial"/>
          <w:b/>
          <w:bCs/>
          <w:i/>
          <w:iCs/>
          <w:sz w:val="28"/>
          <w:szCs w:val="28"/>
          <w:lang w:val="sr-Cyrl-RS"/>
        </w:rPr>
      </w:pPr>
    </w:p>
    <w:p w:rsidR="004B50C5" w:rsidRDefault="004B50C5" w:rsidP="004B50C5">
      <w:pPr>
        <w:jc w:val="center"/>
        <w:rPr>
          <w:rFonts w:ascii="Arial" w:hAnsi="Arial" w:cs="Arial"/>
          <w:b/>
          <w:bCs/>
          <w:i/>
          <w:iCs/>
          <w:sz w:val="28"/>
          <w:szCs w:val="28"/>
          <w:lang w:val="sr-Cyrl-RS"/>
        </w:rPr>
      </w:pPr>
    </w:p>
    <w:p w:rsidR="004B50C5" w:rsidRDefault="004B50C5" w:rsidP="004B50C5">
      <w:pPr>
        <w:jc w:val="center"/>
        <w:rPr>
          <w:rFonts w:ascii="Arial" w:hAnsi="Arial" w:cs="Arial"/>
          <w:b/>
          <w:bCs/>
          <w:i/>
          <w:iCs/>
          <w:sz w:val="28"/>
          <w:szCs w:val="28"/>
          <w:lang w:val="sr-Cyrl-RS"/>
        </w:rPr>
      </w:pPr>
    </w:p>
    <w:p w:rsidR="004B50C5" w:rsidRDefault="004B50C5" w:rsidP="004B50C5">
      <w:pPr>
        <w:jc w:val="center"/>
        <w:rPr>
          <w:rFonts w:ascii="Arial" w:hAnsi="Arial" w:cs="Arial"/>
          <w:b/>
          <w:bCs/>
          <w:i/>
          <w:iCs/>
          <w:sz w:val="28"/>
          <w:szCs w:val="28"/>
          <w:lang w:val="sr-Cyrl-RS"/>
        </w:rPr>
      </w:pPr>
    </w:p>
    <w:p w:rsidR="004B50C5" w:rsidRPr="0042299F" w:rsidRDefault="004B50C5" w:rsidP="004B50C5">
      <w:pPr>
        <w:suppressAutoHyphens w:val="0"/>
        <w:spacing w:line="240" w:lineRule="auto"/>
        <w:jc w:val="both"/>
        <w:rPr>
          <w:rFonts w:eastAsia="Times New Roman"/>
          <w:color w:val="auto"/>
          <w:kern w:val="0"/>
          <w:lang w:val="sr-Cyrl-CS" w:eastAsia="en-US"/>
        </w:rPr>
      </w:pPr>
      <w:r w:rsidRPr="0042299F">
        <w:rPr>
          <w:rFonts w:eastAsia="Times New Roman"/>
          <w:b/>
          <w:color w:val="auto"/>
          <w:kern w:val="0"/>
          <w:lang w:val="sr-Cyrl-CS" w:eastAsia="en-US"/>
        </w:rPr>
        <w:t xml:space="preserve">Напомена: </w:t>
      </w:r>
      <w:r w:rsidRPr="0042299F">
        <w:rPr>
          <w:rFonts w:eastAsia="Times New Roman"/>
          <w:color w:val="auto"/>
          <w:kern w:val="0"/>
          <w:lang w:val="sr-Cyrl-CS" w:eastAsia="en-US"/>
        </w:rPr>
        <w:t>Овај Модел уговора представња садржину уговора који ће бити закључен са изабраним понуђачем, и Наручилац ће, ако понуђач без оправнданих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4B50C5" w:rsidRPr="0042299F" w:rsidRDefault="004B50C5" w:rsidP="004B50C5">
      <w:pPr>
        <w:suppressAutoHyphens w:val="0"/>
        <w:spacing w:line="240" w:lineRule="auto"/>
        <w:jc w:val="both"/>
        <w:rPr>
          <w:rFonts w:eastAsia="Times New Roman"/>
          <w:color w:val="auto"/>
          <w:kern w:val="0"/>
          <w:lang w:val="sr-Cyrl-CS" w:eastAsia="en-US"/>
        </w:rPr>
      </w:pPr>
      <w:r w:rsidRPr="0042299F">
        <w:rPr>
          <w:rFonts w:eastAsia="Times New Roman"/>
          <w:color w:val="auto"/>
          <w:kern w:val="0"/>
          <w:lang w:val="pt-BR" w:eastAsia="en-US"/>
        </w:rPr>
        <w:t>Достављени модел уговора, понуђач мора да попуни</w:t>
      </w:r>
      <w:r w:rsidRPr="0042299F">
        <w:rPr>
          <w:rFonts w:eastAsia="Times New Roman"/>
          <w:color w:val="auto"/>
          <w:kern w:val="0"/>
          <w:lang w:val="en-US" w:eastAsia="en-US"/>
        </w:rPr>
        <w:t xml:space="preserve"> и на задњој страни модела уговора</w:t>
      </w:r>
      <w:r w:rsidRPr="0042299F">
        <w:rPr>
          <w:rFonts w:eastAsia="Times New Roman"/>
          <w:color w:val="auto"/>
          <w:kern w:val="0"/>
          <w:lang w:val="pt-BR" w:eastAsia="en-US"/>
        </w:rPr>
        <w:t xml:space="preserve"> овери печатом и потпише, чиме потврђује да прихвата  елементе модела уговора.</w:t>
      </w:r>
      <w:r w:rsidRPr="0042299F">
        <w:rPr>
          <w:rFonts w:eastAsia="Times New Roman"/>
          <w:color w:val="auto"/>
          <w:kern w:val="0"/>
          <w:lang w:val="sr-Cyrl-CS" w:eastAsia="en-US"/>
        </w:rPr>
        <w:t>У случају заједничке понуде и понуде са подизвођачем, у моделу уговора морају бити наведени сви понуђачи из групе понуђача, односно сви подизвођачи.</w:t>
      </w:r>
    </w:p>
    <w:p w:rsidR="004B50C5" w:rsidRDefault="004B50C5" w:rsidP="004B50C5">
      <w:pPr>
        <w:jc w:val="both"/>
        <w:rPr>
          <w:rFonts w:eastAsia="Times New Roman"/>
          <w:color w:val="auto"/>
          <w:kern w:val="0"/>
          <w:lang w:val="sr-Cyrl-CS" w:eastAsia="en-US"/>
        </w:rPr>
      </w:pPr>
      <w:r w:rsidRPr="0042299F">
        <w:rPr>
          <w:rFonts w:eastAsia="Times New Roman"/>
          <w:color w:val="auto"/>
          <w:kern w:val="0"/>
          <w:lang w:val="sr-Cyrl-CS" w:eastAsia="en-US"/>
        </w:rPr>
        <w:t>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r>
        <w:rPr>
          <w:rFonts w:eastAsia="Times New Roman"/>
          <w:color w:val="auto"/>
          <w:kern w:val="0"/>
          <w:lang w:val="sr-Cyrl-CS" w:eastAsia="en-US"/>
        </w:rPr>
        <w:t>.</w:t>
      </w:r>
    </w:p>
    <w:p w:rsidR="004B50C5" w:rsidRDefault="004B50C5" w:rsidP="004B50C5">
      <w:pPr>
        <w:jc w:val="both"/>
        <w:rPr>
          <w:rFonts w:eastAsia="Times New Roman"/>
          <w:color w:val="auto"/>
          <w:kern w:val="0"/>
          <w:lang w:val="sr-Cyrl-CS" w:eastAsia="en-US"/>
        </w:rPr>
      </w:pPr>
    </w:p>
    <w:p w:rsidR="004B50C5" w:rsidRDefault="004B50C5" w:rsidP="004B50C5">
      <w:pPr>
        <w:jc w:val="both"/>
        <w:rPr>
          <w:rFonts w:eastAsia="Times New Roman"/>
          <w:color w:val="auto"/>
          <w:kern w:val="0"/>
          <w:lang w:val="sr-Cyrl-CS" w:eastAsia="en-US"/>
        </w:rPr>
      </w:pPr>
    </w:p>
    <w:p w:rsidR="004B50C5" w:rsidRDefault="004B50C5" w:rsidP="004B50C5">
      <w:pPr>
        <w:jc w:val="both"/>
        <w:rPr>
          <w:rFonts w:eastAsia="Times New Roman"/>
          <w:color w:val="auto"/>
          <w:kern w:val="0"/>
          <w:lang w:val="sr-Cyrl-CS" w:eastAsia="en-US"/>
        </w:rPr>
      </w:pPr>
    </w:p>
    <w:p w:rsidR="004B50C5" w:rsidRDefault="004B50C5" w:rsidP="004B50C5">
      <w:pPr>
        <w:jc w:val="both"/>
        <w:rPr>
          <w:rFonts w:eastAsia="Times New Roman"/>
          <w:color w:val="auto"/>
          <w:kern w:val="0"/>
          <w:lang w:val="sr-Cyrl-CS" w:eastAsia="en-US"/>
        </w:rPr>
      </w:pPr>
    </w:p>
    <w:p w:rsidR="00BD5C71" w:rsidRPr="00EE0EF8" w:rsidRDefault="00BD5C71" w:rsidP="00EE0EF8">
      <w:pPr>
        <w:shd w:val="clear" w:color="auto" w:fill="C6D9F1"/>
        <w:jc w:val="center"/>
        <w:rPr>
          <w:b/>
          <w:bCs/>
          <w:i/>
          <w:iCs/>
          <w:sz w:val="28"/>
          <w:szCs w:val="28"/>
        </w:rPr>
      </w:pPr>
      <w:r w:rsidRPr="00EE0EF8">
        <w:rPr>
          <w:b/>
          <w:bCs/>
          <w:i/>
          <w:iCs/>
          <w:sz w:val="28"/>
          <w:szCs w:val="28"/>
        </w:rPr>
        <w:t>V</w:t>
      </w:r>
      <w:r w:rsidR="00E97892" w:rsidRPr="00EE0EF8">
        <w:rPr>
          <w:b/>
          <w:bCs/>
          <w:i/>
          <w:iCs/>
          <w:sz w:val="28"/>
          <w:szCs w:val="28"/>
          <w:lang w:val="sr-Latn-RS"/>
        </w:rPr>
        <w:t>II</w:t>
      </w:r>
      <w:r w:rsidRPr="00EE0EF8">
        <w:rPr>
          <w:b/>
          <w:bCs/>
          <w:i/>
          <w:iCs/>
          <w:sz w:val="28"/>
          <w:szCs w:val="28"/>
        </w:rPr>
        <w:t>I УПУТСТВО П</w:t>
      </w:r>
      <w:r w:rsidR="00EE0EF8">
        <w:rPr>
          <w:b/>
          <w:bCs/>
          <w:i/>
          <w:iCs/>
          <w:sz w:val="28"/>
          <w:szCs w:val="28"/>
        </w:rPr>
        <w:t>ОНУЂАЧИМА КАКО ДА САЧИНЕ ПОНУДУ</w:t>
      </w:r>
    </w:p>
    <w:p w:rsidR="00BD5C71" w:rsidRPr="00EE0EF8" w:rsidRDefault="00BD5C71" w:rsidP="00BD5C71">
      <w:pPr>
        <w:jc w:val="both"/>
        <w:rPr>
          <w:b/>
          <w:bCs/>
          <w:i/>
          <w:iCs/>
          <w:sz w:val="28"/>
          <w:szCs w:val="28"/>
        </w:rPr>
      </w:pPr>
    </w:p>
    <w:p w:rsidR="00BD5C71" w:rsidRPr="00EE0EF8" w:rsidRDefault="00BD5C71" w:rsidP="00BD5C71">
      <w:pPr>
        <w:jc w:val="both"/>
        <w:rPr>
          <w:b/>
          <w:bCs/>
          <w:i/>
          <w:iCs/>
        </w:rPr>
      </w:pPr>
      <w:r w:rsidRPr="00EE0EF8">
        <w:rPr>
          <w:b/>
          <w:bCs/>
          <w:i/>
          <w:iCs/>
        </w:rPr>
        <w:t>1. ПОДАЦИ О ЈЕЗИКУ НА КОЈЕМ ПОНУДА МОРА ДА БУДЕ САСТАВЉЕНА</w:t>
      </w:r>
    </w:p>
    <w:p w:rsidR="00BD5C71" w:rsidRPr="00EE0EF8" w:rsidRDefault="00BD5C71" w:rsidP="00BD5C71">
      <w:pPr>
        <w:jc w:val="both"/>
        <w:rPr>
          <w:b/>
          <w:bCs/>
          <w:i/>
          <w:iCs/>
        </w:rPr>
      </w:pPr>
    </w:p>
    <w:p w:rsidR="00BD5C71" w:rsidRPr="00EE0EF8" w:rsidRDefault="00BD5C71" w:rsidP="00BD5C71">
      <w:pPr>
        <w:jc w:val="both"/>
        <w:rPr>
          <w:b/>
          <w:bCs/>
          <w:i/>
          <w:iCs/>
          <w:lang w:val="sr-Cyrl-RS"/>
        </w:rPr>
      </w:pPr>
      <w:r w:rsidRPr="00EE0EF8">
        <w:t>Понуђач подноси понуду на српском језику.</w:t>
      </w:r>
    </w:p>
    <w:p w:rsidR="00BD5C71" w:rsidRPr="00062F45" w:rsidRDefault="00BD5C71" w:rsidP="00BD5C71">
      <w:pPr>
        <w:jc w:val="both"/>
        <w:rPr>
          <w:lang w:val="sr-Cyrl-RS"/>
        </w:rPr>
      </w:pPr>
    </w:p>
    <w:p w:rsidR="00BD5C71" w:rsidRPr="00EE0EF8" w:rsidRDefault="00BD5C71" w:rsidP="00BD5C71">
      <w:pPr>
        <w:jc w:val="both"/>
        <w:rPr>
          <w:rFonts w:eastAsia="TimesNewRomanPSMT"/>
          <w:bCs/>
          <w:lang w:val="sr-Cyrl-RS"/>
        </w:rPr>
      </w:pPr>
      <w:r w:rsidRPr="00EE0EF8">
        <w:rPr>
          <w:b/>
          <w:bCs/>
          <w:i/>
          <w:iCs/>
        </w:rPr>
        <w:t xml:space="preserve">2. </w:t>
      </w:r>
      <w:r w:rsidR="000F1F99" w:rsidRPr="00EE0EF8">
        <w:rPr>
          <w:b/>
          <w:bCs/>
          <w:i/>
          <w:iCs/>
        </w:rPr>
        <w:t xml:space="preserve">НАЧИН </w:t>
      </w:r>
      <w:r w:rsidR="000F1F99" w:rsidRPr="00EE0EF8">
        <w:rPr>
          <w:b/>
          <w:bCs/>
          <w:i/>
          <w:iCs/>
          <w:lang w:val="sr-Cyrl-RS"/>
        </w:rPr>
        <w:t>ПОДНОШЕЊА ПОНУДА</w:t>
      </w:r>
    </w:p>
    <w:p w:rsidR="00BD5C71" w:rsidRPr="00EE0EF8" w:rsidRDefault="00BD5C71" w:rsidP="00BD5C71">
      <w:pPr>
        <w:jc w:val="both"/>
        <w:rPr>
          <w:rFonts w:eastAsia="TimesNewRomanPSMT"/>
          <w:bCs/>
        </w:rPr>
      </w:pPr>
    </w:p>
    <w:p w:rsidR="00BD5C71" w:rsidRPr="00EE0EF8" w:rsidRDefault="00BD5C71" w:rsidP="00BD5C71">
      <w:pPr>
        <w:jc w:val="both"/>
        <w:rPr>
          <w:rFonts w:eastAsia="TimesNewRomanPSMT"/>
          <w:bCs/>
        </w:rPr>
      </w:pPr>
      <w:r w:rsidRPr="00EE0EF8">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BD5C71" w:rsidRPr="00EE0EF8" w:rsidRDefault="00BD5C71" w:rsidP="00BD5C71">
      <w:pPr>
        <w:jc w:val="both"/>
        <w:rPr>
          <w:rFonts w:eastAsia="TimesNewRomanPSMT"/>
          <w:bCs/>
        </w:rPr>
      </w:pPr>
      <w:r w:rsidRPr="00EE0EF8">
        <w:rPr>
          <w:rFonts w:eastAsia="TimesNewRomanPSMT"/>
          <w:bCs/>
        </w:rPr>
        <w:t>На полеђини коверте или на кутији навести назив</w:t>
      </w:r>
      <w:r w:rsidRPr="00EE0EF8">
        <w:rPr>
          <w:rFonts w:eastAsia="TimesNewRomanPSMT"/>
          <w:bCs/>
          <w:lang w:val="sr-Cyrl-CS"/>
        </w:rPr>
        <w:t xml:space="preserve"> и адресу</w:t>
      </w:r>
      <w:r w:rsidRPr="00EE0EF8">
        <w:rPr>
          <w:rFonts w:eastAsia="TimesNewRomanPSMT"/>
          <w:bCs/>
        </w:rPr>
        <w:t xml:space="preserve"> понуђача. </w:t>
      </w:r>
    </w:p>
    <w:p w:rsidR="00BD5C71" w:rsidRPr="00EE0EF8" w:rsidRDefault="00BD5C71" w:rsidP="00BD5C71">
      <w:pPr>
        <w:jc w:val="both"/>
        <w:rPr>
          <w:rFonts w:eastAsia="TimesNewRomanPSMT"/>
          <w:bCs/>
        </w:rPr>
      </w:pPr>
      <w:r w:rsidRPr="00EE0EF8">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A70EB" w:rsidRPr="00CF5E79" w:rsidRDefault="000A70EB" w:rsidP="000A70EB">
      <w:pPr>
        <w:pStyle w:val="NoSpacing"/>
        <w:jc w:val="both"/>
        <w:rPr>
          <w:rFonts w:ascii="Times New Roman" w:hAnsi="Times New Roman" w:cs="Times New Roman"/>
          <w:iCs/>
          <w:sz w:val="24"/>
          <w:szCs w:val="24"/>
          <w:lang w:val="sr-Cyrl-RS"/>
        </w:rPr>
      </w:pPr>
      <w:r w:rsidRPr="00AB54AC">
        <w:rPr>
          <w:rFonts w:ascii="Times New Roman" w:hAnsi="Times New Roman" w:cs="Times New Roman"/>
          <w:iCs/>
          <w:sz w:val="24"/>
          <w:szCs w:val="24"/>
        </w:rPr>
        <w:t xml:space="preserve">Понуду доставити на адресу: Јавно предузеће ,,Национални парк Ђердап“, ул. Краља Петра I 14а, 19220 Доњи Милановац са назнаком: ,,Понуда за јавну набавку </w:t>
      </w:r>
      <w:r>
        <w:rPr>
          <w:rFonts w:ascii="Times New Roman" w:hAnsi="Times New Roman" w:cs="Times New Roman"/>
          <w:iCs/>
          <w:sz w:val="24"/>
          <w:szCs w:val="24"/>
          <w:lang w:val="sr-Cyrl-RS"/>
        </w:rPr>
        <w:t xml:space="preserve">мале вредности </w:t>
      </w:r>
      <w:r w:rsidR="00446922">
        <w:rPr>
          <w:rFonts w:ascii="Times New Roman" w:hAnsi="Times New Roman" w:cs="Times New Roman"/>
          <w:iCs/>
          <w:sz w:val="24"/>
          <w:szCs w:val="24"/>
          <w:lang w:val="sr-Cyrl-RS"/>
        </w:rPr>
        <w:t xml:space="preserve">услуга </w:t>
      </w:r>
      <w:r w:rsidR="009E5DA2">
        <w:rPr>
          <w:rFonts w:ascii="Times New Roman" w:hAnsi="Times New Roman" w:cs="Times New Roman"/>
          <w:iCs/>
          <w:sz w:val="24"/>
          <w:szCs w:val="24"/>
          <w:lang w:val="sr-Cyrl-RS"/>
        </w:rPr>
        <w:t>у шумарству</w:t>
      </w:r>
      <w:r w:rsidR="00446922">
        <w:rPr>
          <w:rFonts w:ascii="Times New Roman" w:hAnsi="Times New Roman" w:cs="Times New Roman"/>
          <w:iCs/>
          <w:sz w:val="24"/>
          <w:szCs w:val="24"/>
          <w:lang w:val="sr-Cyrl-RS"/>
        </w:rPr>
        <w:t xml:space="preserve"> –</w:t>
      </w:r>
      <w:r w:rsidR="001648BF">
        <w:rPr>
          <w:rFonts w:ascii="Times New Roman" w:hAnsi="Times New Roman" w:cs="Times New Roman"/>
          <w:iCs/>
          <w:sz w:val="24"/>
          <w:szCs w:val="24"/>
          <w:lang w:val="sr-Cyrl-RS"/>
        </w:rPr>
        <w:t xml:space="preserve"> </w:t>
      </w:r>
      <w:r w:rsidRPr="00AB54AC">
        <w:rPr>
          <w:rFonts w:ascii="Times New Roman" w:eastAsia="Times New Roman" w:hAnsi="Times New Roman" w:cs="Times New Roman"/>
          <w:color w:val="000000"/>
          <w:kern w:val="0"/>
          <w:sz w:val="24"/>
          <w:szCs w:val="24"/>
          <w:lang w:val="sr-Cyrl-RS" w:eastAsia="en-US"/>
        </w:rPr>
        <w:t xml:space="preserve">бр. </w:t>
      </w:r>
      <w:r w:rsidRPr="00AB54AC">
        <w:rPr>
          <w:rFonts w:ascii="Times New Roman" w:hAnsi="Times New Roman" w:cs="Times New Roman"/>
          <w:iCs/>
          <w:color w:val="000000"/>
          <w:sz w:val="24"/>
          <w:szCs w:val="24"/>
        </w:rPr>
        <w:t xml:space="preserve"> </w:t>
      </w:r>
      <w:r w:rsidRPr="00CF5E79">
        <w:rPr>
          <w:rFonts w:ascii="Times New Roman" w:hAnsi="Times New Roman" w:cs="Times New Roman"/>
          <w:iCs/>
          <w:sz w:val="24"/>
          <w:szCs w:val="24"/>
        </w:rPr>
        <w:t>ЈН</w:t>
      </w:r>
      <w:r w:rsidRPr="00CF5E79">
        <w:rPr>
          <w:rFonts w:ascii="Times New Roman" w:hAnsi="Times New Roman" w:cs="Times New Roman"/>
          <w:iCs/>
          <w:sz w:val="24"/>
          <w:szCs w:val="24"/>
          <w:lang w:val="sr-Cyrl-RS"/>
        </w:rPr>
        <w:t>МВ</w:t>
      </w:r>
      <w:r w:rsidRPr="00CF5E79">
        <w:rPr>
          <w:rFonts w:ascii="Times New Roman" w:hAnsi="Times New Roman" w:cs="Times New Roman"/>
          <w:iCs/>
          <w:sz w:val="24"/>
          <w:szCs w:val="24"/>
        </w:rPr>
        <w:t xml:space="preserve">  </w:t>
      </w:r>
      <w:r w:rsidR="00CF5E79" w:rsidRPr="00CF5E79">
        <w:rPr>
          <w:rFonts w:ascii="Times New Roman" w:hAnsi="Times New Roman" w:cs="Times New Roman"/>
          <w:iCs/>
          <w:sz w:val="24"/>
          <w:szCs w:val="24"/>
          <w:lang w:val="sr-Latn-RS"/>
        </w:rPr>
        <w:t>7</w:t>
      </w:r>
      <w:r w:rsidR="009E5DA2">
        <w:rPr>
          <w:rFonts w:ascii="Times New Roman" w:hAnsi="Times New Roman" w:cs="Times New Roman"/>
          <w:iCs/>
          <w:sz w:val="24"/>
          <w:szCs w:val="24"/>
          <w:lang w:val="sr-Cyrl-RS"/>
        </w:rPr>
        <w:t>/2020, за партију ____</w:t>
      </w:r>
      <w:r w:rsidRPr="00CF5E79">
        <w:rPr>
          <w:rFonts w:ascii="Times New Roman" w:hAnsi="Times New Roman" w:cs="Times New Roman"/>
          <w:iCs/>
          <w:sz w:val="24"/>
          <w:szCs w:val="24"/>
        </w:rPr>
        <w:t xml:space="preserve"> - НЕ ОТВАРАТИ”.</w:t>
      </w:r>
    </w:p>
    <w:p w:rsidR="000A70EB" w:rsidRPr="001648BF" w:rsidRDefault="000A70EB" w:rsidP="000A70EB">
      <w:pPr>
        <w:pStyle w:val="NoSpacing"/>
        <w:jc w:val="both"/>
        <w:rPr>
          <w:rFonts w:ascii="Times New Roman" w:eastAsia="Calibri" w:hAnsi="Times New Roman" w:cs="Times New Roman"/>
          <w:b/>
          <w:color w:val="FF0000"/>
          <w:kern w:val="0"/>
          <w:sz w:val="24"/>
          <w:szCs w:val="24"/>
          <w:lang w:val="sr-Cyrl-RS" w:eastAsia="en-US"/>
        </w:rPr>
      </w:pPr>
      <w:r w:rsidRPr="001648BF">
        <w:rPr>
          <w:rFonts w:ascii="Times New Roman" w:hAnsi="Times New Roman" w:cs="Times New Roman"/>
          <w:b/>
          <w:iCs/>
          <w:color w:val="FF0000"/>
          <w:sz w:val="24"/>
          <w:szCs w:val="24"/>
        </w:rPr>
        <w:t xml:space="preserve"> Понуда се сматра благовременом уколико је примљена од стране наручиоца до </w:t>
      </w:r>
      <w:r w:rsidR="008A18BE">
        <w:rPr>
          <w:rFonts w:ascii="Times New Roman" w:hAnsi="Times New Roman" w:cs="Times New Roman"/>
          <w:b/>
          <w:iCs/>
          <w:color w:val="FF0000"/>
          <w:sz w:val="24"/>
          <w:szCs w:val="24"/>
          <w:lang w:val="sr-Latn-RS"/>
        </w:rPr>
        <w:t>02.04</w:t>
      </w:r>
      <w:r w:rsidR="009E5DA2">
        <w:rPr>
          <w:rFonts w:ascii="Times New Roman" w:hAnsi="Times New Roman" w:cs="Times New Roman"/>
          <w:b/>
          <w:iCs/>
          <w:color w:val="FF0000"/>
          <w:sz w:val="24"/>
          <w:szCs w:val="24"/>
          <w:lang w:val="sr-Cyrl-RS"/>
        </w:rPr>
        <w:t>.2020</w:t>
      </w:r>
      <w:r w:rsidRPr="001648BF">
        <w:rPr>
          <w:rFonts w:ascii="Times New Roman" w:hAnsi="Times New Roman" w:cs="Times New Roman"/>
          <w:b/>
          <w:iCs/>
          <w:color w:val="FF0000"/>
          <w:sz w:val="24"/>
          <w:szCs w:val="24"/>
        </w:rPr>
        <w:t xml:space="preserve">.године  до </w:t>
      </w:r>
      <w:r w:rsidRPr="001648BF">
        <w:rPr>
          <w:rFonts w:ascii="Times New Roman" w:hAnsi="Times New Roman" w:cs="Times New Roman"/>
          <w:b/>
          <w:iCs/>
          <w:color w:val="FF0000"/>
          <w:sz w:val="24"/>
          <w:szCs w:val="24"/>
          <w:lang w:val="sr-Cyrl-RS"/>
        </w:rPr>
        <w:t>12</w:t>
      </w:r>
      <w:r w:rsidRPr="001648BF">
        <w:rPr>
          <w:rFonts w:ascii="Times New Roman" w:hAnsi="Times New Roman" w:cs="Times New Roman"/>
          <w:b/>
          <w:iCs/>
          <w:color w:val="FF0000"/>
          <w:sz w:val="24"/>
          <w:szCs w:val="24"/>
        </w:rPr>
        <w:t xml:space="preserve"> часова</w:t>
      </w:r>
      <w:r w:rsidRPr="001648BF">
        <w:rPr>
          <w:b/>
          <w:iCs/>
          <w:color w:val="FF0000"/>
          <w:sz w:val="24"/>
          <w:szCs w:val="24"/>
        </w:rPr>
        <w:t xml:space="preserve">. </w:t>
      </w:r>
    </w:p>
    <w:p w:rsidR="00BD5C71" w:rsidRPr="00EE0EF8" w:rsidRDefault="00BD5C71" w:rsidP="00BD5C71">
      <w:pPr>
        <w:autoSpaceDE w:val="0"/>
        <w:autoSpaceDN w:val="0"/>
        <w:adjustRightInd w:val="0"/>
        <w:spacing w:line="240" w:lineRule="auto"/>
        <w:jc w:val="both"/>
        <w:rPr>
          <w:color w:val="auto"/>
        </w:rPr>
      </w:pPr>
      <w:r w:rsidRPr="00EE0EF8">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E0EF8">
        <w:rPr>
          <w:color w:val="auto"/>
          <w:lang w:val="sr-Cyrl-CS"/>
        </w:rPr>
        <w:t>н</w:t>
      </w:r>
      <w:r w:rsidRPr="00EE0EF8">
        <w:rPr>
          <w:color w:val="auto"/>
        </w:rPr>
        <w:t>аруч</w:t>
      </w:r>
      <w:r w:rsidRPr="00EE0EF8">
        <w:rPr>
          <w:color w:val="auto"/>
          <w:lang w:val="sr-Cyrl-CS"/>
        </w:rPr>
        <w:t>и</w:t>
      </w:r>
      <w:r w:rsidRPr="00EE0EF8">
        <w:rPr>
          <w:color w:val="auto"/>
        </w:rPr>
        <w:t xml:space="preserve">лац ће понуђачу предати потврду пријема понуде. У потврди о пријему наручилац ће навести датум и сат пријема понуде. </w:t>
      </w:r>
    </w:p>
    <w:p w:rsidR="000F1F99" w:rsidRPr="00EE0EF8" w:rsidRDefault="00BD5C71" w:rsidP="00BD5C71">
      <w:pPr>
        <w:autoSpaceDE w:val="0"/>
        <w:autoSpaceDN w:val="0"/>
        <w:adjustRightInd w:val="0"/>
        <w:spacing w:line="240" w:lineRule="auto"/>
        <w:jc w:val="both"/>
        <w:rPr>
          <w:color w:val="auto"/>
          <w:lang w:val="sr-Cyrl-RS"/>
        </w:rPr>
      </w:pPr>
      <w:r w:rsidRPr="00EE0EF8">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000F1F99" w:rsidRPr="00EE0EF8">
        <w:t xml:space="preserve"> </w:t>
      </w:r>
      <w:r w:rsidR="000F1F99" w:rsidRPr="00EE0EF8">
        <w:rPr>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0F1F99" w:rsidRPr="00EE0EF8" w:rsidRDefault="000F1F99" w:rsidP="00BD5C71">
      <w:pPr>
        <w:autoSpaceDE w:val="0"/>
        <w:autoSpaceDN w:val="0"/>
        <w:adjustRightInd w:val="0"/>
        <w:spacing w:line="240" w:lineRule="auto"/>
        <w:jc w:val="both"/>
        <w:rPr>
          <w:color w:val="auto"/>
          <w:lang w:val="sr-Cyrl-RS"/>
        </w:rPr>
      </w:pPr>
      <w:r w:rsidRPr="00EE0EF8">
        <w:rPr>
          <w:color w:val="auto"/>
        </w:rPr>
        <w:t xml:space="preserve">Понуда мора да садржи оверен и потписан: </w:t>
      </w:r>
    </w:p>
    <w:p w:rsidR="000F1F99" w:rsidRPr="00EE0EF8" w:rsidRDefault="000F1F99" w:rsidP="000A70EB">
      <w:pPr>
        <w:numPr>
          <w:ilvl w:val="0"/>
          <w:numId w:val="19"/>
        </w:numPr>
        <w:autoSpaceDE w:val="0"/>
        <w:autoSpaceDN w:val="0"/>
        <w:adjustRightInd w:val="0"/>
        <w:spacing w:line="240" w:lineRule="auto"/>
        <w:jc w:val="both"/>
        <w:rPr>
          <w:color w:val="auto"/>
          <w:lang w:val="sr-Cyrl-RS"/>
        </w:rPr>
      </w:pPr>
      <w:r w:rsidRPr="00EE0EF8">
        <w:rPr>
          <w:color w:val="auto"/>
        </w:rPr>
        <w:t xml:space="preserve">Образац понуде (Образац 1); </w:t>
      </w:r>
    </w:p>
    <w:p w:rsidR="000F1F99" w:rsidRPr="00EE0EF8" w:rsidRDefault="000F1F99" w:rsidP="00BD5C71">
      <w:pPr>
        <w:numPr>
          <w:ilvl w:val="0"/>
          <w:numId w:val="19"/>
        </w:numPr>
        <w:autoSpaceDE w:val="0"/>
        <w:autoSpaceDN w:val="0"/>
        <w:adjustRightInd w:val="0"/>
        <w:spacing w:line="240" w:lineRule="auto"/>
        <w:jc w:val="both"/>
        <w:rPr>
          <w:color w:val="auto"/>
          <w:lang w:val="sr-Cyrl-RS"/>
        </w:rPr>
      </w:pPr>
      <w:r w:rsidRPr="00EE0EF8">
        <w:rPr>
          <w:color w:val="auto"/>
        </w:rPr>
        <w:t>Образац структуре понуђене цене (Образац 2);</w:t>
      </w:r>
    </w:p>
    <w:p w:rsidR="000F1F99" w:rsidRPr="00EE0EF8" w:rsidRDefault="000F1F99" w:rsidP="00BD5C71">
      <w:pPr>
        <w:numPr>
          <w:ilvl w:val="0"/>
          <w:numId w:val="19"/>
        </w:numPr>
        <w:autoSpaceDE w:val="0"/>
        <w:autoSpaceDN w:val="0"/>
        <w:adjustRightInd w:val="0"/>
        <w:spacing w:line="240" w:lineRule="auto"/>
        <w:jc w:val="both"/>
        <w:rPr>
          <w:color w:val="auto"/>
          <w:lang w:val="sr-Cyrl-RS"/>
        </w:rPr>
      </w:pPr>
      <w:r w:rsidRPr="00EE0EF8">
        <w:rPr>
          <w:color w:val="auto"/>
        </w:rPr>
        <w:t>Образац трошкова припреме понуде (Образац 3);</w:t>
      </w:r>
    </w:p>
    <w:p w:rsidR="000F1F99" w:rsidRPr="00EE0EF8" w:rsidRDefault="000F1F99" w:rsidP="000F1F99">
      <w:pPr>
        <w:numPr>
          <w:ilvl w:val="0"/>
          <w:numId w:val="19"/>
        </w:numPr>
        <w:autoSpaceDE w:val="0"/>
        <w:autoSpaceDN w:val="0"/>
        <w:adjustRightInd w:val="0"/>
        <w:spacing w:line="240" w:lineRule="auto"/>
        <w:jc w:val="both"/>
        <w:rPr>
          <w:color w:val="auto"/>
          <w:lang w:val="sr-Cyrl-RS"/>
        </w:rPr>
      </w:pPr>
      <w:r w:rsidRPr="00EE0EF8">
        <w:rPr>
          <w:color w:val="auto"/>
        </w:rPr>
        <w:t>Образац изјаве о независној понуди (Образац 4);</w:t>
      </w:r>
    </w:p>
    <w:p w:rsidR="000F1F99" w:rsidRDefault="009E5DA2" w:rsidP="009E5DA2">
      <w:pPr>
        <w:autoSpaceDE w:val="0"/>
        <w:autoSpaceDN w:val="0"/>
        <w:adjustRightInd w:val="0"/>
        <w:spacing w:line="240" w:lineRule="auto"/>
        <w:ind w:left="426"/>
        <w:jc w:val="both"/>
        <w:rPr>
          <w:color w:val="auto"/>
          <w:lang w:val="sr-Cyrl-RS"/>
        </w:rPr>
      </w:pPr>
      <w:r>
        <w:rPr>
          <w:color w:val="auto"/>
          <w:lang w:val="sr-Cyrl-RS"/>
        </w:rPr>
        <w:t xml:space="preserve">5-1) </w:t>
      </w:r>
      <w:r w:rsidR="000F1F99" w:rsidRPr="00EE0EF8">
        <w:rPr>
          <w:color w:val="auto"/>
        </w:rPr>
        <w:t>Образац изјаве понуђача о испуњености услова за учешће у по</w:t>
      </w:r>
      <w:r>
        <w:rPr>
          <w:color w:val="auto"/>
        </w:rPr>
        <w:t>ступку јавне набавке - чл. 75</w:t>
      </w:r>
      <w:r w:rsidR="000F1F99" w:rsidRPr="00EE0EF8">
        <w:rPr>
          <w:color w:val="auto"/>
        </w:rPr>
        <w:t xml:space="preserve">. </w:t>
      </w:r>
      <w:r w:rsidR="009B76F3" w:rsidRPr="00EE0EF8">
        <w:rPr>
          <w:color w:val="auto"/>
        </w:rPr>
        <w:t>ЗЈН</w:t>
      </w:r>
      <w:r w:rsidR="000F1F99" w:rsidRPr="00EE0EF8">
        <w:rPr>
          <w:color w:val="auto"/>
        </w:rPr>
        <w:t xml:space="preserve"> (Образац 5)</w:t>
      </w:r>
      <w:r w:rsidR="000F1F99" w:rsidRPr="00EE0EF8">
        <w:rPr>
          <w:color w:val="auto"/>
          <w:lang w:val="sr-Cyrl-RS"/>
        </w:rPr>
        <w:t>;</w:t>
      </w:r>
    </w:p>
    <w:p w:rsidR="009E5DA2" w:rsidRDefault="009E5DA2" w:rsidP="009E5DA2">
      <w:pPr>
        <w:ind w:left="360"/>
        <w:jc w:val="both"/>
        <w:rPr>
          <w:color w:val="auto"/>
        </w:rPr>
      </w:pPr>
      <w:r w:rsidRPr="00783D9D">
        <w:rPr>
          <w:color w:val="auto"/>
        </w:rPr>
        <w:t>5-</w:t>
      </w:r>
      <w:r>
        <w:rPr>
          <w:color w:val="auto"/>
          <w:lang w:val="sr-Cyrl-RS"/>
        </w:rPr>
        <w:t>2</w:t>
      </w:r>
      <w:r w:rsidRPr="00783D9D">
        <w:rPr>
          <w:color w:val="auto"/>
        </w:rPr>
        <w:t>) Доказе о испуњености услова за учешће у поступку јавне набавке –  чл. 76.  ЗЈН, наведених овом конкурсном документацијом;</w:t>
      </w:r>
    </w:p>
    <w:p w:rsidR="00E97892" w:rsidRPr="00EE0EF8" w:rsidRDefault="009E5DA2" w:rsidP="009E5DA2">
      <w:pPr>
        <w:autoSpaceDE w:val="0"/>
        <w:autoSpaceDN w:val="0"/>
        <w:adjustRightInd w:val="0"/>
        <w:spacing w:line="240" w:lineRule="auto"/>
        <w:ind w:left="360"/>
        <w:jc w:val="both"/>
        <w:rPr>
          <w:color w:val="auto"/>
          <w:lang w:val="sr-Cyrl-RS"/>
        </w:rPr>
      </w:pPr>
      <w:r>
        <w:rPr>
          <w:color w:val="auto"/>
          <w:lang w:val="sr-Cyrl-RS"/>
        </w:rPr>
        <w:t>6)</w:t>
      </w:r>
      <w:r w:rsidR="00E97892" w:rsidRPr="00EE0EF8">
        <w:rPr>
          <w:color w:val="auto"/>
        </w:rPr>
        <w:t>Образац изјаве по</w:t>
      </w:r>
      <w:r w:rsidR="00E97892" w:rsidRPr="00EE0EF8">
        <w:rPr>
          <w:color w:val="auto"/>
          <w:lang w:val="sr-Cyrl-RS"/>
        </w:rPr>
        <w:t>дизвођ</w:t>
      </w:r>
      <w:r w:rsidR="00E97892" w:rsidRPr="00EE0EF8">
        <w:rPr>
          <w:color w:val="auto"/>
        </w:rPr>
        <w:t xml:space="preserve">ача о испуњености услова за учешће у поступку јавне набавке - чл. 75. </w:t>
      </w:r>
      <w:r w:rsidR="00321A4C" w:rsidRPr="00EE0EF8">
        <w:rPr>
          <w:color w:val="auto"/>
        </w:rPr>
        <w:t xml:space="preserve">(Образац </w:t>
      </w:r>
      <w:r w:rsidR="00321A4C" w:rsidRPr="00EE0EF8">
        <w:rPr>
          <w:color w:val="auto"/>
          <w:lang w:val="sr-Cyrl-RS"/>
        </w:rPr>
        <w:t>6</w:t>
      </w:r>
      <w:r w:rsidR="00E97892" w:rsidRPr="00EE0EF8">
        <w:rPr>
          <w:color w:val="auto"/>
        </w:rPr>
        <w:t>)</w:t>
      </w:r>
      <w:r w:rsidR="00E97892" w:rsidRPr="00EE0EF8">
        <w:rPr>
          <w:color w:val="auto"/>
          <w:lang w:val="sr-Cyrl-RS"/>
        </w:rPr>
        <w:t>, уколико понуђач подноси понуду са подизвођачем;</w:t>
      </w:r>
    </w:p>
    <w:p w:rsidR="000A70EB" w:rsidRPr="000A70EB" w:rsidRDefault="000A70EB" w:rsidP="000A70EB">
      <w:pPr>
        <w:autoSpaceDE w:val="0"/>
        <w:autoSpaceDN w:val="0"/>
        <w:adjustRightInd w:val="0"/>
        <w:spacing w:line="240" w:lineRule="auto"/>
        <w:ind w:firstLine="360"/>
        <w:jc w:val="both"/>
        <w:rPr>
          <w:color w:val="auto"/>
          <w:lang w:val="sr-Cyrl-RS"/>
        </w:rPr>
      </w:pPr>
      <w:r>
        <w:rPr>
          <w:color w:val="auto"/>
          <w:lang w:val="sr-Cyrl-RS"/>
        </w:rPr>
        <w:t>7)</w:t>
      </w:r>
      <w:r w:rsidRPr="000A70EB">
        <w:rPr>
          <w:color w:val="auto"/>
          <w:lang w:val="sr-Cyrl-RS"/>
        </w:rPr>
        <w:t xml:space="preserve"> Модел уговора – Понуђач ће модел уговора попунити у складу са понудом, потписати и печатом оверити чиме потврђује да је сагласан са предлогом модела уговора;</w:t>
      </w:r>
    </w:p>
    <w:p w:rsidR="000A70EB" w:rsidRPr="000A70EB" w:rsidRDefault="000A70EB" w:rsidP="000A70EB">
      <w:pPr>
        <w:ind w:firstLine="360"/>
        <w:jc w:val="both"/>
        <w:rPr>
          <w:color w:val="auto"/>
          <w:lang w:val="sr-Cyrl-RS"/>
        </w:rPr>
      </w:pPr>
      <w:r w:rsidRPr="000A70EB">
        <w:rPr>
          <w:color w:val="auto"/>
          <w:lang w:val="sr-Cyrl-RS"/>
        </w:rPr>
        <w:t xml:space="preserve">8) Споразум којим се понуђачи из групе међусобно и према наручиоцу обавезују на извршење јавне набавке – уколико понуду подноси група понуђача; </w:t>
      </w:r>
    </w:p>
    <w:p w:rsidR="000A70EB" w:rsidRPr="000A70EB" w:rsidRDefault="000A70EB" w:rsidP="000A70EB">
      <w:pPr>
        <w:ind w:firstLine="360"/>
        <w:jc w:val="both"/>
        <w:rPr>
          <w:color w:val="auto"/>
          <w:lang w:val="sr-Cyrl-RS"/>
        </w:rPr>
      </w:pPr>
      <w:r w:rsidRPr="000A70EB">
        <w:rPr>
          <w:color w:val="auto"/>
          <w:lang w:val="sr-Cyrl-RS"/>
        </w:rPr>
        <w:t>9) Средство финансијског обезбеђења за озбиљност понуде и то бланко сопствену меницу, која мора бити евидентирана у Регистру меница и овлашћења Народне банке Србије.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
    <w:p w:rsidR="000A70EB" w:rsidRDefault="000A70EB" w:rsidP="00800637">
      <w:pPr>
        <w:ind w:firstLine="360"/>
        <w:jc w:val="both"/>
        <w:rPr>
          <w:color w:val="auto"/>
          <w:lang w:val="sr-Cyrl-RS"/>
        </w:rPr>
      </w:pPr>
      <w:r w:rsidRPr="000A70EB">
        <w:rPr>
          <w:color w:val="auto"/>
          <w:lang w:val="sr-Cyrl-RS"/>
        </w:rPr>
        <w:t xml:space="preserve">10) Образац меничног овлашћења – писма за озбиљност понуде, попуњен, потписан и печатом оверен. </w:t>
      </w:r>
    </w:p>
    <w:p w:rsidR="009E5DA2" w:rsidRDefault="009E5DA2" w:rsidP="00BD5C71">
      <w:pPr>
        <w:jc w:val="both"/>
        <w:rPr>
          <w:b/>
          <w:i/>
          <w:iCs/>
          <w:lang w:val="sr-Cyrl-RS"/>
        </w:rPr>
      </w:pPr>
    </w:p>
    <w:p w:rsidR="00BD5C71" w:rsidRPr="00EE0EF8" w:rsidRDefault="00BD5C71" w:rsidP="00BD5C71">
      <w:pPr>
        <w:jc w:val="both"/>
      </w:pPr>
      <w:r w:rsidRPr="00EE0EF8">
        <w:rPr>
          <w:b/>
          <w:i/>
          <w:iCs/>
        </w:rPr>
        <w:t>3.</w:t>
      </w:r>
      <w:r w:rsidRPr="00EE0EF8">
        <w:rPr>
          <w:b/>
          <w:bCs/>
          <w:i/>
          <w:iCs/>
        </w:rPr>
        <w:t xml:space="preserve"> ПАРТИЈЕ</w:t>
      </w:r>
    </w:p>
    <w:p w:rsidR="00BD5C71" w:rsidRPr="00EE0EF8" w:rsidRDefault="00BD5C71" w:rsidP="00BD5C71">
      <w:pPr>
        <w:jc w:val="both"/>
      </w:pPr>
    </w:p>
    <w:p w:rsidR="009E5DA2" w:rsidRDefault="009E5DA2" w:rsidP="009E5DA2">
      <w:pPr>
        <w:pStyle w:val="NoSpacing"/>
        <w:jc w:val="both"/>
        <w:rPr>
          <w:rFonts w:ascii="Times New Roman" w:hAnsi="Times New Roman" w:cs="Times New Roman"/>
          <w:sz w:val="24"/>
          <w:szCs w:val="24"/>
        </w:rPr>
      </w:pPr>
      <w:r w:rsidRPr="00686F4D">
        <w:rPr>
          <w:rFonts w:ascii="Times New Roman" w:hAnsi="Times New Roman" w:cs="Times New Roman"/>
          <w:sz w:val="24"/>
          <w:szCs w:val="24"/>
        </w:rPr>
        <w:t>Предмет јавне набавке</w:t>
      </w:r>
      <w:r>
        <w:rPr>
          <w:rFonts w:ascii="Times New Roman" w:hAnsi="Times New Roman" w:cs="Times New Roman"/>
          <w:sz w:val="24"/>
          <w:szCs w:val="24"/>
          <w:lang w:val="sr-Cyrl-RS"/>
        </w:rPr>
        <w:t xml:space="preserve"> – услуге у шумарству</w:t>
      </w:r>
      <w:r w:rsidRPr="00686F4D">
        <w:rPr>
          <w:rFonts w:ascii="Times New Roman" w:hAnsi="Times New Roman" w:cs="Times New Roman"/>
          <w:sz w:val="24"/>
          <w:szCs w:val="24"/>
        </w:rPr>
        <w:t xml:space="preserve"> </w:t>
      </w:r>
      <w:r>
        <w:rPr>
          <w:rFonts w:ascii="Times New Roman" w:hAnsi="Times New Roman" w:cs="Times New Roman"/>
          <w:sz w:val="24"/>
          <w:szCs w:val="24"/>
        </w:rPr>
        <w:t>је обликован  по партијама:</w:t>
      </w:r>
    </w:p>
    <w:p w:rsidR="009E5DA2" w:rsidRDefault="009E5DA2" w:rsidP="009E5DA2">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Партија 1 – услуге одржавања уређених објеката геонаслеђа ( кошење, уклањање вегетације и одржавање мобилијара),</w:t>
      </w:r>
    </w:p>
    <w:p w:rsidR="009E5DA2" w:rsidRDefault="009E5DA2" w:rsidP="009E5DA2">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Партија 2 – услуге на помоћним пословима у газдовању шумама,</w:t>
      </w:r>
    </w:p>
    <w:p w:rsidR="000A70EB" w:rsidRPr="000A70EB" w:rsidRDefault="009E5DA2" w:rsidP="009E5DA2">
      <w:pPr>
        <w:jc w:val="both"/>
        <w:rPr>
          <w:lang w:val="sr-Cyrl-RS"/>
        </w:rPr>
      </w:pPr>
      <w:r>
        <w:rPr>
          <w:lang w:val="sr-Cyrl-RS"/>
        </w:rPr>
        <w:t>Партија 3 – услуге окопавања младих састојина и осветљавања подмлатка ручно и одабиру стабала за сечу</w:t>
      </w:r>
      <w:r w:rsidR="00F73C7E">
        <w:rPr>
          <w:lang w:val="sr-Cyrl-RS"/>
        </w:rPr>
        <w:t>.</w:t>
      </w:r>
    </w:p>
    <w:p w:rsidR="009E5DA2" w:rsidRDefault="009E5DA2" w:rsidP="00BD5C71">
      <w:pPr>
        <w:jc w:val="both"/>
        <w:rPr>
          <w:b/>
          <w:i/>
          <w:iCs/>
          <w:lang w:val="sr-Cyrl-RS"/>
        </w:rPr>
      </w:pPr>
    </w:p>
    <w:p w:rsidR="00BD5C71" w:rsidRPr="00EE0EF8" w:rsidRDefault="00BD5C71" w:rsidP="00BD5C71">
      <w:pPr>
        <w:jc w:val="both"/>
        <w:rPr>
          <w:bCs/>
          <w:iCs/>
        </w:rPr>
      </w:pPr>
      <w:r w:rsidRPr="00EE0EF8">
        <w:rPr>
          <w:b/>
          <w:i/>
          <w:iCs/>
        </w:rPr>
        <w:t>4.</w:t>
      </w:r>
      <w:r w:rsidRPr="00EE0EF8">
        <w:rPr>
          <w:b/>
          <w:bCs/>
          <w:i/>
          <w:iCs/>
        </w:rPr>
        <w:t xml:space="preserve">  ПОНУДА СА ВАРИЈАНТАМА</w:t>
      </w:r>
    </w:p>
    <w:p w:rsidR="00BD5C71" w:rsidRPr="00EE0EF8" w:rsidRDefault="00BD5C71" w:rsidP="00BD5C71">
      <w:pPr>
        <w:jc w:val="both"/>
        <w:rPr>
          <w:bCs/>
          <w:iCs/>
        </w:rPr>
      </w:pPr>
    </w:p>
    <w:p w:rsidR="00BD5C71" w:rsidRPr="00EE0EF8" w:rsidRDefault="00BD5C71" w:rsidP="00BD5C71">
      <w:pPr>
        <w:jc w:val="both"/>
        <w:rPr>
          <w:b/>
          <w:bCs/>
          <w:i/>
          <w:iCs/>
          <w:lang w:val="sr-Cyrl-RS"/>
        </w:rPr>
      </w:pPr>
      <w:r w:rsidRPr="00EE0EF8">
        <w:rPr>
          <w:bCs/>
          <w:iCs/>
        </w:rPr>
        <w:t>Подношење понуде са варијантама није дозвољено.</w:t>
      </w:r>
    </w:p>
    <w:p w:rsidR="00BD5C71" w:rsidRPr="000A70EB" w:rsidRDefault="00BD5C71" w:rsidP="00BD5C71">
      <w:pPr>
        <w:jc w:val="both"/>
        <w:rPr>
          <w:lang w:val="sr-Cyrl-RS"/>
        </w:rPr>
      </w:pPr>
    </w:p>
    <w:p w:rsidR="00BD5C71" w:rsidRPr="00EE0EF8" w:rsidRDefault="00BD5C71" w:rsidP="00BD5C71">
      <w:pPr>
        <w:jc w:val="both"/>
      </w:pPr>
      <w:r w:rsidRPr="00EE0EF8">
        <w:rPr>
          <w:b/>
          <w:bCs/>
          <w:i/>
          <w:iCs/>
        </w:rPr>
        <w:t xml:space="preserve">5. </w:t>
      </w:r>
      <w:r w:rsidRPr="00EE0EF8">
        <w:rPr>
          <w:b/>
          <w:i/>
          <w:iCs/>
        </w:rPr>
        <w:t>НАЧИН ИЗМЕНЕ, ДОПУНЕ И ОПОЗИВА ПОНУДЕ</w:t>
      </w:r>
    </w:p>
    <w:p w:rsidR="00BD5C71" w:rsidRPr="00EE0EF8" w:rsidRDefault="00BD5C71" w:rsidP="00BD5C71">
      <w:pPr>
        <w:jc w:val="both"/>
      </w:pPr>
    </w:p>
    <w:p w:rsidR="00BD5C71" w:rsidRPr="00EE0EF8" w:rsidRDefault="00BD5C71" w:rsidP="00BD5C71">
      <w:pPr>
        <w:jc w:val="both"/>
      </w:pPr>
      <w:r w:rsidRPr="00EE0EF8">
        <w:t>У року за подношење понуде понуђач може да измени, допуни или опозове своју понуду на начин који је одређен за подношење понуде.</w:t>
      </w:r>
    </w:p>
    <w:p w:rsidR="00BD5C71" w:rsidRPr="00EE0EF8" w:rsidRDefault="00BD5C71" w:rsidP="00BD5C71">
      <w:pPr>
        <w:jc w:val="both"/>
        <w:rPr>
          <w:rFonts w:eastAsia="TimesNewRomanPSMT"/>
          <w:bCs/>
          <w:iCs/>
        </w:rPr>
      </w:pPr>
      <w:r w:rsidRPr="00EE0EF8">
        <w:t xml:space="preserve">Понуђач је дужан да јасно назначи који део понуде мења односно која документа накнадно доставља. </w:t>
      </w:r>
    </w:p>
    <w:p w:rsidR="00BD5C71" w:rsidRPr="00EE0EF8" w:rsidRDefault="00BD5C71" w:rsidP="00BD5C71">
      <w:pPr>
        <w:jc w:val="both"/>
        <w:rPr>
          <w:rFonts w:eastAsia="TimesNewRomanPSMT"/>
          <w:bCs/>
          <w:iCs/>
        </w:rPr>
      </w:pPr>
      <w:r w:rsidRPr="00EE0EF8">
        <w:rPr>
          <w:rFonts w:eastAsia="TimesNewRomanPSMT"/>
          <w:bCs/>
          <w:iCs/>
        </w:rPr>
        <w:t xml:space="preserve">Измену, допуну или опозив понуде треба доставити на адресу: </w:t>
      </w:r>
      <w:r w:rsidR="00E35AFD" w:rsidRPr="00AB54AC">
        <w:rPr>
          <w:iCs/>
        </w:rPr>
        <w:t>Јавно предузеће ,,Национални парк Ђердап“, ул. Краља Петра I 14а, 19220 Доњи Милановац</w:t>
      </w:r>
      <w:r w:rsidR="00E35AFD">
        <w:rPr>
          <w:i/>
          <w:iCs/>
        </w:rPr>
        <w:t>,</w:t>
      </w:r>
      <w:r w:rsidRPr="00EE0EF8">
        <w:rPr>
          <w:rFonts w:eastAsia="TimesNewRomanPSMT"/>
          <w:bCs/>
          <w:iCs/>
        </w:rPr>
        <w:t>са назнаком:</w:t>
      </w:r>
    </w:p>
    <w:p w:rsidR="00BD5C71" w:rsidRPr="00CF5E79" w:rsidRDefault="00BD5C71" w:rsidP="00BD5C71">
      <w:pPr>
        <w:jc w:val="both"/>
        <w:rPr>
          <w:rFonts w:eastAsia="TimesNewRomanPSMT"/>
          <w:bCs/>
          <w:iCs/>
          <w:color w:val="auto"/>
        </w:rPr>
      </w:pPr>
      <w:r w:rsidRPr="00CF5E79">
        <w:rPr>
          <w:rFonts w:eastAsia="TimesNewRomanPSMT"/>
          <w:bCs/>
          <w:iCs/>
          <w:color w:val="auto"/>
        </w:rPr>
        <w:t>„</w:t>
      </w:r>
      <w:r w:rsidRPr="00CF5E79">
        <w:rPr>
          <w:rFonts w:eastAsia="TimesNewRomanPSMT"/>
          <w:b/>
          <w:bCs/>
          <w:iCs/>
          <w:color w:val="auto"/>
        </w:rPr>
        <w:t>Измена понуде</w:t>
      </w:r>
      <w:r w:rsidRPr="00CF5E79">
        <w:rPr>
          <w:rFonts w:eastAsia="TimesNewRomanPS-BoldMT"/>
          <w:b/>
          <w:bCs/>
          <w:color w:val="auto"/>
        </w:rPr>
        <w:t xml:space="preserve"> за јавну набавку</w:t>
      </w:r>
      <w:r w:rsidRPr="00CF5E79">
        <w:rPr>
          <w:color w:val="auto"/>
        </w:rPr>
        <w:t xml:space="preserve"> </w:t>
      </w:r>
      <w:r w:rsidR="00446922" w:rsidRPr="00CF5E79">
        <w:rPr>
          <w:b/>
          <w:iCs/>
          <w:color w:val="auto"/>
          <w:lang w:val="sr-Cyrl-RS"/>
        </w:rPr>
        <w:t xml:space="preserve">мале </w:t>
      </w:r>
      <w:r w:rsidR="009E5DA2">
        <w:rPr>
          <w:b/>
          <w:iCs/>
          <w:color w:val="auto"/>
          <w:lang w:val="sr-Cyrl-RS"/>
        </w:rPr>
        <w:t xml:space="preserve">вредности </w:t>
      </w:r>
      <w:r w:rsidR="009E5DA2" w:rsidRPr="009E5DA2">
        <w:rPr>
          <w:b/>
          <w:lang w:val="sr-Cyrl-RS"/>
        </w:rPr>
        <w:t>услуге у шумарству</w:t>
      </w:r>
      <w:r w:rsidR="00446922" w:rsidRPr="00CF5E79">
        <w:rPr>
          <w:b/>
          <w:iCs/>
          <w:color w:val="auto"/>
          <w:lang w:val="sr-Cyrl-RS"/>
        </w:rPr>
        <w:t xml:space="preserve"> –</w:t>
      </w:r>
      <w:r w:rsidR="001648BF" w:rsidRPr="00CF5E79">
        <w:rPr>
          <w:b/>
          <w:iCs/>
          <w:color w:val="auto"/>
          <w:lang w:val="sr-Cyrl-RS"/>
        </w:rPr>
        <w:t xml:space="preserve"> </w:t>
      </w:r>
      <w:r w:rsidR="00446922" w:rsidRPr="00CF5E79">
        <w:rPr>
          <w:rFonts w:eastAsia="Times New Roman"/>
          <w:b/>
          <w:color w:val="auto"/>
          <w:kern w:val="0"/>
          <w:lang w:val="sr-Cyrl-RS" w:eastAsia="en-US"/>
        </w:rPr>
        <w:t xml:space="preserve">бр. </w:t>
      </w:r>
      <w:r w:rsidR="00446922" w:rsidRPr="00CF5E79">
        <w:rPr>
          <w:b/>
          <w:iCs/>
          <w:color w:val="auto"/>
        </w:rPr>
        <w:t xml:space="preserve"> ЈН</w:t>
      </w:r>
      <w:r w:rsidR="00446922" w:rsidRPr="00CF5E79">
        <w:rPr>
          <w:b/>
          <w:iCs/>
          <w:color w:val="auto"/>
          <w:lang w:val="sr-Cyrl-RS"/>
        </w:rPr>
        <w:t>МВ</w:t>
      </w:r>
      <w:r w:rsidR="00446922" w:rsidRPr="00CF5E79">
        <w:rPr>
          <w:b/>
          <w:iCs/>
          <w:color w:val="auto"/>
        </w:rPr>
        <w:t xml:space="preserve">  </w:t>
      </w:r>
      <w:r w:rsidR="00CF5E79" w:rsidRPr="00CF5E79">
        <w:rPr>
          <w:b/>
          <w:iCs/>
          <w:color w:val="auto"/>
          <w:lang w:val="sr-Latn-RS"/>
        </w:rPr>
        <w:t>7</w:t>
      </w:r>
      <w:r w:rsidR="006B10D2" w:rsidRPr="00CF5E79">
        <w:rPr>
          <w:b/>
          <w:iCs/>
          <w:color w:val="auto"/>
          <w:lang w:val="sr-Cyrl-RS"/>
        </w:rPr>
        <w:t>/20</w:t>
      </w:r>
      <w:r w:rsidR="009E5DA2">
        <w:rPr>
          <w:b/>
          <w:iCs/>
          <w:color w:val="auto"/>
          <w:lang w:val="sr-Cyrl-RS"/>
        </w:rPr>
        <w:t>20, за партију ___</w:t>
      </w:r>
      <w:r w:rsidR="00446922" w:rsidRPr="00CF5E79">
        <w:rPr>
          <w:b/>
          <w:iCs/>
          <w:color w:val="auto"/>
        </w:rPr>
        <w:t xml:space="preserve"> - НЕ ОТВАРАТИ</w:t>
      </w:r>
      <w:r w:rsidR="00446922" w:rsidRPr="00CF5E79">
        <w:rPr>
          <w:rFonts w:eastAsia="TimesNewRomanPS-BoldMT"/>
          <w:b/>
          <w:bCs/>
          <w:color w:val="auto"/>
        </w:rPr>
        <w:t xml:space="preserve"> </w:t>
      </w:r>
      <w:r w:rsidRPr="00CF5E79">
        <w:rPr>
          <w:rFonts w:eastAsia="TimesNewRomanPS-BoldMT"/>
          <w:b/>
          <w:bCs/>
          <w:color w:val="auto"/>
        </w:rPr>
        <w:t>”</w:t>
      </w:r>
      <w:r w:rsidRPr="00CF5E79">
        <w:rPr>
          <w:rFonts w:eastAsia="TimesNewRomanPSMT"/>
          <w:b/>
          <w:bCs/>
          <w:iCs/>
          <w:color w:val="auto"/>
        </w:rPr>
        <w:t xml:space="preserve"> </w:t>
      </w:r>
      <w:r w:rsidRPr="00CF5E79">
        <w:rPr>
          <w:rFonts w:eastAsia="TimesNewRomanPSMT"/>
          <w:bCs/>
          <w:iCs/>
          <w:color w:val="auto"/>
        </w:rPr>
        <w:t>или</w:t>
      </w:r>
    </w:p>
    <w:p w:rsidR="00BD5C71" w:rsidRPr="00CF5E79" w:rsidRDefault="00BD5C71" w:rsidP="00BD5C71">
      <w:pPr>
        <w:jc w:val="both"/>
        <w:rPr>
          <w:rFonts w:eastAsia="TimesNewRomanPSMT"/>
          <w:bCs/>
          <w:iCs/>
          <w:color w:val="auto"/>
        </w:rPr>
      </w:pPr>
      <w:r w:rsidRPr="00CF5E79">
        <w:rPr>
          <w:rFonts w:eastAsia="TimesNewRomanPSMT"/>
          <w:bCs/>
          <w:iCs/>
          <w:color w:val="auto"/>
        </w:rPr>
        <w:t>„</w:t>
      </w:r>
      <w:r w:rsidRPr="00CF5E79">
        <w:rPr>
          <w:rFonts w:eastAsia="TimesNewRomanPSMT"/>
          <w:b/>
          <w:bCs/>
          <w:iCs/>
          <w:color w:val="auto"/>
        </w:rPr>
        <w:t>Допуна понуде</w:t>
      </w:r>
      <w:r w:rsidRPr="00CF5E79">
        <w:rPr>
          <w:rFonts w:eastAsia="TimesNewRomanPSMT"/>
          <w:bCs/>
          <w:iCs/>
          <w:color w:val="auto"/>
        </w:rPr>
        <w:t xml:space="preserve"> </w:t>
      </w:r>
      <w:r w:rsidRPr="00CF5E79">
        <w:rPr>
          <w:rFonts w:eastAsia="TimesNewRomanPS-BoldMT"/>
          <w:b/>
          <w:bCs/>
          <w:color w:val="auto"/>
        </w:rPr>
        <w:t>за јавну набавку</w:t>
      </w:r>
      <w:r w:rsidRPr="00CF5E79">
        <w:rPr>
          <w:color w:val="auto"/>
        </w:rPr>
        <w:t xml:space="preserve"> </w:t>
      </w:r>
      <w:r w:rsidR="00446922" w:rsidRPr="00CF5E79">
        <w:rPr>
          <w:b/>
          <w:iCs/>
          <w:color w:val="auto"/>
          <w:lang w:val="sr-Cyrl-RS"/>
        </w:rPr>
        <w:t xml:space="preserve">мале вредности </w:t>
      </w:r>
      <w:r w:rsidR="009E5DA2" w:rsidRPr="009E5DA2">
        <w:rPr>
          <w:b/>
          <w:lang w:val="sr-Cyrl-RS"/>
        </w:rPr>
        <w:t>услуге у шумарству</w:t>
      </w:r>
      <w:r w:rsidR="009E5DA2" w:rsidRPr="00CF5E79">
        <w:rPr>
          <w:b/>
          <w:iCs/>
          <w:color w:val="auto"/>
          <w:lang w:val="sr-Cyrl-RS"/>
        </w:rPr>
        <w:t xml:space="preserve"> – </w:t>
      </w:r>
      <w:r w:rsidR="009E5DA2" w:rsidRPr="00CF5E79">
        <w:rPr>
          <w:rFonts w:eastAsia="Times New Roman"/>
          <w:b/>
          <w:color w:val="auto"/>
          <w:kern w:val="0"/>
          <w:lang w:val="sr-Cyrl-RS" w:eastAsia="en-US"/>
        </w:rPr>
        <w:t xml:space="preserve">бр. </w:t>
      </w:r>
      <w:r w:rsidR="009E5DA2" w:rsidRPr="00CF5E79">
        <w:rPr>
          <w:b/>
          <w:iCs/>
          <w:color w:val="auto"/>
        </w:rPr>
        <w:t xml:space="preserve"> ЈН</w:t>
      </w:r>
      <w:r w:rsidR="009E5DA2" w:rsidRPr="00CF5E79">
        <w:rPr>
          <w:b/>
          <w:iCs/>
          <w:color w:val="auto"/>
          <w:lang w:val="sr-Cyrl-RS"/>
        </w:rPr>
        <w:t>МВ</w:t>
      </w:r>
      <w:r w:rsidR="009E5DA2" w:rsidRPr="00CF5E79">
        <w:rPr>
          <w:b/>
          <w:iCs/>
          <w:color w:val="auto"/>
        </w:rPr>
        <w:t xml:space="preserve">  </w:t>
      </w:r>
      <w:r w:rsidR="009E5DA2" w:rsidRPr="00CF5E79">
        <w:rPr>
          <w:b/>
          <w:iCs/>
          <w:color w:val="auto"/>
          <w:lang w:val="sr-Latn-RS"/>
        </w:rPr>
        <w:t>7</w:t>
      </w:r>
      <w:r w:rsidR="009E5DA2" w:rsidRPr="00CF5E79">
        <w:rPr>
          <w:b/>
          <w:iCs/>
          <w:color w:val="auto"/>
          <w:lang w:val="sr-Cyrl-RS"/>
        </w:rPr>
        <w:t>/20</w:t>
      </w:r>
      <w:r w:rsidR="009E5DA2">
        <w:rPr>
          <w:b/>
          <w:iCs/>
          <w:color w:val="auto"/>
          <w:lang w:val="sr-Cyrl-RS"/>
        </w:rPr>
        <w:t>20, за партију ___</w:t>
      </w:r>
      <w:r w:rsidR="009E5DA2" w:rsidRPr="00CF5E79">
        <w:rPr>
          <w:b/>
          <w:iCs/>
          <w:color w:val="auto"/>
        </w:rPr>
        <w:t xml:space="preserve"> - НЕ ОТВАРАТИ</w:t>
      </w:r>
      <w:r w:rsidR="00446922" w:rsidRPr="00CF5E79">
        <w:rPr>
          <w:rFonts w:eastAsia="TimesNewRomanPS-BoldMT"/>
          <w:b/>
          <w:bCs/>
          <w:color w:val="auto"/>
        </w:rPr>
        <w:t xml:space="preserve"> </w:t>
      </w:r>
      <w:r w:rsidR="000A70EB" w:rsidRPr="00CF5E79">
        <w:rPr>
          <w:rFonts w:eastAsia="TimesNewRomanPS-BoldMT"/>
          <w:b/>
          <w:bCs/>
          <w:color w:val="auto"/>
        </w:rPr>
        <w:t>”</w:t>
      </w:r>
      <w:r w:rsidR="000A70EB" w:rsidRPr="00CF5E79">
        <w:rPr>
          <w:rFonts w:eastAsia="TimesNewRomanPSMT"/>
          <w:bCs/>
          <w:iCs/>
          <w:color w:val="auto"/>
        </w:rPr>
        <w:t xml:space="preserve"> </w:t>
      </w:r>
      <w:r w:rsidRPr="00CF5E79">
        <w:rPr>
          <w:rFonts w:eastAsia="TimesNewRomanPSMT"/>
          <w:bCs/>
          <w:iCs/>
          <w:color w:val="auto"/>
        </w:rPr>
        <w:t xml:space="preserve"> или</w:t>
      </w:r>
    </w:p>
    <w:p w:rsidR="00BD5C71" w:rsidRPr="00CF5E79" w:rsidRDefault="00BD5C71" w:rsidP="00BD5C71">
      <w:pPr>
        <w:jc w:val="both"/>
        <w:rPr>
          <w:rFonts w:eastAsia="TimesNewRomanPSMT"/>
          <w:bCs/>
          <w:iCs/>
          <w:color w:val="auto"/>
        </w:rPr>
      </w:pPr>
      <w:r w:rsidRPr="00CF5E79">
        <w:rPr>
          <w:rFonts w:eastAsia="TimesNewRomanPSMT"/>
          <w:bCs/>
          <w:iCs/>
          <w:color w:val="auto"/>
        </w:rPr>
        <w:t>„</w:t>
      </w:r>
      <w:r w:rsidRPr="00CF5E79">
        <w:rPr>
          <w:rFonts w:eastAsia="TimesNewRomanPSMT"/>
          <w:b/>
          <w:bCs/>
          <w:iCs/>
          <w:color w:val="auto"/>
        </w:rPr>
        <w:t>Опозив понуде</w:t>
      </w:r>
      <w:r w:rsidRPr="00CF5E79">
        <w:rPr>
          <w:rFonts w:eastAsia="TimesNewRomanPSMT"/>
          <w:bCs/>
          <w:iCs/>
          <w:color w:val="auto"/>
        </w:rPr>
        <w:t xml:space="preserve"> </w:t>
      </w:r>
      <w:r w:rsidRPr="00CF5E79">
        <w:rPr>
          <w:rFonts w:eastAsia="TimesNewRomanPS-BoldMT"/>
          <w:b/>
          <w:bCs/>
          <w:color w:val="auto"/>
        </w:rPr>
        <w:t>за јавну набавку</w:t>
      </w:r>
      <w:r w:rsidRPr="00CF5E79">
        <w:rPr>
          <w:color w:val="auto"/>
        </w:rPr>
        <w:t xml:space="preserve"> </w:t>
      </w:r>
      <w:r w:rsidR="00446922" w:rsidRPr="00CF5E79">
        <w:rPr>
          <w:b/>
          <w:iCs/>
          <w:color w:val="auto"/>
          <w:lang w:val="sr-Cyrl-RS"/>
        </w:rPr>
        <w:t xml:space="preserve">мале вредности </w:t>
      </w:r>
      <w:r w:rsidR="009E5DA2" w:rsidRPr="009E5DA2">
        <w:rPr>
          <w:b/>
          <w:iCs/>
          <w:color w:val="auto"/>
          <w:lang w:val="sr-Cyrl-RS"/>
        </w:rPr>
        <w:t xml:space="preserve">услуге у шумарству – бр.  ЈНМВ  7/2020, за партију ___ - НЕ ОТВАРАТИ </w:t>
      </w:r>
      <w:r w:rsidR="000A70EB" w:rsidRPr="00CF5E79">
        <w:rPr>
          <w:rFonts w:eastAsia="TimesNewRomanPS-BoldMT"/>
          <w:b/>
          <w:bCs/>
          <w:color w:val="auto"/>
        </w:rPr>
        <w:t>”</w:t>
      </w:r>
      <w:r w:rsidR="000A70EB" w:rsidRPr="00CF5E79">
        <w:rPr>
          <w:rFonts w:eastAsia="TimesNewRomanPSMT"/>
          <w:b/>
          <w:bCs/>
          <w:iCs/>
          <w:color w:val="auto"/>
        </w:rPr>
        <w:t xml:space="preserve"> </w:t>
      </w:r>
      <w:r w:rsidRPr="00CF5E79">
        <w:rPr>
          <w:rFonts w:eastAsia="TimesNewRomanPS-BoldMT"/>
          <w:b/>
          <w:bCs/>
          <w:color w:val="auto"/>
        </w:rPr>
        <w:t xml:space="preserve"> </w:t>
      </w:r>
      <w:r w:rsidRPr="00CF5E79">
        <w:rPr>
          <w:rFonts w:eastAsia="TimesNewRomanPS-BoldMT"/>
          <w:bCs/>
          <w:color w:val="auto"/>
        </w:rPr>
        <w:t xml:space="preserve"> или</w:t>
      </w:r>
    </w:p>
    <w:p w:rsidR="00BD5C71" w:rsidRPr="00EE0EF8" w:rsidRDefault="00BD5C71" w:rsidP="00BD5C71">
      <w:pPr>
        <w:jc w:val="both"/>
        <w:rPr>
          <w:rFonts w:eastAsia="TimesNewRomanPSMT"/>
          <w:bCs/>
        </w:rPr>
      </w:pPr>
      <w:r w:rsidRPr="00CF5E79">
        <w:rPr>
          <w:rFonts w:eastAsia="TimesNewRomanPSMT"/>
          <w:bCs/>
          <w:iCs/>
          <w:color w:val="auto"/>
        </w:rPr>
        <w:t>„</w:t>
      </w:r>
      <w:r w:rsidRPr="00CF5E79">
        <w:rPr>
          <w:rFonts w:eastAsia="TimesNewRomanPSMT"/>
          <w:b/>
          <w:bCs/>
          <w:iCs/>
          <w:color w:val="auto"/>
        </w:rPr>
        <w:t>Измена и допуна понуде</w:t>
      </w:r>
      <w:r w:rsidRPr="00CF5E79">
        <w:rPr>
          <w:rFonts w:eastAsia="TimesNewRomanPS-BoldMT"/>
          <w:b/>
          <w:bCs/>
          <w:color w:val="auto"/>
        </w:rPr>
        <w:t xml:space="preserve"> за јавну набавку</w:t>
      </w:r>
      <w:r w:rsidRPr="00CF5E79">
        <w:rPr>
          <w:color w:val="auto"/>
        </w:rPr>
        <w:t xml:space="preserve"> </w:t>
      </w:r>
      <w:r w:rsidR="00446922" w:rsidRPr="00CF5E79">
        <w:rPr>
          <w:b/>
          <w:iCs/>
          <w:color w:val="auto"/>
          <w:lang w:val="sr-Cyrl-RS"/>
        </w:rPr>
        <w:t xml:space="preserve">мале вредности </w:t>
      </w:r>
      <w:r w:rsidR="009E5DA2" w:rsidRPr="009E5DA2">
        <w:rPr>
          <w:b/>
          <w:lang w:val="sr-Cyrl-RS"/>
        </w:rPr>
        <w:t>услуге у шумарству</w:t>
      </w:r>
      <w:r w:rsidR="009E5DA2" w:rsidRPr="00CF5E79">
        <w:rPr>
          <w:b/>
          <w:iCs/>
          <w:color w:val="auto"/>
          <w:lang w:val="sr-Cyrl-RS"/>
        </w:rPr>
        <w:t xml:space="preserve"> – </w:t>
      </w:r>
      <w:r w:rsidR="009E5DA2" w:rsidRPr="00CF5E79">
        <w:rPr>
          <w:rFonts w:eastAsia="Times New Roman"/>
          <w:b/>
          <w:color w:val="auto"/>
          <w:kern w:val="0"/>
          <w:lang w:val="sr-Cyrl-RS" w:eastAsia="en-US"/>
        </w:rPr>
        <w:t xml:space="preserve">бр. </w:t>
      </w:r>
      <w:r w:rsidR="009E5DA2" w:rsidRPr="00CF5E79">
        <w:rPr>
          <w:b/>
          <w:iCs/>
          <w:color w:val="auto"/>
        </w:rPr>
        <w:t xml:space="preserve"> ЈН</w:t>
      </w:r>
      <w:r w:rsidR="009E5DA2" w:rsidRPr="00CF5E79">
        <w:rPr>
          <w:b/>
          <w:iCs/>
          <w:color w:val="auto"/>
          <w:lang w:val="sr-Cyrl-RS"/>
        </w:rPr>
        <w:t>МВ</w:t>
      </w:r>
      <w:r w:rsidR="009E5DA2" w:rsidRPr="00CF5E79">
        <w:rPr>
          <w:b/>
          <w:iCs/>
          <w:color w:val="auto"/>
        </w:rPr>
        <w:t xml:space="preserve">  </w:t>
      </w:r>
      <w:r w:rsidR="009E5DA2" w:rsidRPr="00CF5E79">
        <w:rPr>
          <w:b/>
          <w:iCs/>
          <w:color w:val="auto"/>
          <w:lang w:val="sr-Latn-RS"/>
        </w:rPr>
        <w:t>7</w:t>
      </w:r>
      <w:r w:rsidR="009E5DA2" w:rsidRPr="00CF5E79">
        <w:rPr>
          <w:b/>
          <w:iCs/>
          <w:color w:val="auto"/>
          <w:lang w:val="sr-Cyrl-RS"/>
        </w:rPr>
        <w:t>/20</w:t>
      </w:r>
      <w:r w:rsidR="009E5DA2">
        <w:rPr>
          <w:b/>
          <w:iCs/>
          <w:color w:val="auto"/>
          <w:lang w:val="sr-Cyrl-RS"/>
        </w:rPr>
        <w:t>20, за партију ___</w:t>
      </w:r>
      <w:r w:rsidR="009E5DA2" w:rsidRPr="00CF5E79">
        <w:rPr>
          <w:b/>
          <w:iCs/>
          <w:color w:val="auto"/>
        </w:rPr>
        <w:t xml:space="preserve"> - НЕ ОТВАРАТИ</w:t>
      </w:r>
      <w:r w:rsidR="009E5DA2" w:rsidRPr="00CF5E79">
        <w:rPr>
          <w:rFonts w:eastAsia="TimesNewRomanPS-BoldMT"/>
          <w:b/>
          <w:bCs/>
          <w:color w:val="auto"/>
        </w:rPr>
        <w:t xml:space="preserve"> </w:t>
      </w:r>
      <w:r w:rsidR="000A70EB" w:rsidRPr="00446922">
        <w:rPr>
          <w:rFonts w:eastAsia="TimesNewRomanPS-BoldMT"/>
          <w:b/>
          <w:bCs/>
        </w:rPr>
        <w:t>”</w:t>
      </w:r>
      <w:r w:rsidRPr="00446922">
        <w:rPr>
          <w:rFonts w:eastAsia="TimesNewRomanPS-BoldMT"/>
          <w:b/>
          <w:bCs/>
        </w:rPr>
        <w:t>.</w:t>
      </w:r>
    </w:p>
    <w:p w:rsidR="00BD5C71" w:rsidRPr="00EE0EF8" w:rsidRDefault="00BD5C71" w:rsidP="00BD5C71">
      <w:pPr>
        <w:jc w:val="both"/>
      </w:pPr>
      <w:r w:rsidRPr="00EE0EF8">
        <w:rPr>
          <w:rFonts w:eastAsia="TimesNewRomanPSMT"/>
          <w:bCs/>
        </w:rPr>
        <w:t>На полеђини коверте или на кутији навести назив</w:t>
      </w:r>
      <w:r w:rsidRPr="00EE0EF8">
        <w:rPr>
          <w:rFonts w:eastAsia="TimesNewRomanPSMT"/>
          <w:bCs/>
          <w:lang w:val="sr-Cyrl-CS"/>
        </w:rPr>
        <w:t xml:space="preserve"> и адресу</w:t>
      </w:r>
      <w:r w:rsidRPr="00EE0EF8">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D5C71" w:rsidRPr="00EE0EF8" w:rsidRDefault="00BD5C71" w:rsidP="00BD5C71">
      <w:pPr>
        <w:jc w:val="both"/>
        <w:rPr>
          <w:b/>
          <w:i/>
          <w:iCs/>
        </w:rPr>
      </w:pPr>
      <w:r w:rsidRPr="00EE0EF8">
        <w:t>По истеку рока за подношење понуда понуђач не може да повуче нити да мења своју понуду.</w:t>
      </w:r>
    </w:p>
    <w:p w:rsidR="00BD5C71" w:rsidRPr="00EE0EF8" w:rsidRDefault="00BD5C71" w:rsidP="00BD5C71">
      <w:pPr>
        <w:jc w:val="both"/>
        <w:rPr>
          <w:b/>
          <w:i/>
          <w:iCs/>
        </w:rPr>
      </w:pPr>
    </w:p>
    <w:p w:rsidR="00BD5C71" w:rsidRPr="00EE0EF8" w:rsidRDefault="00BD5C71" w:rsidP="00BD5C71">
      <w:pPr>
        <w:jc w:val="both"/>
      </w:pPr>
      <w:r w:rsidRPr="00EE0EF8">
        <w:rPr>
          <w:b/>
          <w:bCs/>
          <w:i/>
          <w:iCs/>
        </w:rPr>
        <w:t xml:space="preserve">6. УЧЕСТВОВАЊЕ У ЗАЈЕДНИЧКОЈ ПОНУДИ ИЛИ КАО ПОДИЗВОЂАЧ </w:t>
      </w:r>
    </w:p>
    <w:p w:rsidR="00BD5C71" w:rsidRPr="00EE0EF8" w:rsidRDefault="00BD5C71" w:rsidP="00BD5C71">
      <w:pPr>
        <w:jc w:val="both"/>
      </w:pPr>
    </w:p>
    <w:p w:rsidR="00BD5C71" w:rsidRPr="00EE0EF8" w:rsidRDefault="00BD5C71" w:rsidP="00BD5C71">
      <w:pPr>
        <w:jc w:val="both"/>
        <w:rPr>
          <w:iCs/>
        </w:rPr>
      </w:pPr>
      <w:r w:rsidRPr="00EE0EF8">
        <w:rPr>
          <w:bCs/>
          <w:iCs/>
        </w:rPr>
        <w:t>Понуђач може да поднесе само једну понуду.</w:t>
      </w:r>
      <w:r w:rsidRPr="00EE0EF8">
        <w:rPr>
          <w:i/>
          <w:iCs/>
        </w:rPr>
        <w:t xml:space="preserve"> </w:t>
      </w:r>
    </w:p>
    <w:p w:rsidR="00BD5C71" w:rsidRPr="00EE0EF8" w:rsidRDefault="00BD5C71" w:rsidP="00BD5C71">
      <w:pPr>
        <w:jc w:val="both"/>
        <w:rPr>
          <w:iCs/>
        </w:rPr>
      </w:pPr>
      <w:r w:rsidRPr="00EE0EF8">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D5C71" w:rsidRPr="00EE0EF8" w:rsidRDefault="00BD5C71" w:rsidP="00BD5C71">
      <w:pPr>
        <w:jc w:val="both"/>
        <w:rPr>
          <w:i/>
          <w:iCs/>
          <w:color w:val="FF0000"/>
        </w:rPr>
      </w:pPr>
      <w:r w:rsidRPr="00EE0EF8">
        <w:rPr>
          <w:iCs/>
          <w:color w:val="auto"/>
        </w:rPr>
        <w:t xml:space="preserve">У Обрасцу понуде </w:t>
      </w:r>
      <w:r w:rsidRPr="00EE0EF8">
        <w:rPr>
          <w:iCs/>
          <w:color w:val="auto"/>
          <w:lang w:val="sr-Cyrl-CS"/>
        </w:rPr>
        <w:t>(</w:t>
      </w:r>
      <w:r w:rsidR="00E97892" w:rsidRPr="00EE0EF8">
        <w:rPr>
          <w:iCs/>
          <w:color w:val="auto"/>
          <w:lang w:val="sr-Cyrl-RS"/>
        </w:rPr>
        <w:t xml:space="preserve">Образац 1. у </w:t>
      </w:r>
      <w:r w:rsidRPr="00EE0EF8">
        <w:rPr>
          <w:iCs/>
          <w:color w:val="auto"/>
          <w:lang w:val="sr-Cyrl-CS"/>
        </w:rPr>
        <w:t>поглављ</w:t>
      </w:r>
      <w:r w:rsidR="00E97892" w:rsidRPr="00EE0EF8">
        <w:rPr>
          <w:iCs/>
          <w:color w:val="auto"/>
          <w:lang w:val="sr-Cyrl-CS"/>
        </w:rPr>
        <w:t>у</w:t>
      </w:r>
      <w:r w:rsidRPr="00EE0EF8">
        <w:rPr>
          <w:iCs/>
          <w:color w:val="auto"/>
          <w:lang w:val="sr-Cyrl-CS"/>
        </w:rPr>
        <w:t xml:space="preserve"> </w:t>
      </w:r>
      <w:r w:rsidRPr="00EE0EF8">
        <w:rPr>
          <w:iCs/>
          <w:color w:val="auto"/>
          <w:lang w:val="en-US"/>
        </w:rPr>
        <w:t>VI</w:t>
      </w:r>
      <w:r w:rsidR="00386E5E" w:rsidRPr="00EE0EF8">
        <w:rPr>
          <w:iCs/>
          <w:color w:val="auto"/>
          <w:lang w:val="sr-Cyrl-RS"/>
        </w:rPr>
        <w:t xml:space="preserve"> ове конкурсне документације</w:t>
      </w:r>
      <w:r w:rsidRPr="00EE0EF8">
        <w:rPr>
          <w:iCs/>
          <w:color w:val="auto"/>
          <w:lang w:val="ru-RU"/>
        </w:rPr>
        <w:t>)</w:t>
      </w:r>
      <w:r w:rsidRPr="00EE0EF8">
        <w:rPr>
          <w:iCs/>
          <w:color w:val="auto"/>
        </w:rPr>
        <w:t xml:space="preserve">, </w:t>
      </w:r>
      <w:r w:rsidRPr="00EE0EF8">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D5C71" w:rsidRPr="00EE0EF8" w:rsidRDefault="00BD5C71" w:rsidP="00BD5C71">
      <w:pPr>
        <w:jc w:val="both"/>
        <w:rPr>
          <w:i/>
          <w:iCs/>
          <w:color w:val="FF0000"/>
        </w:rPr>
      </w:pPr>
    </w:p>
    <w:p w:rsidR="00BD5C71" w:rsidRPr="00EE0EF8" w:rsidRDefault="00BD5C71" w:rsidP="00BD5C71">
      <w:pPr>
        <w:jc w:val="both"/>
        <w:rPr>
          <w:iCs/>
        </w:rPr>
      </w:pPr>
      <w:r w:rsidRPr="00EE0EF8">
        <w:rPr>
          <w:b/>
          <w:bCs/>
          <w:i/>
          <w:iCs/>
        </w:rPr>
        <w:t>7. ПОНУДА СА ПОДИЗВОЂАЧЕМ</w:t>
      </w:r>
    </w:p>
    <w:p w:rsidR="00BD5C71" w:rsidRPr="00EE0EF8" w:rsidRDefault="00BD5C71" w:rsidP="00BD5C71">
      <w:pPr>
        <w:jc w:val="both"/>
        <w:rPr>
          <w:iCs/>
        </w:rPr>
      </w:pPr>
    </w:p>
    <w:p w:rsidR="00BD5C71" w:rsidRPr="00EE0EF8" w:rsidRDefault="00BD5C71" w:rsidP="00BD5C71">
      <w:pPr>
        <w:jc w:val="both"/>
        <w:rPr>
          <w:iCs/>
        </w:rPr>
      </w:pPr>
      <w:r w:rsidRPr="00EE0EF8">
        <w:rPr>
          <w:iCs/>
        </w:rPr>
        <w:t xml:space="preserve">Уколико понуђач подноси понуду са подизвођачем дужан је да </w:t>
      </w:r>
      <w:r w:rsidRPr="00EE0EF8">
        <w:rPr>
          <w:iCs/>
          <w:color w:val="auto"/>
        </w:rPr>
        <w:t>у Обрасцу понуде</w:t>
      </w:r>
      <w:r w:rsidRPr="00EE0EF8">
        <w:rPr>
          <w:iCs/>
          <w:color w:val="auto"/>
          <w:lang w:val="sr-Cyrl-CS"/>
        </w:rPr>
        <w:t xml:space="preserve"> (</w:t>
      </w:r>
      <w:r w:rsidR="00E97892" w:rsidRPr="00EE0EF8">
        <w:rPr>
          <w:iCs/>
          <w:color w:val="auto"/>
          <w:lang w:val="sr-Cyrl-CS"/>
        </w:rPr>
        <w:t xml:space="preserve">Образац 1. </w:t>
      </w:r>
      <w:r w:rsidR="00386E5E" w:rsidRPr="00EE0EF8">
        <w:rPr>
          <w:iCs/>
          <w:color w:val="auto"/>
          <w:lang w:val="sr-Cyrl-RS"/>
        </w:rPr>
        <w:t xml:space="preserve">у </w:t>
      </w:r>
      <w:r w:rsidR="00386E5E" w:rsidRPr="00EE0EF8">
        <w:rPr>
          <w:iCs/>
          <w:color w:val="auto"/>
          <w:lang w:val="sr-Cyrl-CS"/>
        </w:rPr>
        <w:t xml:space="preserve">поглављу </w:t>
      </w:r>
      <w:r w:rsidR="00386E5E" w:rsidRPr="00EE0EF8">
        <w:rPr>
          <w:iCs/>
          <w:color w:val="auto"/>
          <w:lang w:val="en-US"/>
        </w:rPr>
        <w:t>VI</w:t>
      </w:r>
      <w:r w:rsidR="00386E5E" w:rsidRPr="00EE0EF8">
        <w:rPr>
          <w:iCs/>
          <w:color w:val="auto"/>
          <w:lang w:val="sr-Cyrl-RS"/>
        </w:rPr>
        <w:t xml:space="preserve"> ове конкурсне документације</w:t>
      </w:r>
      <w:r w:rsidRPr="00EE0EF8">
        <w:rPr>
          <w:iCs/>
          <w:color w:val="auto"/>
          <w:lang w:val="ru-RU"/>
        </w:rPr>
        <w:t>)</w:t>
      </w:r>
      <w:r w:rsidRPr="00EE0EF8">
        <w:rPr>
          <w:iCs/>
          <w:color w:val="FF0000"/>
        </w:rPr>
        <w:t xml:space="preserve"> </w:t>
      </w:r>
      <w:r w:rsidRPr="00EE0EF8">
        <w:rPr>
          <w:iCs/>
        </w:rPr>
        <w:t>наведе да понуду подноси са по</w:t>
      </w:r>
      <w:r w:rsidRPr="00EE0EF8">
        <w:rPr>
          <w:iCs/>
          <w:lang w:val="sr-Cyrl-RS"/>
        </w:rPr>
        <w:t>д</w:t>
      </w:r>
      <w:r w:rsidRPr="00EE0EF8">
        <w:rPr>
          <w:iC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D5C71" w:rsidRPr="00EE0EF8" w:rsidRDefault="00BD5C71" w:rsidP="00BD5C71">
      <w:pPr>
        <w:jc w:val="both"/>
        <w:rPr>
          <w:iCs/>
          <w:lang w:val="sr-Cyrl-RS"/>
        </w:rPr>
      </w:pPr>
      <w:r w:rsidRPr="00EE0EF8">
        <w:rPr>
          <w:iCs/>
        </w:rPr>
        <w:t xml:space="preserve">Понуђач </w:t>
      </w:r>
      <w:r w:rsidRPr="00EE0EF8">
        <w:rPr>
          <w:iCs/>
          <w:color w:val="auto"/>
        </w:rPr>
        <w:t>у Обрасцу понуде</w:t>
      </w:r>
      <w:r w:rsidRPr="00EE0EF8">
        <w:rPr>
          <w:i/>
          <w:iCs/>
          <w:color w:val="FF0000"/>
        </w:rPr>
        <w:t xml:space="preserve"> </w:t>
      </w:r>
      <w:r w:rsidRPr="00EE0EF8">
        <w:rPr>
          <w:iCs/>
          <w:color w:val="auto"/>
        </w:rPr>
        <w:t>нав</w:t>
      </w:r>
      <w:r w:rsidRPr="00EE0EF8">
        <w:rPr>
          <w:iCs/>
          <w:color w:val="auto"/>
          <w:lang w:val="sr-Cyrl-RS"/>
        </w:rPr>
        <w:t>о</w:t>
      </w:r>
      <w:r w:rsidRPr="00EE0EF8">
        <w:rPr>
          <w:iCs/>
          <w:color w:val="auto"/>
        </w:rPr>
        <w:t>д</w:t>
      </w:r>
      <w:r w:rsidRPr="00EE0EF8">
        <w:rPr>
          <w:iCs/>
          <w:color w:val="auto"/>
          <w:lang w:val="sr-Cyrl-RS"/>
        </w:rPr>
        <w:t>и</w:t>
      </w:r>
      <w:r w:rsidRPr="00EE0EF8">
        <w:rPr>
          <w:iCs/>
          <w:color w:val="auto"/>
        </w:rPr>
        <w:t xml:space="preserve"> </w:t>
      </w:r>
      <w:r w:rsidRPr="00EE0EF8">
        <w:rPr>
          <w:iCs/>
        </w:rPr>
        <w:t xml:space="preserve">назив и седиште подизвођача, уколико ће делимично извршење набавке поверити подизвођачу. </w:t>
      </w:r>
    </w:p>
    <w:p w:rsidR="00BD5C71" w:rsidRPr="00EE0EF8" w:rsidRDefault="00BD5C71" w:rsidP="00BD5C71">
      <w:pPr>
        <w:jc w:val="both"/>
        <w:rPr>
          <w:rFonts w:eastAsia="TimesNewRomanPSMT"/>
          <w:bCs/>
        </w:rPr>
      </w:pPr>
      <w:r w:rsidRPr="00EE0EF8">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EE0EF8">
        <w:rPr>
          <w:rFonts w:eastAsia="TimesNewRomanPSMT"/>
          <w:bCs/>
        </w:rPr>
        <w:t xml:space="preserve"> </w:t>
      </w:r>
    </w:p>
    <w:p w:rsidR="00BD5C71" w:rsidRPr="00EE0EF8" w:rsidRDefault="00BD5C71" w:rsidP="00BD5C71">
      <w:pPr>
        <w:jc w:val="both"/>
        <w:rPr>
          <w:iCs/>
          <w:color w:val="auto"/>
        </w:rPr>
      </w:pPr>
      <w:r w:rsidRPr="00EE0EF8">
        <w:rPr>
          <w:rFonts w:eastAsia="TimesNewRomanPSMT"/>
          <w:bCs/>
        </w:rPr>
        <w:t xml:space="preserve">Понуђач је дужан да за подизвођаче достави доказе о испуњености услова који су наведени у </w:t>
      </w:r>
      <w:r w:rsidRPr="00EE0EF8">
        <w:rPr>
          <w:rFonts w:eastAsia="TimesNewRomanPSMT"/>
          <w:bCs/>
          <w:lang w:val="sr-Cyrl-CS"/>
        </w:rPr>
        <w:t>поглављу</w:t>
      </w:r>
      <w:r w:rsidRPr="00EE0EF8">
        <w:rPr>
          <w:rFonts w:eastAsia="TimesNewRomanPSMT"/>
          <w:bCs/>
        </w:rPr>
        <w:t xml:space="preserve"> </w:t>
      </w:r>
      <w:r w:rsidR="00E97892" w:rsidRPr="00EE0EF8">
        <w:rPr>
          <w:rFonts w:eastAsia="TimesNewRomanPSMT"/>
          <w:bCs/>
          <w:color w:val="auto"/>
        </w:rPr>
        <w:t>I</w:t>
      </w:r>
      <w:r w:rsidRPr="00EE0EF8">
        <w:rPr>
          <w:rFonts w:eastAsia="TimesNewRomanPSMT"/>
          <w:bCs/>
          <w:color w:val="auto"/>
          <w:lang w:val="en-US"/>
        </w:rPr>
        <w:t>V</w:t>
      </w:r>
      <w:r w:rsidRPr="00EE0EF8">
        <w:rPr>
          <w:rFonts w:eastAsia="TimesNewRomanPSMT"/>
          <w:bCs/>
          <w:color w:val="auto"/>
          <w:lang w:val="ru-RU"/>
        </w:rPr>
        <w:t xml:space="preserve"> </w:t>
      </w:r>
      <w:r w:rsidRPr="00EE0EF8">
        <w:rPr>
          <w:rFonts w:eastAsia="TimesNewRomanPSMT"/>
          <w:bCs/>
          <w:color w:val="auto"/>
        </w:rPr>
        <w:t>конкурсне документације</w:t>
      </w:r>
      <w:r w:rsidRPr="00EE0EF8">
        <w:rPr>
          <w:rFonts w:eastAsia="TimesNewRomanPSMT"/>
          <w:bCs/>
          <w:color w:val="auto"/>
          <w:lang w:val="sr-Cyrl-RS"/>
        </w:rPr>
        <w:t xml:space="preserve">, у складу са </w:t>
      </w:r>
      <w:r w:rsidR="00321A4C" w:rsidRPr="00EE0EF8">
        <w:rPr>
          <w:rFonts w:eastAsia="TimesNewRomanPSMT"/>
          <w:bCs/>
          <w:color w:val="auto"/>
          <w:lang w:val="sr-Cyrl-RS"/>
        </w:rPr>
        <w:t>У</w:t>
      </w:r>
      <w:r w:rsidRPr="00EE0EF8">
        <w:rPr>
          <w:rFonts w:eastAsia="TimesNewRomanPSMT"/>
          <w:bCs/>
          <w:color w:val="auto"/>
          <w:lang w:val="sr-Cyrl-RS"/>
        </w:rPr>
        <w:t xml:space="preserve">путством како се доказује испуњеност услова (Образац </w:t>
      </w:r>
      <w:r w:rsidR="00E97892" w:rsidRPr="00EE0EF8">
        <w:rPr>
          <w:rFonts w:eastAsia="TimesNewRomanPSMT"/>
          <w:bCs/>
          <w:color w:val="auto"/>
          <w:lang w:val="sr-Latn-RS"/>
        </w:rPr>
        <w:t xml:space="preserve">6. </w:t>
      </w:r>
      <w:r w:rsidR="00386E5E" w:rsidRPr="00EE0EF8">
        <w:rPr>
          <w:iCs/>
          <w:color w:val="auto"/>
          <w:lang w:val="sr-Cyrl-RS"/>
        </w:rPr>
        <w:t xml:space="preserve">у </w:t>
      </w:r>
      <w:r w:rsidR="00386E5E" w:rsidRPr="00EE0EF8">
        <w:rPr>
          <w:iCs/>
          <w:color w:val="auto"/>
          <w:lang w:val="sr-Cyrl-CS"/>
        </w:rPr>
        <w:t xml:space="preserve">поглављу </w:t>
      </w:r>
      <w:r w:rsidR="00386E5E" w:rsidRPr="00EE0EF8">
        <w:rPr>
          <w:iCs/>
          <w:color w:val="auto"/>
          <w:lang w:val="en-US"/>
        </w:rPr>
        <w:t>VI</w:t>
      </w:r>
      <w:r w:rsidR="00386E5E" w:rsidRPr="00EE0EF8">
        <w:rPr>
          <w:iCs/>
          <w:color w:val="auto"/>
          <w:lang w:val="sr-Cyrl-RS"/>
        </w:rPr>
        <w:t xml:space="preserve"> ове конкурсне документације</w:t>
      </w:r>
      <w:r w:rsidRPr="00EE0EF8">
        <w:rPr>
          <w:rFonts w:eastAsia="TimesNewRomanPSMT"/>
          <w:bCs/>
          <w:color w:val="auto"/>
          <w:lang w:val="sr-Cyrl-RS"/>
        </w:rPr>
        <w:t>)</w:t>
      </w:r>
      <w:r w:rsidRPr="00EE0EF8">
        <w:rPr>
          <w:rFonts w:eastAsia="TimesNewRomanPSMT"/>
          <w:bCs/>
          <w:color w:val="auto"/>
        </w:rPr>
        <w:t>.</w:t>
      </w:r>
    </w:p>
    <w:p w:rsidR="00BD5C71" w:rsidRPr="00EE0EF8" w:rsidRDefault="00BD5C71" w:rsidP="00BD5C71">
      <w:pPr>
        <w:jc w:val="both"/>
        <w:rPr>
          <w:iCs/>
        </w:rPr>
      </w:pPr>
      <w:r w:rsidRPr="00EE0EF8">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BD5C71" w:rsidRPr="00EE0EF8" w:rsidRDefault="00BD5C71" w:rsidP="00BD5C71">
      <w:pPr>
        <w:jc w:val="both"/>
      </w:pPr>
      <w:r w:rsidRPr="00EE0EF8">
        <w:rPr>
          <w:iCs/>
        </w:rPr>
        <w:t>Понуђач је дужан да наручиоцу, на његов захтев, омогући приступ код подизвођача, ради утврђивања испуњености тражених услова.</w:t>
      </w:r>
    </w:p>
    <w:p w:rsidR="00BD5C71" w:rsidRPr="00FD3FA2" w:rsidRDefault="00BD5C71" w:rsidP="00BD5C71">
      <w:pPr>
        <w:jc w:val="both"/>
        <w:rPr>
          <w:b/>
          <w:i/>
          <w:color w:val="auto"/>
          <w:lang w:val="sr-Cyrl-RS"/>
        </w:rPr>
      </w:pPr>
    </w:p>
    <w:p w:rsidR="00BD5C71" w:rsidRPr="00EE0EF8" w:rsidRDefault="00BD5C71" w:rsidP="00BD5C71">
      <w:pPr>
        <w:jc w:val="both"/>
      </w:pPr>
      <w:r w:rsidRPr="00EE0EF8">
        <w:rPr>
          <w:b/>
          <w:i/>
        </w:rPr>
        <w:t>8. ЗАЈЕДНИЧКА ПОНУДА</w:t>
      </w:r>
    </w:p>
    <w:p w:rsidR="00BD5C71" w:rsidRPr="00EE0EF8" w:rsidRDefault="00BD5C71" w:rsidP="00BD5C71">
      <w:pPr>
        <w:jc w:val="both"/>
      </w:pPr>
    </w:p>
    <w:p w:rsidR="00BD5C71" w:rsidRPr="00EE0EF8" w:rsidRDefault="00BD5C71" w:rsidP="00BD5C71">
      <w:pPr>
        <w:jc w:val="both"/>
      </w:pPr>
      <w:r w:rsidRPr="00EE0EF8">
        <w:t>Понуду може поднети група понуђача.</w:t>
      </w:r>
    </w:p>
    <w:p w:rsidR="00BD5C71" w:rsidRPr="00EE0EF8" w:rsidRDefault="00BD5C71" w:rsidP="00BD5C71">
      <w:pPr>
        <w:jc w:val="both"/>
      </w:pPr>
      <w:r w:rsidRPr="00EE0EF8">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E0EF8">
        <w:rPr>
          <w:lang w:val="sr-Cyrl-CS"/>
        </w:rPr>
        <w:t>.</w:t>
      </w:r>
      <w:r w:rsidRPr="00EE0EF8">
        <w:t xml:space="preserve"> 4. тач</w:t>
      </w:r>
      <w:r w:rsidRPr="00EE0EF8">
        <w:rPr>
          <w:lang w:val="sr-Cyrl-CS"/>
        </w:rPr>
        <w:t>.</w:t>
      </w:r>
      <w:r w:rsidRPr="00EE0EF8">
        <w:t xml:space="preserve"> 1</w:t>
      </w:r>
      <w:r w:rsidRPr="00EE0EF8">
        <w:rPr>
          <w:lang w:val="sr-Cyrl-CS"/>
        </w:rPr>
        <w:t>)</w:t>
      </w:r>
      <w:r w:rsidR="00A83BB1" w:rsidRPr="00EE0EF8">
        <w:t xml:space="preserve"> </w:t>
      </w:r>
      <w:r w:rsidR="00A83BB1" w:rsidRPr="00EE0EF8">
        <w:rPr>
          <w:lang w:val="sr-Cyrl-RS"/>
        </w:rPr>
        <w:t xml:space="preserve"> и 2</w:t>
      </w:r>
      <w:r w:rsidRPr="00EE0EF8">
        <w:rPr>
          <w:lang w:val="sr-Cyrl-CS"/>
        </w:rPr>
        <w:t>)</w:t>
      </w:r>
      <w:r w:rsidRPr="00EE0EF8">
        <w:t xml:space="preserve"> </w:t>
      </w:r>
      <w:r w:rsidR="009B76F3" w:rsidRPr="00EE0EF8">
        <w:t>ЗЈН</w:t>
      </w:r>
      <w:r w:rsidRPr="00EE0EF8">
        <w:t xml:space="preserve"> и то податке о: </w:t>
      </w:r>
    </w:p>
    <w:p w:rsidR="00BD5C71" w:rsidRPr="00EE0EF8" w:rsidRDefault="00BD5C71" w:rsidP="00BD5C71">
      <w:pPr>
        <w:numPr>
          <w:ilvl w:val="0"/>
          <w:numId w:val="6"/>
        </w:numPr>
        <w:jc w:val="both"/>
      </w:pPr>
      <w:r w:rsidRPr="00EE0EF8">
        <w:t xml:space="preserve">члану групе који ће бити носилац посла, односно који ће поднети понуду и који ће заступати групу понуђача пред наручиоцем, </w:t>
      </w:r>
    </w:p>
    <w:p w:rsidR="00745686" w:rsidRPr="00EE0EF8" w:rsidRDefault="00745686" w:rsidP="00745686">
      <w:pPr>
        <w:pStyle w:val="CommentText"/>
        <w:numPr>
          <w:ilvl w:val="0"/>
          <w:numId w:val="6"/>
        </w:numPr>
        <w:rPr>
          <w:sz w:val="24"/>
          <w:szCs w:val="24"/>
          <w:lang w:val="sr-Cyrl-RS"/>
        </w:rPr>
      </w:pPr>
      <w:r w:rsidRPr="00EE0EF8">
        <w:rPr>
          <w:sz w:val="24"/>
          <w:szCs w:val="24"/>
          <w:lang w:val="sr-Cyrl-RS"/>
        </w:rPr>
        <w:t>опису послова сваког од понуђача из групе понуђача у извршењу уговора</w:t>
      </w:r>
    </w:p>
    <w:p w:rsidR="00BD5C71" w:rsidRPr="00EE0EF8" w:rsidRDefault="00BD5C71" w:rsidP="00BD5C71">
      <w:pPr>
        <w:jc w:val="both"/>
        <w:rPr>
          <w:rFonts w:eastAsia="TimesNewRomanPSMT"/>
          <w:bCs/>
          <w:lang w:val="sr-Cyrl-RS"/>
        </w:rPr>
      </w:pPr>
    </w:p>
    <w:p w:rsidR="00BD5C71" w:rsidRPr="00EE0EF8" w:rsidRDefault="00BD5C71" w:rsidP="00BD5C71">
      <w:pPr>
        <w:jc w:val="both"/>
        <w:rPr>
          <w:color w:val="auto"/>
        </w:rPr>
      </w:pPr>
      <w:r w:rsidRPr="00EE0EF8">
        <w:rPr>
          <w:rFonts w:eastAsia="TimesNewRomanPSMT"/>
          <w:bCs/>
        </w:rPr>
        <w:t xml:space="preserve">Група понуђача је дужна да достави све доказе о испуњености услова који су наведени </w:t>
      </w:r>
      <w:r w:rsidRPr="00EE0EF8">
        <w:rPr>
          <w:rFonts w:eastAsia="TimesNewRomanPSMT"/>
          <w:bCs/>
          <w:color w:val="auto"/>
        </w:rPr>
        <w:t xml:space="preserve">у </w:t>
      </w:r>
      <w:r w:rsidRPr="00EE0EF8">
        <w:rPr>
          <w:rFonts w:eastAsia="TimesNewRomanPSMT"/>
          <w:bCs/>
          <w:color w:val="auto"/>
          <w:lang w:val="sr-Cyrl-CS"/>
        </w:rPr>
        <w:t>поглављу</w:t>
      </w:r>
      <w:r w:rsidRPr="00EE0EF8">
        <w:rPr>
          <w:rFonts w:eastAsia="TimesNewRomanPSMT"/>
          <w:bCs/>
          <w:color w:val="auto"/>
        </w:rPr>
        <w:t xml:space="preserve"> </w:t>
      </w:r>
      <w:r w:rsidR="000D0FEA" w:rsidRPr="00EE0EF8">
        <w:rPr>
          <w:rFonts w:eastAsia="TimesNewRomanPSMT"/>
          <w:bCs/>
          <w:color w:val="auto"/>
        </w:rPr>
        <w:t>I</w:t>
      </w:r>
      <w:r w:rsidRPr="00EE0EF8">
        <w:rPr>
          <w:rFonts w:eastAsia="TimesNewRomanPSMT"/>
          <w:bCs/>
          <w:color w:val="auto"/>
          <w:lang w:val="en-US"/>
        </w:rPr>
        <w:t>V</w:t>
      </w:r>
      <w:r w:rsidR="00386E5E" w:rsidRPr="00EE0EF8">
        <w:rPr>
          <w:rFonts w:eastAsia="TimesNewRomanPSMT"/>
          <w:bCs/>
          <w:color w:val="auto"/>
          <w:lang w:val="sr-Cyrl-RS"/>
        </w:rPr>
        <w:t xml:space="preserve"> ове</w:t>
      </w:r>
      <w:r w:rsidRPr="00EE0EF8">
        <w:rPr>
          <w:rFonts w:eastAsia="TimesNewRomanPSMT"/>
          <w:bCs/>
          <w:color w:val="auto"/>
          <w:lang w:val="ru-RU"/>
        </w:rPr>
        <w:t xml:space="preserve"> </w:t>
      </w:r>
      <w:r w:rsidRPr="00EE0EF8">
        <w:rPr>
          <w:rFonts w:eastAsia="TimesNewRomanPSMT"/>
          <w:bCs/>
          <w:color w:val="auto"/>
        </w:rPr>
        <w:t>конкурсне документације</w:t>
      </w:r>
      <w:r w:rsidRPr="00EE0EF8">
        <w:rPr>
          <w:rFonts w:eastAsia="TimesNewRomanPSMT"/>
          <w:bCs/>
          <w:color w:val="auto"/>
          <w:lang w:val="sr-Cyrl-RS"/>
        </w:rPr>
        <w:t xml:space="preserve">, у складу са </w:t>
      </w:r>
      <w:r w:rsidR="00321A4C" w:rsidRPr="00EE0EF8">
        <w:rPr>
          <w:rFonts w:eastAsia="TimesNewRomanPSMT"/>
          <w:bCs/>
          <w:color w:val="auto"/>
          <w:lang w:val="sr-Cyrl-RS"/>
        </w:rPr>
        <w:t>У</w:t>
      </w:r>
      <w:r w:rsidRPr="00EE0EF8">
        <w:rPr>
          <w:rFonts w:eastAsia="TimesNewRomanPSMT"/>
          <w:bCs/>
          <w:color w:val="auto"/>
          <w:lang w:val="sr-Cyrl-RS"/>
        </w:rPr>
        <w:t xml:space="preserve">путством како се доказује испуњеност услова (Образац </w:t>
      </w:r>
      <w:r w:rsidR="000D0FEA" w:rsidRPr="00EE0EF8">
        <w:rPr>
          <w:rFonts w:eastAsia="TimesNewRomanPSMT"/>
          <w:bCs/>
          <w:color w:val="auto"/>
          <w:lang w:val="sr-Latn-RS"/>
        </w:rPr>
        <w:t xml:space="preserve">5. </w:t>
      </w:r>
      <w:r w:rsidR="000D0FEA" w:rsidRPr="00EE0EF8">
        <w:rPr>
          <w:rFonts w:eastAsia="TimesNewRomanPSMT"/>
          <w:bCs/>
          <w:color w:val="auto"/>
          <w:lang w:val="sr-Cyrl-RS"/>
        </w:rPr>
        <w:t>у</w:t>
      </w:r>
      <w:r w:rsidRPr="00EE0EF8">
        <w:rPr>
          <w:rFonts w:eastAsia="TimesNewRomanPSMT"/>
          <w:bCs/>
          <w:color w:val="auto"/>
        </w:rPr>
        <w:t xml:space="preserve"> </w:t>
      </w:r>
      <w:r w:rsidRPr="00EE0EF8">
        <w:rPr>
          <w:rFonts w:eastAsia="TimesNewRomanPSMT"/>
          <w:bCs/>
          <w:color w:val="auto"/>
          <w:lang w:val="sr-Cyrl-CS"/>
        </w:rPr>
        <w:t>по</w:t>
      </w:r>
      <w:r w:rsidR="00386E5E" w:rsidRPr="00EE0EF8">
        <w:rPr>
          <w:rFonts w:eastAsia="TimesNewRomanPSMT"/>
          <w:bCs/>
          <w:color w:val="auto"/>
          <w:lang w:val="sr-Cyrl-CS"/>
        </w:rPr>
        <w:t>глављу</w:t>
      </w:r>
      <w:r w:rsidRPr="00EE0EF8">
        <w:rPr>
          <w:rFonts w:eastAsia="TimesNewRomanPSMT"/>
          <w:bCs/>
          <w:color w:val="auto"/>
        </w:rPr>
        <w:t xml:space="preserve"> </w:t>
      </w:r>
      <w:r w:rsidRPr="00EE0EF8">
        <w:rPr>
          <w:rFonts w:eastAsia="TimesNewRomanPSMT"/>
          <w:bCs/>
          <w:color w:val="auto"/>
          <w:lang w:val="en-US"/>
        </w:rPr>
        <w:t>V</w:t>
      </w:r>
      <w:r w:rsidR="000D0FEA" w:rsidRPr="00EE0EF8">
        <w:rPr>
          <w:rFonts w:eastAsia="TimesNewRomanPSMT"/>
          <w:bCs/>
          <w:color w:val="auto"/>
          <w:lang w:val="sr-Latn-RS"/>
        </w:rPr>
        <w:t>I</w:t>
      </w:r>
      <w:r w:rsidR="00386E5E" w:rsidRPr="00EE0EF8">
        <w:rPr>
          <w:rFonts w:eastAsia="TimesNewRomanPSMT"/>
          <w:bCs/>
          <w:color w:val="auto"/>
          <w:lang w:val="sr-Cyrl-RS"/>
        </w:rPr>
        <w:t xml:space="preserve"> ове конкурсне документације</w:t>
      </w:r>
      <w:r w:rsidRPr="00EE0EF8">
        <w:rPr>
          <w:rFonts w:eastAsia="TimesNewRomanPSMT"/>
          <w:bCs/>
          <w:color w:val="auto"/>
          <w:lang w:val="sr-Cyrl-RS"/>
        </w:rPr>
        <w:t>)</w:t>
      </w:r>
      <w:r w:rsidRPr="00EE0EF8">
        <w:rPr>
          <w:rFonts w:eastAsia="TimesNewRomanPSMT"/>
          <w:bCs/>
          <w:color w:val="auto"/>
        </w:rPr>
        <w:t>.</w:t>
      </w:r>
    </w:p>
    <w:p w:rsidR="00BD5C71" w:rsidRPr="00EE0EF8" w:rsidRDefault="00BD5C71" w:rsidP="00BD5C71">
      <w:pPr>
        <w:jc w:val="both"/>
        <w:rPr>
          <w:color w:val="auto"/>
          <w:lang w:val="sr-Cyrl-RS"/>
        </w:rPr>
      </w:pPr>
      <w:r w:rsidRPr="00EE0EF8">
        <w:t xml:space="preserve">Понуђачи из групе понуђача одговарају неограничено солидарно према наручиоцу. </w:t>
      </w:r>
    </w:p>
    <w:p w:rsidR="00BD5C71" w:rsidRPr="00EE0EF8" w:rsidRDefault="00BD5C71" w:rsidP="00BD5C71">
      <w:pPr>
        <w:jc w:val="both"/>
        <w:rPr>
          <w:color w:val="auto"/>
          <w:lang w:val="sr-Cyrl-RS"/>
        </w:rPr>
      </w:pPr>
      <w:r w:rsidRPr="00EE0EF8">
        <w:rPr>
          <w:color w:val="auto"/>
          <w:lang w:val="sr-Cyrl-RS"/>
        </w:rPr>
        <w:t>Задруга може поднети понуду самостално, у своје име, а за рачун задругара или заједничку понуду у име задругара.</w:t>
      </w:r>
    </w:p>
    <w:p w:rsidR="00BD5C71" w:rsidRPr="00EE0EF8" w:rsidRDefault="00BD5C71" w:rsidP="00BD5C71">
      <w:pPr>
        <w:jc w:val="both"/>
        <w:rPr>
          <w:color w:val="auto"/>
          <w:lang w:val="sr-Cyrl-RS"/>
        </w:rPr>
      </w:pPr>
      <w:r w:rsidRPr="00EE0EF8">
        <w:rPr>
          <w:color w:val="auto"/>
          <w:lang w:val="sr-Cyrl-RS"/>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w:t>
      </w:r>
      <w:r w:rsidR="009B76F3" w:rsidRPr="00EE0EF8">
        <w:rPr>
          <w:color w:val="auto"/>
          <w:lang w:val="sr-Cyrl-RS"/>
        </w:rPr>
        <w:t>ЗЈН</w:t>
      </w:r>
      <w:r w:rsidRPr="00EE0EF8">
        <w:rPr>
          <w:color w:val="auto"/>
          <w:lang w:val="sr-Cyrl-RS"/>
        </w:rPr>
        <w:t>ом.</w:t>
      </w:r>
    </w:p>
    <w:p w:rsidR="00BD5C71" w:rsidRPr="00EE0EF8" w:rsidRDefault="00BD5C71" w:rsidP="00BD5C71">
      <w:pPr>
        <w:jc w:val="both"/>
        <w:rPr>
          <w:lang w:val="sr-Cyrl-RS"/>
        </w:rPr>
      </w:pPr>
      <w:r w:rsidRPr="00EE0EF8">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D5C71" w:rsidRPr="00EE0EF8" w:rsidRDefault="00BD5C71" w:rsidP="00BD5C71">
      <w:pPr>
        <w:jc w:val="both"/>
        <w:rPr>
          <w:lang w:val="sr-Cyrl-RS"/>
        </w:rPr>
      </w:pPr>
    </w:p>
    <w:p w:rsidR="00BD5C71" w:rsidRPr="00EE0EF8" w:rsidRDefault="00BD5C71" w:rsidP="00BD5C71">
      <w:pPr>
        <w:jc w:val="both"/>
      </w:pPr>
      <w:r w:rsidRPr="00EE0EF8">
        <w:rPr>
          <w:b/>
          <w:bCs/>
          <w:i/>
          <w:iCs/>
        </w:rPr>
        <w:t>9. НАЧИН И УСЛОВ</w:t>
      </w:r>
      <w:r w:rsidRPr="00EE0EF8">
        <w:rPr>
          <w:b/>
          <w:bCs/>
          <w:i/>
          <w:iCs/>
          <w:lang w:val="sr-Cyrl-CS"/>
        </w:rPr>
        <w:t>И</w:t>
      </w:r>
      <w:r w:rsidRPr="00EE0EF8">
        <w:rPr>
          <w:b/>
          <w:bCs/>
          <w:i/>
          <w:iCs/>
        </w:rPr>
        <w:t xml:space="preserve"> ПЛАЋАЊА, ГАРАНТНИ РОК, КАО И ДРУГЕ ОКОЛНОСТИ ОД КОЈИХ ЗАВИСИ ПРИХВАТЉИВОСТ  ПОНУДЕ</w:t>
      </w:r>
    </w:p>
    <w:p w:rsidR="00BD5C71" w:rsidRPr="00EE0EF8" w:rsidRDefault="00BD5C71" w:rsidP="00BD5C71">
      <w:pPr>
        <w:jc w:val="both"/>
      </w:pPr>
    </w:p>
    <w:p w:rsidR="00FD3FA2" w:rsidRPr="001402D3" w:rsidRDefault="00FD3FA2" w:rsidP="00FD3FA2">
      <w:pPr>
        <w:jc w:val="both"/>
        <w:rPr>
          <w:iCs/>
          <w:u w:val="single"/>
          <w:lang w:val="sr-Cyrl-RS"/>
        </w:rPr>
      </w:pPr>
      <w:r w:rsidRPr="001402D3">
        <w:rPr>
          <w:b/>
          <w:i/>
          <w:iCs/>
          <w:u w:val="single"/>
        </w:rPr>
        <w:t>9.1.</w:t>
      </w:r>
      <w:r w:rsidRPr="001402D3">
        <w:rPr>
          <w:iCs/>
          <w:u w:val="single"/>
        </w:rPr>
        <w:t xml:space="preserve"> Захтеви у погледу начина, рока и услова плаћања.</w:t>
      </w:r>
    </w:p>
    <w:p w:rsidR="00FD3FA2" w:rsidRPr="004B7AD0" w:rsidRDefault="00FD3FA2" w:rsidP="00FD3FA2">
      <w:pPr>
        <w:jc w:val="both"/>
        <w:rPr>
          <w:iCs/>
          <w:color w:val="auto"/>
        </w:rPr>
      </w:pPr>
      <w:r w:rsidRPr="00475220">
        <w:rPr>
          <w:iCs/>
          <w:color w:val="auto"/>
        </w:rPr>
        <w:t>Рок плаћања</w:t>
      </w:r>
      <w:r w:rsidRPr="00475220">
        <w:rPr>
          <w:iCs/>
          <w:color w:val="auto"/>
          <w:lang w:val="sr-Cyrl-RS"/>
        </w:rPr>
        <w:t xml:space="preserve"> </w:t>
      </w:r>
      <w:r>
        <w:rPr>
          <w:iCs/>
          <w:color w:val="auto"/>
          <w:lang w:val="sr-Cyrl-RS"/>
        </w:rPr>
        <w:t xml:space="preserve">не може бити краћи од 15 и дужи од </w:t>
      </w:r>
      <w:r w:rsidRPr="00475220">
        <w:rPr>
          <w:rFonts w:eastAsia="Times New Roman"/>
          <w:bCs/>
          <w:color w:val="auto"/>
          <w:kern w:val="0"/>
          <w:lang w:val="sr-Cyrl-CS"/>
        </w:rPr>
        <w:t>45 дана</w:t>
      </w:r>
      <w:r>
        <w:rPr>
          <w:rFonts w:eastAsia="Times New Roman"/>
          <w:bCs/>
          <w:color w:val="auto"/>
          <w:kern w:val="0"/>
          <w:lang w:val="sr-Cyrl-CS"/>
        </w:rPr>
        <w:t xml:space="preserve"> од дана службеног пријема рачуна у складу са Законом о роковима измирења новчаних обавеза у комерцијалним трансакцијама („Службени гласник РС“ број 119/12) </w:t>
      </w:r>
      <w:r w:rsidRPr="004B7AD0">
        <w:rPr>
          <w:rFonts w:eastAsia="TimesNewRomanPSMT"/>
          <w:i/>
          <w:color w:val="auto"/>
        </w:rPr>
        <w:t>,</w:t>
      </w:r>
      <w:r>
        <w:rPr>
          <w:rFonts w:eastAsia="TimesNewRomanPSMT"/>
          <w:color w:val="auto"/>
          <w:lang w:val="sr-Cyrl-RS"/>
        </w:rPr>
        <w:t>рачунајући од дана уредно примљене фактуре за испоручене количине добара (потврђене од стране наручиоца и понуђача)</w:t>
      </w:r>
      <w:r w:rsidRPr="004B7AD0">
        <w:rPr>
          <w:iCs/>
          <w:color w:val="auto"/>
          <w:lang w:val="sr-Cyrl-RS"/>
        </w:rPr>
        <w:t>.</w:t>
      </w:r>
    </w:p>
    <w:p w:rsidR="00FD3FA2" w:rsidRPr="004B7AD0" w:rsidRDefault="00FD3FA2" w:rsidP="00FD3FA2">
      <w:pPr>
        <w:jc w:val="both"/>
        <w:rPr>
          <w:iCs/>
          <w:color w:val="auto"/>
        </w:rPr>
      </w:pPr>
      <w:r w:rsidRPr="004B7AD0">
        <w:rPr>
          <w:iCs/>
          <w:color w:val="auto"/>
        </w:rPr>
        <w:t>Плаћање се врши уплатом на рачун понуђача.</w:t>
      </w:r>
    </w:p>
    <w:p w:rsidR="00FD3FA2" w:rsidRPr="00FB62D1" w:rsidRDefault="00FD3FA2" w:rsidP="00FD3FA2">
      <w:pPr>
        <w:jc w:val="both"/>
        <w:rPr>
          <w:iCs/>
          <w:color w:val="FF0000"/>
          <w:lang w:val="sr-Cyrl-RS"/>
        </w:rPr>
      </w:pPr>
      <w:r w:rsidRPr="00EA4A3E">
        <w:rPr>
          <w:iCs/>
          <w:color w:val="auto"/>
          <w:lang w:val="sr-Cyrl-RS"/>
        </w:rPr>
        <w:t>Понуђачу није дозвољено да тражи аванс</w:t>
      </w:r>
      <w:r>
        <w:rPr>
          <w:iCs/>
          <w:color w:val="FF0000"/>
          <w:lang w:val="sr-Cyrl-RS"/>
        </w:rPr>
        <w:t>.</w:t>
      </w:r>
    </w:p>
    <w:p w:rsidR="00FD3FA2" w:rsidRPr="00FB62D1" w:rsidRDefault="00FD3FA2" w:rsidP="00FD3FA2">
      <w:pPr>
        <w:jc w:val="both"/>
        <w:rPr>
          <w:iCs/>
          <w:color w:val="FF0000"/>
          <w:lang w:val="sr-Cyrl-RS"/>
        </w:rPr>
      </w:pPr>
    </w:p>
    <w:p w:rsidR="00FD3FA2" w:rsidRPr="001402D3" w:rsidRDefault="009E5DA2" w:rsidP="00FD3FA2">
      <w:pPr>
        <w:jc w:val="both"/>
        <w:rPr>
          <w:iCs/>
          <w:u w:val="single"/>
          <w:lang w:val="sr-Cyrl-RS"/>
        </w:rPr>
      </w:pPr>
      <w:r>
        <w:rPr>
          <w:b/>
          <w:i/>
          <w:iCs/>
          <w:u w:val="single"/>
        </w:rPr>
        <w:t>9.</w:t>
      </w:r>
      <w:r>
        <w:rPr>
          <w:b/>
          <w:i/>
          <w:iCs/>
          <w:u w:val="single"/>
          <w:lang w:val="sr-Cyrl-RS"/>
        </w:rPr>
        <w:t>2</w:t>
      </w:r>
      <w:r w:rsidR="00FD3FA2" w:rsidRPr="001402D3">
        <w:rPr>
          <w:b/>
          <w:i/>
          <w:iCs/>
          <w:color w:val="auto"/>
          <w:u w:val="single"/>
        </w:rPr>
        <w:t>.</w:t>
      </w:r>
      <w:r w:rsidR="00FD3FA2" w:rsidRPr="001402D3">
        <w:rPr>
          <w:iCs/>
          <w:color w:val="auto"/>
          <w:u w:val="single"/>
        </w:rPr>
        <w:t xml:space="preserve"> Захтев у погледу рока важења понуде</w:t>
      </w:r>
      <w:r w:rsidR="00FD3FA2" w:rsidRPr="001402D3">
        <w:rPr>
          <w:iCs/>
          <w:u w:val="single"/>
          <w:lang w:val="sr-Cyrl-RS"/>
        </w:rPr>
        <w:t>.</w:t>
      </w:r>
    </w:p>
    <w:p w:rsidR="00FD3FA2" w:rsidRPr="00E64B25" w:rsidRDefault="00FD3FA2" w:rsidP="00FD3FA2">
      <w:pPr>
        <w:jc w:val="both"/>
        <w:rPr>
          <w:iCs/>
        </w:rPr>
      </w:pPr>
      <w:r w:rsidRPr="00E64B25">
        <w:rPr>
          <w:iCs/>
        </w:rPr>
        <w:t>Рок важења понуде не може бити краћи од</w:t>
      </w:r>
      <w:r>
        <w:rPr>
          <w:iCs/>
          <w:lang w:val="sr-Cyrl-RS"/>
        </w:rPr>
        <w:t xml:space="preserve"> 3</w:t>
      </w:r>
      <w:r w:rsidRPr="00EA4A3E">
        <w:rPr>
          <w:iCs/>
          <w:color w:val="auto"/>
          <w:lang w:val="sr-Cyrl-RS"/>
        </w:rPr>
        <w:t>0</w:t>
      </w:r>
      <w:r w:rsidRPr="00E64B25">
        <w:rPr>
          <w:iCs/>
          <w:lang w:val="sr-Cyrl-RS"/>
        </w:rPr>
        <w:t xml:space="preserve"> </w:t>
      </w:r>
      <w:r w:rsidRPr="00E64B25">
        <w:rPr>
          <w:iCs/>
        </w:rPr>
        <w:t>дана од дана отварања понуда.</w:t>
      </w:r>
    </w:p>
    <w:p w:rsidR="00FD3FA2" w:rsidRPr="00E64B25" w:rsidRDefault="00FD3FA2" w:rsidP="00FD3FA2">
      <w:pPr>
        <w:jc w:val="both"/>
        <w:rPr>
          <w:iCs/>
        </w:rPr>
      </w:pPr>
      <w:r w:rsidRPr="00E64B25">
        <w:rPr>
          <w:iCs/>
        </w:rPr>
        <w:t>У случају истека рока важења понуде, наручилац је дужан да у писаном облику затражи од понуђача продужење рока важења понуде.</w:t>
      </w:r>
    </w:p>
    <w:p w:rsidR="00FD3FA2" w:rsidRDefault="00FD3FA2" w:rsidP="00FD3FA2">
      <w:pPr>
        <w:jc w:val="both"/>
        <w:rPr>
          <w:iCs/>
          <w:lang w:val="sr-Cyrl-RS"/>
        </w:rPr>
      </w:pPr>
      <w:r w:rsidRPr="00E64B25">
        <w:rPr>
          <w:iCs/>
        </w:rPr>
        <w:t>Понуђач који прихвати захтев за продужење рока важења понуде на може мењати понуду.</w:t>
      </w:r>
    </w:p>
    <w:p w:rsidR="001402D3" w:rsidRDefault="001402D3" w:rsidP="00FD3FA2">
      <w:pPr>
        <w:jc w:val="both"/>
        <w:rPr>
          <w:iCs/>
          <w:lang w:val="sr-Cyrl-RS"/>
        </w:rPr>
      </w:pPr>
    </w:p>
    <w:p w:rsidR="00BD5C71" w:rsidRPr="00EE0EF8" w:rsidRDefault="00BD5C71" w:rsidP="00BD5C71">
      <w:pPr>
        <w:jc w:val="both"/>
        <w:rPr>
          <w:b/>
          <w:bCs/>
          <w:i/>
          <w:iCs/>
        </w:rPr>
      </w:pPr>
      <w:r w:rsidRPr="00EE0EF8">
        <w:rPr>
          <w:b/>
          <w:bCs/>
          <w:i/>
          <w:iCs/>
        </w:rPr>
        <w:t>10. ВАЛУТА И НАЧИН НА КОЈИ МОРА ДА БУДЕ НАВЕДЕНА И ИЗРАЖЕНА ЦЕНА У ПОНУДИ</w:t>
      </w:r>
    </w:p>
    <w:p w:rsidR="00BD5C71" w:rsidRPr="00EE0EF8" w:rsidRDefault="00BD5C71" w:rsidP="00BD5C71">
      <w:pPr>
        <w:jc w:val="both"/>
        <w:rPr>
          <w:b/>
          <w:bCs/>
          <w:i/>
          <w:iCs/>
        </w:rPr>
      </w:pPr>
    </w:p>
    <w:p w:rsidR="00BD5C71" w:rsidRPr="00EE0EF8" w:rsidRDefault="00BD5C71" w:rsidP="00BD5C71">
      <w:pPr>
        <w:jc w:val="both"/>
        <w:rPr>
          <w:iCs/>
        </w:rPr>
      </w:pPr>
      <w:r w:rsidRPr="00EE0EF8">
        <w:rPr>
          <w:iCs/>
        </w:rPr>
        <w:t xml:space="preserve">Цена мора бити исказана у динарима, са и </w:t>
      </w:r>
      <w:r w:rsidRPr="00EE0EF8">
        <w:rPr>
          <w:iCs/>
          <w:color w:val="00000A"/>
        </w:rPr>
        <w:t>без пореза на додату вредност,</w:t>
      </w:r>
      <w:r w:rsidRPr="00EE0EF8">
        <w:rPr>
          <w:color w:val="00000A"/>
        </w:rPr>
        <w:t xml:space="preserve"> </w:t>
      </w:r>
      <w:r w:rsidRPr="00EE0EF8">
        <w:t>са урачунатим свим трошковима које понуђач има у реализацији предметне јавне набавке</w:t>
      </w:r>
      <w:r w:rsidRPr="00EE0EF8">
        <w:rPr>
          <w:color w:val="auto"/>
        </w:rPr>
        <w:t xml:space="preserve">, с тим да ће се за </w:t>
      </w:r>
      <w:r w:rsidRPr="00EE0EF8">
        <w:t>оцену понуде узимати у обзир цена без пореза на додату вредност.</w:t>
      </w:r>
    </w:p>
    <w:p w:rsidR="00FD3FA2" w:rsidRPr="00E64B25" w:rsidRDefault="00FD3FA2" w:rsidP="00FD3FA2">
      <w:pPr>
        <w:jc w:val="both"/>
        <w:rPr>
          <w:iCs/>
          <w:lang w:val="sr-Cyrl-RS"/>
        </w:rPr>
      </w:pPr>
      <w:r>
        <w:rPr>
          <w:iCs/>
        </w:rPr>
        <w:t>У цену је урачунат</w:t>
      </w:r>
      <w:r>
        <w:rPr>
          <w:iCs/>
          <w:lang w:val="sr-Cyrl-RS"/>
        </w:rPr>
        <w:t>а</w:t>
      </w:r>
      <w:r>
        <w:rPr>
          <w:iCs/>
        </w:rPr>
        <w:t xml:space="preserve"> </w:t>
      </w:r>
      <w:r>
        <w:rPr>
          <w:iCs/>
          <w:lang w:val="sr-Cyrl-RS"/>
        </w:rPr>
        <w:t>комплетна испорука добара.</w:t>
      </w:r>
    </w:p>
    <w:p w:rsidR="00BD5C71" w:rsidRPr="00EE0EF8" w:rsidRDefault="00BD5C71" w:rsidP="00BD5C71">
      <w:pPr>
        <w:jc w:val="both"/>
      </w:pPr>
      <w:r w:rsidRPr="00EE0EF8">
        <w:rPr>
          <w:iCs/>
        </w:rPr>
        <w:t>Цена је фиксна и не може се мењати.</w:t>
      </w:r>
      <w:r w:rsidRPr="00EE0EF8">
        <w:t xml:space="preserve"> </w:t>
      </w:r>
    </w:p>
    <w:p w:rsidR="00BD5C71" w:rsidRPr="00EE0EF8" w:rsidRDefault="00BD5C71" w:rsidP="00BD5C71">
      <w:pPr>
        <w:jc w:val="both"/>
        <w:rPr>
          <w:iCs/>
        </w:rPr>
      </w:pPr>
      <w:r w:rsidRPr="00EE0EF8">
        <w:t xml:space="preserve">Ако је у понуди исказана неуобичајено ниска цена, наручилац ће поступити у складу са чланом 92. </w:t>
      </w:r>
      <w:r w:rsidR="009B76F3" w:rsidRPr="00EE0EF8">
        <w:t>ЗЈН</w:t>
      </w:r>
      <w:r w:rsidRPr="00EE0EF8">
        <w:t>.</w:t>
      </w:r>
    </w:p>
    <w:p w:rsidR="00BD5C71" w:rsidRPr="00EE0EF8" w:rsidRDefault="00BD5C71" w:rsidP="00BD5C71">
      <w:pPr>
        <w:jc w:val="both"/>
        <w:rPr>
          <w:iCs/>
          <w:color w:val="00B0F0"/>
          <w:lang w:val="sr-Cyrl-RS"/>
        </w:rPr>
      </w:pPr>
      <w:r w:rsidRPr="00EE0EF8">
        <w:rPr>
          <w:iCs/>
          <w:color w:val="auto"/>
        </w:rPr>
        <w:t>Ако понуђена цена укључује увозну царину и друге дажбине, понуђач је дужан да тај део одвојено искаже у динарима</w:t>
      </w:r>
      <w:r w:rsidRPr="00EE0EF8">
        <w:rPr>
          <w:iCs/>
          <w:color w:val="auto"/>
          <w:lang w:val="sr-Cyrl-RS"/>
        </w:rPr>
        <w:t xml:space="preserve">. </w:t>
      </w:r>
    </w:p>
    <w:p w:rsidR="00BD5C71" w:rsidRPr="00FD3FA2" w:rsidRDefault="00FD3FA2" w:rsidP="00BD5C71">
      <w:pPr>
        <w:jc w:val="both"/>
        <w:rPr>
          <w:b/>
          <w:i/>
          <w:iCs/>
          <w:lang w:val="sr-Cyrl-RS"/>
        </w:rPr>
      </w:pPr>
      <w:r>
        <w:rPr>
          <w:b/>
          <w:i/>
          <w:iCs/>
          <w:lang w:val="sr-Cyrl-RS"/>
        </w:rPr>
        <w:t xml:space="preserve"> </w:t>
      </w:r>
    </w:p>
    <w:p w:rsidR="00BD5C71" w:rsidRDefault="00BD5C71" w:rsidP="00BD5C71">
      <w:pPr>
        <w:jc w:val="both"/>
        <w:rPr>
          <w:b/>
          <w:i/>
          <w:iCs/>
          <w:lang w:val="sr-Cyrl-RS"/>
        </w:rPr>
      </w:pPr>
      <w:r w:rsidRPr="00EE0EF8">
        <w:rPr>
          <w:b/>
          <w:i/>
          <w:iCs/>
        </w:rPr>
        <w:t>1</w:t>
      </w:r>
      <w:r w:rsidR="00745686" w:rsidRPr="00EE0EF8">
        <w:rPr>
          <w:b/>
          <w:i/>
          <w:iCs/>
          <w:lang w:val="sr-Cyrl-RS"/>
        </w:rPr>
        <w:t>1</w:t>
      </w:r>
      <w:r w:rsidRPr="00EE0EF8">
        <w:rPr>
          <w:b/>
          <w:i/>
          <w:iCs/>
        </w:rPr>
        <w:t>. ПОДАЦИ О ВРСТИ, САДРЖИНИ, НАЧИНУ ПОДНОШЕЊА, ВИСИНИ И РОКОВИМА</w:t>
      </w:r>
      <w:r w:rsidR="00745686" w:rsidRPr="00EE0EF8">
        <w:rPr>
          <w:b/>
          <w:i/>
          <w:iCs/>
          <w:lang w:val="sr-Cyrl-RS"/>
        </w:rPr>
        <w:t xml:space="preserve"> ФИНАНСИЈСКОГ</w:t>
      </w:r>
      <w:r w:rsidR="00745686" w:rsidRPr="00EE0EF8">
        <w:rPr>
          <w:b/>
          <w:i/>
          <w:iCs/>
        </w:rPr>
        <w:t xml:space="preserve"> </w:t>
      </w:r>
      <w:r w:rsidRPr="00EE0EF8">
        <w:rPr>
          <w:b/>
          <w:i/>
          <w:iCs/>
        </w:rPr>
        <w:t>ОБЕЗБЕЂЕЊА ИСПУЊЕЊА ОБАВЕЗА ПОНУЂАЧА</w:t>
      </w:r>
    </w:p>
    <w:p w:rsidR="00FD3FA2" w:rsidRDefault="00FD3FA2" w:rsidP="00BD5C71">
      <w:pPr>
        <w:jc w:val="both"/>
        <w:rPr>
          <w:b/>
          <w:i/>
          <w:iCs/>
          <w:lang w:val="sr-Cyrl-RS"/>
        </w:rPr>
      </w:pPr>
    </w:p>
    <w:p w:rsidR="00FD3FA2" w:rsidRPr="002C18B5" w:rsidRDefault="00FD3FA2" w:rsidP="00FD3FA2">
      <w:pPr>
        <w:jc w:val="both"/>
        <w:rPr>
          <w:b/>
          <w:iCs/>
          <w:u w:val="single"/>
        </w:rPr>
      </w:pPr>
      <w:r w:rsidRPr="002C18B5">
        <w:rPr>
          <w:b/>
          <w:iCs/>
          <w:u w:val="single"/>
        </w:rPr>
        <w:t xml:space="preserve">I Понуђач је дужан да у понуди достави: </w:t>
      </w:r>
    </w:p>
    <w:p w:rsidR="00FD3FA2" w:rsidRPr="00FF3298" w:rsidRDefault="00FD3FA2" w:rsidP="00FD3FA2">
      <w:pPr>
        <w:jc w:val="both"/>
        <w:rPr>
          <w:iCs/>
        </w:rPr>
      </w:pPr>
    </w:p>
    <w:p w:rsidR="00FD3FA2" w:rsidRPr="00350713" w:rsidRDefault="00FD3FA2" w:rsidP="00FD3FA2">
      <w:pPr>
        <w:jc w:val="both"/>
        <w:rPr>
          <w:b/>
          <w:iCs/>
          <w:color w:val="auto"/>
        </w:rPr>
      </w:pPr>
      <w:r w:rsidRPr="00350713">
        <w:rPr>
          <w:iCs/>
          <w:color w:val="auto"/>
          <w:u w:val="single"/>
        </w:rPr>
        <w:t>Средство финансијског обезбеђења за озбиљност понуде</w:t>
      </w:r>
      <w:r w:rsidRPr="00350713">
        <w:rPr>
          <w:iCs/>
          <w:color w:val="auto"/>
        </w:rPr>
        <w:t xml:space="preserve"> 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w:t>
      </w:r>
      <w:r w:rsidR="00436B8A">
        <w:rPr>
          <w:iCs/>
          <w:color w:val="auto"/>
          <w:lang w:val="sr-Cyrl-RS"/>
        </w:rPr>
        <w:t xml:space="preserve">који није старији од 3(три) месеца и </w:t>
      </w:r>
      <w:r w:rsidRPr="00350713">
        <w:rPr>
          <w:iCs/>
          <w:color w:val="auto"/>
        </w:rPr>
        <w:t>који је издат од стране пословне банке коју понуђач наво</w:t>
      </w:r>
      <w:r w:rsidR="00436B8A">
        <w:rPr>
          <w:iCs/>
          <w:color w:val="auto"/>
        </w:rPr>
        <w:t>ди у меничном овлашћењу – писму</w:t>
      </w:r>
      <w:r w:rsidR="00436B8A">
        <w:rPr>
          <w:iCs/>
          <w:color w:val="auto"/>
          <w:lang w:val="sr-Cyrl-RS"/>
        </w:rPr>
        <w:t xml:space="preserve">. </w:t>
      </w:r>
      <w:r w:rsidRPr="00350713">
        <w:rPr>
          <w:b/>
          <w:iCs/>
          <w:color w:val="auto"/>
        </w:rPr>
        <w:t xml:space="preserve">Рок важења менице је </w:t>
      </w:r>
      <w:r>
        <w:rPr>
          <w:b/>
          <w:iCs/>
          <w:color w:val="auto"/>
          <w:lang w:val="sr-Cyrl-RS"/>
        </w:rPr>
        <w:t>3</w:t>
      </w:r>
      <w:r w:rsidRPr="00350713">
        <w:rPr>
          <w:b/>
          <w:iCs/>
          <w:color w:val="auto"/>
        </w:rPr>
        <w:t>0 дана од дана отварања понуда.</w:t>
      </w:r>
    </w:p>
    <w:p w:rsidR="00FD3FA2" w:rsidRPr="00350713" w:rsidRDefault="00FD3FA2" w:rsidP="00FD3FA2">
      <w:pPr>
        <w:jc w:val="both"/>
        <w:rPr>
          <w:iCs/>
          <w:color w:val="auto"/>
          <w:lang w:val="sr-Cyrl-RS"/>
        </w:rPr>
      </w:pPr>
    </w:p>
    <w:p w:rsidR="00FD3FA2" w:rsidRPr="004C3E23" w:rsidRDefault="00FD3FA2" w:rsidP="00FD3FA2">
      <w:pPr>
        <w:jc w:val="both"/>
        <w:rPr>
          <w:rFonts w:eastAsia="TimesNewRomanPSMT"/>
          <w:b/>
          <w:bCs/>
          <w:iCs/>
          <w:color w:val="auto"/>
          <w:u w:val="single"/>
        </w:rPr>
      </w:pPr>
      <w:r w:rsidRPr="004C3E23">
        <w:rPr>
          <w:rFonts w:eastAsia="TimesNewRomanPSMT"/>
          <w:b/>
          <w:bCs/>
          <w:iCs/>
          <w:color w:val="auto"/>
          <w:u w:val="single"/>
        </w:rPr>
        <w:t>II Изабрани понуђач је дужан да достави:</w:t>
      </w:r>
    </w:p>
    <w:p w:rsidR="00FD3FA2" w:rsidRPr="002C103E" w:rsidRDefault="00FD3FA2" w:rsidP="00FD3FA2">
      <w:pPr>
        <w:jc w:val="both"/>
        <w:rPr>
          <w:iCs/>
          <w:lang w:val="sr-Cyrl-RS"/>
        </w:rPr>
      </w:pPr>
    </w:p>
    <w:p w:rsidR="00FD3FA2" w:rsidRPr="002C103E" w:rsidRDefault="00FD3FA2" w:rsidP="00FD3FA2">
      <w:pPr>
        <w:jc w:val="both"/>
        <w:rPr>
          <w:iCs/>
          <w:u w:val="single"/>
          <w:lang w:val="sr-Cyrl-RS"/>
        </w:rPr>
      </w:pPr>
      <w:r w:rsidRPr="002C103E">
        <w:rPr>
          <w:iCs/>
          <w:u w:val="single"/>
          <w:lang w:val="sr-Cyrl-RS"/>
        </w:rPr>
        <w:t>Средство финансијског обезбеђења за добро извршење посла</w:t>
      </w:r>
    </w:p>
    <w:p w:rsidR="00FD3FA2" w:rsidRPr="00FB74C1" w:rsidRDefault="00FD3FA2" w:rsidP="00FD3FA2">
      <w:pPr>
        <w:pStyle w:val="Default"/>
        <w:jc w:val="both"/>
        <w:rPr>
          <w:sz w:val="23"/>
          <w:szCs w:val="23"/>
          <w:lang w:val="sr-Cyrl-RS"/>
        </w:rPr>
      </w:pPr>
      <w:r>
        <w:rPr>
          <w:sz w:val="23"/>
          <w:szCs w:val="23"/>
        </w:rPr>
        <w:t>Једн</w:t>
      </w:r>
      <w:r>
        <w:rPr>
          <w:sz w:val="23"/>
          <w:szCs w:val="23"/>
          <w:lang w:val="sr-Cyrl-RS"/>
        </w:rPr>
        <w:t>у</w:t>
      </w:r>
      <w:r>
        <w:rPr>
          <w:sz w:val="23"/>
          <w:szCs w:val="23"/>
        </w:rPr>
        <w:t xml:space="preserve"> </w:t>
      </w:r>
      <w:r>
        <w:rPr>
          <w:sz w:val="23"/>
          <w:szCs w:val="23"/>
          <w:lang w:val="sr-Cyrl-RS"/>
        </w:rPr>
        <w:t xml:space="preserve"> уредно потписану и регистровану </w:t>
      </w:r>
      <w:r>
        <w:rPr>
          <w:sz w:val="23"/>
          <w:szCs w:val="23"/>
        </w:rPr>
        <w:t>бланко соло мениц</w:t>
      </w:r>
      <w:r>
        <w:rPr>
          <w:sz w:val="23"/>
          <w:szCs w:val="23"/>
          <w:lang w:val="sr-Cyrl-RS"/>
        </w:rPr>
        <w:t>у</w:t>
      </w:r>
      <w:r>
        <w:rPr>
          <w:sz w:val="23"/>
          <w:szCs w:val="23"/>
        </w:rPr>
        <w:t xml:space="preserve"> без протеста, </w:t>
      </w:r>
      <w:r>
        <w:rPr>
          <w:sz w:val="23"/>
          <w:szCs w:val="23"/>
          <w:lang w:val="sr-Cyrl-RS"/>
        </w:rPr>
        <w:t xml:space="preserve">у корист Наручиоца, са меничним овлашћењем за попуну у висини од 10 % од уговорене вредности, без ПДВ-а, на име </w:t>
      </w:r>
      <w:r>
        <w:rPr>
          <w:sz w:val="23"/>
          <w:szCs w:val="23"/>
        </w:rPr>
        <w:t xml:space="preserve"> добро</w:t>
      </w:r>
      <w:r>
        <w:rPr>
          <w:sz w:val="23"/>
          <w:szCs w:val="23"/>
          <w:lang w:val="sr-Cyrl-RS"/>
        </w:rPr>
        <w:t xml:space="preserve">г </w:t>
      </w:r>
      <w:r>
        <w:rPr>
          <w:sz w:val="23"/>
          <w:szCs w:val="23"/>
        </w:rPr>
        <w:t xml:space="preserve"> извршењ</w:t>
      </w:r>
      <w:r>
        <w:rPr>
          <w:sz w:val="23"/>
          <w:szCs w:val="23"/>
          <w:lang w:val="sr-Cyrl-RS"/>
        </w:rPr>
        <w:t xml:space="preserve">а </w:t>
      </w:r>
      <w:r>
        <w:rPr>
          <w:sz w:val="23"/>
          <w:szCs w:val="23"/>
        </w:rPr>
        <w:t xml:space="preserve"> посла и евентуално плаћање уговорне казне</w:t>
      </w:r>
      <w:r>
        <w:rPr>
          <w:sz w:val="23"/>
          <w:szCs w:val="23"/>
          <w:lang w:val="sr-Cyrl-RS"/>
        </w:rPr>
        <w:t>, као и картон депонованих потписа.</w:t>
      </w:r>
    </w:p>
    <w:p w:rsidR="00FD3FA2" w:rsidRDefault="00FD3FA2" w:rsidP="00FD3FA2">
      <w:pPr>
        <w:pStyle w:val="Default"/>
        <w:jc w:val="both"/>
        <w:rPr>
          <w:sz w:val="23"/>
          <w:szCs w:val="23"/>
          <w:lang w:val="sr-Cyrl-RS"/>
        </w:rPr>
      </w:pPr>
      <w:r>
        <w:rPr>
          <w:sz w:val="23"/>
          <w:szCs w:val="23"/>
        </w:rPr>
        <w:t xml:space="preserve">Бланко соло меницу понуђач предаје Наручиоцу, истовремено са потписивањем уговора, односно најкасније у року од 7 дана од дана обостраног потписивања уговора. </w:t>
      </w:r>
    </w:p>
    <w:p w:rsidR="00FD3FA2" w:rsidRPr="00CF5977" w:rsidRDefault="00FD3FA2" w:rsidP="00FD3FA2">
      <w:pPr>
        <w:pStyle w:val="Default"/>
        <w:jc w:val="both"/>
        <w:rPr>
          <w:sz w:val="23"/>
          <w:szCs w:val="23"/>
          <w:lang w:val="sr-Cyrl-RS"/>
        </w:rPr>
      </w:pPr>
      <w:r>
        <w:rPr>
          <w:sz w:val="23"/>
          <w:szCs w:val="23"/>
          <w:lang w:val="sr-Cyrl-RS"/>
        </w:rPr>
        <w:t>Меница мора бити евидентирана у Регистру меница и овлашћења Народне банке Србије.</w:t>
      </w:r>
    </w:p>
    <w:p w:rsidR="00FD3FA2" w:rsidRDefault="00FD3FA2" w:rsidP="00FD3FA2">
      <w:pPr>
        <w:pStyle w:val="Default"/>
        <w:jc w:val="both"/>
        <w:rPr>
          <w:sz w:val="23"/>
          <w:szCs w:val="23"/>
          <w:lang w:val="sr-Cyrl-RS"/>
        </w:rPr>
      </w:pPr>
      <w:r>
        <w:rPr>
          <w:sz w:val="23"/>
          <w:szCs w:val="23"/>
          <w:lang w:val="sr-Cyrl-RS"/>
        </w:rPr>
        <w:t>Меница мора бити оверена печатом и потписана од лица овлашћеног за заступање, а уз исту мора бити достављено попуњено и оверено менично овлашћење- писмо, са назначеним износом од 10% од укупне вредности понуде без пдв-а. Уз меницу мора бити достављена копија картона депонованих потписа</w:t>
      </w:r>
      <w:r w:rsidR="00436B8A" w:rsidRPr="00436B8A">
        <w:t xml:space="preserve"> </w:t>
      </w:r>
      <w:r w:rsidR="00436B8A" w:rsidRPr="00436B8A">
        <w:rPr>
          <w:sz w:val="23"/>
          <w:szCs w:val="23"/>
          <w:lang w:val="sr-Cyrl-RS"/>
        </w:rPr>
        <w:t>који није старији од 3(три) месеца</w:t>
      </w:r>
      <w:r w:rsidR="00436B8A">
        <w:rPr>
          <w:sz w:val="23"/>
          <w:szCs w:val="23"/>
          <w:lang w:val="sr-Cyrl-RS"/>
        </w:rPr>
        <w:t xml:space="preserve"> и </w:t>
      </w:r>
      <w:r>
        <w:rPr>
          <w:sz w:val="23"/>
          <w:szCs w:val="23"/>
          <w:lang w:val="sr-Cyrl-RS"/>
        </w:rPr>
        <w:t xml:space="preserve"> који је издат од стране пословне банке коју понуђач наводи у меничном овлашћењу – писму.</w:t>
      </w:r>
    </w:p>
    <w:p w:rsidR="00FD3FA2" w:rsidRDefault="00FD3FA2" w:rsidP="00FD3FA2">
      <w:pPr>
        <w:pStyle w:val="Default"/>
        <w:jc w:val="both"/>
        <w:rPr>
          <w:sz w:val="23"/>
          <w:szCs w:val="23"/>
          <w:lang w:val="sr-Cyrl-RS"/>
        </w:rPr>
      </w:pPr>
      <w:r>
        <w:rPr>
          <w:sz w:val="23"/>
          <w:szCs w:val="23"/>
          <w:lang w:val="sr-Cyrl-RS"/>
        </w:rPr>
        <w:t>Меница за добро извршење посла мора да важи још 30 дана од дана истека рока за коначно извршење свих уговорених обавеза.</w:t>
      </w:r>
    </w:p>
    <w:p w:rsidR="00FD3FA2" w:rsidRPr="004C3E23" w:rsidRDefault="00FD3FA2" w:rsidP="00FD3FA2">
      <w:pPr>
        <w:pStyle w:val="ListParagraph"/>
        <w:tabs>
          <w:tab w:val="left" w:pos="0"/>
        </w:tabs>
        <w:ind w:left="0"/>
        <w:jc w:val="both"/>
        <w:rPr>
          <w:rFonts w:eastAsia="TimesNewRomanPSMT"/>
          <w:b/>
          <w:bCs/>
          <w:iCs/>
          <w:color w:val="auto"/>
        </w:rPr>
      </w:pPr>
      <w:r w:rsidRPr="004C3E23">
        <w:rPr>
          <w:rFonts w:eastAsia="TimesNewRomanPSMT"/>
          <w:bCs/>
          <w:iCs/>
          <w:color w:val="auto"/>
        </w:rPr>
        <w:t xml:space="preserve">Ако се за време трајања уговора промене рокови за извршење уговорне обавезе, важност </w:t>
      </w:r>
      <w:r w:rsidRPr="004C3E23">
        <w:rPr>
          <w:rFonts w:eastAsia="TimesNewRomanPSMT"/>
          <w:bCs/>
          <w:iCs/>
          <w:color w:val="auto"/>
          <w:lang w:val="sr-Cyrl-RS"/>
        </w:rPr>
        <w:t>менице</w:t>
      </w:r>
      <w:r w:rsidRPr="004C3E23">
        <w:rPr>
          <w:rFonts w:eastAsia="TimesNewRomanPSMT"/>
          <w:bCs/>
          <w:iCs/>
          <w:color w:val="auto"/>
        </w:rPr>
        <w:t xml:space="preserve"> за добро извршење посла мора да се продужи. </w:t>
      </w:r>
      <w:r w:rsidRPr="004C3E23">
        <w:rPr>
          <w:iCs/>
          <w:color w:val="auto"/>
        </w:rPr>
        <w:t xml:space="preserve">Наручилац ће уновчити </w:t>
      </w:r>
      <w:r w:rsidRPr="004C3E23">
        <w:rPr>
          <w:iCs/>
          <w:color w:val="auto"/>
          <w:lang w:val="sr-Cyrl-RS"/>
        </w:rPr>
        <w:t>меницу</w:t>
      </w:r>
      <w:r w:rsidRPr="004C3E23">
        <w:rPr>
          <w:iCs/>
          <w:color w:val="auto"/>
        </w:rPr>
        <w:t xml:space="preserve"> за добро извршење посла у случају да понуђач не буде извршавао своје уговорне обавезе у роковима и на начин предвиђен уговором.</w:t>
      </w:r>
      <w:r w:rsidRPr="004C3E23">
        <w:rPr>
          <w:rFonts w:eastAsia="TimesNewRomanPSMT"/>
          <w:bCs/>
          <w:iCs/>
          <w:color w:val="auto"/>
          <w:lang w:val="sr-Cyrl-CS"/>
        </w:rPr>
        <w:t xml:space="preserve"> Поднета меница не може да садржи додатне услове за исплату, краће рокове, мањи износ или промењену месну надлежност за решавање спорова. </w:t>
      </w:r>
    </w:p>
    <w:p w:rsidR="00FD3FA2" w:rsidRPr="004131BB" w:rsidRDefault="00FD3FA2" w:rsidP="00FD3FA2">
      <w:pPr>
        <w:jc w:val="both"/>
        <w:rPr>
          <w:iCs/>
          <w:color w:val="FF0000"/>
          <w:lang w:val="sr-Cyrl-RS"/>
        </w:rPr>
      </w:pPr>
    </w:p>
    <w:p w:rsidR="00BD5C71" w:rsidRPr="00EE0EF8" w:rsidRDefault="00BD5C71" w:rsidP="00BD5C71">
      <w:pPr>
        <w:jc w:val="both"/>
      </w:pPr>
      <w:r w:rsidRPr="00EE0EF8">
        <w:rPr>
          <w:b/>
          <w:bCs/>
          <w:i/>
        </w:rPr>
        <w:t>1</w:t>
      </w:r>
      <w:r w:rsidR="00213C55" w:rsidRPr="00EE0EF8">
        <w:rPr>
          <w:b/>
          <w:bCs/>
          <w:i/>
          <w:lang w:val="sr-Cyrl-RS"/>
        </w:rPr>
        <w:t>2</w:t>
      </w:r>
      <w:r w:rsidRPr="00EE0EF8">
        <w:rPr>
          <w:b/>
          <w:bCs/>
          <w:i/>
        </w:rPr>
        <w:t xml:space="preserve">. ЗАШТИТА ПОВЕРЉИВОСТИ ПОДАТАКА КОЈЕ НАРУЧИЛАЦ СТАВЉА ПОНУЂАЧИМА НА РАСПОЛАГАЊЕ, УКЉУЧУЈУЋИ И ЊИХОВЕ ПОДИЗВОЂАЧЕ </w:t>
      </w:r>
    </w:p>
    <w:p w:rsidR="00BD5C71" w:rsidRPr="00EE0EF8" w:rsidRDefault="00BD5C71" w:rsidP="00BD5C71">
      <w:pPr>
        <w:spacing w:before="120" w:after="120"/>
        <w:jc w:val="both"/>
        <w:rPr>
          <w:b/>
          <w:i/>
        </w:rPr>
      </w:pPr>
      <w:r w:rsidRPr="00EE0EF8">
        <w:t>Предметна набавка не садржи поверљиве информације које наручилац ставља на располагање.</w:t>
      </w:r>
    </w:p>
    <w:p w:rsidR="00BD5C71" w:rsidRPr="00EE0EF8" w:rsidRDefault="00BD5C71" w:rsidP="00BD5C71">
      <w:pPr>
        <w:jc w:val="both"/>
        <w:rPr>
          <w:color w:val="FF0000"/>
        </w:rPr>
      </w:pPr>
    </w:p>
    <w:p w:rsidR="00321A4C" w:rsidRPr="00EE0EF8" w:rsidRDefault="00321A4C" w:rsidP="00321A4C">
      <w:pPr>
        <w:jc w:val="both"/>
        <w:rPr>
          <w:color w:val="auto"/>
          <w:lang w:val="sr-Cyrl-RS"/>
        </w:rPr>
      </w:pPr>
      <w:r w:rsidRPr="00EE0EF8">
        <w:rPr>
          <w:b/>
          <w:bCs/>
          <w:i/>
          <w:color w:val="auto"/>
        </w:rPr>
        <w:t>1</w:t>
      </w:r>
      <w:r w:rsidRPr="00EE0EF8">
        <w:rPr>
          <w:b/>
          <w:bCs/>
          <w:i/>
          <w:color w:val="auto"/>
          <w:lang w:val="sr-Cyrl-RS"/>
        </w:rPr>
        <w:t>3</w:t>
      </w:r>
      <w:r w:rsidRPr="00EE0EF8">
        <w:rPr>
          <w:b/>
          <w:bCs/>
          <w:i/>
          <w:color w:val="auto"/>
        </w:rPr>
        <w:t xml:space="preserve">. </w:t>
      </w:r>
      <w:r w:rsidRPr="00EE0EF8">
        <w:rPr>
          <w:b/>
          <w:bCs/>
          <w:i/>
          <w:color w:val="auto"/>
          <w:lang w:val="sr-Cyrl-RS"/>
        </w:rPr>
        <w:t>НАЧИН ПРЕУЗИМАЊА ТЕХНИЧКЕ ДОКУМЕНТАЦИЈЕ И ПЛАНОВА, ОДНОСНО ПОЈЕДИНИХ ЊЕНИХ ДЕЛОВА</w:t>
      </w:r>
    </w:p>
    <w:p w:rsidR="00321A4C" w:rsidRPr="00FD3FA2" w:rsidRDefault="00FD3FA2" w:rsidP="00321A4C">
      <w:pPr>
        <w:spacing w:before="120" w:after="120"/>
        <w:jc w:val="both"/>
        <w:rPr>
          <w:color w:val="auto"/>
          <w:lang w:val="sr-Cyrl-RS"/>
        </w:rPr>
      </w:pPr>
      <w:r>
        <w:rPr>
          <w:color w:val="auto"/>
          <w:lang w:val="sr-Cyrl-RS"/>
        </w:rPr>
        <w:t>Предметна јавна набавка не садржи технички документацију и планове.</w:t>
      </w:r>
    </w:p>
    <w:p w:rsidR="00213C55" w:rsidRPr="00EE0EF8" w:rsidRDefault="00213C55" w:rsidP="00BD5C71">
      <w:pPr>
        <w:jc w:val="both"/>
        <w:rPr>
          <w:b/>
          <w:bCs/>
          <w:lang w:val="sr-Latn-RS"/>
        </w:rPr>
      </w:pPr>
    </w:p>
    <w:p w:rsidR="00BD5C71" w:rsidRPr="00EE0EF8" w:rsidRDefault="003B5A03" w:rsidP="00BD5C71">
      <w:pPr>
        <w:jc w:val="both"/>
        <w:rPr>
          <w:b/>
          <w:bCs/>
        </w:rPr>
      </w:pPr>
      <w:r w:rsidRPr="00EE0EF8">
        <w:rPr>
          <w:b/>
          <w:bCs/>
        </w:rPr>
        <w:t>1</w:t>
      </w:r>
      <w:r w:rsidR="00321A4C" w:rsidRPr="00EE0EF8">
        <w:rPr>
          <w:b/>
          <w:bCs/>
          <w:lang w:val="sr-Cyrl-RS"/>
        </w:rPr>
        <w:t>4</w:t>
      </w:r>
      <w:r w:rsidRPr="00EE0EF8">
        <w:rPr>
          <w:b/>
          <w:bCs/>
        </w:rPr>
        <w:t>.</w:t>
      </w:r>
      <w:r w:rsidR="00BD5C71" w:rsidRPr="00EE0EF8">
        <w:rPr>
          <w:b/>
          <w:bCs/>
        </w:rPr>
        <w:t xml:space="preserve"> ДОДАТНЕ ИНФОРМАЦИЈЕ ИЛИ ПОЈАШЊЕЊА У ВЕЗИ СА ПРИПРЕМАЊЕМ ПОНУДЕ</w:t>
      </w:r>
    </w:p>
    <w:p w:rsidR="00BD5C71" w:rsidRPr="00EE0EF8" w:rsidRDefault="00BD5C71" w:rsidP="00BD5C71">
      <w:pPr>
        <w:jc w:val="both"/>
        <w:rPr>
          <w:b/>
          <w:bCs/>
        </w:rPr>
      </w:pPr>
    </w:p>
    <w:p w:rsidR="00BD5C71" w:rsidRPr="00EE0EF8" w:rsidRDefault="00BD5C71" w:rsidP="00BD5C71">
      <w:pPr>
        <w:jc w:val="both"/>
      </w:pPr>
      <w:r w:rsidRPr="00EE0EF8">
        <w:t xml:space="preserve">Заинтересовано лице може, у писаном </w:t>
      </w:r>
      <w:r w:rsidRPr="00EE0EF8">
        <w:rPr>
          <w:color w:val="auto"/>
        </w:rPr>
        <w:t>облику</w:t>
      </w:r>
      <w:r w:rsidR="00FD3FA2">
        <w:rPr>
          <w:color w:val="auto"/>
          <w:lang w:val="sr-Cyrl-RS"/>
        </w:rPr>
        <w:t xml:space="preserve"> на адресу</w:t>
      </w:r>
      <w:r w:rsidR="00FD3FA2" w:rsidRPr="009F1A37">
        <w:rPr>
          <w:rFonts w:eastAsia="Times New Roman"/>
          <w:color w:val="auto"/>
          <w:kern w:val="0"/>
          <w:lang w:val="sr-Cyrl-CS" w:eastAsia="sr-Latn-RS"/>
        </w:rPr>
        <w:t>:</w:t>
      </w:r>
      <w:r w:rsidR="00FD3FA2" w:rsidRPr="009F1A37">
        <w:rPr>
          <w:rFonts w:eastAsia="TimesNewRomanPSMT"/>
          <w:bCs/>
          <w:iCs/>
          <w:color w:val="auto"/>
          <w:kern w:val="0"/>
          <w:lang w:val="sr-Cyrl-CS" w:eastAsia="sr-Latn-RS"/>
        </w:rPr>
        <w:t xml:space="preserve"> </w:t>
      </w:r>
      <w:r w:rsidR="00FD3FA2" w:rsidRPr="009F1A37">
        <w:rPr>
          <w:rFonts w:eastAsia="Times New Roman"/>
          <w:iCs/>
          <w:color w:val="auto"/>
          <w:kern w:val="0"/>
          <w:lang w:eastAsia="sr-Latn-RS"/>
        </w:rPr>
        <w:t>ЈП ,,Национални парк Ђердап“ Доњи Милановац, Ул. Краља Петра I 14а</w:t>
      </w:r>
      <w:r w:rsidR="00FD3FA2" w:rsidRPr="009F1A37">
        <w:rPr>
          <w:rFonts w:eastAsia="Times New Roman"/>
          <w:color w:val="auto"/>
          <w:kern w:val="0"/>
          <w:lang w:val="sr-Cyrl-CS" w:eastAsia="sr-Latn-RS"/>
        </w:rPr>
        <w:t xml:space="preserve"> </w:t>
      </w:r>
      <w:r w:rsidR="00FD3FA2" w:rsidRPr="009F1A37">
        <w:rPr>
          <w:rFonts w:eastAsia="Times New Roman"/>
          <w:color w:val="auto"/>
          <w:kern w:val="0"/>
          <w:lang w:eastAsia="sr-Latn-RS"/>
        </w:rPr>
        <w:t>, електронске поште</w:t>
      </w:r>
      <w:r w:rsidR="00FD3FA2" w:rsidRPr="009F1A37">
        <w:rPr>
          <w:rFonts w:eastAsia="Times New Roman"/>
          <w:color w:val="auto"/>
          <w:kern w:val="0"/>
          <w:lang w:val="sr-Cyrl-CS" w:eastAsia="sr-Latn-RS"/>
        </w:rPr>
        <w:t xml:space="preserve"> на </w:t>
      </w:r>
      <w:r w:rsidR="00FD3FA2" w:rsidRPr="009F1A37">
        <w:rPr>
          <w:rFonts w:eastAsia="Times New Roman"/>
          <w:iCs/>
          <w:color w:val="auto"/>
          <w:kern w:val="0"/>
          <w:lang w:eastAsia="sr-Latn-RS"/>
        </w:rPr>
        <w:t>e</w:t>
      </w:r>
      <w:r w:rsidR="00FD3FA2" w:rsidRPr="009F1A37">
        <w:rPr>
          <w:rFonts w:eastAsia="Times New Roman"/>
          <w:iCs/>
          <w:color w:val="auto"/>
          <w:kern w:val="0"/>
          <w:lang w:val="ru-RU" w:eastAsia="sr-Latn-RS"/>
        </w:rPr>
        <w:t>-</w:t>
      </w:r>
      <w:r w:rsidR="00FD3FA2" w:rsidRPr="009F1A37">
        <w:rPr>
          <w:rFonts w:eastAsia="Times New Roman"/>
          <w:iCs/>
          <w:color w:val="auto"/>
          <w:kern w:val="0"/>
          <w:lang w:eastAsia="sr-Latn-RS"/>
        </w:rPr>
        <w:t xml:space="preserve">mail: </w:t>
      </w:r>
      <w:hyperlink r:id="rId12" w:history="1">
        <w:r w:rsidR="009E5DA2" w:rsidRPr="00CE3740">
          <w:rPr>
            <w:rStyle w:val="Hyperlink"/>
            <w:rFonts w:eastAsia="Times New Roman"/>
            <w:iCs/>
            <w:kern w:val="0"/>
            <w:lang w:eastAsia="sr-Latn-RS"/>
          </w:rPr>
          <w:t>office@npdjerdap.</w:t>
        </w:r>
      </w:hyperlink>
      <w:r w:rsidR="009E5DA2">
        <w:rPr>
          <w:rFonts w:eastAsia="Times New Roman"/>
          <w:iCs/>
          <w:color w:val="0000FF"/>
          <w:kern w:val="0"/>
          <w:u w:val="single"/>
          <w:lang w:eastAsia="sr-Latn-RS"/>
        </w:rPr>
        <w:t>rs</w:t>
      </w:r>
      <w:r w:rsidR="00FD3FA2" w:rsidRPr="009F1A37">
        <w:rPr>
          <w:rFonts w:eastAsia="Times New Roman"/>
          <w:iCs/>
          <w:color w:val="auto"/>
          <w:kern w:val="0"/>
          <w:lang w:eastAsia="sr-Latn-RS"/>
        </w:rPr>
        <w:t xml:space="preserve">, </w:t>
      </w:r>
      <w:r w:rsidR="00FD3FA2" w:rsidRPr="009F1A37">
        <w:rPr>
          <w:rFonts w:eastAsia="Times New Roman"/>
          <w:color w:val="auto"/>
          <w:kern w:val="0"/>
          <w:lang w:eastAsia="sr-Latn-RS"/>
        </w:rPr>
        <w:t xml:space="preserve"> или факсом</w:t>
      </w:r>
      <w:r w:rsidR="00FD3FA2" w:rsidRPr="009F1A37">
        <w:rPr>
          <w:rFonts w:eastAsia="Times New Roman"/>
          <w:color w:val="auto"/>
          <w:kern w:val="0"/>
          <w:lang w:val="sr-Cyrl-CS" w:eastAsia="sr-Latn-RS"/>
        </w:rPr>
        <w:t xml:space="preserve"> на број</w:t>
      </w:r>
      <w:r w:rsidR="00FD3FA2" w:rsidRPr="009F1A37">
        <w:rPr>
          <w:rFonts w:eastAsia="Times New Roman"/>
          <w:color w:val="auto"/>
          <w:kern w:val="0"/>
          <w:lang w:eastAsia="sr-Latn-RS"/>
        </w:rPr>
        <w:t>: 030/590-877</w:t>
      </w:r>
      <w:r w:rsidR="00FD3FA2">
        <w:rPr>
          <w:rFonts w:eastAsia="Times New Roman"/>
          <w:color w:val="auto"/>
          <w:kern w:val="0"/>
          <w:lang w:val="sr-Cyrl-RS" w:eastAsia="sr-Latn-RS"/>
        </w:rPr>
        <w:t xml:space="preserve">, </w:t>
      </w:r>
      <w:r w:rsidRPr="00EE0EF8">
        <w:t xml:space="preserve">тражити од наручиоца додатне информације или појашњења у вези са припремањем понуде, </w:t>
      </w:r>
      <w:r w:rsidR="00213C55" w:rsidRPr="00EE0EF8">
        <w:rPr>
          <w:color w:val="auto"/>
          <w:lang w:val="sr-Cyrl-RS"/>
        </w:rPr>
        <w:t xml:space="preserve">при чему може да укаже наручиоцу и на евентуално уочене недостатке и неправилности у конкурсној документацији, </w:t>
      </w:r>
      <w:r w:rsidRPr="00EE0EF8">
        <w:rPr>
          <w:color w:val="auto"/>
        </w:rPr>
        <w:t>на</w:t>
      </w:r>
      <w:r w:rsidRPr="00EE0EF8">
        <w:t xml:space="preserve">јкасније 5 дана пре истека рока за подношење понуде. </w:t>
      </w:r>
    </w:p>
    <w:p w:rsidR="00321A4C" w:rsidRPr="00EE0EF8" w:rsidRDefault="00321A4C" w:rsidP="00321A4C">
      <w:pPr>
        <w:jc w:val="both"/>
      </w:pPr>
      <w:r w:rsidRPr="00EE0EF8">
        <w:t xml:space="preserve">Наручилац </w:t>
      </w:r>
      <w:r w:rsidRPr="00EE0EF8">
        <w:rPr>
          <w:lang w:val="sr-Cyrl-RS"/>
        </w:rPr>
        <w:t xml:space="preserve">ће </w:t>
      </w:r>
      <w:r w:rsidRPr="00EE0EF8">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FD3FA2" w:rsidRPr="00CF5E79" w:rsidRDefault="00BD5C71" w:rsidP="00BD5C71">
      <w:pPr>
        <w:jc w:val="both"/>
        <w:rPr>
          <w:iCs/>
          <w:color w:val="auto"/>
          <w:lang w:val="sr-Cyrl-RS"/>
        </w:rPr>
      </w:pPr>
      <w:r w:rsidRPr="00EE0EF8">
        <w:t>Додатне информације или појашњења упућују се са напоменом „Захтев за додатним информацијама или појашњењима конкурсне документације,</w:t>
      </w:r>
      <w:r w:rsidRPr="00EE0EF8">
        <w:rPr>
          <w:rFonts w:eastAsia="TimesNewRomanPS-BoldMT"/>
          <w:b/>
          <w:bCs/>
        </w:rPr>
        <w:t xml:space="preserve"> </w:t>
      </w:r>
      <w:r w:rsidR="00FD3FA2" w:rsidRPr="009F1A37">
        <w:rPr>
          <w:rFonts w:eastAsia="TimesNewRomanPS-BoldMT"/>
          <w:b/>
          <w:bCs/>
          <w:color w:val="auto"/>
          <w:kern w:val="0"/>
          <w:lang w:eastAsia="sr-Latn-RS"/>
        </w:rPr>
        <w:t>ЈН за јавну набавку</w:t>
      </w:r>
      <w:r w:rsidR="00FD3FA2">
        <w:rPr>
          <w:rFonts w:eastAsia="TimesNewRomanPS-BoldMT"/>
          <w:b/>
          <w:bCs/>
          <w:color w:val="auto"/>
          <w:kern w:val="0"/>
          <w:lang w:val="sr-Cyrl-RS" w:eastAsia="sr-Latn-RS"/>
        </w:rPr>
        <w:t xml:space="preserve"> мале вредности</w:t>
      </w:r>
      <w:r w:rsidR="00FD3FA2" w:rsidRPr="009F1A37">
        <w:rPr>
          <w:rFonts w:eastAsia="Times New Roman"/>
          <w:color w:val="auto"/>
          <w:kern w:val="0"/>
          <w:lang w:eastAsia="sr-Latn-RS"/>
        </w:rPr>
        <w:t xml:space="preserve"> </w:t>
      </w:r>
      <w:r w:rsidR="002A5089">
        <w:rPr>
          <w:rFonts w:eastAsia="Times New Roman"/>
          <w:b/>
          <w:color w:val="auto"/>
          <w:kern w:val="0"/>
          <w:lang w:val="sr-Cyrl-RS" w:eastAsia="sr-Latn-RS"/>
        </w:rPr>
        <w:t xml:space="preserve">услуга </w:t>
      </w:r>
      <w:r w:rsidR="009E5DA2">
        <w:rPr>
          <w:rFonts w:eastAsia="Times New Roman"/>
          <w:b/>
          <w:color w:val="auto"/>
          <w:kern w:val="0"/>
          <w:lang w:val="sr-Cyrl-RS" w:eastAsia="sr-Latn-RS"/>
        </w:rPr>
        <w:t>у шумарству</w:t>
      </w:r>
      <w:r w:rsidR="00FD3FA2" w:rsidRPr="00CF5E79">
        <w:rPr>
          <w:rFonts w:eastAsia="Times New Roman"/>
          <w:b/>
          <w:color w:val="auto"/>
          <w:kern w:val="0"/>
          <w:lang w:val="sr-Cyrl-RS" w:eastAsia="sr-Latn-RS"/>
        </w:rPr>
        <w:t>,</w:t>
      </w:r>
      <w:r w:rsidR="00FD3FA2" w:rsidRPr="00CF5E79">
        <w:rPr>
          <w:rFonts w:eastAsia="Calibri"/>
          <w:b/>
          <w:color w:val="auto"/>
          <w:kern w:val="0"/>
          <w:lang w:val="sr-Cyrl-RS" w:eastAsia="en-US"/>
        </w:rPr>
        <w:t xml:space="preserve"> </w:t>
      </w:r>
      <w:r w:rsidR="00FD3FA2" w:rsidRPr="00CF5E79">
        <w:rPr>
          <w:b/>
          <w:iCs/>
          <w:color w:val="auto"/>
        </w:rPr>
        <w:t>бр.  ЈН</w:t>
      </w:r>
      <w:r w:rsidR="00FD3FA2" w:rsidRPr="00CF5E79">
        <w:rPr>
          <w:b/>
          <w:iCs/>
          <w:color w:val="auto"/>
          <w:lang w:val="sr-Cyrl-RS"/>
        </w:rPr>
        <w:t>МВ</w:t>
      </w:r>
      <w:r w:rsidR="00FD3FA2" w:rsidRPr="00CF5E79">
        <w:rPr>
          <w:b/>
          <w:iCs/>
          <w:color w:val="auto"/>
        </w:rPr>
        <w:t xml:space="preserve">  </w:t>
      </w:r>
      <w:r w:rsidR="00CF5E79" w:rsidRPr="00CF5E79">
        <w:rPr>
          <w:b/>
          <w:iCs/>
          <w:color w:val="auto"/>
          <w:lang w:val="sr-Latn-RS"/>
        </w:rPr>
        <w:t>7</w:t>
      </w:r>
      <w:r w:rsidR="009E5DA2">
        <w:rPr>
          <w:b/>
          <w:iCs/>
          <w:color w:val="auto"/>
          <w:lang w:val="sr-Cyrl-RS"/>
        </w:rPr>
        <w:t>/2020, за партију _____</w:t>
      </w:r>
      <w:r w:rsidR="00FD3FA2" w:rsidRPr="00CF5E79">
        <w:rPr>
          <w:iCs/>
          <w:color w:val="auto"/>
          <w:lang w:val="sr-Cyrl-RS"/>
        </w:rPr>
        <w:t>.</w:t>
      </w:r>
    </w:p>
    <w:p w:rsidR="00BD5C71" w:rsidRPr="00EE0EF8" w:rsidRDefault="00BD5C71" w:rsidP="00BD5C71">
      <w:pPr>
        <w:jc w:val="both"/>
      </w:pPr>
      <w:r w:rsidRPr="00EE0EF8">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BD5C71" w:rsidRPr="00EE0EF8" w:rsidRDefault="00BD5C71" w:rsidP="00BD5C71">
      <w:pPr>
        <w:jc w:val="both"/>
      </w:pPr>
      <w:r w:rsidRPr="00EE0EF8">
        <w:t>По истеку рока предвиђеног за подношење понуда н</w:t>
      </w:r>
      <w:r w:rsidRPr="00EE0EF8">
        <w:rPr>
          <w:lang w:val="sr-Cyrl-CS"/>
        </w:rPr>
        <w:t>а</w:t>
      </w:r>
      <w:r w:rsidRPr="00EE0EF8">
        <w:t xml:space="preserve">ручилац не може да мења нити да допуњује конкурсну документацију. </w:t>
      </w:r>
    </w:p>
    <w:p w:rsidR="00BD5C71" w:rsidRPr="00EE0EF8" w:rsidRDefault="00BD5C71" w:rsidP="00BD5C71">
      <w:pPr>
        <w:jc w:val="both"/>
        <w:rPr>
          <w:bCs/>
          <w:color w:val="auto"/>
        </w:rPr>
      </w:pPr>
      <w:r w:rsidRPr="00EE0EF8">
        <w:t xml:space="preserve">Тражење додатних информација или појашњења у вези са припремањем понуде телефоном није дозвољено. </w:t>
      </w:r>
    </w:p>
    <w:p w:rsidR="00213C55" w:rsidRPr="00EE0EF8" w:rsidRDefault="00BD5C71" w:rsidP="00BD5C71">
      <w:pPr>
        <w:jc w:val="both"/>
        <w:rPr>
          <w:color w:val="auto"/>
          <w:lang w:val="sr-Cyrl-RS"/>
        </w:rPr>
      </w:pPr>
      <w:r w:rsidRPr="00EE0EF8">
        <w:rPr>
          <w:bCs/>
          <w:color w:val="auto"/>
        </w:rPr>
        <w:t xml:space="preserve">Комуникација у поступку јавне набавке врши се искључиво на начин одређен чланом 20. </w:t>
      </w:r>
      <w:r w:rsidR="009B76F3" w:rsidRPr="00EE0EF8">
        <w:rPr>
          <w:bCs/>
          <w:color w:val="auto"/>
        </w:rPr>
        <w:t>ЗЈН</w:t>
      </w:r>
      <w:r w:rsidR="00213C55" w:rsidRPr="00EE0EF8">
        <w:rPr>
          <w:bCs/>
          <w:color w:val="auto"/>
          <w:lang w:val="sr-Cyrl-RS"/>
        </w:rPr>
        <w:t xml:space="preserve">, </w:t>
      </w:r>
      <w:r w:rsidR="00213C55" w:rsidRPr="00EE0EF8">
        <w:rPr>
          <w:color w:val="auto"/>
        </w:rPr>
        <w:t xml:space="preserve"> и то: </w:t>
      </w:r>
    </w:p>
    <w:p w:rsidR="00213C55" w:rsidRPr="00EE0EF8" w:rsidRDefault="00213C55" w:rsidP="00213C55">
      <w:pPr>
        <w:ind w:firstLine="708"/>
        <w:jc w:val="both"/>
        <w:rPr>
          <w:color w:val="auto"/>
          <w:lang w:val="sr-Cyrl-RS"/>
        </w:rPr>
      </w:pPr>
      <w:r w:rsidRPr="00EE0EF8">
        <w:rPr>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BD5C71" w:rsidRPr="00EE0EF8" w:rsidRDefault="00213C55" w:rsidP="00213C55">
      <w:pPr>
        <w:ind w:firstLine="708"/>
        <w:jc w:val="both"/>
        <w:rPr>
          <w:color w:val="auto"/>
        </w:rPr>
      </w:pPr>
      <w:r w:rsidRPr="00EE0EF8">
        <w:rPr>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BD5C71" w:rsidRPr="00EE0EF8" w:rsidRDefault="00BD5C71" w:rsidP="00BD5C71">
      <w:pPr>
        <w:jc w:val="both"/>
        <w:rPr>
          <w:color w:val="FF0000"/>
        </w:rPr>
      </w:pPr>
    </w:p>
    <w:p w:rsidR="00BD5C71" w:rsidRPr="00EE0EF8" w:rsidRDefault="00BD5C71" w:rsidP="00BD5C71">
      <w:pPr>
        <w:jc w:val="both"/>
        <w:rPr>
          <w:b/>
          <w:bCs/>
        </w:rPr>
      </w:pPr>
      <w:r w:rsidRPr="00EE0EF8">
        <w:rPr>
          <w:b/>
          <w:bCs/>
        </w:rPr>
        <w:t xml:space="preserve">15. ДОДАТНА ОБЈАШЊЕЊА ОД ПОНУЂАЧА ПОСЛЕ ОТВАРАЊА ПОНУДА И КОНТРОЛА КОД ПОНУЂАЧА ОДНОСНО ЊЕГОВОГ ПОДИЗВОЂАЧА </w:t>
      </w:r>
    </w:p>
    <w:p w:rsidR="00BD5C71" w:rsidRPr="00EE0EF8" w:rsidRDefault="00BD5C71" w:rsidP="00BD5C71">
      <w:pPr>
        <w:jc w:val="both"/>
        <w:rPr>
          <w:b/>
          <w:bCs/>
        </w:rPr>
      </w:pPr>
    </w:p>
    <w:p w:rsidR="00BD5C71" w:rsidRPr="00EE0EF8" w:rsidRDefault="00BD5C71" w:rsidP="00BD5C71">
      <w:pPr>
        <w:jc w:val="both"/>
        <w:rPr>
          <w:rFonts w:eastAsia="TimesNewRomanPSMT"/>
          <w:bCs/>
        </w:rPr>
      </w:pPr>
      <w:r w:rsidRPr="00EE0EF8">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w:t>
      </w:r>
      <w:r w:rsidR="009B76F3" w:rsidRPr="00EE0EF8">
        <w:t>ЗЈН</w:t>
      </w:r>
      <w:r w:rsidRPr="00EE0EF8">
        <w:t xml:space="preserve">). </w:t>
      </w:r>
    </w:p>
    <w:p w:rsidR="00BD5C71" w:rsidRPr="00EE0EF8" w:rsidRDefault="00BD5C71" w:rsidP="00BD5C71">
      <w:pPr>
        <w:tabs>
          <w:tab w:val="left" w:pos="-135"/>
          <w:tab w:val="left" w:pos="0"/>
          <w:tab w:val="left" w:pos="120"/>
        </w:tabs>
        <w:jc w:val="both"/>
      </w:pPr>
      <w:r w:rsidRPr="00EE0EF8">
        <w:rPr>
          <w:rFonts w:eastAsia="TimesNewRomanPSMT"/>
          <w:bCs/>
        </w:rPr>
        <w:t>Уколико наручилац оцени да су потребна додатна објашњења или је потребно извршити</w:t>
      </w:r>
      <w:r w:rsidRPr="00EE0EF8">
        <w:t xml:space="preserve"> контролу (увид) код понуђача, односно његовог подизвођача</w:t>
      </w:r>
      <w:r w:rsidRPr="00EE0EF8">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D5C71" w:rsidRPr="00EE0EF8" w:rsidRDefault="00BD5C71" w:rsidP="00BD5C71">
      <w:pPr>
        <w:tabs>
          <w:tab w:val="left" w:pos="-135"/>
          <w:tab w:val="left" w:pos="0"/>
          <w:tab w:val="left" w:pos="120"/>
        </w:tabs>
        <w:jc w:val="both"/>
      </w:pPr>
      <w:r w:rsidRPr="00EE0EF8">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D5C71" w:rsidRPr="00EE0EF8" w:rsidRDefault="00BD5C71" w:rsidP="00BD5C71">
      <w:pPr>
        <w:tabs>
          <w:tab w:val="left" w:pos="-135"/>
          <w:tab w:val="left" w:pos="0"/>
          <w:tab w:val="left" w:pos="120"/>
        </w:tabs>
        <w:jc w:val="both"/>
      </w:pPr>
      <w:r w:rsidRPr="00EE0EF8">
        <w:t>У случају разлике између јединичне и укупне цене, меродавна је јединична цена.</w:t>
      </w:r>
    </w:p>
    <w:p w:rsidR="00BD5C71" w:rsidRPr="00EE0EF8" w:rsidRDefault="00BD5C71" w:rsidP="00BD5C71">
      <w:pPr>
        <w:jc w:val="both"/>
      </w:pPr>
      <w:r w:rsidRPr="00EE0EF8">
        <w:t>Ако се понуђач не сагласи са исправком рачунских грешака, наручил</w:t>
      </w:r>
      <w:r w:rsidRPr="00EE0EF8">
        <w:rPr>
          <w:lang w:val="sr-Cyrl-CS"/>
        </w:rPr>
        <w:t>а</w:t>
      </w:r>
      <w:r w:rsidRPr="00EE0EF8">
        <w:t xml:space="preserve">ц ће његову понуду одбити као неприхватљиву. </w:t>
      </w:r>
    </w:p>
    <w:p w:rsidR="00BD5C71" w:rsidRPr="00EE0EF8" w:rsidRDefault="00BD5C71" w:rsidP="00BD5C71">
      <w:pPr>
        <w:jc w:val="both"/>
      </w:pPr>
    </w:p>
    <w:p w:rsidR="00BD5C71" w:rsidRPr="00EE0EF8" w:rsidRDefault="00315408" w:rsidP="00BD5C71">
      <w:pPr>
        <w:jc w:val="both"/>
        <w:rPr>
          <w:b/>
        </w:rPr>
      </w:pPr>
      <w:r w:rsidRPr="00EE0EF8">
        <w:rPr>
          <w:b/>
          <w:lang w:val="sr-Cyrl-RS"/>
        </w:rPr>
        <w:t>16</w:t>
      </w:r>
      <w:r w:rsidR="00BD5C71" w:rsidRPr="00EE0EF8">
        <w:rPr>
          <w:b/>
        </w:rPr>
        <w:t>. КОРИШЋЕЊЕ ПАТЕН</w:t>
      </w:r>
      <w:r w:rsidR="00051F3B" w:rsidRPr="00EE0EF8">
        <w:rPr>
          <w:b/>
          <w:lang w:val="sr-Cyrl-RS"/>
        </w:rPr>
        <w:t>А</w:t>
      </w:r>
      <w:r w:rsidR="00BD5C71" w:rsidRPr="00EE0EF8">
        <w:rPr>
          <w:b/>
        </w:rPr>
        <w:t>ТА И ОДГОВОРНОСТ ЗА ПОВРЕДУ ЗАШТИЋЕНИХ ПРАВА ИНТЕЛЕКТУАЛНЕ СВОЈИНЕ ТРЕЋИХ ЛИЦА</w:t>
      </w:r>
    </w:p>
    <w:p w:rsidR="00BD5C71" w:rsidRPr="00EE0EF8" w:rsidRDefault="00BD5C71" w:rsidP="00BD5C71">
      <w:pPr>
        <w:jc w:val="both"/>
        <w:rPr>
          <w:b/>
        </w:rPr>
      </w:pPr>
    </w:p>
    <w:p w:rsidR="00933B04" w:rsidRPr="00EE0EF8" w:rsidRDefault="00933B04" w:rsidP="00933B04">
      <w:pPr>
        <w:jc w:val="both"/>
        <w:rPr>
          <w:b/>
          <w:color w:val="auto"/>
        </w:rPr>
      </w:pPr>
      <w:r w:rsidRPr="00EE0EF8">
        <w:rPr>
          <w:rFonts w:eastAsia="TimesNewRomanPSMT"/>
          <w:bCs/>
          <w:iCs/>
          <w:color w:val="auto"/>
          <w:lang w:val="sr-Cyrl-RS"/>
        </w:rPr>
        <w:t>Н</w:t>
      </w:r>
      <w:r w:rsidRPr="00EE0EF8">
        <w:rPr>
          <w:rFonts w:eastAsia="TimesNewRomanPSMT"/>
          <w:bCs/>
          <w:iCs/>
          <w:color w:val="auto"/>
        </w:rPr>
        <w:t>акнаду за коришћење патената, као и одговорност за повреду заштићених права интелектуалне својине трећих лица</w:t>
      </w:r>
      <w:r w:rsidRPr="00EE0EF8">
        <w:rPr>
          <w:rFonts w:eastAsia="TimesNewRomanPSMT"/>
          <w:bCs/>
          <w:iCs/>
          <w:color w:val="auto"/>
          <w:lang w:val="sr-Cyrl-RS"/>
        </w:rPr>
        <w:t>,</w:t>
      </w:r>
      <w:r w:rsidRPr="00EE0EF8">
        <w:rPr>
          <w:rFonts w:eastAsia="TimesNewRomanPSMT"/>
          <w:bCs/>
          <w:iCs/>
          <w:color w:val="auto"/>
        </w:rPr>
        <w:t xml:space="preserve"> сноси понуђач.</w:t>
      </w:r>
    </w:p>
    <w:p w:rsidR="00BD5C71" w:rsidRPr="00EE0EF8" w:rsidRDefault="00BD5C71" w:rsidP="00BD5C71">
      <w:pPr>
        <w:jc w:val="both"/>
        <w:rPr>
          <w:b/>
        </w:rPr>
      </w:pPr>
    </w:p>
    <w:p w:rsidR="00321A4C" w:rsidRPr="00EE0EF8" w:rsidRDefault="00315408" w:rsidP="00321A4C">
      <w:pPr>
        <w:jc w:val="both"/>
        <w:rPr>
          <w:b/>
          <w:bCs/>
          <w:color w:val="auto"/>
          <w:lang w:val="sr-Cyrl-RS"/>
        </w:rPr>
      </w:pPr>
      <w:r w:rsidRPr="00EE0EF8">
        <w:rPr>
          <w:b/>
          <w:bCs/>
          <w:lang w:val="sr-Cyrl-RS"/>
        </w:rPr>
        <w:t>17</w:t>
      </w:r>
      <w:r w:rsidR="00BD5C71" w:rsidRPr="00EE0EF8">
        <w:rPr>
          <w:b/>
          <w:bCs/>
        </w:rPr>
        <w:t xml:space="preserve">. НАЧИН И РОК ЗА ПОДНОШЕЊЕ ЗАХТЕВА ЗА ЗАШТИТУ ПРАВА ПОНУЂАЧА </w:t>
      </w:r>
      <w:r w:rsidR="00321A4C" w:rsidRPr="00EE0EF8">
        <w:rPr>
          <w:b/>
          <w:bCs/>
          <w:color w:val="auto"/>
          <w:lang w:val="sr-Cyrl-RS"/>
        </w:rPr>
        <w:t xml:space="preserve">СА ДЕТАЉНИМ УПУТСТВОМ О САДРЖИНИ ПОТПУНОГ ЗАХТЕВА </w:t>
      </w:r>
    </w:p>
    <w:p w:rsidR="00BD5C71" w:rsidRPr="00EE0EF8" w:rsidRDefault="00BD5C71" w:rsidP="00BD5C71">
      <w:pPr>
        <w:jc w:val="both"/>
        <w:rPr>
          <w:b/>
          <w:bCs/>
        </w:rPr>
      </w:pPr>
    </w:p>
    <w:p w:rsidR="00315408" w:rsidRPr="00EE0EF8" w:rsidRDefault="00315408" w:rsidP="00BD5C71">
      <w:pPr>
        <w:jc w:val="both"/>
        <w:rPr>
          <w:lang w:val="sr-Cyrl-RS"/>
        </w:rPr>
      </w:pPr>
      <w:r w:rsidRPr="00EE0EF8">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w:t>
      </w:r>
      <w:r w:rsidR="009B76F3" w:rsidRPr="00EE0EF8">
        <w:t>ЗЈН</w:t>
      </w:r>
      <w:r w:rsidRPr="00EE0EF8">
        <w:t xml:space="preserve">. </w:t>
      </w:r>
    </w:p>
    <w:p w:rsidR="00321A4C" w:rsidRPr="00EE0EF8" w:rsidRDefault="00315408" w:rsidP="00BD5C71">
      <w:pPr>
        <w:jc w:val="both"/>
        <w:rPr>
          <w:lang w:val="sr-Cyrl-RS"/>
        </w:rPr>
      </w:pPr>
      <w:r w:rsidRPr="00EE0EF8">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315408" w:rsidRPr="00FD3FA2" w:rsidRDefault="00315408" w:rsidP="00BD5C71">
      <w:pPr>
        <w:jc w:val="both"/>
        <w:rPr>
          <w:lang w:val="sr-Cyrl-RS"/>
        </w:rPr>
      </w:pPr>
      <w:r w:rsidRPr="00EE0EF8">
        <w:t>Захтев за заштиту права се доставља наручиоцу непосредно</w:t>
      </w:r>
      <w:r w:rsidR="00FD3FA2" w:rsidRPr="00FD3FA2">
        <w:rPr>
          <w:color w:val="auto"/>
          <w:lang w:val="sr-Cyrl-RS"/>
        </w:rPr>
        <w:t xml:space="preserve"> </w:t>
      </w:r>
      <w:r w:rsidR="00FD3FA2" w:rsidRPr="00EE0EF8">
        <w:t xml:space="preserve">или препорученом пошиљком са повратницом </w:t>
      </w:r>
      <w:r w:rsidR="00FD3FA2">
        <w:rPr>
          <w:color w:val="auto"/>
          <w:lang w:val="sr-Cyrl-RS"/>
        </w:rPr>
        <w:t>на адресу</w:t>
      </w:r>
      <w:r w:rsidR="00FD3FA2" w:rsidRPr="009F1A37">
        <w:rPr>
          <w:rFonts w:eastAsia="Times New Roman"/>
          <w:color w:val="auto"/>
          <w:kern w:val="0"/>
          <w:lang w:val="sr-Cyrl-CS" w:eastAsia="sr-Latn-RS"/>
        </w:rPr>
        <w:t>:</w:t>
      </w:r>
      <w:r w:rsidR="00FD3FA2" w:rsidRPr="009F1A37">
        <w:rPr>
          <w:rFonts w:eastAsia="TimesNewRomanPSMT"/>
          <w:bCs/>
          <w:iCs/>
          <w:color w:val="auto"/>
          <w:kern w:val="0"/>
          <w:lang w:val="sr-Cyrl-CS" w:eastAsia="sr-Latn-RS"/>
        </w:rPr>
        <w:t xml:space="preserve"> </w:t>
      </w:r>
      <w:r w:rsidR="00FD3FA2" w:rsidRPr="009F1A37">
        <w:rPr>
          <w:rFonts w:eastAsia="Times New Roman"/>
          <w:iCs/>
          <w:color w:val="auto"/>
          <w:kern w:val="0"/>
          <w:lang w:eastAsia="sr-Latn-RS"/>
        </w:rPr>
        <w:t>ЈП ,,Национални парк Ђердап“ Доњи Милановац, Ул. Краља Петра I 14а</w:t>
      </w:r>
      <w:r w:rsidR="00FD3FA2" w:rsidRPr="009F1A37">
        <w:rPr>
          <w:rFonts w:eastAsia="Times New Roman"/>
          <w:color w:val="auto"/>
          <w:kern w:val="0"/>
          <w:lang w:val="sr-Cyrl-CS" w:eastAsia="sr-Latn-RS"/>
        </w:rPr>
        <w:t xml:space="preserve"> </w:t>
      </w:r>
      <w:r w:rsidR="00FD3FA2" w:rsidRPr="009F1A37">
        <w:rPr>
          <w:rFonts w:eastAsia="Times New Roman"/>
          <w:color w:val="auto"/>
          <w:kern w:val="0"/>
          <w:lang w:eastAsia="sr-Latn-RS"/>
        </w:rPr>
        <w:t>, електронске поште</w:t>
      </w:r>
      <w:r w:rsidR="00FD3FA2" w:rsidRPr="009F1A37">
        <w:rPr>
          <w:rFonts w:eastAsia="Times New Roman"/>
          <w:color w:val="auto"/>
          <w:kern w:val="0"/>
          <w:lang w:val="sr-Cyrl-CS" w:eastAsia="sr-Latn-RS"/>
        </w:rPr>
        <w:t xml:space="preserve"> на </w:t>
      </w:r>
      <w:r w:rsidR="00FD3FA2" w:rsidRPr="009F1A37">
        <w:rPr>
          <w:rFonts w:eastAsia="Times New Roman"/>
          <w:iCs/>
          <w:color w:val="auto"/>
          <w:kern w:val="0"/>
          <w:lang w:eastAsia="sr-Latn-RS"/>
        </w:rPr>
        <w:t>e</w:t>
      </w:r>
      <w:r w:rsidR="00FD3FA2" w:rsidRPr="009F1A37">
        <w:rPr>
          <w:rFonts w:eastAsia="Times New Roman"/>
          <w:iCs/>
          <w:color w:val="auto"/>
          <w:kern w:val="0"/>
          <w:lang w:val="ru-RU" w:eastAsia="sr-Latn-RS"/>
        </w:rPr>
        <w:t>-</w:t>
      </w:r>
      <w:r w:rsidR="009E5DA2">
        <w:rPr>
          <w:rFonts w:eastAsia="Times New Roman"/>
          <w:iCs/>
          <w:color w:val="auto"/>
          <w:kern w:val="0"/>
          <w:lang w:eastAsia="sr-Latn-RS"/>
        </w:rPr>
        <w:t>mail:</w:t>
      </w:r>
      <w:hyperlink r:id="rId13" w:history="1">
        <w:r w:rsidR="009E5DA2" w:rsidRPr="00CE3740">
          <w:rPr>
            <w:rStyle w:val="Hyperlink"/>
            <w:rFonts w:eastAsia="Times New Roman"/>
            <w:iCs/>
            <w:kern w:val="0"/>
            <w:lang w:eastAsia="sr-Latn-RS"/>
          </w:rPr>
          <w:t>office@npdjerdap.rs</w:t>
        </w:r>
      </w:hyperlink>
      <w:r w:rsidR="00FD3FA2" w:rsidRPr="009F1A37">
        <w:rPr>
          <w:rFonts w:eastAsia="Times New Roman"/>
          <w:iCs/>
          <w:color w:val="auto"/>
          <w:kern w:val="0"/>
          <w:lang w:eastAsia="sr-Latn-RS"/>
        </w:rPr>
        <w:t xml:space="preserve">, </w:t>
      </w:r>
      <w:r w:rsidR="00FD3FA2" w:rsidRPr="009F1A37">
        <w:rPr>
          <w:rFonts w:eastAsia="Times New Roman"/>
          <w:color w:val="auto"/>
          <w:kern w:val="0"/>
          <w:lang w:eastAsia="sr-Latn-RS"/>
        </w:rPr>
        <w:t xml:space="preserve"> или факсом</w:t>
      </w:r>
      <w:r w:rsidR="00FD3FA2" w:rsidRPr="009F1A37">
        <w:rPr>
          <w:rFonts w:eastAsia="Times New Roman"/>
          <w:color w:val="auto"/>
          <w:kern w:val="0"/>
          <w:lang w:val="sr-Cyrl-CS" w:eastAsia="sr-Latn-RS"/>
        </w:rPr>
        <w:t xml:space="preserve"> на број</w:t>
      </w:r>
      <w:r w:rsidR="00FD3FA2" w:rsidRPr="009F1A37">
        <w:rPr>
          <w:rFonts w:eastAsia="Times New Roman"/>
          <w:color w:val="auto"/>
          <w:kern w:val="0"/>
          <w:lang w:eastAsia="sr-Latn-RS"/>
        </w:rPr>
        <w:t>: 030/590-877</w:t>
      </w:r>
      <w:r w:rsidR="00FD3FA2">
        <w:rPr>
          <w:rFonts w:eastAsia="Times New Roman"/>
          <w:color w:val="auto"/>
          <w:kern w:val="0"/>
          <w:lang w:val="sr-Cyrl-RS" w:eastAsia="sr-Latn-RS"/>
        </w:rPr>
        <w:t>.</w:t>
      </w:r>
    </w:p>
    <w:p w:rsidR="00DF0F3D" w:rsidRPr="00EE0EF8" w:rsidRDefault="00315408" w:rsidP="00DF0F3D">
      <w:pPr>
        <w:jc w:val="both"/>
        <w:rPr>
          <w:lang w:val="sr-Cyrl-RS"/>
        </w:rPr>
      </w:pPr>
      <w:r w:rsidRPr="00EE0EF8">
        <w:t>Захтев за заштиту права може се поднети у току целог поступка јав</w:t>
      </w:r>
      <w:r w:rsidR="00321A4C" w:rsidRPr="00EE0EF8">
        <w:t xml:space="preserve">не набавке, против сваке радње </w:t>
      </w:r>
      <w:r w:rsidR="00321A4C" w:rsidRPr="00EE0EF8">
        <w:rPr>
          <w:lang w:val="sr-Cyrl-RS"/>
        </w:rPr>
        <w:t>н</w:t>
      </w:r>
      <w:r w:rsidRPr="00EE0EF8">
        <w:t xml:space="preserve">аручиоца, осим ако </w:t>
      </w:r>
      <w:r w:rsidR="009B76F3" w:rsidRPr="00EE0EF8">
        <w:t>ЗЈН</w:t>
      </w:r>
      <w:r w:rsidRPr="00EE0EF8">
        <w:t xml:space="preserve">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001B1537" w:rsidRPr="00EE0EF8">
        <w:rPr>
          <w:lang w:val="sr-Cyrl-RS"/>
        </w:rPr>
        <w:t xml:space="preserve"> и на интернет страници наручиоца</w:t>
      </w:r>
      <w:r w:rsidRPr="00EE0EF8">
        <w:t xml:space="preserve">, најкасније у року од </w:t>
      </w:r>
      <w:r w:rsidR="00321A4C" w:rsidRPr="00EE0EF8">
        <w:rPr>
          <w:lang w:val="sr-Cyrl-RS"/>
        </w:rPr>
        <w:t>два</w:t>
      </w:r>
      <w:r w:rsidRPr="00EE0EF8">
        <w:t xml:space="preserve"> дана од дана пријема захтева. </w:t>
      </w:r>
    </w:p>
    <w:p w:rsidR="002752EE" w:rsidRPr="00EE0EF8" w:rsidRDefault="00315408" w:rsidP="00BD5C71">
      <w:pPr>
        <w:jc w:val="both"/>
        <w:rPr>
          <w:lang w:val="sr-Cyrl-RS"/>
        </w:rPr>
      </w:pPr>
      <w:r w:rsidRPr="00EE0EF8">
        <w:t>Захтев за заштиту права којим се оспорава врста поступка, садржина позива за подношење понуда или конкурсне документације сматраће се благовре</w:t>
      </w:r>
      <w:r w:rsidR="00321A4C" w:rsidRPr="00EE0EF8">
        <w:t xml:space="preserve">меним ако је примљен од стране </w:t>
      </w:r>
      <w:r w:rsidR="00321A4C" w:rsidRPr="00EE0EF8">
        <w:rPr>
          <w:lang w:val="sr-Cyrl-RS"/>
        </w:rPr>
        <w:t>н</w:t>
      </w:r>
      <w:r w:rsidRPr="00EE0EF8">
        <w:t xml:space="preserve">аручиоца најкасније </w:t>
      </w:r>
      <w:r w:rsidRPr="00EE0EF8">
        <w:rPr>
          <w:lang w:val="sr-Cyrl-RS"/>
        </w:rPr>
        <w:t>три</w:t>
      </w:r>
      <w:r w:rsidRPr="00EE0EF8">
        <w:t xml:space="preserve"> дана пре истека рока за подношење понуда, без обзира на начин достављања и уколико је подносилац захтева у складу са чланом 63. став 2. </w:t>
      </w:r>
      <w:r w:rsidR="009B76F3" w:rsidRPr="00EE0EF8">
        <w:t>ЗЈН</w:t>
      </w:r>
      <w:r w:rsidR="00DF0F3D" w:rsidRPr="00EE0EF8">
        <w:t xml:space="preserve"> указао </w:t>
      </w:r>
      <w:r w:rsidR="00DF0F3D" w:rsidRPr="00EE0EF8">
        <w:rPr>
          <w:lang w:val="sr-Cyrl-RS"/>
        </w:rPr>
        <w:t>н</w:t>
      </w:r>
      <w:r w:rsidRPr="00EE0EF8">
        <w:t xml:space="preserve">аручиоцу на евентуалне недостатке и неправилности, а наручилац исте није отклонио. </w:t>
      </w:r>
    </w:p>
    <w:p w:rsidR="00DF0F3D" w:rsidRPr="00EE0EF8" w:rsidRDefault="00315408" w:rsidP="00BD5C71">
      <w:pPr>
        <w:jc w:val="both"/>
        <w:rPr>
          <w:lang w:val="sr-Cyrl-RS"/>
        </w:rPr>
      </w:pPr>
      <w:r w:rsidRPr="00EE0EF8">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1B1537" w:rsidRPr="00EE0EF8" w:rsidRDefault="00315408" w:rsidP="00BD5C71">
      <w:pPr>
        <w:jc w:val="both"/>
        <w:rPr>
          <w:lang w:val="sr-Cyrl-RS"/>
        </w:rPr>
      </w:pPr>
      <w:r w:rsidRPr="00EE0EF8">
        <w:t xml:space="preserve">После доношења одлуке о додели уговора из чл.108. </w:t>
      </w:r>
      <w:r w:rsidR="009B76F3" w:rsidRPr="00EE0EF8">
        <w:t>ЗЈН</w:t>
      </w:r>
      <w:r w:rsidRPr="00EE0EF8">
        <w:t xml:space="preserve"> или одлуке о обустави поступка јавне набавке из чл. 109. </w:t>
      </w:r>
      <w:r w:rsidR="009B76F3" w:rsidRPr="00EE0EF8">
        <w:t>ЗЈН</w:t>
      </w:r>
      <w:r w:rsidRPr="00EE0EF8">
        <w:t xml:space="preserve">, рок за подношење захтева за заштиту права је </w:t>
      </w:r>
      <w:r w:rsidR="00DF0F3D" w:rsidRPr="00EE0EF8">
        <w:rPr>
          <w:lang w:val="sr-Cyrl-RS"/>
        </w:rPr>
        <w:t>пет</w:t>
      </w:r>
      <w:r w:rsidRPr="00EE0EF8">
        <w:t xml:space="preserve"> дана од дана објављивања одлуке на Порталу јавних набавки.</w:t>
      </w:r>
    </w:p>
    <w:p w:rsidR="00DF0F3D" w:rsidRPr="00EE0EF8" w:rsidRDefault="00315408" w:rsidP="00BD5C71">
      <w:pPr>
        <w:jc w:val="both"/>
        <w:rPr>
          <w:lang w:val="sr-Cyrl-RS"/>
        </w:rPr>
      </w:pPr>
      <w:r w:rsidRPr="00EE0EF8">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1B1537" w:rsidRPr="00EE0EF8" w:rsidRDefault="00315408" w:rsidP="00BD5C71">
      <w:pPr>
        <w:jc w:val="both"/>
        <w:rPr>
          <w:lang w:val="sr-Cyrl-RS"/>
        </w:rPr>
      </w:pPr>
      <w:r w:rsidRPr="00EE0EF8">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B1537" w:rsidRPr="00EE0EF8" w:rsidRDefault="00315408" w:rsidP="00BD5C71">
      <w:pPr>
        <w:jc w:val="both"/>
        <w:rPr>
          <w:lang w:val="sr-Cyrl-RS"/>
        </w:rPr>
      </w:pPr>
      <w:r w:rsidRPr="00EE0EF8">
        <w:t xml:space="preserve">Захтев за заштиту права не задржава даље активности наручиоца у поступку јавне набавке у складу са одредбама члана 150. овог </w:t>
      </w:r>
      <w:r w:rsidR="009B76F3" w:rsidRPr="00EE0EF8">
        <w:t>ЗЈН</w:t>
      </w:r>
      <w:r w:rsidRPr="00EE0EF8">
        <w:t xml:space="preserve">. </w:t>
      </w:r>
    </w:p>
    <w:p w:rsidR="001B1537" w:rsidRPr="00EE0EF8" w:rsidRDefault="00315408" w:rsidP="00BD5C71">
      <w:pPr>
        <w:jc w:val="both"/>
        <w:rPr>
          <w:lang w:val="sr-Cyrl-RS"/>
        </w:rPr>
      </w:pPr>
      <w:r w:rsidRPr="00EE0EF8">
        <w:t xml:space="preserve">Захтев за заштиту права мора да садржи: </w:t>
      </w:r>
    </w:p>
    <w:p w:rsidR="001B1537" w:rsidRPr="00EE0EF8" w:rsidRDefault="00315408" w:rsidP="00BD5C71">
      <w:pPr>
        <w:jc w:val="both"/>
        <w:rPr>
          <w:lang w:val="sr-Cyrl-RS"/>
        </w:rPr>
      </w:pPr>
      <w:r w:rsidRPr="00EE0EF8">
        <w:t>1) назив и адресу подносиоца захтева и лице за контакт;</w:t>
      </w:r>
    </w:p>
    <w:p w:rsidR="001B1537" w:rsidRPr="00EE0EF8" w:rsidRDefault="00315408" w:rsidP="00BD5C71">
      <w:pPr>
        <w:jc w:val="both"/>
        <w:rPr>
          <w:lang w:val="sr-Cyrl-RS"/>
        </w:rPr>
      </w:pPr>
      <w:r w:rsidRPr="00EE0EF8">
        <w:t xml:space="preserve">2) назив и адресу наручиоца; </w:t>
      </w:r>
    </w:p>
    <w:p w:rsidR="001B1537" w:rsidRPr="00EE0EF8" w:rsidRDefault="00315408" w:rsidP="00BD5C71">
      <w:pPr>
        <w:jc w:val="both"/>
        <w:rPr>
          <w:lang w:val="sr-Cyrl-RS"/>
        </w:rPr>
      </w:pPr>
      <w:r w:rsidRPr="00EE0EF8">
        <w:t xml:space="preserve">3)податке о јавној набавци која је предмет захтева, односно о одлуци наручиоца; </w:t>
      </w:r>
    </w:p>
    <w:p w:rsidR="001B1537" w:rsidRPr="00EE0EF8" w:rsidRDefault="00315408" w:rsidP="00BD5C71">
      <w:pPr>
        <w:jc w:val="both"/>
        <w:rPr>
          <w:lang w:val="sr-Cyrl-RS"/>
        </w:rPr>
      </w:pPr>
      <w:r w:rsidRPr="00EE0EF8">
        <w:t>4) повреде прописа којима се уређује поступак јавне набавке;</w:t>
      </w:r>
    </w:p>
    <w:p w:rsidR="001B1537" w:rsidRPr="00EE0EF8" w:rsidRDefault="00315408" w:rsidP="00BD5C71">
      <w:pPr>
        <w:jc w:val="both"/>
        <w:rPr>
          <w:lang w:val="sr-Cyrl-RS"/>
        </w:rPr>
      </w:pPr>
      <w:r w:rsidRPr="00EE0EF8">
        <w:t xml:space="preserve">5) чињенице и доказе којима се повреде доказују; </w:t>
      </w:r>
    </w:p>
    <w:p w:rsidR="001B1537" w:rsidRPr="00EE0EF8" w:rsidRDefault="00315408" w:rsidP="00BD5C71">
      <w:pPr>
        <w:jc w:val="both"/>
        <w:rPr>
          <w:lang w:val="sr-Cyrl-RS"/>
        </w:rPr>
      </w:pPr>
      <w:r w:rsidRPr="00EE0EF8">
        <w:t xml:space="preserve">6) потврду о уплати таксе из члана 156. овог </w:t>
      </w:r>
      <w:r w:rsidR="009B76F3" w:rsidRPr="00EE0EF8">
        <w:t>ЗЈН</w:t>
      </w:r>
      <w:r w:rsidRPr="00EE0EF8">
        <w:t>;</w:t>
      </w:r>
    </w:p>
    <w:p w:rsidR="001B1537" w:rsidRPr="00EE0EF8" w:rsidRDefault="00315408" w:rsidP="00BD5C71">
      <w:pPr>
        <w:jc w:val="both"/>
        <w:rPr>
          <w:lang w:val="sr-Cyrl-RS"/>
        </w:rPr>
      </w:pPr>
      <w:r w:rsidRPr="00EE0EF8">
        <w:t xml:space="preserve">7) потпис подносиоца. </w:t>
      </w:r>
    </w:p>
    <w:p w:rsidR="001B1537" w:rsidRPr="00EE0EF8" w:rsidRDefault="00315408" w:rsidP="00BD5C71">
      <w:pPr>
        <w:jc w:val="both"/>
        <w:rPr>
          <w:lang w:val="sr-Cyrl-RS"/>
        </w:rPr>
      </w:pPr>
      <w:r w:rsidRPr="00EE0EF8">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w:t>
      </w:r>
      <w:r w:rsidR="009B76F3" w:rsidRPr="00EE0EF8">
        <w:t>ЗЈН</w:t>
      </w:r>
      <w:r w:rsidRPr="00EE0EF8">
        <w:t xml:space="preserve">, је: </w:t>
      </w:r>
    </w:p>
    <w:p w:rsidR="001B1537" w:rsidRPr="00EE0EF8" w:rsidRDefault="00315408" w:rsidP="001B1537">
      <w:pPr>
        <w:ind w:firstLine="708"/>
        <w:jc w:val="both"/>
        <w:rPr>
          <w:b/>
          <w:lang w:val="sr-Cyrl-RS"/>
        </w:rPr>
      </w:pPr>
      <w:r w:rsidRPr="00EE0EF8">
        <w:t xml:space="preserve">1. </w:t>
      </w:r>
      <w:r w:rsidRPr="00EE0EF8">
        <w:rPr>
          <w:b/>
        </w:rPr>
        <w:t xml:space="preserve">Потврда о извршеној уплати таксе из члана 156. ЗЈН која садржи следеће елементе: </w:t>
      </w:r>
    </w:p>
    <w:p w:rsidR="001B1537" w:rsidRPr="00EE0EF8" w:rsidRDefault="00315408" w:rsidP="001B1537">
      <w:pPr>
        <w:ind w:firstLine="708"/>
        <w:jc w:val="both"/>
        <w:rPr>
          <w:lang w:val="sr-Cyrl-RS"/>
        </w:rPr>
      </w:pPr>
      <w:r w:rsidRPr="00EE0EF8">
        <w:t xml:space="preserve">(1) да буде издата од стране банке и да садржи печат банке; </w:t>
      </w:r>
    </w:p>
    <w:p w:rsidR="001B1537" w:rsidRPr="00EE0EF8" w:rsidRDefault="00315408" w:rsidP="001B1537">
      <w:pPr>
        <w:ind w:firstLine="708"/>
        <w:jc w:val="both"/>
        <w:rPr>
          <w:lang w:val="sr-Cyrl-RS"/>
        </w:rPr>
      </w:pPr>
      <w:r w:rsidRPr="00EE0EF8">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1B1537" w:rsidRPr="00EE0EF8" w:rsidRDefault="00315408" w:rsidP="001B1537">
      <w:pPr>
        <w:ind w:firstLine="708"/>
        <w:jc w:val="both"/>
        <w:rPr>
          <w:lang w:val="sr-Cyrl-RS"/>
        </w:rPr>
      </w:pPr>
      <w:r w:rsidRPr="00EE0EF8">
        <w:t xml:space="preserve">(3) износ таксе из члана 156. ЗЈН чија се уплата врши - 60.000 динара; </w:t>
      </w:r>
    </w:p>
    <w:p w:rsidR="001B1537" w:rsidRPr="00EE0EF8" w:rsidRDefault="00315408" w:rsidP="001B1537">
      <w:pPr>
        <w:ind w:firstLine="708"/>
        <w:jc w:val="both"/>
        <w:rPr>
          <w:lang w:val="sr-Cyrl-RS"/>
        </w:rPr>
      </w:pPr>
      <w:r w:rsidRPr="00EE0EF8">
        <w:t>(4) број рачуна: 840-30678845-06;</w:t>
      </w:r>
    </w:p>
    <w:p w:rsidR="001B1537" w:rsidRPr="00EE0EF8" w:rsidRDefault="00315408" w:rsidP="001B1537">
      <w:pPr>
        <w:ind w:firstLine="708"/>
        <w:jc w:val="both"/>
        <w:rPr>
          <w:lang w:val="sr-Cyrl-RS"/>
        </w:rPr>
      </w:pPr>
      <w:r w:rsidRPr="00EE0EF8">
        <w:t xml:space="preserve">(5) шифру плаћања: 153 или 253; </w:t>
      </w:r>
    </w:p>
    <w:p w:rsidR="001B1537" w:rsidRPr="00EE0EF8" w:rsidRDefault="00315408" w:rsidP="001B1537">
      <w:pPr>
        <w:ind w:firstLine="708"/>
        <w:jc w:val="both"/>
        <w:rPr>
          <w:lang w:val="sr-Cyrl-RS"/>
        </w:rPr>
      </w:pPr>
      <w:r w:rsidRPr="00EE0EF8">
        <w:t>(6) позив на број: подаци о броју или ознаци јавне набавке поводом које се подноси захтев за заштиту права;</w:t>
      </w:r>
    </w:p>
    <w:p w:rsidR="001B1537" w:rsidRPr="00CF5E79" w:rsidRDefault="00C421B7" w:rsidP="001B1537">
      <w:pPr>
        <w:ind w:firstLine="708"/>
        <w:jc w:val="both"/>
        <w:rPr>
          <w:color w:val="auto"/>
          <w:lang w:val="sr-Cyrl-RS"/>
        </w:rPr>
      </w:pPr>
      <w:r w:rsidRPr="00EE0EF8">
        <w:t>(7) сврха: ЗЗП</w:t>
      </w:r>
      <w:r w:rsidR="00DF0F3D" w:rsidRPr="00EE0EF8">
        <w:rPr>
          <w:lang w:val="sr-Cyrl-RS"/>
        </w:rPr>
        <w:t xml:space="preserve">; </w:t>
      </w:r>
      <w:r w:rsidR="00FD3FA2" w:rsidRPr="009F1A37">
        <w:rPr>
          <w:rFonts w:eastAsia="Times New Roman"/>
          <w:iCs/>
          <w:color w:val="auto"/>
          <w:kern w:val="0"/>
          <w:lang w:eastAsia="sr-Latn-RS"/>
        </w:rPr>
        <w:t xml:space="preserve">ЈП ,,Национални парк Ђердап“ Доњи Милановац, Ул. Краља </w:t>
      </w:r>
      <w:r w:rsidR="00FD3FA2" w:rsidRPr="00CF5E79">
        <w:rPr>
          <w:rFonts w:eastAsia="Times New Roman"/>
          <w:iCs/>
          <w:color w:val="auto"/>
          <w:kern w:val="0"/>
          <w:lang w:eastAsia="sr-Latn-RS"/>
        </w:rPr>
        <w:t>Петра I 14а</w:t>
      </w:r>
      <w:r w:rsidRPr="00CF5E79">
        <w:rPr>
          <w:color w:val="auto"/>
        </w:rPr>
        <w:t xml:space="preserve">; јавна набавка </w:t>
      </w:r>
      <w:r w:rsidR="007567DC" w:rsidRPr="00CF5E79">
        <w:rPr>
          <w:color w:val="auto"/>
          <w:lang w:val="sr-Cyrl-RS"/>
        </w:rPr>
        <w:t>бр</w:t>
      </w:r>
      <w:r w:rsidR="003753F6" w:rsidRPr="00CF5E79">
        <w:rPr>
          <w:color w:val="auto"/>
          <w:lang w:val="sr-Cyrl-RS"/>
        </w:rPr>
        <w:t>.</w:t>
      </w:r>
      <w:r w:rsidR="003753F6" w:rsidRPr="00CF5E79">
        <w:rPr>
          <w:color w:val="auto"/>
        </w:rPr>
        <w:t xml:space="preserve"> </w:t>
      </w:r>
      <w:r w:rsidR="003753F6" w:rsidRPr="00CF5E79">
        <w:rPr>
          <w:color w:val="auto"/>
          <w:lang w:val="sr-Cyrl-RS"/>
        </w:rPr>
        <w:t xml:space="preserve">ЈНМВ  </w:t>
      </w:r>
      <w:r w:rsidR="00CF5E79" w:rsidRPr="00CF5E79">
        <w:rPr>
          <w:color w:val="auto"/>
          <w:lang w:val="sr-Latn-RS"/>
        </w:rPr>
        <w:t>7</w:t>
      </w:r>
      <w:r w:rsidR="009E5DA2">
        <w:rPr>
          <w:color w:val="auto"/>
          <w:lang w:val="sr-Cyrl-RS"/>
        </w:rPr>
        <w:t>/20</w:t>
      </w:r>
      <w:r w:rsidR="009E5DA2">
        <w:rPr>
          <w:color w:val="auto"/>
          <w:lang w:val="sr-Latn-RS"/>
        </w:rPr>
        <w:t xml:space="preserve">20, </w:t>
      </w:r>
      <w:r w:rsidR="009E5DA2">
        <w:rPr>
          <w:color w:val="auto"/>
          <w:lang w:val="sr-Cyrl-RS"/>
        </w:rPr>
        <w:t>за партију</w:t>
      </w:r>
      <w:r w:rsidR="009E5DA2">
        <w:rPr>
          <w:color w:val="auto"/>
          <w:lang w:val="sr-Latn-RS"/>
        </w:rPr>
        <w:t xml:space="preserve"> ____</w:t>
      </w:r>
      <w:r w:rsidR="007567DC" w:rsidRPr="00CF5E79">
        <w:rPr>
          <w:color w:val="auto"/>
          <w:lang w:val="sr-Cyrl-RS"/>
        </w:rPr>
        <w:t>;</w:t>
      </w:r>
      <w:r w:rsidRPr="00CF5E79">
        <w:rPr>
          <w:color w:val="auto"/>
          <w:lang w:val="sr-Cyrl-RS"/>
        </w:rPr>
        <w:t xml:space="preserve"> </w:t>
      </w:r>
    </w:p>
    <w:p w:rsidR="001B1537" w:rsidRPr="00EE0EF8" w:rsidRDefault="00315408" w:rsidP="001B1537">
      <w:pPr>
        <w:ind w:firstLine="708"/>
        <w:jc w:val="both"/>
        <w:rPr>
          <w:lang w:val="sr-Cyrl-RS"/>
        </w:rPr>
      </w:pPr>
      <w:r w:rsidRPr="00EE0EF8">
        <w:t>(8) ко</w:t>
      </w:r>
      <w:r w:rsidR="001B1537" w:rsidRPr="00EE0EF8">
        <w:t>рисник: буџет Републике Србије;</w:t>
      </w:r>
    </w:p>
    <w:p w:rsidR="001B1537" w:rsidRPr="00EE0EF8" w:rsidRDefault="00315408" w:rsidP="001B1537">
      <w:pPr>
        <w:ind w:firstLine="708"/>
        <w:jc w:val="both"/>
        <w:rPr>
          <w:lang w:val="sr-Cyrl-RS"/>
        </w:rPr>
      </w:pPr>
      <w:r w:rsidRPr="00EE0EF8">
        <w:t xml:space="preserve">(9) назив уплатиоца, односно назив подносиоца захтева за заштиту права за којег је извршена уплата таксе; </w:t>
      </w:r>
    </w:p>
    <w:p w:rsidR="00DF0F3D" w:rsidRPr="00EE0EF8" w:rsidRDefault="00315408" w:rsidP="00DF0F3D">
      <w:pPr>
        <w:ind w:firstLine="708"/>
        <w:jc w:val="both"/>
        <w:rPr>
          <w:lang w:val="sr-Cyrl-RS"/>
        </w:rPr>
      </w:pPr>
      <w:r w:rsidRPr="00EE0EF8">
        <w:t xml:space="preserve">(10) потпис овлашћеног лица банке, </w:t>
      </w:r>
      <w:r w:rsidRPr="00EE0EF8">
        <w:rPr>
          <w:b/>
        </w:rPr>
        <w:t>или</w:t>
      </w:r>
      <w:r w:rsidRPr="00EE0EF8">
        <w:t xml:space="preserve"> </w:t>
      </w:r>
    </w:p>
    <w:p w:rsidR="00DF0F3D" w:rsidRPr="00EE0EF8" w:rsidRDefault="00DF0F3D" w:rsidP="00DF0F3D">
      <w:pPr>
        <w:ind w:firstLine="708"/>
        <w:jc w:val="both"/>
        <w:rPr>
          <w:lang w:val="sr-Cyrl-RS"/>
        </w:rPr>
      </w:pPr>
    </w:p>
    <w:p w:rsidR="00DF0F3D" w:rsidRPr="00EE0EF8" w:rsidRDefault="00DF0F3D" w:rsidP="00DF0F3D">
      <w:pPr>
        <w:ind w:firstLine="708"/>
        <w:jc w:val="both"/>
        <w:rPr>
          <w:lang w:val="sr-Cyrl-RS"/>
        </w:rPr>
      </w:pPr>
      <w:r w:rsidRPr="00EE0EF8">
        <w:rPr>
          <w:lang w:val="sr-Cyrl-RS"/>
        </w:rPr>
        <w:t xml:space="preserve">2. </w:t>
      </w:r>
      <w:r w:rsidR="00315408" w:rsidRPr="00EE0EF8">
        <w:rPr>
          <w:b/>
        </w:rPr>
        <w:t>Налог за уплату,</w:t>
      </w:r>
      <w:r w:rsidR="00315408" w:rsidRPr="00EE0EF8">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00315408" w:rsidRPr="00EE0EF8">
        <w:rPr>
          <w:b/>
        </w:rPr>
        <w:t>или</w:t>
      </w:r>
      <w:r w:rsidR="00315408" w:rsidRPr="00EE0EF8">
        <w:t xml:space="preserve"> </w:t>
      </w:r>
    </w:p>
    <w:p w:rsidR="00DF0F3D" w:rsidRPr="00EE0EF8" w:rsidRDefault="00DF0F3D" w:rsidP="00DF0F3D">
      <w:pPr>
        <w:ind w:firstLine="708"/>
        <w:jc w:val="both"/>
        <w:rPr>
          <w:lang w:val="sr-Cyrl-RS"/>
        </w:rPr>
      </w:pPr>
    </w:p>
    <w:p w:rsidR="00DF0F3D" w:rsidRPr="00EE0EF8" w:rsidRDefault="00DF0F3D" w:rsidP="00DF0F3D">
      <w:pPr>
        <w:ind w:firstLine="708"/>
        <w:jc w:val="both"/>
        <w:rPr>
          <w:b/>
          <w:lang w:val="sr-Cyrl-RS"/>
        </w:rPr>
      </w:pPr>
      <w:r w:rsidRPr="00EE0EF8">
        <w:rPr>
          <w:lang w:val="sr-Cyrl-RS"/>
        </w:rPr>
        <w:t xml:space="preserve">3. </w:t>
      </w:r>
      <w:r w:rsidR="00315408" w:rsidRPr="00EE0EF8">
        <w:rPr>
          <w:b/>
        </w:rPr>
        <w:t>Потврда издата од стране Републике Србије, Министарства финансија, Управе за трезор,</w:t>
      </w:r>
      <w:r w:rsidR="00315408" w:rsidRPr="00EE0EF8">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00315408" w:rsidRPr="00EE0EF8">
        <w:rPr>
          <w:b/>
        </w:rPr>
        <w:t xml:space="preserve"> или</w:t>
      </w:r>
    </w:p>
    <w:p w:rsidR="00DF0F3D" w:rsidRPr="00EE0EF8" w:rsidRDefault="00DF0F3D" w:rsidP="00DF0F3D">
      <w:pPr>
        <w:ind w:firstLine="708"/>
        <w:jc w:val="both"/>
        <w:rPr>
          <w:lang w:val="sr-Cyrl-RS"/>
        </w:rPr>
      </w:pPr>
    </w:p>
    <w:p w:rsidR="001B1537" w:rsidRPr="00EE0EF8" w:rsidRDefault="00DF0F3D" w:rsidP="00DF0F3D">
      <w:pPr>
        <w:ind w:firstLine="708"/>
        <w:jc w:val="both"/>
        <w:rPr>
          <w:lang w:val="sr-Cyrl-RS"/>
        </w:rPr>
      </w:pPr>
      <w:r w:rsidRPr="00EE0EF8">
        <w:rPr>
          <w:lang w:val="sr-Cyrl-RS"/>
        </w:rPr>
        <w:t xml:space="preserve">4. </w:t>
      </w:r>
      <w:r w:rsidR="00315408" w:rsidRPr="00EE0EF8">
        <w:rPr>
          <w:b/>
        </w:rPr>
        <w:t xml:space="preserve">Потврда издата од стране Народне банке Србије, </w:t>
      </w:r>
      <w:r w:rsidR="00315408" w:rsidRPr="00EE0EF8">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sidR="009B76F3" w:rsidRPr="00EE0EF8">
        <w:t>ЗЈН</w:t>
      </w:r>
      <w:r w:rsidR="00315408" w:rsidRPr="00EE0EF8">
        <w:t xml:space="preserve"> и другим </w:t>
      </w:r>
      <w:r w:rsidR="001B1537" w:rsidRPr="00EE0EF8">
        <w:t>прописом.</w:t>
      </w:r>
    </w:p>
    <w:p w:rsidR="001B1537" w:rsidRPr="00EE0EF8" w:rsidRDefault="001B1537" w:rsidP="001B1537">
      <w:pPr>
        <w:pStyle w:val="ListParagraph"/>
      </w:pPr>
    </w:p>
    <w:p w:rsidR="00315408" w:rsidRDefault="00315408" w:rsidP="00BD5C71">
      <w:pPr>
        <w:jc w:val="both"/>
        <w:rPr>
          <w:lang w:val="sr-Cyrl-RS"/>
        </w:rPr>
      </w:pPr>
      <w:r w:rsidRPr="00EE0EF8">
        <w:t xml:space="preserve">Поступак заштите права регулисан је одредбама чл. 138. - 166. </w:t>
      </w:r>
      <w:r w:rsidR="009B76F3" w:rsidRPr="00EE0EF8">
        <w:t>ЗЈН</w:t>
      </w:r>
      <w:r w:rsidRPr="00EE0EF8">
        <w:rPr>
          <w:lang w:val="sr-Cyrl-RS"/>
        </w:rPr>
        <w:t xml:space="preserve">. </w:t>
      </w: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1648BF" w:rsidRDefault="001648BF" w:rsidP="00BD5C71">
      <w:pPr>
        <w:jc w:val="both"/>
        <w:rPr>
          <w:lang w:val="sr-Cyrl-RS"/>
        </w:rPr>
      </w:pPr>
    </w:p>
    <w:p w:rsidR="001648BF" w:rsidRDefault="001648BF" w:rsidP="00BD5C71">
      <w:pPr>
        <w:jc w:val="both"/>
        <w:rPr>
          <w:lang w:val="sr-Cyrl-RS"/>
        </w:rPr>
      </w:pPr>
    </w:p>
    <w:p w:rsidR="00711E00" w:rsidRPr="00A51568" w:rsidRDefault="00711E00" w:rsidP="00711E00">
      <w:pPr>
        <w:shd w:val="clear" w:color="auto" w:fill="B8CCE4"/>
        <w:suppressAutoHyphens w:val="0"/>
        <w:spacing w:line="276" w:lineRule="auto"/>
        <w:jc w:val="center"/>
        <w:rPr>
          <w:rFonts w:eastAsia="Times New Roman"/>
          <w:b/>
          <w:i/>
          <w:iCs/>
          <w:color w:val="auto"/>
          <w:kern w:val="0"/>
          <w:sz w:val="28"/>
          <w:szCs w:val="28"/>
          <w:lang w:val="en-US" w:eastAsia="en-US"/>
        </w:rPr>
      </w:pPr>
      <w:r w:rsidRPr="00A51568">
        <w:rPr>
          <w:rFonts w:eastAsia="Times New Roman"/>
          <w:b/>
          <w:i/>
          <w:kern w:val="0"/>
          <w:sz w:val="28"/>
          <w:szCs w:val="28"/>
          <w:lang w:eastAsia="sr-Latn-RS"/>
        </w:rPr>
        <w:t>I</w:t>
      </w:r>
      <w:r w:rsidRPr="00A51568">
        <w:rPr>
          <w:rFonts w:eastAsia="Times New Roman"/>
          <w:b/>
          <w:i/>
          <w:iCs/>
          <w:color w:val="auto"/>
          <w:kern w:val="0"/>
          <w:sz w:val="28"/>
          <w:szCs w:val="28"/>
          <w:lang w:eastAsia="en-US"/>
        </w:rPr>
        <w:t xml:space="preserve">X </w:t>
      </w:r>
      <w:r w:rsidRPr="00A51568">
        <w:rPr>
          <w:rFonts w:eastAsia="Times New Roman"/>
          <w:b/>
          <w:i/>
          <w:iCs/>
          <w:color w:val="auto"/>
          <w:kern w:val="0"/>
          <w:sz w:val="28"/>
          <w:szCs w:val="28"/>
          <w:lang w:val="en-US" w:eastAsia="en-US"/>
        </w:rPr>
        <w:t>ОБРАЗАЦ МЕНИЧНОГ ОВЛАШЋЕЊА</w:t>
      </w:r>
    </w:p>
    <w:p w:rsidR="00711E00" w:rsidRPr="00A51568" w:rsidRDefault="00711E00" w:rsidP="00711E00">
      <w:pPr>
        <w:shd w:val="clear" w:color="auto" w:fill="B8CCE4"/>
        <w:suppressAutoHyphens w:val="0"/>
        <w:spacing w:line="276" w:lineRule="auto"/>
        <w:jc w:val="center"/>
        <w:rPr>
          <w:rFonts w:eastAsia="Times New Roman"/>
          <w:b/>
          <w:i/>
          <w:iCs/>
          <w:color w:val="auto"/>
          <w:kern w:val="0"/>
          <w:sz w:val="28"/>
          <w:szCs w:val="28"/>
          <w:lang w:val="sr-Cyrl-RS" w:eastAsia="en-US"/>
        </w:rPr>
      </w:pPr>
      <w:r w:rsidRPr="00A51568">
        <w:rPr>
          <w:rFonts w:eastAsia="Times New Roman"/>
          <w:b/>
          <w:i/>
          <w:iCs/>
          <w:color w:val="auto"/>
          <w:kern w:val="0"/>
          <w:sz w:val="28"/>
          <w:szCs w:val="28"/>
          <w:lang w:val="en-US" w:eastAsia="en-US"/>
        </w:rPr>
        <w:t xml:space="preserve">ЗА </w:t>
      </w:r>
      <w:r w:rsidRPr="00A51568">
        <w:rPr>
          <w:rFonts w:eastAsia="Times New Roman"/>
          <w:b/>
          <w:i/>
          <w:iCs/>
          <w:color w:val="auto"/>
          <w:kern w:val="0"/>
          <w:sz w:val="28"/>
          <w:szCs w:val="28"/>
          <w:lang w:val="sr-Cyrl-RS" w:eastAsia="en-US"/>
        </w:rPr>
        <w:t>ОЗБИЉНОСТ ПОНУДЕ</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На основу Закона о меници /,,Сл.лист ФНРЈ“, бр.  104/46, 18/58, ,,Сл. Лист  СФРЈ“, бр. 16/65, 54/70,  57/89 и ,,Сл.лист СРЈ“, бр. 46/96),</w:t>
      </w:r>
    </w:p>
    <w:p w:rsidR="00711E00" w:rsidRPr="00965D5F" w:rsidRDefault="00711E00" w:rsidP="00711E00">
      <w:pPr>
        <w:suppressAutoHyphens w:val="0"/>
        <w:spacing w:line="240" w:lineRule="auto"/>
        <w:jc w:val="center"/>
        <w:rPr>
          <w:rFonts w:eastAsia="Times New Roman"/>
          <w:color w:val="auto"/>
          <w:kern w:val="0"/>
          <w:lang w:val="sr-Latn-CS" w:eastAsia="en-US"/>
        </w:rPr>
      </w:pPr>
    </w:p>
    <w:p w:rsidR="00711E00" w:rsidRPr="00965D5F" w:rsidRDefault="00711E00" w:rsidP="00711E00">
      <w:pPr>
        <w:suppressAutoHyphens w:val="0"/>
        <w:spacing w:after="200" w:line="240" w:lineRule="auto"/>
        <w:jc w:val="center"/>
        <w:rPr>
          <w:rFonts w:eastAsia="Times New Roman"/>
          <w:b/>
          <w:color w:val="auto"/>
          <w:kern w:val="0"/>
          <w:lang w:val="sr-Cyrl-CS" w:eastAsia="en-US"/>
        </w:rPr>
      </w:pPr>
      <w:r w:rsidRPr="00965D5F">
        <w:rPr>
          <w:rFonts w:eastAsia="Times New Roman"/>
          <w:b/>
          <w:color w:val="auto"/>
          <w:kern w:val="0"/>
          <w:lang w:val="sr-Cyrl-CS" w:eastAsia="en-US"/>
        </w:rPr>
        <w:t>МЕНИЧНО ПИСМО – ОВЛАШЋЕЊЕ ЗА КОРИСНИКА БЛАНКО, СОЛО МЕНИЦЕ</w:t>
      </w:r>
    </w:p>
    <w:p w:rsidR="00711E00" w:rsidRPr="00965D5F" w:rsidRDefault="00711E00" w:rsidP="00711E00">
      <w:pPr>
        <w:suppressAutoHyphens w:val="0"/>
        <w:spacing w:line="240" w:lineRule="auto"/>
        <w:jc w:val="center"/>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Корисник: Јавно предузеће ,,Национални парк Ђердап“</w:t>
      </w:r>
    </w:p>
    <w:p w:rsidR="004B50C5" w:rsidRDefault="004B50C5" w:rsidP="00711E00">
      <w:pPr>
        <w:suppressAutoHyphens w:val="0"/>
        <w:spacing w:line="240" w:lineRule="auto"/>
        <w:jc w:val="both"/>
        <w:rPr>
          <w:rFonts w:eastAsia="Times New Roman"/>
          <w:color w:val="auto"/>
          <w:kern w:val="0"/>
          <w:lang w:val="sr-Cyrl-CS" w:eastAsia="en-US"/>
        </w:rPr>
      </w:pPr>
      <w:r w:rsidRPr="003F2344">
        <w:rPr>
          <w:rFonts w:eastAsia="Calibri"/>
          <w:color w:val="auto"/>
          <w:kern w:val="0"/>
          <w:lang w:eastAsia="en-US"/>
        </w:rPr>
        <w:t>Т</w:t>
      </w:r>
      <w:r w:rsidRPr="003F2344">
        <w:rPr>
          <w:bCs/>
          <w:color w:val="auto"/>
        </w:rPr>
        <w:t>екући рачун: 200-2890770101942-41</w:t>
      </w:r>
      <w:r w:rsidRPr="003F2344">
        <w:rPr>
          <w:rFonts w:eastAsia="Calibri"/>
          <w:color w:val="auto"/>
          <w:kern w:val="0"/>
          <w:lang w:eastAsia="en-US"/>
        </w:rPr>
        <w:t xml:space="preserve">, </w:t>
      </w:r>
      <w:r w:rsidRPr="003F2344">
        <w:rPr>
          <w:rFonts w:eastAsia="Calibri"/>
          <w:color w:val="auto"/>
          <w:kern w:val="0"/>
          <w:lang w:val="sr-Cyrl-RS" w:eastAsia="en-US"/>
        </w:rPr>
        <w:t>Поштанска штедионица</w:t>
      </w:r>
      <w:r w:rsidRPr="00965D5F">
        <w:rPr>
          <w:rFonts w:eastAsia="Times New Roman"/>
          <w:color w:val="auto"/>
          <w:kern w:val="0"/>
          <w:lang w:val="sr-Cyrl-CS" w:eastAsia="en-US"/>
        </w:rPr>
        <w:t xml:space="preserve"> </w:t>
      </w: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Матични број: 07360231</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ПИБ: 100624453</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CF5E79"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t xml:space="preserve">Предајемо вам </w:t>
      </w:r>
      <w:r w:rsidRPr="00965D5F">
        <w:rPr>
          <w:rFonts w:eastAsia="Times New Roman"/>
          <w:color w:val="auto"/>
          <w:kern w:val="0"/>
          <w:lang w:val="sr-Latn-CS" w:eastAsia="en-US"/>
        </w:rPr>
        <w:t xml:space="preserve">1 </w:t>
      </w:r>
      <w:r w:rsidRPr="00965D5F">
        <w:rPr>
          <w:rFonts w:eastAsia="Times New Roman"/>
          <w:color w:val="auto"/>
          <w:kern w:val="0"/>
          <w:lang w:val="sr-Cyrl-CS" w:eastAsia="en-US"/>
        </w:rPr>
        <w:t xml:space="preserve"> бланко, соло меницу</w:t>
      </w:r>
      <w:r w:rsidRPr="00965D5F">
        <w:rPr>
          <w:rFonts w:eastAsia="Times New Roman"/>
          <w:color w:val="auto"/>
          <w:kern w:val="0"/>
          <w:lang w:val="en-US" w:eastAsia="en-US"/>
        </w:rPr>
        <w:t xml:space="preserve"> </w:t>
      </w:r>
      <w:r w:rsidRPr="00965D5F">
        <w:rPr>
          <w:rFonts w:eastAsia="Times New Roman"/>
          <w:color w:val="auto"/>
          <w:kern w:val="0"/>
          <w:lang w:val="sr-Cyrl-CS" w:eastAsia="en-US"/>
        </w:rPr>
        <w:t>серијски број ________________ и овлашћујемо Јавно предузеће ,,Национални парк Ђердап“ са седиштем у Доњем Милановцу као повериоца, да меницу може попунити на износ од</w:t>
      </w:r>
      <w:r w:rsidRPr="00965D5F">
        <w:rPr>
          <w:rFonts w:eastAsia="Times New Roman"/>
          <w:color w:val="auto"/>
          <w:kern w:val="0"/>
          <w:lang w:val="en-US" w:eastAsia="en-US"/>
        </w:rPr>
        <w:t xml:space="preserve"> _____________________</w:t>
      </w:r>
      <w:r w:rsidRPr="00965D5F">
        <w:rPr>
          <w:rFonts w:eastAsia="Times New Roman"/>
          <w:color w:val="auto"/>
          <w:kern w:val="0"/>
          <w:lang w:val="sr-Cyrl-CS" w:eastAsia="en-US"/>
        </w:rPr>
        <w:t xml:space="preserve"> динара ( и словима: ____________________________________________-</w:t>
      </w:r>
      <w:r w:rsidRPr="00965D5F">
        <w:rPr>
          <w:rFonts w:eastAsia="Times New Roman"/>
          <w:color w:val="auto"/>
          <w:kern w:val="0"/>
          <w:lang w:val="en-US" w:eastAsia="en-US"/>
        </w:rPr>
        <w:t xml:space="preserve"> </w:t>
      </w:r>
      <w:r w:rsidRPr="00965D5F">
        <w:rPr>
          <w:rFonts w:eastAsia="Times New Roman"/>
          <w:color w:val="auto"/>
          <w:kern w:val="0"/>
          <w:lang w:val="sr-Cyrl-CS" w:eastAsia="en-US"/>
        </w:rPr>
        <w:t xml:space="preserve"> и </w:t>
      </w:r>
      <w:r w:rsidRPr="00965D5F">
        <w:rPr>
          <w:rFonts w:eastAsia="Times New Roman"/>
          <w:color w:val="auto"/>
          <w:kern w:val="0"/>
          <w:lang w:val="en-US" w:eastAsia="en-US"/>
        </w:rPr>
        <w:t>00</w:t>
      </w:r>
      <w:r w:rsidRPr="00965D5F">
        <w:rPr>
          <w:rFonts w:eastAsia="Times New Roman"/>
          <w:color w:val="auto"/>
          <w:kern w:val="0"/>
          <w:lang w:val="sr-Cyrl-CS" w:eastAsia="en-US"/>
        </w:rPr>
        <w:t xml:space="preserve">/100) на име гаранције за </w:t>
      </w:r>
      <w:r w:rsidRPr="00CF5E79">
        <w:rPr>
          <w:rFonts w:eastAsia="Times New Roman"/>
          <w:color w:val="auto"/>
          <w:kern w:val="0"/>
          <w:lang w:val="sr-Cyrl-CS" w:eastAsia="en-US"/>
        </w:rPr>
        <w:t xml:space="preserve">озбиљност понуде за  </w:t>
      </w:r>
      <w:r w:rsidR="003753F6" w:rsidRPr="00CF5E79">
        <w:rPr>
          <w:rFonts w:eastAsia="Times New Roman"/>
          <w:color w:val="auto"/>
          <w:kern w:val="0"/>
          <w:lang w:val="sr-Cyrl-CS" w:eastAsia="en-US"/>
        </w:rPr>
        <w:t xml:space="preserve">ЈНМВ  </w:t>
      </w:r>
      <w:r w:rsidR="00CF5E79" w:rsidRPr="00CF5E79">
        <w:rPr>
          <w:rFonts w:eastAsia="Times New Roman"/>
          <w:color w:val="auto"/>
          <w:kern w:val="0"/>
          <w:lang w:val="sr-Latn-RS" w:eastAsia="en-US"/>
        </w:rPr>
        <w:t>7</w:t>
      </w:r>
      <w:r w:rsidR="009E5DA2">
        <w:rPr>
          <w:rFonts w:eastAsia="Times New Roman"/>
          <w:color w:val="auto"/>
          <w:kern w:val="0"/>
          <w:lang w:val="sr-Cyrl-CS" w:eastAsia="en-US"/>
        </w:rPr>
        <w:t>/2020</w:t>
      </w:r>
      <w:r w:rsidRPr="00CF5E79">
        <w:rPr>
          <w:rFonts w:eastAsia="Times New Roman"/>
          <w:color w:val="auto"/>
          <w:kern w:val="0"/>
          <w:lang w:val="sr-Cyrl-CS" w:eastAsia="en-US"/>
        </w:rPr>
        <w:t>,</w:t>
      </w:r>
      <w:r w:rsidR="009E5DA2">
        <w:rPr>
          <w:rFonts w:eastAsia="Times New Roman"/>
          <w:color w:val="auto"/>
          <w:kern w:val="0"/>
          <w:lang w:val="sr-Cyrl-CS" w:eastAsia="en-US"/>
        </w:rPr>
        <w:t xml:space="preserve"> за партију ____</w:t>
      </w:r>
      <w:r w:rsidRPr="00CF5E79">
        <w:rPr>
          <w:rFonts w:eastAsia="Times New Roman"/>
          <w:color w:val="auto"/>
          <w:kern w:val="0"/>
          <w:lang w:val="sr-Cyrl-CS" w:eastAsia="en-US"/>
        </w:rPr>
        <w:t xml:space="preserve">  да безусловно и неопозиво без протеста и тр</w:t>
      </w:r>
      <w:r w:rsidRPr="00CF5E79">
        <w:rPr>
          <w:rFonts w:eastAsia="Times New Roman"/>
          <w:color w:val="auto"/>
          <w:kern w:val="0"/>
          <w:lang w:val="en-US" w:eastAsia="en-US"/>
        </w:rPr>
        <w:t>o</w:t>
      </w:r>
      <w:r w:rsidRPr="00CF5E79">
        <w:rPr>
          <w:rFonts w:eastAsia="Times New Roman"/>
          <w:color w:val="auto"/>
          <w:kern w:val="0"/>
          <w:lang w:val="sr-Cyrl-CS" w:eastAsia="en-US"/>
        </w:rPr>
        <w:t>шкова, вансудски, у складу са важећим прописима изврши наплату  Издаваоцу менице _____________________, са седиштем у ___________________________,а кога заступа _______________________, из његових новчаних средстава, односно друге имовине.</w:t>
      </w:r>
    </w:p>
    <w:p w:rsidR="00711E00" w:rsidRPr="00965D5F" w:rsidRDefault="00711E00" w:rsidP="00711E00">
      <w:pPr>
        <w:suppressAutoHyphens w:val="0"/>
        <w:spacing w:line="240" w:lineRule="auto"/>
        <w:jc w:val="both"/>
        <w:rPr>
          <w:rFonts w:eastAsia="Times New Roman"/>
          <w:color w:val="auto"/>
          <w:kern w:val="0"/>
          <w:lang w:val="en-US" w:eastAsia="en-US"/>
        </w:rPr>
      </w:pPr>
      <w:r w:rsidRPr="00CF5E79">
        <w:rPr>
          <w:rFonts w:eastAsia="Times New Roman"/>
          <w:color w:val="auto"/>
          <w:kern w:val="0"/>
          <w:lang w:val="sr-Cyrl-CS" w:eastAsia="en-US"/>
        </w:rPr>
        <w:tab/>
        <w:t xml:space="preserve">Меница је важећа и у случају да у току трајања поступка јавне набавке </w:t>
      </w:r>
      <w:r w:rsidR="009E5DA2" w:rsidRPr="00CF5E79">
        <w:rPr>
          <w:rFonts w:eastAsia="Times New Roman"/>
          <w:color w:val="auto"/>
          <w:kern w:val="0"/>
          <w:lang w:val="sr-Cyrl-CS" w:eastAsia="en-US"/>
        </w:rPr>
        <w:t xml:space="preserve">ЈНМВ  </w:t>
      </w:r>
      <w:r w:rsidR="009E5DA2" w:rsidRPr="00CF5E79">
        <w:rPr>
          <w:rFonts w:eastAsia="Times New Roman"/>
          <w:color w:val="auto"/>
          <w:kern w:val="0"/>
          <w:lang w:val="sr-Latn-RS" w:eastAsia="en-US"/>
        </w:rPr>
        <w:t>7</w:t>
      </w:r>
      <w:r w:rsidR="009E5DA2">
        <w:rPr>
          <w:rFonts w:eastAsia="Times New Roman"/>
          <w:color w:val="auto"/>
          <w:kern w:val="0"/>
          <w:lang w:val="sr-Cyrl-CS" w:eastAsia="en-US"/>
        </w:rPr>
        <w:t>/2020</w:t>
      </w:r>
      <w:r w:rsidR="009E5DA2" w:rsidRPr="00CF5E79">
        <w:rPr>
          <w:rFonts w:eastAsia="Times New Roman"/>
          <w:color w:val="auto"/>
          <w:kern w:val="0"/>
          <w:lang w:val="sr-Cyrl-CS" w:eastAsia="en-US"/>
        </w:rPr>
        <w:t>,</w:t>
      </w:r>
      <w:r w:rsidR="009E5DA2">
        <w:rPr>
          <w:rFonts w:eastAsia="Times New Roman"/>
          <w:color w:val="auto"/>
          <w:kern w:val="0"/>
          <w:lang w:val="sr-Cyrl-CS" w:eastAsia="en-US"/>
        </w:rPr>
        <w:t xml:space="preserve"> за партију ____</w:t>
      </w:r>
      <w:r w:rsidR="009E5DA2" w:rsidRPr="00CF5E79">
        <w:rPr>
          <w:rFonts w:eastAsia="Times New Roman"/>
          <w:color w:val="auto"/>
          <w:kern w:val="0"/>
          <w:lang w:val="sr-Cyrl-CS" w:eastAsia="en-US"/>
        </w:rPr>
        <w:t xml:space="preserve">  </w:t>
      </w:r>
      <w:r w:rsidR="003753F6" w:rsidRPr="00CF5E79">
        <w:rPr>
          <w:rFonts w:eastAsia="Times New Roman"/>
          <w:color w:val="auto"/>
          <w:kern w:val="0"/>
          <w:lang w:val="sr-Cyrl-CS" w:eastAsia="en-US"/>
        </w:rPr>
        <w:t xml:space="preserve"> </w:t>
      </w:r>
      <w:r w:rsidRPr="00CF5E79">
        <w:rPr>
          <w:rFonts w:eastAsia="Times New Roman"/>
          <w:color w:val="auto"/>
          <w:kern w:val="0"/>
          <w:lang w:val="sr-Cyrl-CS" w:eastAsia="en-US"/>
        </w:rPr>
        <w:t>дође до промене лица овлашћених за заступање правног лица, лица овлашћених</w:t>
      </w:r>
      <w:r w:rsidRPr="00965D5F">
        <w:rPr>
          <w:rFonts w:eastAsia="Times New Roman"/>
          <w:color w:val="auto"/>
          <w:kern w:val="0"/>
          <w:lang w:val="sr-Cyrl-CS" w:eastAsia="en-US"/>
        </w:rPr>
        <w:t xml:space="preserve"> за располагање средствима са рачуна Дужника, промене печата, статусних промена код Дужника, оснивања нових Правних субјеката од стране Дужника и других промена од значаја за правни промет.</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Датум издавања Овлашћења</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ДУЖНИК – ИЗДВАЛАЦ МЕНИЦЕ</w:t>
      </w:r>
    </w:p>
    <w:p w:rsidR="00711E00" w:rsidRPr="00965D5F" w:rsidRDefault="00711E00" w:rsidP="00711E00">
      <w:pPr>
        <w:tabs>
          <w:tab w:val="left" w:pos="720"/>
          <w:tab w:val="left" w:pos="1440"/>
          <w:tab w:val="left" w:pos="2160"/>
          <w:tab w:val="left" w:pos="2880"/>
          <w:tab w:val="left" w:pos="3600"/>
          <w:tab w:val="left" w:pos="4320"/>
        </w:tabs>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 xml:space="preserve">  </w:t>
      </w:r>
      <w:r w:rsidRPr="00965D5F">
        <w:rPr>
          <w:rFonts w:eastAsia="Times New Roman"/>
          <w:color w:val="auto"/>
          <w:kern w:val="0"/>
          <w:lang w:val="en-US" w:eastAsia="en-US"/>
        </w:rPr>
        <w:t>____.____</w:t>
      </w:r>
      <w:r w:rsidR="009E5DA2">
        <w:rPr>
          <w:rFonts w:eastAsia="Times New Roman"/>
          <w:color w:val="auto"/>
          <w:kern w:val="0"/>
          <w:lang w:val="sr-Cyrl-CS" w:eastAsia="en-US"/>
        </w:rPr>
        <w:t>.2020</w:t>
      </w:r>
      <w:r w:rsidRPr="00965D5F">
        <w:rPr>
          <w:rFonts w:eastAsia="Times New Roman"/>
          <w:color w:val="auto"/>
          <w:kern w:val="0"/>
          <w:lang w:val="sr-Cyrl-CS" w:eastAsia="en-US"/>
        </w:rPr>
        <w:t>.године</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 xml:space="preserve">                       </w:t>
      </w: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Адреса</w:t>
      </w:r>
      <w:r w:rsidRPr="00965D5F">
        <w:rPr>
          <w:rFonts w:eastAsia="Times New Roman"/>
          <w:color w:val="auto"/>
          <w:kern w:val="0"/>
          <w:lang w:val="sr-Cyrl-CS" w:eastAsia="en-US"/>
        </w:rPr>
        <w:tab/>
        <w:t xml:space="preserve">            ______________________</w:t>
      </w: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p>
    <w:p w:rsidR="00711E00" w:rsidRPr="00965D5F" w:rsidRDefault="00711E00" w:rsidP="00711E00">
      <w:pPr>
        <w:suppressAutoHyphens w:val="0"/>
        <w:spacing w:line="240" w:lineRule="auto"/>
        <w:ind w:left="2880" w:firstLine="720"/>
        <w:jc w:val="both"/>
        <w:rPr>
          <w:rFonts w:eastAsia="Times New Roman"/>
          <w:color w:val="auto"/>
          <w:kern w:val="0"/>
          <w:lang w:val="sr-Cyrl-CS" w:eastAsia="en-US"/>
        </w:rPr>
      </w:pPr>
      <w:r w:rsidRPr="00965D5F">
        <w:rPr>
          <w:rFonts w:eastAsia="Times New Roman"/>
          <w:color w:val="auto"/>
          <w:kern w:val="0"/>
          <w:lang w:val="sr-Cyrl-CS" w:eastAsia="en-US"/>
        </w:rPr>
        <w:t>Мат.бр.</w:t>
      </w:r>
      <w:r w:rsidRPr="00965D5F">
        <w:rPr>
          <w:rFonts w:eastAsia="Times New Roman"/>
          <w:color w:val="auto"/>
          <w:kern w:val="0"/>
          <w:lang w:val="sr-Cyrl-CS" w:eastAsia="en-US"/>
        </w:rPr>
        <w:tab/>
        <w:t xml:space="preserve"> </w:t>
      </w:r>
      <w:r w:rsidRPr="00965D5F">
        <w:rPr>
          <w:rFonts w:eastAsia="Times New Roman"/>
          <w:color w:val="auto"/>
          <w:kern w:val="0"/>
          <w:lang w:val="sr-Cyrl-CS" w:eastAsia="en-US"/>
        </w:rPr>
        <w:tab/>
        <w:t>___________________</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ПИБ</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___________________</w:t>
      </w:r>
    </w:p>
    <w:p w:rsidR="00711E00" w:rsidRPr="00965D5F" w:rsidRDefault="00711E00" w:rsidP="00711E00">
      <w:pPr>
        <w:suppressAutoHyphens w:val="0"/>
        <w:spacing w:line="240" w:lineRule="auto"/>
        <w:ind w:left="720" w:hanging="720"/>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p>
    <w:p w:rsidR="00711E00" w:rsidRPr="00965D5F" w:rsidRDefault="00711E00" w:rsidP="00711E00">
      <w:pPr>
        <w:suppressAutoHyphens w:val="0"/>
        <w:spacing w:line="240" w:lineRule="auto"/>
        <w:ind w:left="2880" w:firstLine="720"/>
        <w:jc w:val="both"/>
        <w:rPr>
          <w:rFonts w:eastAsia="Times New Roman"/>
          <w:color w:val="auto"/>
          <w:kern w:val="0"/>
          <w:lang w:val="sr-Cyrl-CS" w:eastAsia="en-US"/>
        </w:rPr>
      </w:pPr>
      <w:r w:rsidRPr="00965D5F">
        <w:rPr>
          <w:rFonts w:eastAsia="Times New Roman"/>
          <w:color w:val="auto"/>
          <w:kern w:val="0"/>
          <w:lang w:val="sr-Cyrl-CS" w:eastAsia="en-US"/>
        </w:rPr>
        <w:t xml:space="preserve">Текући рачун </w:t>
      </w:r>
      <w:r w:rsidRPr="00965D5F">
        <w:rPr>
          <w:rFonts w:eastAsia="Times New Roman"/>
          <w:color w:val="auto"/>
          <w:kern w:val="0"/>
          <w:lang w:val="sr-Cyrl-CS" w:eastAsia="en-US"/>
        </w:rPr>
        <w:tab/>
        <w:t>_____________________</w:t>
      </w:r>
    </w:p>
    <w:p w:rsidR="00711E00" w:rsidRPr="00965D5F" w:rsidRDefault="00711E00" w:rsidP="00711E00">
      <w:pPr>
        <w:suppressAutoHyphens w:val="0"/>
        <w:spacing w:line="240" w:lineRule="auto"/>
        <w:ind w:left="2880" w:firstLine="720"/>
        <w:jc w:val="both"/>
        <w:rPr>
          <w:rFonts w:eastAsia="Times New Roman"/>
          <w:color w:val="auto"/>
          <w:kern w:val="0"/>
          <w:lang w:val="en-US" w:eastAsia="en-US"/>
        </w:rPr>
      </w:pPr>
    </w:p>
    <w:p w:rsidR="00711E00" w:rsidRPr="00965D5F" w:rsidRDefault="00711E00" w:rsidP="00711E00">
      <w:pPr>
        <w:suppressAutoHyphens w:val="0"/>
        <w:spacing w:line="240" w:lineRule="auto"/>
        <w:ind w:left="720" w:hanging="720"/>
        <w:jc w:val="both"/>
        <w:rPr>
          <w:rFonts w:eastAsia="Times New Roman"/>
          <w:color w:val="auto"/>
          <w:kern w:val="0"/>
          <w:lang w:val="en-U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 xml:space="preserve">_____________________ </w:t>
      </w:r>
      <w:r w:rsidRPr="00965D5F">
        <w:rPr>
          <w:rFonts w:eastAsia="Times New Roman"/>
          <w:color w:val="auto"/>
          <w:kern w:val="0"/>
          <w:lang w:val="en-US" w:eastAsia="en-US"/>
        </w:rPr>
        <w:t xml:space="preserve"> банка</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right"/>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t>М.П.                                                                                         Понуђач</w:t>
      </w:r>
    </w:p>
    <w:p w:rsidR="00711E00" w:rsidRPr="00965D5F" w:rsidRDefault="00711E00" w:rsidP="00711E00">
      <w:pPr>
        <w:suppressAutoHyphens w:val="0"/>
        <w:spacing w:line="240" w:lineRule="auto"/>
        <w:jc w:val="right"/>
        <w:rPr>
          <w:rFonts w:eastAsia="Times New Roman"/>
          <w:color w:val="auto"/>
          <w:kern w:val="0"/>
          <w:lang w:val="sr-Cyrl-CS" w:eastAsia="en-US"/>
        </w:rPr>
      </w:pPr>
    </w:p>
    <w:p w:rsidR="00711E00" w:rsidRPr="00965D5F" w:rsidRDefault="00711E00" w:rsidP="00711E00">
      <w:pPr>
        <w:suppressAutoHyphens w:val="0"/>
        <w:spacing w:line="240" w:lineRule="auto"/>
        <w:jc w:val="right"/>
        <w:rPr>
          <w:rFonts w:eastAsia="Times New Roman"/>
          <w:color w:val="auto"/>
          <w:kern w:val="0"/>
          <w:lang w:val="sr-Cyrl-CS" w:eastAsia="en-US"/>
        </w:rPr>
      </w:pPr>
    </w:p>
    <w:p w:rsidR="00711E00" w:rsidRDefault="00711E00" w:rsidP="00711E00">
      <w:pPr>
        <w:jc w:val="both"/>
        <w:rPr>
          <w:rFonts w:ascii="Arial" w:hAnsi="Arial" w:cs="Arial"/>
          <w:iCs/>
          <w:lang w:val="sr-Cyrl-RS"/>
        </w:rPr>
      </w:pPr>
    </w:p>
    <w:p w:rsidR="00711E00" w:rsidRDefault="00711E00" w:rsidP="00711E00">
      <w:pPr>
        <w:jc w:val="both"/>
        <w:rPr>
          <w:rFonts w:ascii="Arial" w:hAnsi="Arial" w:cs="Arial"/>
          <w:iCs/>
          <w:lang w:val="sr-Cyrl-RS"/>
        </w:rPr>
      </w:pPr>
    </w:p>
    <w:p w:rsidR="00711E00" w:rsidRDefault="00711E00" w:rsidP="00711E00">
      <w:pPr>
        <w:jc w:val="both"/>
        <w:rPr>
          <w:rFonts w:ascii="Arial" w:hAnsi="Arial" w:cs="Arial"/>
          <w:iCs/>
          <w:lang w:val="sr-Cyrl-RS"/>
        </w:rPr>
      </w:pPr>
    </w:p>
    <w:p w:rsidR="00711E00" w:rsidRPr="00A51568" w:rsidRDefault="00711E00" w:rsidP="00711E00">
      <w:pPr>
        <w:shd w:val="clear" w:color="auto" w:fill="B8CCE4"/>
        <w:suppressAutoHyphens w:val="0"/>
        <w:spacing w:line="276" w:lineRule="auto"/>
        <w:jc w:val="center"/>
        <w:rPr>
          <w:rFonts w:eastAsia="Times New Roman"/>
          <w:b/>
          <w:i/>
          <w:iCs/>
          <w:color w:val="auto"/>
          <w:kern w:val="0"/>
          <w:sz w:val="28"/>
          <w:szCs w:val="28"/>
          <w:lang w:val="en-US" w:eastAsia="en-US"/>
        </w:rPr>
      </w:pPr>
      <w:r w:rsidRPr="00A51568">
        <w:rPr>
          <w:rFonts w:eastAsia="Times New Roman"/>
          <w:b/>
          <w:i/>
          <w:iCs/>
          <w:color w:val="auto"/>
          <w:kern w:val="0"/>
          <w:sz w:val="28"/>
          <w:szCs w:val="28"/>
          <w:lang w:eastAsia="en-US"/>
        </w:rPr>
        <w:t xml:space="preserve">X </w:t>
      </w:r>
      <w:r w:rsidRPr="00A51568">
        <w:rPr>
          <w:rFonts w:eastAsia="Times New Roman"/>
          <w:b/>
          <w:i/>
          <w:iCs/>
          <w:color w:val="auto"/>
          <w:kern w:val="0"/>
          <w:sz w:val="28"/>
          <w:szCs w:val="28"/>
          <w:lang w:val="en-US" w:eastAsia="en-US"/>
        </w:rPr>
        <w:t>ОБРАЗАЦ МЕНИЧНОГ ОВЛАШЋЕЊА</w:t>
      </w:r>
    </w:p>
    <w:p w:rsidR="00711E00" w:rsidRPr="00A51568" w:rsidRDefault="00711E00" w:rsidP="00711E00">
      <w:pPr>
        <w:shd w:val="clear" w:color="auto" w:fill="B8CCE4"/>
        <w:suppressAutoHyphens w:val="0"/>
        <w:spacing w:line="276" w:lineRule="auto"/>
        <w:jc w:val="center"/>
        <w:rPr>
          <w:rFonts w:eastAsia="Times New Roman"/>
          <w:b/>
          <w:i/>
          <w:iCs/>
          <w:color w:val="auto"/>
          <w:kern w:val="0"/>
          <w:sz w:val="28"/>
          <w:szCs w:val="28"/>
          <w:lang w:val="en-US" w:eastAsia="en-US"/>
        </w:rPr>
      </w:pPr>
      <w:r w:rsidRPr="00A51568">
        <w:rPr>
          <w:rFonts w:eastAsia="Times New Roman"/>
          <w:b/>
          <w:i/>
          <w:iCs/>
          <w:color w:val="auto"/>
          <w:kern w:val="0"/>
          <w:sz w:val="28"/>
          <w:szCs w:val="28"/>
          <w:lang w:val="en-US" w:eastAsia="en-US"/>
        </w:rPr>
        <w:t>ЗА ДОБРО ИЗВРШЕЊЕ ПОСЛА</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На основу Закона о меници /,,Сл.лист ФНРЈ“, бр.  104/46, 18/58, ,,Сл. Лист  СФРЈ“, бр. 16/65, 54/70,  57/89 и ,,Сл.лист СРЈ“, бр. 46/96),</w:t>
      </w:r>
    </w:p>
    <w:p w:rsidR="00711E00" w:rsidRPr="00965D5F" w:rsidRDefault="00711E00" w:rsidP="00711E00">
      <w:pPr>
        <w:suppressAutoHyphens w:val="0"/>
        <w:spacing w:line="240" w:lineRule="auto"/>
        <w:jc w:val="center"/>
        <w:rPr>
          <w:rFonts w:eastAsia="Times New Roman"/>
          <w:color w:val="auto"/>
          <w:kern w:val="0"/>
          <w:lang w:val="sr-Latn-CS" w:eastAsia="en-US"/>
        </w:rPr>
      </w:pPr>
    </w:p>
    <w:p w:rsidR="00711E00" w:rsidRPr="00965D5F" w:rsidRDefault="00711E00" w:rsidP="00711E00">
      <w:pPr>
        <w:suppressAutoHyphens w:val="0"/>
        <w:spacing w:after="200" w:line="240" w:lineRule="auto"/>
        <w:jc w:val="center"/>
        <w:rPr>
          <w:rFonts w:eastAsia="Times New Roman"/>
          <w:b/>
          <w:color w:val="auto"/>
          <w:kern w:val="0"/>
          <w:lang w:val="sr-Cyrl-CS" w:eastAsia="en-US"/>
        </w:rPr>
      </w:pPr>
      <w:r w:rsidRPr="00965D5F">
        <w:rPr>
          <w:rFonts w:eastAsia="Times New Roman"/>
          <w:b/>
          <w:color w:val="auto"/>
          <w:kern w:val="0"/>
          <w:lang w:val="sr-Cyrl-CS" w:eastAsia="en-US"/>
        </w:rPr>
        <w:t>МЕНИЧНО ПИСМО – ОВЛАШЋЕЊЕ ЗА КОРИСНИКА БЛАНКО, СОЛО МЕНИЦЕ</w:t>
      </w:r>
    </w:p>
    <w:p w:rsidR="00711E00" w:rsidRPr="00965D5F" w:rsidRDefault="00711E00" w:rsidP="00711E00">
      <w:pPr>
        <w:suppressAutoHyphens w:val="0"/>
        <w:spacing w:line="240" w:lineRule="auto"/>
        <w:jc w:val="center"/>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Корисник: Јавно предузеће ,,Национални парк Ђердап“</w:t>
      </w:r>
    </w:p>
    <w:p w:rsidR="004B50C5" w:rsidRDefault="004B50C5" w:rsidP="00711E00">
      <w:pPr>
        <w:suppressAutoHyphens w:val="0"/>
        <w:spacing w:line="240" w:lineRule="auto"/>
        <w:jc w:val="both"/>
        <w:rPr>
          <w:rFonts w:eastAsia="Times New Roman"/>
          <w:color w:val="auto"/>
          <w:kern w:val="0"/>
          <w:lang w:val="sr-Cyrl-CS" w:eastAsia="en-US"/>
        </w:rPr>
      </w:pPr>
      <w:r w:rsidRPr="003F2344">
        <w:rPr>
          <w:rFonts w:eastAsia="Calibri"/>
          <w:color w:val="auto"/>
          <w:kern w:val="0"/>
          <w:lang w:eastAsia="en-US"/>
        </w:rPr>
        <w:t>Т</w:t>
      </w:r>
      <w:r w:rsidRPr="003F2344">
        <w:rPr>
          <w:bCs/>
          <w:color w:val="auto"/>
        </w:rPr>
        <w:t>екући рачун: 200-2890770101942-41</w:t>
      </w:r>
      <w:r w:rsidRPr="003F2344">
        <w:rPr>
          <w:rFonts w:eastAsia="Calibri"/>
          <w:color w:val="auto"/>
          <w:kern w:val="0"/>
          <w:lang w:eastAsia="en-US"/>
        </w:rPr>
        <w:t xml:space="preserve">, </w:t>
      </w:r>
      <w:r w:rsidRPr="003F2344">
        <w:rPr>
          <w:rFonts w:eastAsia="Calibri"/>
          <w:color w:val="auto"/>
          <w:kern w:val="0"/>
          <w:lang w:val="sr-Cyrl-RS" w:eastAsia="en-US"/>
        </w:rPr>
        <w:t>Поштанска штедионица</w:t>
      </w:r>
      <w:r w:rsidRPr="00965D5F">
        <w:rPr>
          <w:rFonts w:eastAsia="Times New Roman"/>
          <w:color w:val="auto"/>
          <w:kern w:val="0"/>
          <w:lang w:val="sr-Cyrl-CS" w:eastAsia="en-US"/>
        </w:rPr>
        <w:t xml:space="preserve"> </w:t>
      </w: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Матични број: 07360231</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ПИБ: 100624453</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CF5E79"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t xml:space="preserve">Предајемо вам </w:t>
      </w:r>
      <w:r w:rsidRPr="00965D5F">
        <w:rPr>
          <w:rFonts w:eastAsia="Times New Roman"/>
          <w:color w:val="auto"/>
          <w:kern w:val="0"/>
          <w:lang w:val="sr-Latn-CS" w:eastAsia="en-US"/>
        </w:rPr>
        <w:t xml:space="preserve">1 </w:t>
      </w:r>
      <w:r w:rsidRPr="00965D5F">
        <w:rPr>
          <w:rFonts w:eastAsia="Times New Roman"/>
          <w:color w:val="auto"/>
          <w:kern w:val="0"/>
          <w:lang w:val="sr-Cyrl-CS" w:eastAsia="en-US"/>
        </w:rPr>
        <w:t xml:space="preserve"> бланко, соло меницу</w:t>
      </w:r>
      <w:r w:rsidRPr="00965D5F">
        <w:rPr>
          <w:rFonts w:eastAsia="Times New Roman"/>
          <w:color w:val="auto"/>
          <w:kern w:val="0"/>
          <w:lang w:val="en-US" w:eastAsia="en-US"/>
        </w:rPr>
        <w:t xml:space="preserve"> </w:t>
      </w:r>
      <w:r w:rsidRPr="00965D5F">
        <w:rPr>
          <w:rFonts w:eastAsia="Times New Roman"/>
          <w:color w:val="auto"/>
          <w:kern w:val="0"/>
          <w:lang w:val="sr-Cyrl-CS" w:eastAsia="en-US"/>
        </w:rPr>
        <w:t>серијски број ________________ и овлашћујемо Јавно предузеће ,,Национални парк Ђердап“ са седиштем у Доњем Милановцу као повериоца, да меницу може попунити на износ од</w:t>
      </w:r>
      <w:r w:rsidRPr="00965D5F">
        <w:rPr>
          <w:rFonts w:eastAsia="Times New Roman"/>
          <w:color w:val="auto"/>
          <w:kern w:val="0"/>
          <w:lang w:val="en-US" w:eastAsia="en-US"/>
        </w:rPr>
        <w:t xml:space="preserve"> _____________________</w:t>
      </w:r>
      <w:r w:rsidRPr="00965D5F">
        <w:rPr>
          <w:rFonts w:eastAsia="Times New Roman"/>
          <w:color w:val="auto"/>
          <w:kern w:val="0"/>
          <w:lang w:val="sr-Cyrl-CS" w:eastAsia="en-US"/>
        </w:rPr>
        <w:t xml:space="preserve"> динара ( и словима: ____________________________________________-</w:t>
      </w:r>
      <w:r w:rsidRPr="00965D5F">
        <w:rPr>
          <w:rFonts w:eastAsia="Times New Roman"/>
          <w:color w:val="auto"/>
          <w:kern w:val="0"/>
          <w:lang w:val="en-US" w:eastAsia="en-US"/>
        </w:rPr>
        <w:t xml:space="preserve"> </w:t>
      </w:r>
      <w:r w:rsidRPr="00965D5F">
        <w:rPr>
          <w:rFonts w:eastAsia="Times New Roman"/>
          <w:color w:val="auto"/>
          <w:kern w:val="0"/>
          <w:lang w:val="sr-Cyrl-CS" w:eastAsia="en-US"/>
        </w:rPr>
        <w:t xml:space="preserve"> и </w:t>
      </w:r>
      <w:r w:rsidRPr="00965D5F">
        <w:rPr>
          <w:rFonts w:eastAsia="Times New Roman"/>
          <w:color w:val="auto"/>
          <w:kern w:val="0"/>
          <w:lang w:val="en-US" w:eastAsia="en-US"/>
        </w:rPr>
        <w:t>00</w:t>
      </w:r>
      <w:r w:rsidRPr="00965D5F">
        <w:rPr>
          <w:rFonts w:eastAsia="Times New Roman"/>
          <w:color w:val="auto"/>
          <w:kern w:val="0"/>
          <w:lang w:val="sr-Cyrl-CS" w:eastAsia="en-US"/>
        </w:rPr>
        <w:t xml:space="preserve">/100) на име гаранције за </w:t>
      </w:r>
      <w:r w:rsidRPr="00CF5E79">
        <w:rPr>
          <w:rFonts w:eastAsia="Times New Roman"/>
          <w:color w:val="auto"/>
          <w:kern w:val="0"/>
          <w:lang w:val="sr-Cyrl-CS" w:eastAsia="en-US"/>
        </w:rPr>
        <w:t xml:space="preserve">добро извршење посла за  </w:t>
      </w:r>
      <w:r w:rsidR="009E5DA2" w:rsidRPr="00CF5E79">
        <w:rPr>
          <w:rFonts w:eastAsia="Times New Roman"/>
          <w:color w:val="auto"/>
          <w:kern w:val="0"/>
          <w:lang w:val="sr-Cyrl-CS" w:eastAsia="en-US"/>
        </w:rPr>
        <w:t xml:space="preserve">ЈНМВ  </w:t>
      </w:r>
      <w:r w:rsidR="009E5DA2" w:rsidRPr="00CF5E79">
        <w:rPr>
          <w:rFonts w:eastAsia="Times New Roman"/>
          <w:color w:val="auto"/>
          <w:kern w:val="0"/>
          <w:lang w:val="sr-Latn-RS" w:eastAsia="en-US"/>
        </w:rPr>
        <w:t>7</w:t>
      </w:r>
      <w:r w:rsidR="009E5DA2">
        <w:rPr>
          <w:rFonts w:eastAsia="Times New Roman"/>
          <w:color w:val="auto"/>
          <w:kern w:val="0"/>
          <w:lang w:val="sr-Cyrl-CS" w:eastAsia="en-US"/>
        </w:rPr>
        <w:t>/2020</w:t>
      </w:r>
      <w:r w:rsidR="009E5DA2" w:rsidRPr="00CF5E79">
        <w:rPr>
          <w:rFonts w:eastAsia="Times New Roman"/>
          <w:color w:val="auto"/>
          <w:kern w:val="0"/>
          <w:lang w:val="sr-Cyrl-CS" w:eastAsia="en-US"/>
        </w:rPr>
        <w:t>,</w:t>
      </w:r>
      <w:r w:rsidR="009E5DA2">
        <w:rPr>
          <w:rFonts w:eastAsia="Times New Roman"/>
          <w:color w:val="auto"/>
          <w:kern w:val="0"/>
          <w:lang w:val="sr-Cyrl-CS" w:eastAsia="en-US"/>
        </w:rPr>
        <w:t xml:space="preserve"> за партију ____</w:t>
      </w:r>
      <w:r w:rsidR="009E5DA2" w:rsidRPr="00CF5E79">
        <w:rPr>
          <w:rFonts w:eastAsia="Times New Roman"/>
          <w:color w:val="auto"/>
          <w:kern w:val="0"/>
          <w:lang w:val="sr-Cyrl-CS" w:eastAsia="en-US"/>
        </w:rPr>
        <w:t xml:space="preserve">  </w:t>
      </w:r>
      <w:r w:rsidRPr="00CF5E79">
        <w:rPr>
          <w:rFonts w:eastAsia="Times New Roman"/>
          <w:color w:val="auto"/>
          <w:kern w:val="0"/>
          <w:lang w:val="sr-Cyrl-CS" w:eastAsia="en-US"/>
        </w:rPr>
        <w:t>,  да безусловно и неопозиво без протеста и тр</w:t>
      </w:r>
      <w:r w:rsidRPr="00CF5E79">
        <w:rPr>
          <w:rFonts w:eastAsia="Times New Roman"/>
          <w:color w:val="auto"/>
          <w:kern w:val="0"/>
          <w:lang w:val="en-US" w:eastAsia="en-US"/>
        </w:rPr>
        <w:t>o</w:t>
      </w:r>
      <w:r w:rsidRPr="00CF5E79">
        <w:rPr>
          <w:rFonts w:eastAsia="Times New Roman"/>
          <w:color w:val="auto"/>
          <w:kern w:val="0"/>
          <w:lang w:val="sr-Cyrl-CS" w:eastAsia="en-US"/>
        </w:rPr>
        <w:t>шкова, вансудски, у складу са важећим прописима изврши наплату  Издаваоцу менице _____________________, са седиштем у ___________________________,а кога заступа _______________________, из његових новчаних средстава, односно друге имовине.</w:t>
      </w:r>
    </w:p>
    <w:p w:rsidR="00711E00" w:rsidRPr="00965D5F" w:rsidRDefault="00711E00" w:rsidP="00711E00">
      <w:pPr>
        <w:suppressAutoHyphens w:val="0"/>
        <w:spacing w:line="240" w:lineRule="auto"/>
        <w:jc w:val="both"/>
        <w:rPr>
          <w:rFonts w:eastAsia="Times New Roman"/>
          <w:color w:val="auto"/>
          <w:kern w:val="0"/>
          <w:lang w:val="en-US" w:eastAsia="en-US"/>
        </w:rPr>
      </w:pPr>
      <w:r w:rsidRPr="00CF5E79">
        <w:rPr>
          <w:rFonts w:eastAsia="Times New Roman"/>
          <w:color w:val="auto"/>
          <w:kern w:val="0"/>
          <w:lang w:val="sr-Cyrl-CS" w:eastAsia="en-US"/>
        </w:rPr>
        <w:tab/>
        <w:t xml:space="preserve">Меница је важећа и у случају да у току трајања поступка јавне набавке </w:t>
      </w:r>
      <w:r w:rsidR="009E5DA2" w:rsidRPr="00CF5E79">
        <w:rPr>
          <w:rFonts w:eastAsia="Times New Roman"/>
          <w:color w:val="auto"/>
          <w:kern w:val="0"/>
          <w:lang w:val="sr-Cyrl-CS" w:eastAsia="en-US"/>
        </w:rPr>
        <w:t xml:space="preserve">ЈНМВ  </w:t>
      </w:r>
      <w:r w:rsidR="009E5DA2" w:rsidRPr="00CF5E79">
        <w:rPr>
          <w:rFonts w:eastAsia="Times New Roman"/>
          <w:color w:val="auto"/>
          <w:kern w:val="0"/>
          <w:lang w:val="sr-Latn-RS" w:eastAsia="en-US"/>
        </w:rPr>
        <w:t>7</w:t>
      </w:r>
      <w:r w:rsidR="009E5DA2">
        <w:rPr>
          <w:rFonts w:eastAsia="Times New Roman"/>
          <w:color w:val="auto"/>
          <w:kern w:val="0"/>
          <w:lang w:val="sr-Cyrl-CS" w:eastAsia="en-US"/>
        </w:rPr>
        <w:t>/2020</w:t>
      </w:r>
      <w:r w:rsidR="009E5DA2" w:rsidRPr="00CF5E79">
        <w:rPr>
          <w:rFonts w:eastAsia="Times New Roman"/>
          <w:color w:val="auto"/>
          <w:kern w:val="0"/>
          <w:lang w:val="sr-Cyrl-CS" w:eastAsia="en-US"/>
        </w:rPr>
        <w:t>,</w:t>
      </w:r>
      <w:r w:rsidR="009E5DA2">
        <w:rPr>
          <w:rFonts w:eastAsia="Times New Roman"/>
          <w:color w:val="auto"/>
          <w:kern w:val="0"/>
          <w:lang w:val="sr-Cyrl-CS" w:eastAsia="en-US"/>
        </w:rPr>
        <w:t xml:space="preserve"> за партију ____</w:t>
      </w:r>
      <w:r w:rsidR="009E5DA2" w:rsidRPr="00CF5E79">
        <w:rPr>
          <w:rFonts w:eastAsia="Times New Roman"/>
          <w:color w:val="auto"/>
          <w:kern w:val="0"/>
          <w:lang w:val="sr-Cyrl-CS" w:eastAsia="en-US"/>
        </w:rPr>
        <w:t xml:space="preserve">  </w:t>
      </w:r>
      <w:r w:rsidRPr="00CF5E79">
        <w:rPr>
          <w:rFonts w:eastAsia="Times New Roman"/>
          <w:color w:val="auto"/>
          <w:kern w:val="0"/>
          <w:lang w:val="sr-Cyrl-CS" w:eastAsia="en-US"/>
        </w:rPr>
        <w:t>дође до промене лица овлашћених за заступање правног лица, лица овлашћених за располагање средствима са рачуна Дужника, промене печата, статусних промена код</w:t>
      </w:r>
      <w:r w:rsidRPr="00965D5F">
        <w:rPr>
          <w:rFonts w:eastAsia="Times New Roman"/>
          <w:color w:val="auto"/>
          <w:kern w:val="0"/>
          <w:lang w:val="sr-Cyrl-CS" w:eastAsia="en-US"/>
        </w:rPr>
        <w:t xml:space="preserve"> Дужника, оснивања нових Правних субјеката од стране Дужника и других промена од значаја за правни промет.</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Датум издавања Овлашћења</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ДУЖНИК – ИЗДВАЛАЦ МЕНИЦЕ</w:t>
      </w:r>
    </w:p>
    <w:p w:rsidR="00711E00" w:rsidRPr="00965D5F" w:rsidRDefault="00711E00" w:rsidP="00711E00">
      <w:pPr>
        <w:tabs>
          <w:tab w:val="left" w:pos="720"/>
          <w:tab w:val="left" w:pos="1440"/>
          <w:tab w:val="left" w:pos="2160"/>
          <w:tab w:val="left" w:pos="2880"/>
          <w:tab w:val="left" w:pos="3600"/>
          <w:tab w:val="left" w:pos="4320"/>
        </w:tabs>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 xml:space="preserve">  </w:t>
      </w:r>
      <w:r w:rsidRPr="00965D5F">
        <w:rPr>
          <w:rFonts w:eastAsia="Times New Roman"/>
          <w:color w:val="auto"/>
          <w:kern w:val="0"/>
          <w:lang w:val="en-US" w:eastAsia="en-US"/>
        </w:rPr>
        <w:t>____.____</w:t>
      </w:r>
      <w:r w:rsidRPr="00965D5F">
        <w:rPr>
          <w:rFonts w:eastAsia="Times New Roman"/>
          <w:color w:val="auto"/>
          <w:kern w:val="0"/>
          <w:lang w:val="sr-Cyrl-CS" w:eastAsia="en-US"/>
        </w:rPr>
        <w:t>.20</w:t>
      </w:r>
      <w:r w:rsidR="009E5DA2">
        <w:rPr>
          <w:rFonts w:eastAsia="Times New Roman"/>
          <w:color w:val="auto"/>
          <w:kern w:val="0"/>
          <w:lang w:val="sr-Cyrl-CS" w:eastAsia="en-US"/>
        </w:rPr>
        <w:t>20</w:t>
      </w:r>
      <w:r w:rsidRPr="00965D5F">
        <w:rPr>
          <w:rFonts w:eastAsia="Times New Roman"/>
          <w:color w:val="auto"/>
          <w:kern w:val="0"/>
          <w:lang w:val="sr-Cyrl-CS" w:eastAsia="en-US"/>
        </w:rPr>
        <w:t>.године</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 xml:space="preserve">                       </w:t>
      </w: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Адреса</w:t>
      </w:r>
      <w:r w:rsidRPr="00965D5F">
        <w:rPr>
          <w:rFonts w:eastAsia="Times New Roman"/>
          <w:color w:val="auto"/>
          <w:kern w:val="0"/>
          <w:lang w:val="sr-Cyrl-CS" w:eastAsia="en-US"/>
        </w:rPr>
        <w:tab/>
        <w:t xml:space="preserve">            ______________________</w:t>
      </w: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p>
    <w:p w:rsidR="00711E00" w:rsidRPr="00965D5F" w:rsidRDefault="00711E00" w:rsidP="00711E00">
      <w:pPr>
        <w:suppressAutoHyphens w:val="0"/>
        <w:spacing w:line="240" w:lineRule="auto"/>
        <w:ind w:left="2880" w:firstLine="720"/>
        <w:jc w:val="both"/>
        <w:rPr>
          <w:rFonts w:eastAsia="Times New Roman"/>
          <w:color w:val="auto"/>
          <w:kern w:val="0"/>
          <w:lang w:val="sr-Cyrl-CS" w:eastAsia="en-US"/>
        </w:rPr>
      </w:pPr>
      <w:r w:rsidRPr="00965D5F">
        <w:rPr>
          <w:rFonts w:eastAsia="Times New Roman"/>
          <w:color w:val="auto"/>
          <w:kern w:val="0"/>
          <w:lang w:val="sr-Cyrl-CS" w:eastAsia="en-US"/>
        </w:rPr>
        <w:t>Мат.бр.</w:t>
      </w:r>
      <w:r w:rsidRPr="00965D5F">
        <w:rPr>
          <w:rFonts w:eastAsia="Times New Roman"/>
          <w:color w:val="auto"/>
          <w:kern w:val="0"/>
          <w:lang w:val="sr-Cyrl-CS" w:eastAsia="en-US"/>
        </w:rPr>
        <w:tab/>
        <w:t xml:space="preserve"> </w:t>
      </w:r>
      <w:r w:rsidRPr="00965D5F">
        <w:rPr>
          <w:rFonts w:eastAsia="Times New Roman"/>
          <w:color w:val="auto"/>
          <w:kern w:val="0"/>
          <w:lang w:val="sr-Cyrl-CS" w:eastAsia="en-US"/>
        </w:rPr>
        <w:tab/>
        <w:t>___________________</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ПИБ</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___________________</w:t>
      </w:r>
    </w:p>
    <w:p w:rsidR="00711E00" w:rsidRPr="00965D5F" w:rsidRDefault="00711E00" w:rsidP="00711E00">
      <w:pPr>
        <w:suppressAutoHyphens w:val="0"/>
        <w:spacing w:line="240" w:lineRule="auto"/>
        <w:ind w:left="720" w:hanging="720"/>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p>
    <w:p w:rsidR="00711E00" w:rsidRPr="00965D5F" w:rsidRDefault="00711E00" w:rsidP="00711E00">
      <w:pPr>
        <w:suppressAutoHyphens w:val="0"/>
        <w:spacing w:line="240" w:lineRule="auto"/>
        <w:ind w:left="2880" w:firstLine="720"/>
        <w:jc w:val="both"/>
        <w:rPr>
          <w:rFonts w:eastAsia="Times New Roman"/>
          <w:color w:val="auto"/>
          <w:kern w:val="0"/>
          <w:lang w:val="sr-Cyrl-CS" w:eastAsia="en-US"/>
        </w:rPr>
      </w:pPr>
      <w:r w:rsidRPr="00965D5F">
        <w:rPr>
          <w:rFonts w:eastAsia="Times New Roman"/>
          <w:color w:val="auto"/>
          <w:kern w:val="0"/>
          <w:lang w:val="sr-Cyrl-CS" w:eastAsia="en-US"/>
        </w:rPr>
        <w:t xml:space="preserve">Текући рачун </w:t>
      </w:r>
      <w:r w:rsidRPr="00965D5F">
        <w:rPr>
          <w:rFonts w:eastAsia="Times New Roman"/>
          <w:color w:val="auto"/>
          <w:kern w:val="0"/>
          <w:lang w:val="sr-Cyrl-CS" w:eastAsia="en-US"/>
        </w:rPr>
        <w:tab/>
        <w:t>_____________________</w:t>
      </w:r>
    </w:p>
    <w:p w:rsidR="00711E00" w:rsidRPr="00965D5F" w:rsidRDefault="00711E00" w:rsidP="00711E00">
      <w:pPr>
        <w:suppressAutoHyphens w:val="0"/>
        <w:spacing w:line="240" w:lineRule="auto"/>
        <w:ind w:left="2880" w:firstLine="720"/>
        <w:jc w:val="both"/>
        <w:rPr>
          <w:rFonts w:eastAsia="Times New Roman"/>
          <w:color w:val="auto"/>
          <w:kern w:val="0"/>
          <w:lang w:val="en-US" w:eastAsia="en-US"/>
        </w:rPr>
      </w:pPr>
    </w:p>
    <w:p w:rsidR="00711E00" w:rsidRPr="00965D5F" w:rsidRDefault="00711E00" w:rsidP="00711E00">
      <w:pPr>
        <w:suppressAutoHyphens w:val="0"/>
        <w:spacing w:line="240" w:lineRule="auto"/>
        <w:ind w:left="720" w:hanging="720"/>
        <w:jc w:val="both"/>
        <w:rPr>
          <w:rFonts w:eastAsia="Times New Roman"/>
          <w:color w:val="auto"/>
          <w:kern w:val="0"/>
          <w:lang w:val="en-U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 xml:space="preserve">_____________________ </w:t>
      </w:r>
      <w:r w:rsidRPr="00965D5F">
        <w:rPr>
          <w:rFonts w:eastAsia="Times New Roman"/>
          <w:color w:val="auto"/>
          <w:kern w:val="0"/>
          <w:lang w:val="en-US" w:eastAsia="en-US"/>
        </w:rPr>
        <w:t xml:space="preserve"> банка</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right"/>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t>М.П.                                                                                         Понуђач</w:t>
      </w:r>
    </w:p>
    <w:p w:rsidR="00711E00" w:rsidRPr="00965D5F" w:rsidRDefault="00711E00" w:rsidP="00711E00">
      <w:pPr>
        <w:suppressAutoHyphens w:val="0"/>
        <w:spacing w:line="240" w:lineRule="auto"/>
        <w:jc w:val="right"/>
        <w:rPr>
          <w:rFonts w:eastAsia="Times New Roman"/>
          <w:color w:val="auto"/>
          <w:kern w:val="0"/>
          <w:lang w:val="sr-Cyrl-CS" w:eastAsia="en-US"/>
        </w:rPr>
      </w:pPr>
    </w:p>
    <w:p w:rsidR="00711E00" w:rsidRPr="00965D5F" w:rsidRDefault="00711E00" w:rsidP="00711E00">
      <w:pPr>
        <w:suppressAutoHyphens w:val="0"/>
        <w:spacing w:line="240" w:lineRule="auto"/>
        <w:jc w:val="right"/>
        <w:rPr>
          <w:rFonts w:eastAsia="Times New Roman"/>
          <w:color w:val="auto"/>
          <w:kern w:val="0"/>
          <w:lang w:val="sr-Cyrl-CS" w:eastAsia="en-US"/>
        </w:rPr>
      </w:pPr>
    </w:p>
    <w:p w:rsidR="00711E00" w:rsidRPr="001402D3" w:rsidRDefault="00711E00" w:rsidP="00BD5C71">
      <w:pPr>
        <w:jc w:val="both"/>
        <w:rPr>
          <w:lang w:val="sr-Cyrl-RS"/>
        </w:rPr>
      </w:pPr>
    </w:p>
    <w:sectPr w:rsidR="00711E00" w:rsidRPr="001402D3">
      <w:footerReference w:type="default" r:id="rId14"/>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7E86" w:rsidRDefault="00CA7E86">
      <w:pPr>
        <w:spacing w:line="240" w:lineRule="auto"/>
      </w:pPr>
      <w:r>
        <w:separator/>
      </w:r>
    </w:p>
  </w:endnote>
  <w:endnote w:type="continuationSeparator" w:id="0">
    <w:p w:rsidR="00CA7E86" w:rsidRDefault="00CA7E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B0604020202020204"/>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ont806">
    <w:altName w:val="Times New Roman"/>
    <w:panose1 w:val="020B0604020202020204"/>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1"/>
    <w:family w:val="roman"/>
    <w:pitch w:val="variable"/>
    <w:sig w:usb0="0000A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Roman YU">
    <w:altName w:val="Courier New"/>
    <w:panose1 w:val="00000500000000020000"/>
    <w:charset w:val="00"/>
    <w:family w:val="roman"/>
    <w:pitch w:val="variable"/>
    <w:sig w:usb0="00000001" w:usb1="00000000" w:usb2="00000000" w:usb3="00000000" w:csb0="00000009" w:csb1="00000000"/>
  </w:font>
  <w:font w:name="TimesNewRomanPS-BoldMT">
    <w:altName w:val="Times New Roman"/>
    <w:panose1 w:val="020B0604020202020204"/>
    <w:charset w:val="CC"/>
    <w:family w:val="auto"/>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8208"/>
      <w:gridCol w:w="1034"/>
    </w:tblGrid>
    <w:tr w:rsidR="009E5DA2">
      <w:tc>
        <w:tcPr>
          <w:tcW w:w="8208" w:type="dxa"/>
          <w:tcBorders>
            <w:top w:val="single" w:sz="8" w:space="0" w:color="808080"/>
          </w:tcBorders>
          <w:shd w:val="clear" w:color="auto" w:fill="auto"/>
        </w:tcPr>
        <w:p w:rsidR="009E5DA2" w:rsidRPr="002925D0" w:rsidRDefault="009E5DA2" w:rsidP="00F73C7E">
          <w:pPr>
            <w:pStyle w:val="Footer"/>
            <w:jc w:val="right"/>
            <w:rPr>
              <w:b/>
              <w:bCs/>
              <w:color w:val="4F81BD"/>
              <w:lang w:val="sr-Cyrl-RS"/>
            </w:rPr>
          </w:pPr>
          <w:r>
            <w:rPr>
              <w:b/>
              <w:bCs/>
              <w:color w:val="4F81BD"/>
              <w:lang w:val="sr-Cyrl-RS"/>
            </w:rPr>
            <w:t xml:space="preserve">Конкурсна документација за ЈН бр. ЈНМВ </w:t>
          </w:r>
          <w:r w:rsidR="00F73C7E">
            <w:rPr>
              <w:b/>
              <w:bCs/>
              <w:color w:val="4F81BD"/>
              <w:lang w:val="sr-Latn-RS"/>
            </w:rPr>
            <w:t>7</w:t>
          </w:r>
          <w:r>
            <w:rPr>
              <w:b/>
              <w:bCs/>
              <w:color w:val="4F81BD"/>
              <w:lang w:val="sr-Cyrl-RS"/>
            </w:rPr>
            <w:t>/2020</w:t>
          </w:r>
        </w:p>
      </w:tc>
      <w:tc>
        <w:tcPr>
          <w:tcW w:w="1034" w:type="dxa"/>
          <w:tcBorders>
            <w:top w:val="single" w:sz="8" w:space="0" w:color="808080"/>
            <w:left w:val="single" w:sz="8" w:space="0" w:color="808080"/>
          </w:tcBorders>
          <w:shd w:val="clear" w:color="auto" w:fill="auto"/>
        </w:tcPr>
        <w:p w:rsidR="009E5DA2" w:rsidRDefault="009E5DA2">
          <w:pPr>
            <w:pStyle w:val="Footer"/>
            <w:rPr>
              <w:color w:val="1F497D"/>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sidR="004B4159">
            <w:rPr>
              <w:b/>
              <w:bCs/>
              <w:noProof/>
              <w:color w:val="4F81BD"/>
            </w:rPr>
            <w:t>33</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4B4159">
            <w:rPr>
              <w:b/>
              <w:bCs/>
              <w:noProof/>
              <w:color w:val="4F81BD"/>
            </w:rPr>
            <w:t>42</w:t>
          </w:r>
          <w:r>
            <w:rPr>
              <w:b/>
              <w:bCs/>
              <w:color w:val="4F81BD"/>
            </w:rPr>
            <w:fldChar w:fldCharType="end"/>
          </w:r>
        </w:p>
      </w:tc>
    </w:tr>
  </w:tbl>
  <w:p w:rsidR="009E5DA2" w:rsidRDefault="009E5DA2">
    <w:pPr>
      <w:pStyle w:val="Footer"/>
      <w:jc w:val="right"/>
    </w:pPr>
    <w:r>
      <w:rPr>
        <w:color w:val="1F497D"/>
      </w:rPr>
      <w:t xml:space="preserve"> </w:t>
    </w:r>
  </w:p>
  <w:p w:rsidR="009E5DA2" w:rsidRDefault="009E5D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7E86" w:rsidRDefault="00CA7E86">
      <w:pPr>
        <w:spacing w:line="240" w:lineRule="auto"/>
      </w:pPr>
      <w:r>
        <w:separator/>
      </w:r>
    </w:p>
  </w:footnote>
  <w:footnote w:type="continuationSeparator" w:id="0">
    <w:p w:rsidR="00CA7E86" w:rsidRDefault="00CA7E8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0">
    <w:nsid w:val="00643260"/>
    <w:multiLevelType w:val="hybridMultilevel"/>
    <w:tmpl w:val="821E3BFA"/>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15:restartNumberingAfterBreak="0">
    <w:nsid w:val="00F02638"/>
    <w:multiLevelType w:val="hybridMultilevel"/>
    <w:tmpl w:val="F6108274"/>
    <w:lvl w:ilvl="0" w:tplc="D2EADF7A">
      <w:start w:val="1"/>
      <w:numFmt w:val="decimal"/>
      <w:lvlText w:val="%1)"/>
      <w:lvlJc w:val="left"/>
      <w:pPr>
        <w:ind w:left="1770" w:hanging="360"/>
      </w:pPr>
      <w:rPr>
        <w:rFonts w:hint="default"/>
      </w:rPr>
    </w:lvl>
    <w:lvl w:ilvl="1" w:tplc="04240019" w:tentative="1">
      <w:start w:val="1"/>
      <w:numFmt w:val="lowerLetter"/>
      <w:lvlText w:val="%2."/>
      <w:lvlJc w:val="left"/>
      <w:pPr>
        <w:ind w:left="2490" w:hanging="360"/>
      </w:pPr>
    </w:lvl>
    <w:lvl w:ilvl="2" w:tplc="0424001B" w:tentative="1">
      <w:start w:val="1"/>
      <w:numFmt w:val="lowerRoman"/>
      <w:lvlText w:val="%3."/>
      <w:lvlJc w:val="right"/>
      <w:pPr>
        <w:ind w:left="3210" w:hanging="180"/>
      </w:pPr>
    </w:lvl>
    <w:lvl w:ilvl="3" w:tplc="0424000F" w:tentative="1">
      <w:start w:val="1"/>
      <w:numFmt w:val="decimal"/>
      <w:lvlText w:val="%4."/>
      <w:lvlJc w:val="left"/>
      <w:pPr>
        <w:ind w:left="3930" w:hanging="360"/>
      </w:pPr>
    </w:lvl>
    <w:lvl w:ilvl="4" w:tplc="04240019" w:tentative="1">
      <w:start w:val="1"/>
      <w:numFmt w:val="lowerLetter"/>
      <w:lvlText w:val="%5."/>
      <w:lvlJc w:val="left"/>
      <w:pPr>
        <w:ind w:left="4650" w:hanging="360"/>
      </w:pPr>
    </w:lvl>
    <w:lvl w:ilvl="5" w:tplc="0424001B" w:tentative="1">
      <w:start w:val="1"/>
      <w:numFmt w:val="lowerRoman"/>
      <w:lvlText w:val="%6."/>
      <w:lvlJc w:val="right"/>
      <w:pPr>
        <w:ind w:left="5370" w:hanging="180"/>
      </w:pPr>
    </w:lvl>
    <w:lvl w:ilvl="6" w:tplc="0424000F" w:tentative="1">
      <w:start w:val="1"/>
      <w:numFmt w:val="decimal"/>
      <w:lvlText w:val="%7."/>
      <w:lvlJc w:val="left"/>
      <w:pPr>
        <w:ind w:left="6090" w:hanging="360"/>
      </w:pPr>
    </w:lvl>
    <w:lvl w:ilvl="7" w:tplc="04240019" w:tentative="1">
      <w:start w:val="1"/>
      <w:numFmt w:val="lowerLetter"/>
      <w:lvlText w:val="%8."/>
      <w:lvlJc w:val="left"/>
      <w:pPr>
        <w:ind w:left="6810" w:hanging="360"/>
      </w:pPr>
    </w:lvl>
    <w:lvl w:ilvl="8" w:tplc="0424001B" w:tentative="1">
      <w:start w:val="1"/>
      <w:numFmt w:val="lowerRoman"/>
      <w:lvlText w:val="%9."/>
      <w:lvlJc w:val="right"/>
      <w:pPr>
        <w:ind w:left="7530" w:hanging="180"/>
      </w:pPr>
    </w:lvl>
  </w:abstractNum>
  <w:abstractNum w:abstractNumId="12" w15:restartNumberingAfterBreak="0">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3" w15:restartNumberingAfterBreak="0">
    <w:nsid w:val="0FBC5968"/>
    <w:multiLevelType w:val="hybridMultilevel"/>
    <w:tmpl w:val="B44686FE"/>
    <w:lvl w:ilvl="0" w:tplc="59A699C6">
      <w:start w:val="1"/>
      <w:numFmt w:val="decimal"/>
      <w:lvlText w:val="%1."/>
      <w:lvlJc w:val="left"/>
      <w:pPr>
        <w:ind w:left="660" w:hanging="360"/>
      </w:pPr>
      <w:rPr>
        <w:rFonts w:hint="default"/>
      </w:rPr>
    </w:lvl>
    <w:lvl w:ilvl="1" w:tplc="241A0019" w:tentative="1">
      <w:start w:val="1"/>
      <w:numFmt w:val="lowerLetter"/>
      <w:lvlText w:val="%2."/>
      <w:lvlJc w:val="left"/>
      <w:pPr>
        <w:ind w:left="1380" w:hanging="360"/>
      </w:pPr>
    </w:lvl>
    <w:lvl w:ilvl="2" w:tplc="241A001B" w:tentative="1">
      <w:start w:val="1"/>
      <w:numFmt w:val="lowerRoman"/>
      <w:lvlText w:val="%3."/>
      <w:lvlJc w:val="right"/>
      <w:pPr>
        <w:ind w:left="2100" w:hanging="180"/>
      </w:pPr>
    </w:lvl>
    <w:lvl w:ilvl="3" w:tplc="241A000F" w:tentative="1">
      <w:start w:val="1"/>
      <w:numFmt w:val="decimal"/>
      <w:lvlText w:val="%4."/>
      <w:lvlJc w:val="left"/>
      <w:pPr>
        <w:ind w:left="2820" w:hanging="360"/>
      </w:pPr>
    </w:lvl>
    <w:lvl w:ilvl="4" w:tplc="241A0019" w:tentative="1">
      <w:start w:val="1"/>
      <w:numFmt w:val="lowerLetter"/>
      <w:lvlText w:val="%5."/>
      <w:lvlJc w:val="left"/>
      <w:pPr>
        <w:ind w:left="3540" w:hanging="360"/>
      </w:pPr>
    </w:lvl>
    <w:lvl w:ilvl="5" w:tplc="241A001B" w:tentative="1">
      <w:start w:val="1"/>
      <w:numFmt w:val="lowerRoman"/>
      <w:lvlText w:val="%6."/>
      <w:lvlJc w:val="right"/>
      <w:pPr>
        <w:ind w:left="4260" w:hanging="180"/>
      </w:pPr>
    </w:lvl>
    <w:lvl w:ilvl="6" w:tplc="241A000F" w:tentative="1">
      <w:start w:val="1"/>
      <w:numFmt w:val="decimal"/>
      <w:lvlText w:val="%7."/>
      <w:lvlJc w:val="left"/>
      <w:pPr>
        <w:ind w:left="4980" w:hanging="360"/>
      </w:pPr>
    </w:lvl>
    <w:lvl w:ilvl="7" w:tplc="241A0019" w:tentative="1">
      <w:start w:val="1"/>
      <w:numFmt w:val="lowerLetter"/>
      <w:lvlText w:val="%8."/>
      <w:lvlJc w:val="left"/>
      <w:pPr>
        <w:ind w:left="5700" w:hanging="360"/>
      </w:pPr>
    </w:lvl>
    <w:lvl w:ilvl="8" w:tplc="241A001B" w:tentative="1">
      <w:start w:val="1"/>
      <w:numFmt w:val="lowerRoman"/>
      <w:lvlText w:val="%9."/>
      <w:lvlJc w:val="right"/>
      <w:pPr>
        <w:ind w:left="6420" w:hanging="180"/>
      </w:pPr>
    </w:lvl>
  </w:abstractNum>
  <w:abstractNum w:abstractNumId="14" w15:restartNumberingAfterBreak="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15:restartNumberingAfterBreak="0">
    <w:nsid w:val="1AF02645"/>
    <w:multiLevelType w:val="hybridMultilevel"/>
    <w:tmpl w:val="A08808C2"/>
    <w:lvl w:ilvl="0" w:tplc="4A4A5036">
      <w:start w:val="1"/>
      <w:numFmt w:val="bullet"/>
      <w:lvlText w:val="-"/>
      <w:lvlJc w:val="left"/>
      <w:pPr>
        <w:ind w:left="644"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7B63A7"/>
    <w:multiLevelType w:val="hybridMultilevel"/>
    <w:tmpl w:val="340E751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0">
    <w:nsid w:val="2B2A1DFF"/>
    <w:multiLevelType w:val="hybridMultilevel"/>
    <w:tmpl w:val="0AE0AE42"/>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9" w15:restartNumberingAfterBreak="0">
    <w:nsid w:val="2C7009FC"/>
    <w:multiLevelType w:val="hybridMultilevel"/>
    <w:tmpl w:val="889E79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15:restartNumberingAfterBreak="0">
    <w:nsid w:val="2E4F4BF0"/>
    <w:multiLevelType w:val="hybridMultilevel"/>
    <w:tmpl w:val="2DA21A92"/>
    <w:lvl w:ilvl="0" w:tplc="AF4213C2">
      <w:start w:val="1"/>
      <w:numFmt w:val="decimal"/>
      <w:lvlText w:val="%1)"/>
      <w:lvlJc w:val="left"/>
      <w:pPr>
        <w:ind w:left="720" w:hanging="360"/>
      </w:pPr>
      <w:rPr>
        <w:rFonts w:ascii="Times New Roman" w:eastAsia="Arial Unicode MS" w:hAnsi="Times New Roman" w:cs="Times New Roman"/>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15:restartNumberingAfterBreak="0">
    <w:nsid w:val="2F8B16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15:restartNumberingAfterBreak="0">
    <w:nsid w:val="32477E0B"/>
    <w:multiLevelType w:val="hybridMultilevel"/>
    <w:tmpl w:val="B6AEBF9C"/>
    <w:lvl w:ilvl="0" w:tplc="CD966D5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15:restartNumberingAfterBreak="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15:restartNumberingAfterBreak="0">
    <w:nsid w:val="34E914EF"/>
    <w:multiLevelType w:val="hybridMultilevel"/>
    <w:tmpl w:val="BAF02C76"/>
    <w:lvl w:ilvl="0" w:tplc="9BCAF962">
      <w:start w:val="6"/>
      <w:numFmt w:val="bullet"/>
      <w:lvlText w:val="-"/>
      <w:lvlJc w:val="left"/>
      <w:pPr>
        <w:ind w:left="720" w:hanging="360"/>
      </w:pPr>
      <w:rPr>
        <w:rFonts w:ascii="Times New Roman" w:eastAsia="Arial Unicode MS"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15:restartNumberingAfterBreak="0">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15:restartNumberingAfterBreak="0">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7" w15:restartNumberingAfterBreak="0">
    <w:nsid w:val="3AF05572"/>
    <w:multiLevelType w:val="hybridMultilevel"/>
    <w:tmpl w:val="7EE8EF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15:restartNumberingAfterBreak="0">
    <w:nsid w:val="3CB22E60"/>
    <w:multiLevelType w:val="hybridMultilevel"/>
    <w:tmpl w:val="8A4265F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15:restartNumberingAfterBreak="0">
    <w:nsid w:val="43E97F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15:restartNumberingAfterBreak="0">
    <w:nsid w:val="47641C78"/>
    <w:multiLevelType w:val="hybridMultilevel"/>
    <w:tmpl w:val="BE6E1BE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15:restartNumberingAfterBreak="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2" w15:restartNumberingAfterBreak="0">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15:restartNumberingAfterBreak="0">
    <w:nsid w:val="54D12047"/>
    <w:multiLevelType w:val="hybridMultilevel"/>
    <w:tmpl w:val="F4A048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15:restartNumberingAfterBreak="0">
    <w:nsid w:val="54FC0A20"/>
    <w:multiLevelType w:val="hybridMultilevel"/>
    <w:tmpl w:val="07663D1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6" w15:restartNumberingAfterBreak="0">
    <w:nsid w:val="612A4433"/>
    <w:multiLevelType w:va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C04478"/>
    <w:multiLevelType w:val="hybridMultilevel"/>
    <w:tmpl w:val="8ADC973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15:restartNumberingAfterBreak="0">
    <w:nsid w:val="62622738"/>
    <w:multiLevelType w:val="hybridMultilevel"/>
    <w:tmpl w:val="169490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15:restartNumberingAfterBreak="0">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9233606"/>
    <w:multiLevelType w:val="multilevel"/>
    <w:tmpl w:val="9B8A9062"/>
    <w:lvl w:ilvl="0">
      <w:start w:val="5"/>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2" w15:restartNumberingAfterBreak="0">
    <w:nsid w:val="719C40AA"/>
    <w:multiLevelType w:val="hybridMultilevel"/>
    <w:tmpl w:val="C9763468"/>
    <w:lvl w:ilvl="0" w:tplc="324A9FD8">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3" w15:restartNumberingAfterBreak="0">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44" w15:restartNumberingAfterBreak="0">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5" w15:restartNumberingAfterBreak="0">
    <w:nsid w:val="7CF8037A"/>
    <w:multiLevelType w:val="multilevel"/>
    <w:tmpl w:val="36CA3A4C"/>
    <w:lvl w:ilvl="0">
      <w:start w:val="5"/>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7D8247CE"/>
    <w:multiLevelType w:val="hybridMultilevel"/>
    <w:tmpl w:val="B74ED7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7" w15:restartNumberingAfterBreak="0">
    <w:nsid w:val="7F036C0F"/>
    <w:multiLevelType w:val="hybridMultilevel"/>
    <w:tmpl w:val="BAC8F8C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8" w15:restartNumberingAfterBreak="0">
    <w:nsid w:val="7F2C177B"/>
    <w:multiLevelType w:val="hybridMultilevel"/>
    <w:tmpl w:val="A6163AFE"/>
    <w:lvl w:ilvl="0" w:tplc="6A104998">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4"/>
    <w:lvlOverride w:ilvl="0"/>
    <w:lvlOverride w:ilvl="1"/>
    <w:lvlOverride w:ilvl="2"/>
    <w:lvlOverride w:ilvl="3"/>
    <w:lvlOverride w:ilvl="4"/>
    <w:lvlOverride w:ilvl="5"/>
    <w:lvlOverride w:ilvl="6"/>
    <w:lvlOverride w:ilvl="7"/>
    <w:lvlOverride w:ilvl="8"/>
  </w:num>
  <w:num w:numId="12">
    <w:abstractNumId w:val="35"/>
  </w:num>
  <w:num w:numId="13">
    <w:abstractNumId w:val="36"/>
  </w:num>
  <w:num w:numId="14">
    <w:abstractNumId w:val="33"/>
  </w:num>
  <w:num w:numId="15">
    <w:abstractNumId w:val="46"/>
  </w:num>
  <w:num w:numId="16">
    <w:abstractNumId w:val="29"/>
  </w:num>
  <w:num w:numId="17">
    <w:abstractNumId w:val="27"/>
  </w:num>
  <w:num w:numId="18">
    <w:abstractNumId w:val="19"/>
  </w:num>
  <w:num w:numId="19">
    <w:abstractNumId w:val="20"/>
  </w:num>
  <w:num w:numId="20">
    <w:abstractNumId w:val="21"/>
  </w:num>
  <w:num w:numId="21">
    <w:abstractNumId w:val="15"/>
  </w:num>
  <w:num w:numId="22">
    <w:abstractNumId w:val="14"/>
  </w:num>
  <w:num w:numId="23">
    <w:abstractNumId w:val="38"/>
  </w:num>
  <w:num w:numId="24">
    <w:abstractNumId w:val="25"/>
  </w:num>
  <w:num w:numId="25">
    <w:abstractNumId w:val="44"/>
  </w:num>
  <w:num w:numId="26">
    <w:abstractNumId w:val="31"/>
  </w:num>
  <w:num w:numId="27">
    <w:abstractNumId w:val="39"/>
  </w:num>
  <w:num w:numId="28">
    <w:abstractNumId w:val="18"/>
  </w:num>
  <w:num w:numId="29">
    <w:abstractNumId w:val="41"/>
  </w:num>
  <w:num w:numId="30">
    <w:abstractNumId w:val="32"/>
  </w:num>
  <w:num w:numId="31">
    <w:abstractNumId w:val="26"/>
  </w:num>
  <w:num w:numId="32">
    <w:abstractNumId w:val="23"/>
  </w:num>
  <w:num w:numId="33">
    <w:abstractNumId w:val="43"/>
  </w:num>
  <w:num w:numId="34">
    <w:abstractNumId w:val="28"/>
  </w:num>
  <w:num w:numId="35">
    <w:abstractNumId w:val="10"/>
  </w:num>
  <w:num w:numId="36">
    <w:abstractNumId w:val="30"/>
  </w:num>
  <w:num w:numId="37">
    <w:abstractNumId w:val="22"/>
  </w:num>
  <w:num w:numId="38">
    <w:abstractNumId w:val="12"/>
  </w:num>
  <w:num w:numId="39">
    <w:abstractNumId w:val="13"/>
  </w:num>
  <w:num w:numId="40">
    <w:abstractNumId w:val="37"/>
  </w:num>
  <w:num w:numId="41">
    <w:abstractNumId w:val="42"/>
  </w:num>
  <w:num w:numId="42">
    <w:abstractNumId w:val="16"/>
  </w:num>
  <w:num w:numId="43">
    <w:abstractNumId w:val="48"/>
  </w:num>
  <w:num w:numId="44">
    <w:abstractNumId w:val="24"/>
  </w:num>
  <w:num w:numId="45">
    <w:abstractNumId w:val="47"/>
  </w:num>
  <w:num w:numId="46">
    <w:abstractNumId w:val="17"/>
  </w:num>
  <w:num w:numId="47">
    <w:abstractNumId w:val="34"/>
  </w:num>
  <w:num w:numId="48">
    <w:abstractNumId w:val="45"/>
  </w:num>
  <w:num w:numId="49">
    <w:abstractNumId w:val="40"/>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32B"/>
    <w:rsid w:val="000001B4"/>
    <w:rsid w:val="00005598"/>
    <w:rsid w:val="000138C9"/>
    <w:rsid w:val="00016159"/>
    <w:rsid w:val="00017AB5"/>
    <w:rsid w:val="00020156"/>
    <w:rsid w:val="00021FF1"/>
    <w:rsid w:val="00023F18"/>
    <w:rsid w:val="00024BDA"/>
    <w:rsid w:val="0003140C"/>
    <w:rsid w:val="00032B16"/>
    <w:rsid w:val="00033EC0"/>
    <w:rsid w:val="00035E0E"/>
    <w:rsid w:val="0004067D"/>
    <w:rsid w:val="00051F3B"/>
    <w:rsid w:val="000539D5"/>
    <w:rsid w:val="00062F45"/>
    <w:rsid w:val="00064F19"/>
    <w:rsid w:val="00072BD4"/>
    <w:rsid w:val="00072F4A"/>
    <w:rsid w:val="0008180A"/>
    <w:rsid w:val="00084C33"/>
    <w:rsid w:val="00086A8E"/>
    <w:rsid w:val="0009005E"/>
    <w:rsid w:val="00092F07"/>
    <w:rsid w:val="00096544"/>
    <w:rsid w:val="000A0EB5"/>
    <w:rsid w:val="000A2965"/>
    <w:rsid w:val="000A70EB"/>
    <w:rsid w:val="000B038F"/>
    <w:rsid w:val="000B1BC2"/>
    <w:rsid w:val="000C1B56"/>
    <w:rsid w:val="000C3861"/>
    <w:rsid w:val="000C53BE"/>
    <w:rsid w:val="000D0FEA"/>
    <w:rsid w:val="000D236B"/>
    <w:rsid w:val="000D735A"/>
    <w:rsid w:val="000E1D75"/>
    <w:rsid w:val="000F06F0"/>
    <w:rsid w:val="000F0773"/>
    <w:rsid w:val="000F1F99"/>
    <w:rsid w:val="00103F0E"/>
    <w:rsid w:val="00104C5A"/>
    <w:rsid w:val="00105DFF"/>
    <w:rsid w:val="00112C02"/>
    <w:rsid w:val="00113763"/>
    <w:rsid w:val="0012154D"/>
    <w:rsid w:val="00121723"/>
    <w:rsid w:val="001230E9"/>
    <w:rsid w:val="001236CD"/>
    <w:rsid w:val="001378A9"/>
    <w:rsid w:val="001402D3"/>
    <w:rsid w:val="0014523D"/>
    <w:rsid w:val="0014555F"/>
    <w:rsid w:val="00146670"/>
    <w:rsid w:val="0015104E"/>
    <w:rsid w:val="0015123D"/>
    <w:rsid w:val="00153931"/>
    <w:rsid w:val="0016027C"/>
    <w:rsid w:val="001648BF"/>
    <w:rsid w:val="00170C9D"/>
    <w:rsid w:val="00172C2B"/>
    <w:rsid w:val="00183473"/>
    <w:rsid w:val="001849E2"/>
    <w:rsid w:val="00185D05"/>
    <w:rsid w:val="00187B7C"/>
    <w:rsid w:val="001A4E0B"/>
    <w:rsid w:val="001A7C42"/>
    <w:rsid w:val="001B07E6"/>
    <w:rsid w:val="001B1537"/>
    <w:rsid w:val="001D73FE"/>
    <w:rsid w:val="001E37AB"/>
    <w:rsid w:val="001F2C92"/>
    <w:rsid w:val="001F4CFB"/>
    <w:rsid w:val="0020712B"/>
    <w:rsid w:val="0020775C"/>
    <w:rsid w:val="00210AFD"/>
    <w:rsid w:val="00211D54"/>
    <w:rsid w:val="00213C55"/>
    <w:rsid w:val="00221C6F"/>
    <w:rsid w:val="00233F40"/>
    <w:rsid w:val="00234BFC"/>
    <w:rsid w:val="002409BB"/>
    <w:rsid w:val="00245828"/>
    <w:rsid w:val="0025027B"/>
    <w:rsid w:val="00262DD3"/>
    <w:rsid w:val="002640E8"/>
    <w:rsid w:val="00271C78"/>
    <w:rsid w:val="002731E1"/>
    <w:rsid w:val="002752EE"/>
    <w:rsid w:val="0027729C"/>
    <w:rsid w:val="00285C07"/>
    <w:rsid w:val="00291C74"/>
    <w:rsid w:val="002925D0"/>
    <w:rsid w:val="00295CCB"/>
    <w:rsid w:val="002A3DA2"/>
    <w:rsid w:val="002A5089"/>
    <w:rsid w:val="002A7A13"/>
    <w:rsid w:val="002B0C71"/>
    <w:rsid w:val="002C2BFB"/>
    <w:rsid w:val="002E1AFE"/>
    <w:rsid w:val="002F2D34"/>
    <w:rsid w:val="00302E2C"/>
    <w:rsid w:val="00303871"/>
    <w:rsid w:val="00315408"/>
    <w:rsid w:val="00321A4C"/>
    <w:rsid w:val="00325A22"/>
    <w:rsid w:val="003276C7"/>
    <w:rsid w:val="00330ECD"/>
    <w:rsid w:val="00342106"/>
    <w:rsid w:val="003426D8"/>
    <w:rsid w:val="003429C9"/>
    <w:rsid w:val="00346356"/>
    <w:rsid w:val="003541CC"/>
    <w:rsid w:val="00360377"/>
    <w:rsid w:val="0036552E"/>
    <w:rsid w:val="00372553"/>
    <w:rsid w:val="0037333E"/>
    <w:rsid w:val="00373FB7"/>
    <w:rsid w:val="00374A2C"/>
    <w:rsid w:val="003753F6"/>
    <w:rsid w:val="00376501"/>
    <w:rsid w:val="003770B8"/>
    <w:rsid w:val="00380253"/>
    <w:rsid w:val="00382F03"/>
    <w:rsid w:val="0038402D"/>
    <w:rsid w:val="00386E5E"/>
    <w:rsid w:val="003A3355"/>
    <w:rsid w:val="003B0021"/>
    <w:rsid w:val="003B29F0"/>
    <w:rsid w:val="003B2B6D"/>
    <w:rsid w:val="003B5A03"/>
    <w:rsid w:val="003C4F85"/>
    <w:rsid w:val="003C7E8A"/>
    <w:rsid w:val="003D4A56"/>
    <w:rsid w:val="003E5A40"/>
    <w:rsid w:val="003F2D05"/>
    <w:rsid w:val="0040239A"/>
    <w:rsid w:val="00403738"/>
    <w:rsid w:val="00405CCD"/>
    <w:rsid w:val="00412CBE"/>
    <w:rsid w:val="0042739E"/>
    <w:rsid w:val="004305DB"/>
    <w:rsid w:val="00436B8A"/>
    <w:rsid w:val="00443278"/>
    <w:rsid w:val="00443BA5"/>
    <w:rsid w:val="00444BC8"/>
    <w:rsid w:val="00446922"/>
    <w:rsid w:val="00447B01"/>
    <w:rsid w:val="00454F35"/>
    <w:rsid w:val="00462642"/>
    <w:rsid w:val="0046292E"/>
    <w:rsid w:val="00462EA8"/>
    <w:rsid w:val="00484E84"/>
    <w:rsid w:val="0048764F"/>
    <w:rsid w:val="00487809"/>
    <w:rsid w:val="004913C9"/>
    <w:rsid w:val="004913E3"/>
    <w:rsid w:val="004B4159"/>
    <w:rsid w:val="004B50C5"/>
    <w:rsid w:val="004C6E39"/>
    <w:rsid w:val="004D19FC"/>
    <w:rsid w:val="004D26D9"/>
    <w:rsid w:val="004E516A"/>
    <w:rsid w:val="004F54F1"/>
    <w:rsid w:val="00500814"/>
    <w:rsid w:val="00502134"/>
    <w:rsid w:val="0050368D"/>
    <w:rsid w:val="005164A7"/>
    <w:rsid w:val="00523A31"/>
    <w:rsid w:val="0052632F"/>
    <w:rsid w:val="00526919"/>
    <w:rsid w:val="005271B3"/>
    <w:rsid w:val="0053376A"/>
    <w:rsid w:val="00534C95"/>
    <w:rsid w:val="00541519"/>
    <w:rsid w:val="00551B99"/>
    <w:rsid w:val="00553A1C"/>
    <w:rsid w:val="0055716F"/>
    <w:rsid w:val="005611A9"/>
    <w:rsid w:val="00570E67"/>
    <w:rsid w:val="00572421"/>
    <w:rsid w:val="005808DA"/>
    <w:rsid w:val="0058478F"/>
    <w:rsid w:val="005865EF"/>
    <w:rsid w:val="00586CE2"/>
    <w:rsid w:val="005A0D2E"/>
    <w:rsid w:val="005A5B81"/>
    <w:rsid w:val="005A6894"/>
    <w:rsid w:val="005B2D5C"/>
    <w:rsid w:val="005B6220"/>
    <w:rsid w:val="005C15D1"/>
    <w:rsid w:val="005C476E"/>
    <w:rsid w:val="005C60AC"/>
    <w:rsid w:val="005D2D22"/>
    <w:rsid w:val="005E65F9"/>
    <w:rsid w:val="005E7303"/>
    <w:rsid w:val="005F11F0"/>
    <w:rsid w:val="005F48A6"/>
    <w:rsid w:val="006057D7"/>
    <w:rsid w:val="0061373F"/>
    <w:rsid w:val="0062088A"/>
    <w:rsid w:val="00623661"/>
    <w:rsid w:val="00626A57"/>
    <w:rsid w:val="0065033F"/>
    <w:rsid w:val="006536F4"/>
    <w:rsid w:val="00661C7C"/>
    <w:rsid w:val="00665653"/>
    <w:rsid w:val="006815A0"/>
    <w:rsid w:val="00681A75"/>
    <w:rsid w:val="0068724D"/>
    <w:rsid w:val="00692A03"/>
    <w:rsid w:val="006A42D1"/>
    <w:rsid w:val="006A59CA"/>
    <w:rsid w:val="006B10D2"/>
    <w:rsid w:val="006B5662"/>
    <w:rsid w:val="006C0C0C"/>
    <w:rsid w:val="006C4634"/>
    <w:rsid w:val="006C56B7"/>
    <w:rsid w:val="006D4BA0"/>
    <w:rsid w:val="006D7030"/>
    <w:rsid w:val="006E4295"/>
    <w:rsid w:val="006F3FEE"/>
    <w:rsid w:val="0070713E"/>
    <w:rsid w:val="00711E00"/>
    <w:rsid w:val="00720490"/>
    <w:rsid w:val="00722E80"/>
    <w:rsid w:val="00726125"/>
    <w:rsid w:val="0073383A"/>
    <w:rsid w:val="007346D7"/>
    <w:rsid w:val="0074000E"/>
    <w:rsid w:val="00745686"/>
    <w:rsid w:val="00753EAC"/>
    <w:rsid w:val="007567DC"/>
    <w:rsid w:val="00765F14"/>
    <w:rsid w:val="00771C6D"/>
    <w:rsid w:val="00774E46"/>
    <w:rsid w:val="00783AFB"/>
    <w:rsid w:val="0078789F"/>
    <w:rsid w:val="007929A9"/>
    <w:rsid w:val="00795FCA"/>
    <w:rsid w:val="007A43A6"/>
    <w:rsid w:val="007A6069"/>
    <w:rsid w:val="007B0275"/>
    <w:rsid w:val="007D5DAE"/>
    <w:rsid w:val="007D7FD1"/>
    <w:rsid w:val="007E72E2"/>
    <w:rsid w:val="007F4740"/>
    <w:rsid w:val="00800637"/>
    <w:rsid w:val="008032E8"/>
    <w:rsid w:val="008058B5"/>
    <w:rsid w:val="00816605"/>
    <w:rsid w:val="0083149D"/>
    <w:rsid w:val="0083258E"/>
    <w:rsid w:val="00833AE0"/>
    <w:rsid w:val="008341E1"/>
    <w:rsid w:val="008433E6"/>
    <w:rsid w:val="008462A9"/>
    <w:rsid w:val="00846A60"/>
    <w:rsid w:val="008613EF"/>
    <w:rsid w:val="00865C44"/>
    <w:rsid w:val="00866F11"/>
    <w:rsid w:val="00876737"/>
    <w:rsid w:val="00885F68"/>
    <w:rsid w:val="00890FB1"/>
    <w:rsid w:val="0089393E"/>
    <w:rsid w:val="00894743"/>
    <w:rsid w:val="00897573"/>
    <w:rsid w:val="008A18BE"/>
    <w:rsid w:val="008B17D4"/>
    <w:rsid w:val="008C1514"/>
    <w:rsid w:val="008D3FEF"/>
    <w:rsid w:val="008E29E7"/>
    <w:rsid w:val="00902695"/>
    <w:rsid w:val="00904126"/>
    <w:rsid w:val="009115FA"/>
    <w:rsid w:val="00915529"/>
    <w:rsid w:val="009167C3"/>
    <w:rsid w:val="0092013F"/>
    <w:rsid w:val="00921B2B"/>
    <w:rsid w:val="00922948"/>
    <w:rsid w:val="00925696"/>
    <w:rsid w:val="00933B04"/>
    <w:rsid w:val="00943BAC"/>
    <w:rsid w:val="009809D5"/>
    <w:rsid w:val="0098379A"/>
    <w:rsid w:val="00985828"/>
    <w:rsid w:val="0099785A"/>
    <w:rsid w:val="009A6FAB"/>
    <w:rsid w:val="009B57DF"/>
    <w:rsid w:val="009B76F3"/>
    <w:rsid w:val="009C03D8"/>
    <w:rsid w:val="009C1E26"/>
    <w:rsid w:val="009C536F"/>
    <w:rsid w:val="009D71BD"/>
    <w:rsid w:val="009E5DA2"/>
    <w:rsid w:val="009F1311"/>
    <w:rsid w:val="00A03D79"/>
    <w:rsid w:val="00A04B7F"/>
    <w:rsid w:val="00A14C9E"/>
    <w:rsid w:val="00A27711"/>
    <w:rsid w:val="00A317EC"/>
    <w:rsid w:val="00A40A7C"/>
    <w:rsid w:val="00A443EA"/>
    <w:rsid w:val="00A46823"/>
    <w:rsid w:val="00A507B8"/>
    <w:rsid w:val="00A50E83"/>
    <w:rsid w:val="00A51568"/>
    <w:rsid w:val="00A51A3B"/>
    <w:rsid w:val="00A539F5"/>
    <w:rsid w:val="00A54F8A"/>
    <w:rsid w:val="00A651BB"/>
    <w:rsid w:val="00A83BB1"/>
    <w:rsid w:val="00A86331"/>
    <w:rsid w:val="00AA025D"/>
    <w:rsid w:val="00AA4D8C"/>
    <w:rsid w:val="00AB6228"/>
    <w:rsid w:val="00AB65BC"/>
    <w:rsid w:val="00AB7C22"/>
    <w:rsid w:val="00AC146B"/>
    <w:rsid w:val="00AC3741"/>
    <w:rsid w:val="00AE46A6"/>
    <w:rsid w:val="00AE5B4B"/>
    <w:rsid w:val="00AE5EBD"/>
    <w:rsid w:val="00AF0D98"/>
    <w:rsid w:val="00AF44F5"/>
    <w:rsid w:val="00AF5BE0"/>
    <w:rsid w:val="00AF676F"/>
    <w:rsid w:val="00B07FBC"/>
    <w:rsid w:val="00B21BCC"/>
    <w:rsid w:val="00B3075A"/>
    <w:rsid w:val="00B3271F"/>
    <w:rsid w:val="00B37547"/>
    <w:rsid w:val="00B54730"/>
    <w:rsid w:val="00B5522E"/>
    <w:rsid w:val="00B64E48"/>
    <w:rsid w:val="00B7537B"/>
    <w:rsid w:val="00B771D0"/>
    <w:rsid w:val="00B832A4"/>
    <w:rsid w:val="00BA2EE4"/>
    <w:rsid w:val="00BA732B"/>
    <w:rsid w:val="00BB0389"/>
    <w:rsid w:val="00BB1CEE"/>
    <w:rsid w:val="00BB24C4"/>
    <w:rsid w:val="00BB76B0"/>
    <w:rsid w:val="00BC158E"/>
    <w:rsid w:val="00BC2CD2"/>
    <w:rsid w:val="00BD019E"/>
    <w:rsid w:val="00BD5636"/>
    <w:rsid w:val="00BD5C71"/>
    <w:rsid w:val="00BF2A6F"/>
    <w:rsid w:val="00BF53FE"/>
    <w:rsid w:val="00BF77AE"/>
    <w:rsid w:val="00C107B4"/>
    <w:rsid w:val="00C17B5E"/>
    <w:rsid w:val="00C21BE7"/>
    <w:rsid w:val="00C27833"/>
    <w:rsid w:val="00C410DD"/>
    <w:rsid w:val="00C421B7"/>
    <w:rsid w:val="00C522A7"/>
    <w:rsid w:val="00C52CDC"/>
    <w:rsid w:val="00C548CE"/>
    <w:rsid w:val="00C55403"/>
    <w:rsid w:val="00C659F0"/>
    <w:rsid w:val="00C672CF"/>
    <w:rsid w:val="00C70AF9"/>
    <w:rsid w:val="00C73203"/>
    <w:rsid w:val="00C76AE2"/>
    <w:rsid w:val="00C9021C"/>
    <w:rsid w:val="00C92BAD"/>
    <w:rsid w:val="00C94D61"/>
    <w:rsid w:val="00C9654D"/>
    <w:rsid w:val="00CA0B59"/>
    <w:rsid w:val="00CA4A2E"/>
    <w:rsid w:val="00CA7E86"/>
    <w:rsid w:val="00CB26F4"/>
    <w:rsid w:val="00CC3500"/>
    <w:rsid w:val="00CC5CF9"/>
    <w:rsid w:val="00CC64A1"/>
    <w:rsid w:val="00CE0A32"/>
    <w:rsid w:val="00CE7D86"/>
    <w:rsid w:val="00CF1902"/>
    <w:rsid w:val="00CF4B1D"/>
    <w:rsid w:val="00CF5E79"/>
    <w:rsid w:val="00D1162B"/>
    <w:rsid w:val="00D142CF"/>
    <w:rsid w:val="00D24F71"/>
    <w:rsid w:val="00D25AC5"/>
    <w:rsid w:val="00D30BD9"/>
    <w:rsid w:val="00D35AA5"/>
    <w:rsid w:val="00D45C3E"/>
    <w:rsid w:val="00D46355"/>
    <w:rsid w:val="00D4661D"/>
    <w:rsid w:val="00D477D5"/>
    <w:rsid w:val="00D5172B"/>
    <w:rsid w:val="00D531E2"/>
    <w:rsid w:val="00D62008"/>
    <w:rsid w:val="00D701C8"/>
    <w:rsid w:val="00D86A91"/>
    <w:rsid w:val="00D955DA"/>
    <w:rsid w:val="00DB3C94"/>
    <w:rsid w:val="00DC2DCB"/>
    <w:rsid w:val="00DC6EC1"/>
    <w:rsid w:val="00DD4414"/>
    <w:rsid w:val="00DD519A"/>
    <w:rsid w:val="00DE3184"/>
    <w:rsid w:val="00DE668E"/>
    <w:rsid w:val="00DF0F3D"/>
    <w:rsid w:val="00DF2AB0"/>
    <w:rsid w:val="00E01FD3"/>
    <w:rsid w:val="00E02777"/>
    <w:rsid w:val="00E02EE9"/>
    <w:rsid w:val="00E05992"/>
    <w:rsid w:val="00E06AC8"/>
    <w:rsid w:val="00E10E9E"/>
    <w:rsid w:val="00E163F7"/>
    <w:rsid w:val="00E226AA"/>
    <w:rsid w:val="00E35AFD"/>
    <w:rsid w:val="00E404A3"/>
    <w:rsid w:val="00E6275B"/>
    <w:rsid w:val="00E717F1"/>
    <w:rsid w:val="00E7626E"/>
    <w:rsid w:val="00E87E51"/>
    <w:rsid w:val="00E927C2"/>
    <w:rsid w:val="00E932EC"/>
    <w:rsid w:val="00E97892"/>
    <w:rsid w:val="00EA02C0"/>
    <w:rsid w:val="00EA26DD"/>
    <w:rsid w:val="00EA6E52"/>
    <w:rsid w:val="00EB07A0"/>
    <w:rsid w:val="00EB5E8E"/>
    <w:rsid w:val="00EC5C16"/>
    <w:rsid w:val="00ED5CFB"/>
    <w:rsid w:val="00EE0EF8"/>
    <w:rsid w:val="00EE180A"/>
    <w:rsid w:val="00F02B66"/>
    <w:rsid w:val="00F054B1"/>
    <w:rsid w:val="00F10092"/>
    <w:rsid w:val="00F110D0"/>
    <w:rsid w:val="00F1510A"/>
    <w:rsid w:val="00F223FA"/>
    <w:rsid w:val="00F27476"/>
    <w:rsid w:val="00F350F9"/>
    <w:rsid w:val="00F44140"/>
    <w:rsid w:val="00F44C2D"/>
    <w:rsid w:val="00F73C7E"/>
    <w:rsid w:val="00F744C8"/>
    <w:rsid w:val="00F7636B"/>
    <w:rsid w:val="00F90C0F"/>
    <w:rsid w:val="00FB3DFB"/>
    <w:rsid w:val="00FB5D38"/>
    <w:rsid w:val="00FC07B5"/>
    <w:rsid w:val="00FD1E99"/>
    <w:rsid w:val="00FD382C"/>
    <w:rsid w:val="00FD3FA2"/>
    <w:rsid w:val="00FD5C95"/>
    <w:rsid w:val="00FD6E5C"/>
    <w:rsid w:val="00FF0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8BFC4C3F-CCF9-DD42-BB05-5A0CFF3CD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806"/>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lang w:val="en-US"/>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styleId="DefaultParagraphFont0">
    <w:name w:val="Default Paragraph Font"/>
  </w:style>
  <w:style w:type="character" w:customStyle="1" w:styleId="WW-DefaultParagraphFont">
    <w:name w:val="WW-Default Paragraph Font"/>
  </w:style>
  <w:style w:type="character" w:customStyle="1" w:styleId="ListParagraphChar">
    <w:name w:val="List Paragraph Char"/>
  </w:style>
  <w:style w:type="character" w:customStyle="1" w:styleId="annotationreference">
    <w:name w:val="annotation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806"/>
      <w:b/>
      <w:bCs/>
      <w:color w:val="365F91"/>
      <w:sz w:val="28"/>
      <w:szCs w:val="28"/>
    </w:rPr>
  </w:style>
  <w:style w:type="character" w:customStyle="1" w:styleId="Heading2Char">
    <w:name w:val="Heading 2 Char"/>
    <w:rPr>
      <w:rFonts w:ascii="Book Antiqua" w:eastAsia="Times New Roman" w:hAnsi="Book Antiqua" w:cs="Times New Roman"/>
      <w:b/>
      <w:bCs/>
      <w:sz w:val="28"/>
      <w:szCs w:val="24"/>
      <w:lang/>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lang/>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lang/>
    </w:rPr>
  </w:style>
  <w:style w:type="character" w:customStyle="1" w:styleId="Heading7Char">
    <w:name w:val="Heading 7 Char"/>
    <w:rPr>
      <w:rFonts w:ascii="Book Antiqua" w:eastAsia="Times New Roman" w:hAnsi="Book Antiqua" w:cs="Arial"/>
      <w:b/>
      <w:bCs/>
      <w:sz w:val="24"/>
      <w:szCs w:val="24"/>
      <w:lang/>
    </w:rPr>
  </w:style>
  <w:style w:type="character" w:customStyle="1" w:styleId="Heading8Char">
    <w:name w:val="Heading 8 Char"/>
    <w:rPr>
      <w:rFonts w:ascii="Times New Roman" w:eastAsia="Times New Roman" w:hAnsi="Times New Roman" w:cs="Times New Roman"/>
      <w:b/>
      <w:sz w:val="24"/>
      <w:szCs w:val="24"/>
      <w:lang/>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806"/>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annotationtext">
    <w:name w:val="annotation text"/>
    <w:basedOn w:val="Normal"/>
    <w:rPr>
      <w:sz w:val="20"/>
      <w:szCs w:val="20"/>
    </w:rPr>
  </w:style>
  <w:style w:type="paragraph" w:customStyle="1" w:styleId="annotationsubject">
    <w:name w:val="annotation subject"/>
    <w:basedOn w:val="annotationtext"/>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uiPriority w:val="1"/>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032E8"/>
    <w:pPr>
      <w:spacing w:line="240" w:lineRule="auto"/>
    </w:pPr>
    <w:rPr>
      <w:sz w:val="20"/>
      <w:szCs w:val="20"/>
      <w:lang w:val="en-US"/>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lang w:val="en-US"/>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uiPriority w:val="99"/>
    <w:unhideWhenUsed/>
    <w:rsid w:val="00CF4B1D"/>
    <w:rPr>
      <w:color w:val="0000FF"/>
      <w:u w:val="single"/>
    </w:rPr>
  </w:style>
  <w:style w:type="numbering" w:customStyle="1" w:styleId="NoList1">
    <w:name w:val="No List1"/>
    <w:next w:val="NoList"/>
    <w:uiPriority w:val="99"/>
    <w:semiHidden/>
    <w:unhideWhenUsed/>
    <w:rsid w:val="00A40A7C"/>
  </w:style>
  <w:style w:type="paragraph" w:styleId="CommentSubject">
    <w:name w:val="annotation subject"/>
    <w:basedOn w:val="CommentText"/>
    <w:next w:val="CommentText"/>
    <w:link w:val="CommentSubjectChar1"/>
    <w:uiPriority w:val="99"/>
    <w:semiHidden/>
    <w:unhideWhenUsed/>
    <w:rsid w:val="000138C9"/>
    <w:pPr>
      <w:spacing w:line="100" w:lineRule="atLeast"/>
    </w:pPr>
    <w:rPr>
      <w:b/>
      <w:bCs/>
      <w:lang/>
    </w:rPr>
  </w:style>
  <w:style w:type="character" w:customStyle="1" w:styleId="CommentSubjectChar1">
    <w:name w:val="Comment Subject Char1"/>
    <w:link w:val="CommentSubject"/>
    <w:uiPriority w:val="99"/>
    <w:semiHidden/>
    <w:rsid w:val="000138C9"/>
    <w:rPr>
      <w:rFonts w:eastAsia="Arial Unicode MS"/>
      <w:b/>
      <w:bCs/>
      <w:color w:val="000000"/>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office@npdjerdap.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npdjerda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ffice@npdjerdap.r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96A80-4F0F-8C49-81AF-0D1E88562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10508</Words>
  <Characters>59896</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70264</CharactersWithSpaces>
  <SharedDoc>false</SharedDoc>
  <HLinks>
    <vt:vector size="18" baseType="variant">
      <vt:variant>
        <vt:i4>1835049</vt:i4>
      </vt:variant>
      <vt:variant>
        <vt:i4>6</vt:i4>
      </vt:variant>
      <vt:variant>
        <vt:i4>0</vt:i4>
      </vt:variant>
      <vt:variant>
        <vt:i4>5</vt:i4>
      </vt:variant>
      <vt:variant>
        <vt:lpwstr>mailto:office@npdjerdap.rs</vt:lpwstr>
      </vt:variant>
      <vt:variant>
        <vt:lpwstr/>
      </vt:variant>
      <vt:variant>
        <vt:i4>7274587</vt:i4>
      </vt:variant>
      <vt:variant>
        <vt:i4>3</vt:i4>
      </vt:variant>
      <vt:variant>
        <vt:i4>0</vt:i4>
      </vt:variant>
      <vt:variant>
        <vt:i4>5</vt:i4>
      </vt:variant>
      <vt:variant>
        <vt:lpwstr>mailto:office@npdjerdap.</vt:lpwstr>
      </vt:variant>
      <vt:variant>
        <vt:lpwstr/>
      </vt:variant>
      <vt:variant>
        <vt:i4>1835049</vt:i4>
      </vt:variant>
      <vt:variant>
        <vt:i4>0</vt:i4>
      </vt:variant>
      <vt:variant>
        <vt:i4>0</vt:i4>
      </vt:variant>
      <vt:variant>
        <vt:i4>5</vt:i4>
      </vt:variant>
      <vt:variant>
        <vt:lpwstr>mailto:office@npdjerdap.rs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cp:lastModifiedBy>Microsoft Office User</cp:lastModifiedBy>
  <cp:revision>2</cp:revision>
  <cp:lastPrinted>2020-03-25T08:51:00Z</cp:lastPrinted>
  <dcterms:created xsi:type="dcterms:W3CDTF">2020-03-25T12:24:00Z</dcterms:created>
  <dcterms:modified xsi:type="dcterms:W3CDTF">2020-03-25T12:24:00Z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