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B1D" w:rsidRPr="009D7BF4" w:rsidRDefault="00323A36" w:rsidP="00CF4B1D">
      <w:pPr>
        <w:pStyle w:val="Caption"/>
        <w:rPr>
          <w:lang w:val="en-GB" w:eastAsia="en-GB"/>
        </w:rPr>
      </w:pPr>
      <w:bookmarkStart w:id="0" w:name="_GoBack"/>
      <w:bookmarkEnd w:id="0"/>
      <w:r w:rsidRPr="00CF4B1D">
        <w:rPr>
          <w:noProof/>
          <w:color w:val="auto"/>
          <w:lang w:val="sr-Latn-RS" w:eastAsia="sr-Latn-RS"/>
        </w:rPr>
        <w:drawing>
          <wp:inline distT="0" distB="0" distL="0" distR="0">
            <wp:extent cx="1371600" cy="11684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168400"/>
                    </a:xfrm>
                    <a:prstGeom prst="rect">
                      <a:avLst/>
                    </a:prstGeom>
                    <a:noFill/>
                    <a:ln>
                      <a:noFill/>
                    </a:ln>
                  </pic:spPr>
                </pic:pic>
              </a:graphicData>
            </a:graphic>
          </wp:inline>
        </w:drawing>
      </w:r>
      <w:r w:rsidR="00CF4B1D" w:rsidRPr="00DD0A1D">
        <w:rPr>
          <w:lang w:val="en-GB" w:eastAsia="en-GB"/>
        </w:rPr>
        <w:t xml:space="preserve">      </w:t>
      </w:r>
      <w:r w:rsidR="00CF4B1D">
        <w:rPr>
          <w:lang w:val="en-GB" w:eastAsia="en-GB"/>
        </w:rPr>
        <w:t xml:space="preserve">                                                                               </w:t>
      </w:r>
      <w:r w:rsidR="00CF4B1D" w:rsidRPr="00DD0A1D">
        <w:rPr>
          <w:lang w:val="en-GB" w:eastAsia="en-GB"/>
        </w:rPr>
        <w:t xml:space="preserve">   </w:t>
      </w:r>
      <w:r w:rsidRPr="00CF4B1D">
        <w:rPr>
          <w:rFonts w:ascii="Times Roman YU" w:hAnsi="Times Roman YU"/>
          <w:noProof/>
          <w:color w:val="C0C0C0"/>
          <w:lang w:val="sr-Latn-RS" w:eastAsia="sr-Latn-RS"/>
        </w:rPr>
        <w:drawing>
          <wp:inline distT="0" distB="0" distL="0" distR="0">
            <wp:extent cx="787400" cy="1143000"/>
            <wp:effectExtent l="0" t="0" r="0" b="0"/>
            <wp:docPr id="2" name="Picture 2" descr="Description: Description: NPDJ znak i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NPDJ znak i logo"/>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7400" cy="1143000"/>
                    </a:xfrm>
                    <a:prstGeom prst="rect">
                      <a:avLst/>
                    </a:prstGeom>
                    <a:noFill/>
                    <a:ln>
                      <a:noFill/>
                    </a:ln>
                  </pic:spPr>
                </pic:pic>
              </a:graphicData>
            </a:graphic>
          </wp:inline>
        </w:drawing>
      </w:r>
      <w:r w:rsidR="00CF4B1D" w:rsidRPr="00DD0A1D">
        <w:rPr>
          <w:lang w:val="en-GB" w:eastAsia="en-GB"/>
        </w:rPr>
        <w:t xml:space="preserve">   </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Јавно предузеће „Национални парк Ђердап“</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Доњи Милановац,</w:t>
      </w:r>
      <w:r w:rsidR="006452E0">
        <w:rPr>
          <w:rFonts w:eastAsia="Times New Roman"/>
          <w:color w:val="333333"/>
          <w:kern w:val="0"/>
          <w:sz w:val="18"/>
          <w:szCs w:val="18"/>
          <w:lang w:val="en-US" w:eastAsia="en-GB"/>
        </w:rPr>
        <w:t xml:space="preserve"> ул.</w:t>
      </w:r>
      <w:r w:rsidRPr="00790189">
        <w:rPr>
          <w:rFonts w:eastAsia="Times New Roman"/>
          <w:color w:val="333333"/>
          <w:kern w:val="0"/>
          <w:sz w:val="18"/>
          <w:szCs w:val="18"/>
          <w:lang w:val="ru-RU" w:eastAsia="en-GB"/>
        </w:rPr>
        <w:t xml:space="preserve"> Краља Петра </w:t>
      </w:r>
      <w:r w:rsidRPr="009D7BF4">
        <w:rPr>
          <w:rFonts w:eastAsia="Times New Roman"/>
          <w:color w:val="333333"/>
          <w:kern w:val="0"/>
          <w:sz w:val="18"/>
          <w:szCs w:val="18"/>
          <w:lang w:val="en-GB" w:eastAsia="en-GB"/>
        </w:rPr>
        <w:t>I</w:t>
      </w:r>
      <w:r w:rsidRPr="00790189">
        <w:rPr>
          <w:rFonts w:eastAsia="Times New Roman"/>
          <w:color w:val="333333"/>
          <w:kern w:val="0"/>
          <w:sz w:val="18"/>
          <w:szCs w:val="18"/>
          <w:lang w:val="ru-RU" w:eastAsia="en-GB"/>
        </w:rPr>
        <w:t xml:space="preserve"> број 14</w:t>
      </w:r>
      <w:r w:rsidRPr="009D7BF4">
        <w:rPr>
          <w:rFonts w:eastAsia="Times New Roman"/>
          <w:color w:val="333333"/>
          <w:kern w:val="0"/>
          <w:sz w:val="18"/>
          <w:szCs w:val="18"/>
          <w:lang w:val="en-GB" w:eastAsia="en-GB"/>
        </w:rPr>
        <w:t>a</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Матични број: 07360231</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ПИБ: 100624453</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Тел: 030/590-788; факс: 030/590-877</w:t>
      </w:r>
    </w:p>
    <w:p w:rsidR="00CF4B1D" w:rsidRPr="009D7BF4" w:rsidRDefault="00CF4B1D" w:rsidP="00CF4B1D">
      <w:pPr>
        <w:jc w:val="center"/>
        <w:rPr>
          <w:sz w:val="32"/>
          <w:szCs w:val="32"/>
          <w:lang w:val="sr-Cyrl-RS"/>
        </w:rPr>
      </w:pPr>
      <w:r w:rsidRPr="009D7BF4">
        <w:rPr>
          <w:sz w:val="32"/>
          <w:szCs w:val="32"/>
          <w:lang w:val="sr-Cyrl-RS"/>
        </w:rPr>
        <w:t xml:space="preserve">                                                                                             </w:t>
      </w:r>
    </w:p>
    <w:p w:rsidR="00CF4B1D" w:rsidRDefault="00CF4B1D" w:rsidP="00CF4B1D">
      <w:pPr>
        <w:suppressAutoHyphens w:val="0"/>
        <w:spacing w:line="240" w:lineRule="auto"/>
        <w:rPr>
          <w:rFonts w:ascii="Arial" w:hAnsi="Arial" w:cs="Arial"/>
          <w:sz w:val="32"/>
          <w:szCs w:val="32"/>
          <w:lang w:val="sr-Cyrl-RS"/>
        </w:rPr>
      </w:pPr>
    </w:p>
    <w:p w:rsidR="00CF4B1D" w:rsidRPr="006E0DCA" w:rsidRDefault="00CF4B1D" w:rsidP="00CF4B1D">
      <w:pPr>
        <w:suppressAutoHyphens w:val="0"/>
        <w:spacing w:line="240" w:lineRule="auto"/>
        <w:rPr>
          <w:color w:val="auto"/>
          <w:lang w:val="sr-Latn-RS"/>
        </w:rPr>
      </w:pPr>
      <w:r w:rsidRPr="006E0DCA">
        <w:rPr>
          <w:color w:val="auto"/>
          <w:lang w:val="sr-Cyrl-RS"/>
        </w:rPr>
        <w:t xml:space="preserve">Заводни број: </w:t>
      </w:r>
      <w:r w:rsidR="006E0DCA" w:rsidRPr="006E0DCA">
        <w:rPr>
          <w:color w:val="auto"/>
          <w:lang w:val="sr-Latn-RS"/>
        </w:rPr>
        <w:t>1699</w:t>
      </w:r>
    </w:p>
    <w:p w:rsidR="00CF4B1D" w:rsidRPr="006E0DCA" w:rsidRDefault="00CF4B1D" w:rsidP="00CF4B1D">
      <w:pPr>
        <w:suppressAutoHyphens w:val="0"/>
        <w:spacing w:line="240" w:lineRule="auto"/>
        <w:rPr>
          <w:color w:val="auto"/>
          <w:lang w:val="sr-Cyrl-RS"/>
        </w:rPr>
      </w:pPr>
      <w:r w:rsidRPr="006E0DCA">
        <w:rPr>
          <w:color w:val="auto"/>
          <w:lang w:val="sr-Cyrl-RS"/>
        </w:rPr>
        <w:t xml:space="preserve">Датум: </w:t>
      </w:r>
      <w:r w:rsidR="00A228F9" w:rsidRPr="006E0DCA">
        <w:rPr>
          <w:color w:val="auto"/>
          <w:lang w:val="sr-Latn-RS"/>
        </w:rPr>
        <w:t>09.04</w:t>
      </w:r>
      <w:r w:rsidRPr="006E0DCA">
        <w:rPr>
          <w:color w:val="auto"/>
          <w:lang w:val="sr-Cyrl-RS"/>
        </w:rPr>
        <w:t>.20</w:t>
      </w:r>
      <w:r w:rsidR="00C855F7" w:rsidRPr="006E0DCA">
        <w:rPr>
          <w:color w:val="auto"/>
          <w:lang w:val="sr-Latn-RS"/>
        </w:rPr>
        <w:t>20</w:t>
      </w:r>
      <w:r w:rsidRPr="006E0DCA">
        <w:rPr>
          <w:color w:val="auto"/>
          <w:lang w:val="sr-Cyrl-RS"/>
        </w:rPr>
        <w:t>.године</w:t>
      </w:r>
    </w:p>
    <w:p w:rsidR="00CF4B1D" w:rsidRPr="006E0DCA" w:rsidRDefault="00CF4B1D" w:rsidP="00CF4B1D">
      <w:pPr>
        <w:suppressAutoHyphens w:val="0"/>
        <w:spacing w:line="240" w:lineRule="auto"/>
        <w:rPr>
          <w:rFonts w:ascii="Arial" w:hAnsi="Arial" w:cs="Arial"/>
          <w:color w:val="auto"/>
          <w:sz w:val="32"/>
          <w:szCs w:val="32"/>
          <w:lang w:val="sr-Cyrl-RS"/>
        </w:rPr>
      </w:pPr>
    </w:p>
    <w:p w:rsidR="00CF4B1D" w:rsidRDefault="00CF4B1D" w:rsidP="00CF4B1D">
      <w:pPr>
        <w:suppressAutoHyphens w:val="0"/>
        <w:spacing w:line="240" w:lineRule="auto"/>
        <w:rPr>
          <w:rFonts w:ascii="Arial" w:hAnsi="Arial" w:cs="Arial"/>
          <w:sz w:val="32"/>
          <w:szCs w:val="32"/>
          <w:lang w:val="sr-Cyrl-RS"/>
        </w:rPr>
      </w:pPr>
    </w:p>
    <w:p w:rsidR="00CF4B1D" w:rsidRPr="00DB1FF5" w:rsidRDefault="00CF4B1D" w:rsidP="00CF4B1D">
      <w:pPr>
        <w:suppressAutoHyphens w:val="0"/>
        <w:spacing w:line="240" w:lineRule="auto"/>
        <w:rPr>
          <w:rFonts w:eastAsia="Times New Roman"/>
          <w:b/>
          <w:color w:val="auto"/>
          <w:kern w:val="0"/>
          <w:sz w:val="22"/>
          <w:lang w:val="sr-Cyrl-RS" w:eastAsia="en-US"/>
        </w:rPr>
      </w:pPr>
    </w:p>
    <w:p w:rsidR="00CF4B1D" w:rsidRDefault="00CF4B1D" w:rsidP="00CF4B1D">
      <w:pPr>
        <w:suppressAutoHyphens w:val="0"/>
        <w:spacing w:line="240" w:lineRule="auto"/>
        <w:jc w:val="center"/>
        <w:rPr>
          <w:rFonts w:eastAsia="Times New Roman"/>
          <w:b/>
          <w:color w:val="auto"/>
          <w:kern w:val="0"/>
          <w:sz w:val="22"/>
          <w:lang w:eastAsia="en-US"/>
        </w:rPr>
      </w:pPr>
    </w:p>
    <w:p w:rsidR="00CF4B1D" w:rsidRPr="006A7C22" w:rsidRDefault="00CF4B1D" w:rsidP="00CF4B1D">
      <w:pPr>
        <w:suppressAutoHyphens w:val="0"/>
        <w:spacing w:line="240" w:lineRule="auto"/>
        <w:jc w:val="center"/>
        <w:rPr>
          <w:rFonts w:eastAsia="Times New Roman"/>
          <w:b/>
          <w:color w:val="auto"/>
          <w:kern w:val="0"/>
          <w:sz w:val="48"/>
          <w:szCs w:val="48"/>
          <w:lang w:val="sr-Cyrl-RS" w:eastAsia="en-US"/>
        </w:rPr>
      </w:pPr>
      <w:r w:rsidRPr="006A7C22">
        <w:rPr>
          <w:rFonts w:eastAsia="Times New Roman"/>
          <w:b/>
          <w:color w:val="auto"/>
          <w:kern w:val="0"/>
          <w:sz w:val="48"/>
          <w:szCs w:val="48"/>
          <w:lang w:val="sr-Cyrl-RS" w:eastAsia="en-US"/>
        </w:rPr>
        <w:t xml:space="preserve">КОНКУРСНА ДОКУМЕНТАЦИЈА </w:t>
      </w:r>
    </w:p>
    <w:p w:rsidR="00CF4B1D" w:rsidRDefault="00CF4B1D" w:rsidP="00CF4B1D">
      <w:pPr>
        <w:suppressAutoHyphens w:val="0"/>
        <w:spacing w:line="240" w:lineRule="auto"/>
        <w:jc w:val="center"/>
        <w:rPr>
          <w:rFonts w:eastAsia="Times New Roman"/>
          <w:b/>
          <w:color w:val="auto"/>
          <w:kern w:val="0"/>
          <w:sz w:val="28"/>
          <w:szCs w:val="28"/>
          <w:lang w:val="sr-Cyrl-RS" w:eastAsia="en-US"/>
        </w:rPr>
      </w:pPr>
    </w:p>
    <w:p w:rsidR="00CF4B1D" w:rsidRPr="00DB1FF5" w:rsidRDefault="00CF4B1D" w:rsidP="00CF4B1D">
      <w:pPr>
        <w:suppressAutoHyphens w:val="0"/>
        <w:spacing w:line="240" w:lineRule="auto"/>
        <w:jc w:val="center"/>
        <w:rPr>
          <w:rFonts w:eastAsia="Times New Roman"/>
          <w:b/>
          <w:color w:val="auto"/>
          <w:kern w:val="0"/>
          <w:sz w:val="28"/>
          <w:szCs w:val="28"/>
          <w:lang w:val="sr-Cyrl-RS" w:eastAsia="en-US"/>
        </w:rPr>
      </w:pPr>
    </w:p>
    <w:p w:rsidR="00CF4B1D" w:rsidRPr="006A7C22" w:rsidRDefault="00CF4B1D" w:rsidP="00CF4B1D">
      <w:pPr>
        <w:suppressAutoHyphens w:val="0"/>
        <w:spacing w:line="240" w:lineRule="auto"/>
        <w:jc w:val="center"/>
        <w:rPr>
          <w:rFonts w:eastAsia="Times New Roman"/>
          <w:b/>
          <w:color w:val="auto"/>
          <w:kern w:val="0"/>
          <w:sz w:val="28"/>
          <w:szCs w:val="28"/>
          <w:lang w:val="sr-Cyrl-RS" w:eastAsia="en-US"/>
        </w:rPr>
      </w:pPr>
      <w:r w:rsidRPr="006A7C22">
        <w:rPr>
          <w:rFonts w:eastAsia="Times New Roman"/>
          <w:b/>
          <w:color w:val="auto"/>
          <w:kern w:val="0"/>
          <w:sz w:val="28"/>
          <w:szCs w:val="28"/>
          <w:lang w:val="sr-Cyrl-RS" w:eastAsia="en-US"/>
        </w:rPr>
        <w:t xml:space="preserve">ЗА ЈАВНУ НАБАВКУ </w:t>
      </w:r>
      <w:r>
        <w:rPr>
          <w:rFonts w:eastAsia="Times New Roman"/>
          <w:b/>
          <w:color w:val="auto"/>
          <w:kern w:val="0"/>
          <w:sz w:val="28"/>
          <w:szCs w:val="28"/>
          <w:lang w:val="sr-Cyrl-RS" w:eastAsia="en-US"/>
        </w:rPr>
        <w:t>МАЛЕ ВРЕДНОСТИ</w:t>
      </w:r>
    </w:p>
    <w:p w:rsidR="00A40A7C" w:rsidRDefault="00A40A7C" w:rsidP="00CF4B1D">
      <w:pPr>
        <w:suppressAutoHyphens w:val="0"/>
        <w:spacing w:line="240" w:lineRule="auto"/>
        <w:jc w:val="center"/>
        <w:rPr>
          <w:rFonts w:eastAsia="Times New Roman"/>
          <w:b/>
          <w:color w:val="auto"/>
          <w:kern w:val="0"/>
          <w:sz w:val="22"/>
          <w:lang w:val="sr-Cyrl-RS" w:eastAsia="en-US"/>
        </w:rPr>
      </w:pPr>
      <w:r>
        <w:rPr>
          <w:rFonts w:eastAsia="Times New Roman"/>
          <w:b/>
          <w:color w:val="auto"/>
          <w:kern w:val="0"/>
          <w:sz w:val="22"/>
          <w:lang w:val="sr-Cyrl-RS" w:eastAsia="en-US"/>
        </w:rPr>
        <w:t xml:space="preserve">НАБАВКА </w:t>
      </w:r>
      <w:r w:rsidR="001849E2">
        <w:rPr>
          <w:rFonts w:eastAsia="Times New Roman"/>
          <w:b/>
          <w:color w:val="auto"/>
          <w:kern w:val="0"/>
          <w:sz w:val="22"/>
          <w:lang w:val="sr-Cyrl-RS" w:eastAsia="en-US"/>
        </w:rPr>
        <w:t>УСЛУГА</w:t>
      </w:r>
    </w:p>
    <w:p w:rsidR="00A40A7C" w:rsidRPr="001738E6" w:rsidRDefault="00CF4B1D" w:rsidP="001849E2">
      <w:pPr>
        <w:suppressAutoHyphens w:val="0"/>
        <w:spacing w:line="240" w:lineRule="auto"/>
        <w:jc w:val="center"/>
        <w:rPr>
          <w:rFonts w:eastAsia="Times New Roman"/>
          <w:b/>
          <w:color w:val="auto"/>
          <w:kern w:val="0"/>
          <w:sz w:val="22"/>
          <w:lang w:val="sr-Cyrl-RS" w:eastAsia="en-US"/>
        </w:rPr>
      </w:pPr>
      <w:r w:rsidRPr="001738E6">
        <w:rPr>
          <w:rFonts w:eastAsia="Times New Roman"/>
          <w:b/>
          <w:color w:val="auto"/>
          <w:kern w:val="0"/>
          <w:sz w:val="22"/>
          <w:lang w:val="sr-Cyrl-RS" w:eastAsia="en-US"/>
        </w:rPr>
        <w:t xml:space="preserve"> </w:t>
      </w:r>
      <w:r w:rsidR="001849E2">
        <w:rPr>
          <w:rFonts w:eastAsia="Times New Roman"/>
          <w:b/>
          <w:color w:val="auto"/>
          <w:kern w:val="0"/>
          <w:sz w:val="22"/>
          <w:lang w:val="sr-Cyrl-RS" w:eastAsia="en-US"/>
        </w:rPr>
        <w:t>ПОПРАВКЕ И ОДРЖАВАЊА ВОЗИЛА СА НАБАВКОМ РЕЗЕРВНИХ ДЕЛОВА</w:t>
      </w:r>
    </w:p>
    <w:p w:rsidR="00CF4B1D" w:rsidRPr="00C855F7" w:rsidRDefault="00C855F7" w:rsidP="00CF4B1D">
      <w:pPr>
        <w:suppressAutoHyphens w:val="0"/>
        <w:spacing w:line="240" w:lineRule="auto"/>
        <w:jc w:val="center"/>
        <w:rPr>
          <w:rFonts w:eastAsia="Times New Roman"/>
          <w:b/>
          <w:color w:val="auto"/>
          <w:kern w:val="0"/>
          <w:sz w:val="22"/>
          <w:lang w:val="sr-Cyrl-RS" w:eastAsia="en-US"/>
        </w:rPr>
      </w:pPr>
      <w:r>
        <w:rPr>
          <w:rFonts w:eastAsia="Times New Roman"/>
          <w:b/>
          <w:color w:val="auto"/>
          <w:kern w:val="0"/>
          <w:sz w:val="22"/>
          <w:lang w:val="sr-Cyrl-RS" w:eastAsia="en-US"/>
        </w:rPr>
        <w:t>ОБЛИКОВАНА У 3 (ТРИ) ПАРТИЈЕ</w:t>
      </w:r>
    </w:p>
    <w:p w:rsidR="00CF4B1D" w:rsidRPr="000C655F" w:rsidRDefault="00CF4B1D" w:rsidP="00CF4B1D">
      <w:pPr>
        <w:suppressAutoHyphens w:val="0"/>
        <w:spacing w:line="240" w:lineRule="auto"/>
        <w:jc w:val="center"/>
        <w:rPr>
          <w:rFonts w:eastAsia="Times New Roman"/>
          <w:b/>
          <w:color w:val="auto"/>
          <w:kern w:val="0"/>
          <w:sz w:val="28"/>
          <w:szCs w:val="28"/>
          <w:lang w:val="sr-Cyrl-RS" w:eastAsia="en-US"/>
        </w:rPr>
      </w:pPr>
      <w:r w:rsidRPr="000C655F">
        <w:rPr>
          <w:rFonts w:eastAsia="Times New Roman"/>
          <w:b/>
          <w:color w:val="auto"/>
          <w:kern w:val="0"/>
          <w:sz w:val="28"/>
          <w:szCs w:val="28"/>
          <w:lang w:val="sr-Cyrl-RS" w:eastAsia="en-US"/>
        </w:rPr>
        <w:t xml:space="preserve">Број ЈНМВ </w:t>
      </w:r>
      <w:r w:rsidR="000C655F" w:rsidRPr="000C655F">
        <w:rPr>
          <w:rFonts w:eastAsia="Times New Roman"/>
          <w:b/>
          <w:color w:val="auto"/>
          <w:kern w:val="0"/>
          <w:sz w:val="28"/>
          <w:szCs w:val="28"/>
          <w:lang w:val="sr-Latn-RS" w:eastAsia="en-US"/>
        </w:rPr>
        <w:t>8</w:t>
      </w:r>
      <w:r w:rsidR="00C855F7" w:rsidRPr="000C655F">
        <w:rPr>
          <w:rFonts w:eastAsia="Times New Roman"/>
          <w:b/>
          <w:color w:val="auto"/>
          <w:kern w:val="0"/>
          <w:sz w:val="28"/>
          <w:szCs w:val="28"/>
          <w:lang w:val="sr-Latn-RS" w:eastAsia="en-US"/>
        </w:rPr>
        <w:t>/2020</w:t>
      </w:r>
    </w:p>
    <w:p w:rsidR="00CF4B1D" w:rsidRPr="006A7C22" w:rsidRDefault="00CF4B1D" w:rsidP="00CF4B1D">
      <w:pPr>
        <w:suppressAutoHyphens w:val="0"/>
        <w:spacing w:line="240" w:lineRule="auto"/>
        <w:jc w:val="center"/>
        <w:rPr>
          <w:rFonts w:eastAsia="Times New Roman"/>
          <w:b/>
          <w:color w:val="auto"/>
          <w:kern w:val="0"/>
          <w:sz w:val="28"/>
          <w:szCs w:val="28"/>
          <w:lang w:eastAsia="en-US"/>
        </w:rPr>
      </w:pPr>
    </w:p>
    <w:p w:rsidR="00CF4B1D" w:rsidRDefault="00CF4B1D" w:rsidP="00CF4B1D">
      <w:pPr>
        <w:suppressAutoHyphens w:val="0"/>
        <w:spacing w:line="240" w:lineRule="auto"/>
        <w:jc w:val="center"/>
        <w:rPr>
          <w:rFonts w:eastAsia="Times New Roman"/>
          <w:b/>
          <w:color w:val="auto"/>
          <w:kern w:val="0"/>
          <w:sz w:val="22"/>
          <w:lang w:eastAsia="en-US"/>
        </w:rPr>
      </w:pPr>
    </w:p>
    <w:p w:rsidR="00CF4B1D" w:rsidRDefault="00CF4B1D" w:rsidP="00CF4B1D">
      <w:pPr>
        <w:suppressAutoHyphens w:val="0"/>
        <w:spacing w:line="240" w:lineRule="auto"/>
        <w:jc w:val="center"/>
        <w:rPr>
          <w:rFonts w:eastAsia="Times New Roman"/>
          <w:b/>
          <w:color w:val="auto"/>
          <w:kern w:val="0"/>
          <w:sz w:val="22"/>
          <w:lang w:val="sr-Cyrl-RS" w:eastAsia="en-US"/>
        </w:rPr>
      </w:pPr>
    </w:p>
    <w:p w:rsidR="00CF4B1D" w:rsidRPr="006A7C22" w:rsidRDefault="00CF4B1D" w:rsidP="00CF4B1D">
      <w:pPr>
        <w:suppressAutoHyphens w:val="0"/>
        <w:spacing w:line="240" w:lineRule="auto"/>
        <w:jc w:val="center"/>
        <w:rPr>
          <w:rFonts w:eastAsia="Times New Roman"/>
          <w:b/>
          <w:color w:val="auto"/>
          <w:kern w:val="0"/>
          <w:sz w:val="22"/>
          <w:lang w:val="sr-Cyrl-RS" w:eastAsia="en-US"/>
        </w:rPr>
      </w:pPr>
    </w:p>
    <w:p w:rsidR="00CF4B1D" w:rsidRPr="00291C74" w:rsidRDefault="00CF4B1D" w:rsidP="00CF4B1D">
      <w:pPr>
        <w:suppressAutoHyphens w:val="0"/>
        <w:spacing w:line="240" w:lineRule="auto"/>
        <w:jc w:val="center"/>
        <w:rPr>
          <w:rFonts w:eastAsia="Times New Roman"/>
          <w:b/>
          <w:color w:val="FF0000"/>
          <w:kern w:val="0"/>
          <w:sz w:val="22"/>
          <w:lang w:eastAsia="en-US"/>
        </w:rPr>
      </w:pPr>
    </w:p>
    <w:p w:rsidR="00CF4B1D" w:rsidRPr="00291C74" w:rsidRDefault="00CF4B1D" w:rsidP="00CF4B1D">
      <w:pPr>
        <w:suppressAutoHyphens w:val="0"/>
        <w:spacing w:line="240" w:lineRule="auto"/>
        <w:jc w:val="center"/>
        <w:rPr>
          <w:rFonts w:eastAsia="Times New Roman"/>
          <w:b/>
          <w:color w:val="FF0000"/>
          <w:kern w:val="0"/>
          <w:sz w:val="22"/>
          <w:lang w:val="sr-Cyrl-RS" w:eastAsia="en-US"/>
        </w:rPr>
      </w:pPr>
      <w:r w:rsidRPr="00291C74">
        <w:rPr>
          <w:rFonts w:eastAsia="Times New Roman"/>
          <w:b/>
          <w:color w:val="FF0000"/>
          <w:kern w:val="0"/>
          <w:sz w:val="22"/>
          <w:lang w:val="sr-Cyrl-RS" w:eastAsia="en-US"/>
        </w:rPr>
        <w:t xml:space="preserve">Рок за достављање понуда:        </w:t>
      </w:r>
      <w:r w:rsidR="00A228F9">
        <w:rPr>
          <w:rFonts w:eastAsia="Times New Roman"/>
          <w:b/>
          <w:color w:val="FF0000"/>
          <w:kern w:val="0"/>
          <w:sz w:val="22"/>
          <w:lang w:val="sr-Latn-RS" w:eastAsia="en-US"/>
        </w:rPr>
        <w:t>21</w:t>
      </w:r>
      <w:r w:rsidR="00C855F7">
        <w:rPr>
          <w:rFonts w:eastAsia="Times New Roman"/>
          <w:b/>
          <w:color w:val="FF0000"/>
          <w:kern w:val="0"/>
          <w:sz w:val="22"/>
          <w:lang w:val="sr-Cyrl-RS" w:eastAsia="en-US"/>
        </w:rPr>
        <w:t>.</w:t>
      </w:r>
      <w:r w:rsidR="000C655F">
        <w:rPr>
          <w:rFonts w:eastAsia="Times New Roman"/>
          <w:b/>
          <w:color w:val="FF0000"/>
          <w:kern w:val="0"/>
          <w:sz w:val="22"/>
          <w:lang w:val="sr-Cyrl-RS" w:eastAsia="en-US"/>
        </w:rPr>
        <w:t>04</w:t>
      </w:r>
      <w:r w:rsidR="00C855F7">
        <w:rPr>
          <w:rFonts w:eastAsia="Times New Roman"/>
          <w:b/>
          <w:color w:val="FF0000"/>
          <w:kern w:val="0"/>
          <w:sz w:val="22"/>
          <w:lang w:val="sr-Cyrl-RS" w:eastAsia="en-US"/>
        </w:rPr>
        <w:t>.2020</w:t>
      </w:r>
      <w:r w:rsidRPr="00291C74">
        <w:rPr>
          <w:rFonts w:eastAsia="Times New Roman"/>
          <w:b/>
          <w:color w:val="FF0000"/>
          <w:kern w:val="0"/>
          <w:sz w:val="22"/>
          <w:lang w:val="sr-Cyrl-RS" w:eastAsia="en-US"/>
        </w:rPr>
        <w:t>.године у 1</w:t>
      </w:r>
      <w:r w:rsidR="00A228F9">
        <w:rPr>
          <w:rFonts w:eastAsia="Times New Roman"/>
          <w:b/>
          <w:color w:val="FF0000"/>
          <w:kern w:val="0"/>
          <w:sz w:val="22"/>
          <w:lang w:val="sr-Latn-RS" w:eastAsia="en-US"/>
        </w:rPr>
        <w:t>1</w:t>
      </w:r>
      <w:r w:rsidRPr="00291C74">
        <w:rPr>
          <w:rFonts w:eastAsia="Times New Roman"/>
          <w:b/>
          <w:color w:val="FF0000"/>
          <w:kern w:val="0"/>
          <w:sz w:val="22"/>
          <w:lang w:val="sr-Cyrl-RS" w:eastAsia="en-US"/>
        </w:rPr>
        <w:t>:00 часова</w:t>
      </w:r>
    </w:p>
    <w:p w:rsidR="00CF4B1D" w:rsidRPr="00291C74" w:rsidRDefault="00CF4B1D" w:rsidP="00CF4B1D">
      <w:pPr>
        <w:suppressAutoHyphens w:val="0"/>
        <w:spacing w:line="240" w:lineRule="auto"/>
        <w:jc w:val="center"/>
        <w:rPr>
          <w:rFonts w:eastAsia="Times New Roman"/>
          <w:b/>
          <w:color w:val="FF0000"/>
          <w:kern w:val="0"/>
          <w:sz w:val="22"/>
          <w:lang w:val="sr-Cyrl-RS" w:eastAsia="en-US"/>
        </w:rPr>
      </w:pPr>
      <w:r w:rsidRPr="00291C74">
        <w:rPr>
          <w:rFonts w:eastAsia="Times New Roman"/>
          <w:b/>
          <w:color w:val="FF0000"/>
          <w:kern w:val="0"/>
          <w:sz w:val="22"/>
          <w:lang w:val="sr-Cyrl-RS" w:eastAsia="en-US"/>
        </w:rPr>
        <w:t xml:space="preserve">        Отварање понуда:                </w:t>
      </w:r>
      <w:r w:rsidR="00A228F9">
        <w:rPr>
          <w:rFonts w:eastAsia="Times New Roman"/>
          <w:b/>
          <w:color w:val="FF0000"/>
          <w:kern w:val="0"/>
          <w:sz w:val="22"/>
          <w:lang w:val="sr-Latn-RS" w:eastAsia="en-US"/>
        </w:rPr>
        <w:t>21</w:t>
      </w:r>
      <w:r w:rsidR="00C855F7" w:rsidRPr="00C855F7">
        <w:rPr>
          <w:rFonts w:eastAsia="Times New Roman"/>
          <w:b/>
          <w:color w:val="FF0000"/>
          <w:kern w:val="0"/>
          <w:sz w:val="22"/>
          <w:lang w:val="sr-Latn-RS" w:eastAsia="en-US"/>
        </w:rPr>
        <w:t>.</w:t>
      </w:r>
      <w:r w:rsidR="000C655F">
        <w:rPr>
          <w:rFonts w:eastAsia="Times New Roman"/>
          <w:b/>
          <w:color w:val="FF0000"/>
          <w:kern w:val="0"/>
          <w:sz w:val="22"/>
          <w:lang w:val="sr-Cyrl-RS" w:eastAsia="en-US"/>
        </w:rPr>
        <w:t>04</w:t>
      </w:r>
      <w:r w:rsidR="00C855F7" w:rsidRPr="00C855F7">
        <w:rPr>
          <w:rFonts w:eastAsia="Times New Roman"/>
          <w:b/>
          <w:color w:val="FF0000"/>
          <w:kern w:val="0"/>
          <w:sz w:val="22"/>
          <w:lang w:val="sr-Latn-RS" w:eastAsia="en-US"/>
        </w:rPr>
        <w:t>.2020</w:t>
      </w:r>
      <w:r w:rsidRPr="00291C74">
        <w:rPr>
          <w:rFonts w:eastAsia="Times New Roman"/>
          <w:b/>
          <w:color w:val="FF0000"/>
          <w:kern w:val="0"/>
          <w:sz w:val="22"/>
          <w:lang w:val="sr-Cyrl-RS" w:eastAsia="en-US"/>
        </w:rPr>
        <w:t>.године у 1</w:t>
      </w:r>
      <w:r w:rsidR="00A228F9">
        <w:rPr>
          <w:rFonts w:eastAsia="Times New Roman"/>
          <w:b/>
          <w:color w:val="FF0000"/>
          <w:kern w:val="0"/>
          <w:sz w:val="22"/>
          <w:lang w:val="sr-Latn-RS" w:eastAsia="en-US"/>
        </w:rPr>
        <w:t>1</w:t>
      </w:r>
      <w:r w:rsidRPr="00291C74">
        <w:rPr>
          <w:rFonts w:eastAsia="Times New Roman"/>
          <w:b/>
          <w:color w:val="FF0000"/>
          <w:kern w:val="0"/>
          <w:sz w:val="22"/>
          <w:lang w:val="sr-Cyrl-RS" w:eastAsia="en-US"/>
        </w:rPr>
        <w:t>:15 часова</w:t>
      </w:r>
    </w:p>
    <w:p w:rsidR="00CF4B1D" w:rsidRPr="00291C74" w:rsidRDefault="00CF4B1D" w:rsidP="00CF4B1D">
      <w:pPr>
        <w:suppressAutoHyphens w:val="0"/>
        <w:spacing w:line="240" w:lineRule="auto"/>
        <w:jc w:val="center"/>
        <w:rPr>
          <w:rFonts w:eastAsia="Times New Roman"/>
          <w:b/>
          <w:color w:val="FF0000"/>
          <w:kern w:val="0"/>
          <w:sz w:val="22"/>
          <w:lang w:eastAsia="en-US"/>
        </w:rPr>
      </w:pPr>
    </w:p>
    <w:p w:rsidR="00CF4B1D" w:rsidRPr="00291C74" w:rsidRDefault="00CF4B1D" w:rsidP="00CF4B1D">
      <w:pPr>
        <w:suppressAutoHyphens w:val="0"/>
        <w:spacing w:line="240" w:lineRule="auto"/>
        <w:jc w:val="center"/>
        <w:rPr>
          <w:rFonts w:eastAsia="Times New Roman"/>
          <w:b/>
          <w:color w:val="FF0000"/>
          <w:kern w:val="0"/>
          <w:sz w:val="22"/>
          <w:lang w:eastAsia="en-US"/>
        </w:rPr>
      </w:pPr>
    </w:p>
    <w:p w:rsidR="00CF4B1D" w:rsidRPr="00D1518A" w:rsidRDefault="00CF4B1D" w:rsidP="00CF4B1D">
      <w:pPr>
        <w:suppressAutoHyphens w:val="0"/>
        <w:spacing w:line="240" w:lineRule="auto"/>
        <w:rPr>
          <w:rFonts w:eastAsia="Times New Roman"/>
          <w:b/>
          <w:color w:val="auto"/>
          <w:kern w:val="0"/>
          <w:sz w:val="22"/>
          <w:lang w:val="sr-Cyrl-RS" w:eastAsia="en-US"/>
        </w:rPr>
      </w:pPr>
    </w:p>
    <w:p w:rsidR="00CF4B1D" w:rsidRDefault="00CF4B1D" w:rsidP="00CF4B1D">
      <w:pPr>
        <w:suppressAutoHyphens w:val="0"/>
        <w:spacing w:line="240" w:lineRule="auto"/>
        <w:jc w:val="center"/>
        <w:rPr>
          <w:rFonts w:eastAsia="Times New Roman"/>
          <w:b/>
          <w:color w:val="auto"/>
          <w:kern w:val="0"/>
          <w:sz w:val="22"/>
          <w:lang w:val="sr-Cyrl-RS" w:eastAsia="en-US"/>
        </w:rPr>
      </w:pPr>
    </w:p>
    <w:p w:rsidR="00D35AA5" w:rsidRDefault="00D35AA5" w:rsidP="00CF4B1D">
      <w:pPr>
        <w:suppressAutoHyphens w:val="0"/>
        <w:spacing w:line="240" w:lineRule="auto"/>
        <w:jc w:val="center"/>
        <w:rPr>
          <w:rFonts w:eastAsia="Times New Roman"/>
          <w:b/>
          <w:color w:val="auto"/>
          <w:kern w:val="0"/>
          <w:sz w:val="22"/>
          <w:lang w:val="sr-Cyrl-RS" w:eastAsia="en-US"/>
        </w:rPr>
      </w:pPr>
    </w:p>
    <w:p w:rsidR="00D35AA5" w:rsidRDefault="00D35AA5" w:rsidP="00CF4B1D">
      <w:pPr>
        <w:suppressAutoHyphens w:val="0"/>
        <w:spacing w:line="240" w:lineRule="auto"/>
        <w:jc w:val="center"/>
        <w:rPr>
          <w:rFonts w:eastAsia="Times New Roman"/>
          <w:b/>
          <w:color w:val="auto"/>
          <w:kern w:val="0"/>
          <w:sz w:val="22"/>
          <w:lang w:val="sr-Cyrl-RS" w:eastAsia="en-US"/>
        </w:rPr>
      </w:pPr>
    </w:p>
    <w:p w:rsidR="00D35AA5" w:rsidRDefault="00D35AA5" w:rsidP="00CF4B1D">
      <w:pPr>
        <w:suppressAutoHyphens w:val="0"/>
        <w:spacing w:line="240" w:lineRule="auto"/>
        <w:jc w:val="center"/>
        <w:rPr>
          <w:rFonts w:eastAsia="Times New Roman"/>
          <w:b/>
          <w:color w:val="auto"/>
          <w:kern w:val="0"/>
          <w:sz w:val="22"/>
          <w:lang w:val="sr-Cyrl-RS" w:eastAsia="en-US"/>
        </w:rPr>
      </w:pPr>
    </w:p>
    <w:p w:rsidR="00D35AA5" w:rsidRDefault="00D35AA5" w:rsidP="00CF4B1D">
      <w:pPr>
        <w:suppressAutoHyphens w:val="0"/>
        <w:spacing w:line="240" w:lineRule="auto"/>
        <w:jc w:val="center"/>
        <w:rPr>
          <w:rFonts w:eastAsia="Times New Roman"/>
          <w:b/>
          <w:color w:val="auto"/>
          <w:kern w:val="0"/>
          <w:sz w:val="22"/>
          <w:lang w:val="sr-Cyrl-RS" w:eastAsia="en-US"/>
        </w:rPr>
      </w:pPr>
    </w:p>
    <w:p w:rsidR="00D35AA5" w:rsidRPr="00D35AA5" w:rsidRDefault="00D35AA5" w:rsidP="00CF4B1D">
      <w:pPr>
        <w:suppressAutoHyphens w:val="0"/>
        <w:spacing w:line="240" w:lineRule="auto"/>
        <w:jc w:val="center"/>
        <w:rPr>
          <w:rFonts w:eastAsia="Times New Roman"/>
          <w:b/>
          <w:color w:val="auto"/>
          <w:kern w:val="0"/>
          <w:sz w:val="22"/>
          <w:lang w:val="sr-Cyrl-RS" w:eastAsia="en-US"/>
        </w:rPr>
      </w:pPr>
    </w:p>
    <w:p w:rsidR="00CF4B1D" w:rsidRDefault="00CF4B1D" w:rsidP="00CF4B1D">
      <w:pPr>
        <w:suppressAutoHyphens w:val="0"/>
        <w:spacing w:line="240" w:lineRule="auto"/>
        <w:jc w:val="center"/>
        <w:rPr>
          <w:rFonts w:eastAsia="Times New Roman"/>
          <w:b/>
          <w:color w:val="auto"/>
          <w:kern w:val="0"/>
          <w:sz w:val="22"/>
          <w:lang w:eastAsia="en-US"/>
        </w:rPr>
      </w:pPr>
    </w:p>
    <w:p w:rsidR="00CF4B1D" w:rsidRPr="006A7C22" w:rsidRDefault="00CF4B1D" w:rsidP="00CF4B1D">
      <w:pPr>
        <w:jc w:val="center"/>
        <w:rPr>
          <w:rFonts w:ascii="Arial" w:hAnsi="Arial" w:cs="Arial"/>
          <w:i/>
          <w:iCs/>
          <w:lang w:val="sr-Cyrl-RS"/>
        </w:rPr>
      </w:pPr>
    </w:p>
    <w:p w:rsidR="00CF4B1D" w:rsidRDefault="00D647F7" w:rsidP="00CF4B1D">
      <w:pPr>
        <w:jc w:val="center"/>
        <w:rPr>
          <w:b/>
          <w:bCs/>
          <w:lang w:val="sr-Cyrl-RS"/>
        </w:rPr>
      </w:pPr>
      <w:r>
        <w:rPr>
          <w:b/>
          <w:iCs/>
          <w:lang w:val="sr-Cyrl-RS"/>
        </w:rPr>
        <w:t>Април</w:t>
      </w:r>
      <w:r w:rsidR="00CF4B1D">
        <w:rPr>
          <w:b/>
          <w:iCs/>
          <w:lang w:val="sr-Cyrl-RS"/>
        </w:rPr>
        <w:t xml:space="preserve">,  </w:t>
      </w:r>
      <w:r w:rsidR="00C855F7">
        <w:rPr>
          <w:b/>
          <w:iCs/>
          <w:lang w:val="sr-Cyrl-RS"/>
        </w:rPr>
        <w:t>2020</w:t>
      </w:r>
      <w:r w:rsidR="00CF4B1D">
        <w:rPr>
          <w:b/>
          <w:iCs/>
          <w:lang w:val="sr-Cyrl-RS"/>
        </w:rPr>
        <w:t>.</w:t>
      </w:r>
      <w:r w:rsidR="00CF4B1D" w:rsidRPr="00DD0A1D">
        <w:rPr>
          <w:b/>
          <w:iCs/>
          <w:lang w:val="sr-Cyrl-RS"/>
        </w:rPr>
        <w:t xml:space="preserve"> </w:t>
      </w:r>
      <w:r w:rsidR="00CF4B1D">
        <w:rPr>
          <w:b/>
          <w:iCs/>
          <w:lang w:val="sr-Cyrl-RS"/>
        </w:rPr>
        <w:t>г</w:t>
      </w:r>
      <w:r w:rsidR="00CF4B1D">
        <w:rPr>
          <w:b/>
          <w:bCs/>
        </w:rPr>
        <w:t>оди</w:t>
      </w:r>
      <w:r w:rsidR="00CF4B1D">
        <w:rPr>
          <w:b/>
          <w:bCs/>
          <w:lang w:val="sr-Cyrl-RS"/>
        </w:rPr>
        <w:t>не</w:t>
      </w:r>
    </w:p>
    <w:p w:rsidR="00CF4B1D" w:rsidRDefault="00CF4B1D" w:rsidP="00CF4B1D">
      <w:pPr>
        <w:jc w:val="center"/>
        <w:rPr>
          <w:b/>
          <w:bCs/>
          <w:lang w:val="sr-Cyrl-RS"/>
        </w:rPr>
      </w:pPr>
    </w:p>
    <w:p w:rsidR="00CF4B1D" w:rsidRPr="003C69D5" w:rsidRDefault="00CF4B1D" w:rsidP="00CF4B1D">
      <w:pPr>
        <w:jc w:val="center"/>
        <w:rPr>
          <w:b/>
          <w:bCs/>
          <w:lang w:val="sr-Cyrl-RS"/>
        </w:rPr>
      </w:pPr>
    </w:p>
    <w:p w:rsidR="00221C6F" w:rsidRPr="006E0DCA" w:rsidRDefault="00221C6F" w:rsidP="00084C33">
      <w:pPr>
        <w:jc w:val="both"/>
        <w:rPr>
          <w:rFonts w:eastAsia="TimesNewRomanPSMT"/>
          <w:color w:val="auto"/>
        </w:rPr>
      </w:pPr>
      <w:r w:rsidRPr="00EE0EF8">
        <w:rPr>
          <w:rFonts w:eastAsia="TimesNewRomanPSMT"/>
        </w:rPr>
        <w:lastRenderedPageBreak/>
        <w:t xml:space="preserve">На основу чл. 39. и 61. </w:t>
      </w:r>
      <w:r w:rsidR="009B76F3" w:rsidRPr="00EE0EF8">
        <w:rPr>
          <w:rFonts w:eastAsia="TimesNewRomanPSMT"/>
        </w:rPr>
        <w:t>З</w:t>
      </w:r>
      <w:r w:rsidR="009B76F3" w:rsidRPr="00EE0EF8">
        <w:rPr>
          <w:rFonts w:eastAsia="TimesNewRomanPSMT"/>
          <w:lang w:val="sr-Cyrl-RS"/>
        </w:rPr>
        <w:t>акона</w:t>
      </w:r>
      <w:r w:rsidRPr="00EE0EF8">
        <w:rPr>
          <w:rFonts w:eastAsia="TimesNewRomanPSMT"/>
        </w:rPr>
        <w:t xml:space="preserve"> о јавним набавкама („Сл. гласник РС” бр. 124/12,</w:t>
      </w:r>
      <w:r w:rsidR="0068724D" w:rsidRPr="00EE0EF8">
        <w:rPr>
          <w:rFonts w:eastAsia="TimesNewRomanPSMT"/>
        </w:rPr>
        <w:t xml:space="preserve"> 14/15 </w:t>
      </w:r>
      <w:r w:rsidR="0068724D" w:rsidRPr="00EE0EF8">
        <w:rPr>
          <w:rFonts w:eastAsia="TimesNewRomanPSMT"/>
          <w:lang w:val="sr-Cyrl-RS"/>
        </w:rPr>
        <w:t>и 68/15</w:t>
      </w:r>
      <w:r w:rsidRPr="00EE0EF8">
        <w:rPr>
          <w:rFonts w:eastAsia="TimesNewRomanPSMT"/>
        </w:rPr>
        <w:t xml:space="preserve"> у даљем тексту: </w:t>
      </w:r>
      <w:r w:rsidR="009B76F3" w:rsidRPr="00EE0EF8">
        <w:rPr>
          <w:rFonts w:eastAsia="TimesNewRomanPSMT"/>
        </w:rPr>
        <w:t>ЗЈН</w:t>
      </w:r>
      <w:r w:rsidRPr="00EE0EF8">
        <w:rPr>
          <w:rFonts w:eastAsia="TimesNewRomanPSMT"/>
        </w:rPr>
        <w:t xml:space="preserve">), чл. 6. Правилника о обавезним елементима конкурсне документације у поступцима јавних набавки и начину доказивања испуњености услова </w:t>
      </w:r>
      <w:r w:rsidRPr="006E0DCA">
        <w:rPr>
          <w:rFonts w:eastAsia="TimesNewRomanPSMT"/>
          <w:color w:val="auto"/>
        </w:rPr>
        <w:t xml:space="preserve">(„Сл. гласник РС” бр. </w:t>
      </w:r>
      <w:r w:rsidR="0068724D" w:rsidRPr="006E0DCA">
        <w:rPr>
          <w:rFonts w:eastAsia="TimesNewRomanPSMT"/>
          <w:color w:val="auto"/>
          <w:lang w:val="sr-Cyrl-RS"/>
        </w:rPr>
        <w:t>86</w:t>
      </w:r>
      <w:r w:rsidR="0068724D" w:rsidRPr="006E0DCA">
        <w:rPr>
          <w:rFonts w:eastAsia="TimesNewRomanPSMT"/>
          <w:color w:val="auto"/>
        </w:rPr>
        <w:t>/201</w:t>
      </w:r>
      <w:r w:rsidR="0068724D" w:rsidRPr="006E0DCA">
        <w:rPr>
          <w:rFonts w:eastAsia="TimesNewRomanPSMT"/>
          <w:color w:val="auto"/>
          <w:lang w:val="sr-Cyrl-RS"/>
        </w:rPr>
        <w:t>5</w:t>
      </w:r>
      <w:r w:rsidRPr="006E0DCA">
        <w:rPr>
          <w:rFonts w:eastAsia="TimesNewRomanPSMT"/>
          <w:color w:val="auto"/>
        </w:rPr>
        <w:t xml:space="preserve">), </w:t>
      </w:r>
      <w:r w:rsidRPr="006E0DCA">
        <w:rPr>
          <w:color w:val="auto"/>
        </w:rPr>
        <w:t xml:space="preserve">Одлуке о покретању поступка јавне набавке број </w:t>
      </w:r>
      <w:r w:rsidR="00D20B84" w:rsidRPr="006E0DCA">
        <w:rPr>
          <w:color w:val="auto"/>
          <w:lang w:val="sr-Cyrl-RS"/>
        </w:rPr>
        <w:t>1660</w:t>
      </w:r>
      <w:r w:rsidR="00360377" w:rsidRPr="006E0DCA">
        <w:rPr>
          <w:color w:val="auto"/>
          <w:lang w:val="sr-Latn-RS"/>
        </w:rPr>
        <w:t xml:space="preserve"> </w:t>
      </w:r>
      <w:r w:rsidR="005E7303" w:rsidRPr="006E0DCA">
        <w:rPr>
          <w:iCs/>
          <w:color w:val="auto"/>
          <w:lang w:val="sr-Cyrl-RS"/>
        </w:rPr>
        <w:t xml:space="preserve">од </w:t>
      </w:r>
      <w:r w:rsidR="00D20B84" w:rsidRPr="006E0DCA">
        <w:rPr>
          <w:iCs/>
          <w:color w:val="auto"/>
          <w:lang w:val="sr-Cyrl-RS"/>
        </w:rPr>
        <w:t>07.04.2</w:t>
      </w:r>
      <w:r w:rsidR="00C855F7" w:rsidRPr="006E0DCA">
        <w:rPr>
          <w:iCs/>
          <w:color w:val="auto"/>
          <w:lang w:val="sr-Cyrl-RS"/>
        </w:rPr>
        <w:t>020</w:t>
      </w:r>
      <w:r w:rsidR="005E7303" w:rsidRPr="006E0DCA">
        <w:rPr>
          <w:iCs/>
          <w:color w:val="auto"/>
          <w:lang w:val="sr-Cyrl-RS"/>
        </w:rPr>
        <w:t xml:space="preserve">.године </w:t>
      </w:r>
      <w:r w:rsidRPr="006E0DCA">
        <w:rPr>
          <w:color w:val="auto"/>
        </w:rPr>
        <w:t xml:space="preserve"> и </w:t>
      </w:r>
      <w:r w:rsidR="00084C33" w:rsidRPr="006E0DCA">
        <w:rPr>
          <w:color w:val="auto"/>
          <w:lang w:val="sr-Cyrl-RS"/>
        </w:rPr>
        <w:t xml:space="preserve">Решења о </w:t>
      </w:r>
      <w:r w:rsidR="00084C33" w:rsidRPr="006E0DCA">
        <w:rPr>
          <w:color w:val="auto"/>
        </w:rPr>
        <w:t xml:space="preserve">образовању </w:t>
      </w:r>
      <w:r w:rsidR="00084C33" w:rsidRPr="006E0DCA">
        <w:rPr>
          <w:color w:val="auto"/>
          <w:lang w:val="sr-Cyrl-RS"/>
        </w:rPr>
        <w:t>к</w:t>
      </w:r>
      <w:r w:rsidR="00084C33" w:rsidRPr="006E0DCA">
        <w:rPr>
          <w:color w:val="auto"/>
        </w:rPr>
        <w:t>омисије</w:t>
      </w:r>
      <w:r w:rsidR="00084C33" w:rsidRPr="006E0DCA">
        <w:rPr>
          <w:color w:val="auto"/>
          <w:lang w:val="sr-Cyrl-RS"/>
        </w:rPr>
        <w:t xml:space="preserve"> за јавну набавку</w:t>
      </w:r>
      <w:r w:rsidR="005E7303" w:rsidRPr="006E0DCA">
        <w:rPr>
          <w:color w:val="auto"/>
          <w:lang w:val="sr-Cyrl-RS"/>
        </w:rPr>
        <w:t xml:space="preserve"> број </w:t>
      </w:r>
      <w:r w:rsidR="00D20B84" w:rsidRPr="006E0DCA">
        <w:rPr>
          <w:color w:val="auto"/>
          <w:lang w:val="sr-Cyrl-RS"/>
        </w:rPr>
        <w:t>1661</w:t>
      </w:r>
      <w:r w:rsidR="00C855F7" w:rsidRPr="006E0DCA">
        <w:rPr>
          <w:color w:val="auto"/>
          <w:lang w:val="sr-Latn-RS"/>
        </w:rPr>
        <w:t xml:space="preserve"> </w:t>
      </w:r>
      <w:r w:rsidR="00C855F7" w:rsidRPr="006E0DCA">
        <w:rPr>
          <w:iCs/>
          <w:color w:val="auto"/>
          <w:lang w:val="sr-Cyrl-RS"/>
        </w:rPr>
        <w:t xml:space="preserve">од </w:t>
      </w:r>
      <w:r w:rsidR="00D20B84" w:rsidRPr="006E0DCA">
        <w:rPr>
          <w:iCs/>
          <w:color w:val="auto"/>
          <w:lang w:val="sr-Cyrl-RS"/>
        </w:rPr>
        <w:t>07.04.2020</w:t>
      </w:r>
      <w:r w:rsidR="003753F6" w:rsidRPr="006E0DCA">
        <w:rPr>
          <w:iCs/>
          <w:color w:val="auto"/>
          <w:lang w:val="sr-Cyrl-RS"/>
        </w:rPr>
        <w:t>.године</w:t>
      </w:r>
      <w:r w:rsidR="00084C33" w:rsidRPr="006E0DCA">
        <w:rPr>
          <w:color w:val="auto"/>
        </w:rPr>
        <w:t>, припремљена је:</w:t>
      </w:r>
    </w:p>
    <w:p w:rsidR="00221C6F" w:rsidRDefault="00221C6F">
      <w:pPr>
        <w:ind w:firstLine="720"/>
        <w:jc w:val="both"/>
        <w:rPr>
          <w:rFonts w:ascii="Arial" w:eastAsia="TimesNewRomanPSMT" w:hAnsi="Arial" w:cs="Arial"/>
        </w:rPr>
      </w:pPr>
    </w:p>
    <w:p w:rsidR="00221C6F" w:rsidRPr="00EE0EF8" w:rsidRDefault="00221C6F" w:rsidP="00211D54">
      <w:pPr>
        <w:shd w:val="clear" w:color="auto" w:fill="C6D9F1"/>
        <w:jc w:val="center"/>
        <w:rPr>
          <w:rFonts w:eastAsia="TimesNewRomanPS-BoldMT"/>
          <w:b/>
          <w:bCs/>
          <w:lang w:val="ru-RU"/>
        </w:rPr>
      </w:pPr>
      <w:r w:rsidRPr="00EE0EF8">
        <w:rPr>
          <w:rFonts w:eastAsia="TimesNewRomanPS-BoldMT"/>
          <w:b/>
          <w:bCs/>
        </w:rPr>
        <w:t>КОНКУРСНА ДОКУМЕНТАЦИЈА</w:t>
      </w:r>
    </w:p>
    <w:p w:rsidR="00C855F7" w:rsidRDefault="00CF4B1D" w:rsidP="00A40A7C">
      <w:pPr>
        <w:shd w:val="clear" w:color="auto" w:fill="C6D9F1"/>
        <w:jc w:val="center"/>
        <w:rPr>
          <w:rFonts w:eastAsia="Calibri"/>
          <w:b/>
          <w:lang w:val="ru-RU" w:eastAsia="en-US"/>
        </w:rPr>
      </w:pPr>
      <w:r w:rsidRPr="00B73516">
        <w:rPr>
          <w:rFonts w:eastAsia="Calibri"/>
          <w:b/>
          <w:lang w:val="ru-RU" w:eastAsia="en-US"/>
        </w:rPr>
        <w:t xml:space="preserve">За јавну набавку </w:t>
      </w:r>
      <w:r w:rsidR="001849E2">
        <w:rPr>
          <w:rFonts w:eastAsia="Calibri"/>
          <w:b/>
          <w:lang w:val="ru-RU" w:eastAsia="en-US"/>
        </w:rPr>
        <w:t>услуга поправке и одржавања возила са набавком резервних</w:t>
      </w:r>
      <w:r w:rsidR="00C855F7">
        <w:rPr>
          <w:rFonts w:eastAsia="Calibri"/>
          <w:b/>
          <w:lang w:val="ru-RU" w:eastAsia="en-US"/>
        </w:rPr>
        <w:t xml:space="preserve"> делова </w:t>
      </w:r>
    </w:p>
    <w:p w:rsidR="00C855F7" w:rsidRDefault="00C855F7" w:rsidP="00A40A7C">
      <w:pPr>
        <w:shd w:val="clear" w:color="auto" w:fill="C6D9F1"/>
        <w:jc w:val="center"/>
        <w:rPr>
          <w:rFonts w:eastAsia="Calibri"/>
          <w:b/>
          <w:lang w:val="ru-RU" w:eastAsia="en-US"/>
        </w:rPr>
      </w:pPr>
      <w:r>
        <w:rPr>
          <w:rFonts w:eastAsia="Calibri"/>
          <w:b/>
          <w:lang w:val="ru-RU" w:eastAsia="en-US"/>
        </w:rPr>
        <w:t>обликована у 3 (три) партије</w:t>
      </w:r>
      <w:r w:rsidR="00A40A7C">
        <w:rPr>
          <w:rFonts w:eastAsia="Calibri"/>
          <w:b/>
          <w:lang w:val="ru-RU" w:eastAsia="en-US"/>
        </w:rPr>
        <w:t>,</w:t>
      </w:r>
    </w:p>
    <w:p w:rsidR="00CF4B1D" w:rsidRPr="00C855F7" w:rsidRDefault="00A40A7C" w:rsidP="00A40A7C">
      <w:pPr>
        <w:shd w:val="clear" w:color="auto" w:fill="C6D9F1"/>
        <w:jc w:val="center"/>
        <w:rPr>
          <w:rFonts w:eastAsia="Calibri"/>
          <w:b/>
          <w:lang w:val="sr-Cyrl-RS" w:eastAsia="en-US"/>
        </w:rPr>
      </w:pPr>
      <w:r>
        <w:rPr>
          <w:rFonts w:eastAsia="Calibri"/>
          <w:b/>
          <w:lang w:val="ru-RU" w:eastAsia="en-US"/>
        </w:rPr>
        <w:t xml:space="preserve"> </w:t>
      </w:r>
      <w:r w:rsidR="00CF4B1D">
        <w:rPr>
          <w:rFonts w:eastAsia="Calibri"/>
          <w:b/>
          <w:lang w:val="ru-RU" w:eastAsia="en-US"/>
        </w:rPr>
        <w:t xml:space="preserve">ЈНМВ </w:t>
      </w:r>
      <w:r w:rsidR="000C655F">
        <w:rPr>
          <w:rFonts w:eastAsia="Calibri"/>
          <w:b/>
          <w:lang w:val="sr-Cyrl-RS" w:eastAsia="en-US"/>
        </w:rPr>
        <w:t>8</w:t>
      </w:r>
      <w:r w:rsidR="00C855F7">
        <w:rPr>
          <w:rFonts w:eastAsia="Calibri"/>
          <w:b/>
          <w:lang w:val="sr-Cyrl-RS" w:eastAsia="en-US"/>
        </w:rPr>
        <w:t>/2020</w:t>
      </w:r>
    </w:p>
    <w:p w:rsidR="00221C6F" w:rsidRPr="00F1510A" w:rsidRDefault="00221C6F">
      <w:pPr>
        <w:jc w:val="both"/>
        <w:rPr>
          <w:rFonts w:ascii="Arial" w:eastAsia="TimesNewRomanPS-BoldMT" w:hAnsi="Arial" w:cs="Arial"/>
          <w:b/>
          <w:bCs/>
          <w:color w:val="auto"/>
        </w:rPr>
      </w:pPr>
    </w:p>
    <w:p w:rsidR="00221C6F" w:rsidRPr="00D20B84" w:rsidRDefault="00221C6F">
      <w:pPr>
        <w:jc w:val="both"/>
        <w:rPr>
          <w:rFonts w:eastAsia="TimesNewRomanPSMT"/>
          <w:color w:val="auto"/>
        </w:rPr>
      </w:pPr>
      <w:r w:rsidRPr="00D20B84">
        <w:rPr>
          <w:rFonts w:eastAsia="TimesNewRomanPSMT"/>
          <w:color w:val="auto"/>
        </w:rPr>
        <w:t>Конкурсна документација садржи</w:t>
      </w:r>
      <w:r w:rsidR="00A51568" w:rsidRPr="00D20B84">
        <w:rPr>
          <w:rFonts w:eastAsia="TimesNewRomanPSMT"/>
          <w:color w:val="auto"/>
          <w:lang w:val="sr-Cyrl-RS"/>
        </w:rPr>
        <w:t xml:space="preserve"> </w:t>
      </w:r>
      <w:r w:rsidR="00A228F9" w:rsidRPr="00D20B84">
        <w:rPr>
          <w:rFonts w:eastAsia="TimesNewRomanPSMT"/>
          <w:color w:val="auto"/>
          <w:lang w:val="sr-Latn-RS"/>
        </w:rPr>
        <w:t>49</w:t>
      </w:r>
      <w:r w:rsidR="00A51568" w:rsidRPr="00D20B84">
        <w:rPr>
          <w:rFonts w:eastAsia="TimesNewRomanPSMT"/>
          <w:color w:val="auto"/>
          <w:lang w:val="sr-Cyrl-RS"/>
        </w:rPr>
        <w:t xml:space="preserve"> стран</w:t>
      </w:r>
      <w:r w:rsidR="00CC64A1" w:rsidRPr="00D20B84">
        <w:rPr>
          <w:rFonts w:eastAsia="TimesNewRomanPSMT"/>
          <w:color w:val="auto"/>
          <w:lang w:val="sr-Cyrl-RS"/>
        </w:rPr>
        <w:t>а</w:t>
      </w:r>
      <w:r w:rsidRPr="00D20B84">
        <w:rPr>
          <w:rFonts w:eastAsia="TimesNewRomanPSMT"/>
          <w:color w:val="auto"/>
        </w:rPr>
        <w:t>:</w:t>
      </w:r>
    </w:p>
    <w:p w:rsidR="00221C6F" w:rsidRPr="00D20B84" w:rsidRDefault="00221C6F">
      <w:pPr>
        <w:jc w:val="both"/>
        <w:rPr>
          <w:rFonts w:eastAsia="TimesNewRomanPSMT"/>
          <w:color w:val="auto"/>
        </w:rPr>
      </w:pPr>
    </w:p>
    <w:tbl>
      <w:tblPr>
        <w:tblW w:w="9302" w:type="dxa"/>
        <w:tblInd w:w="-30" w:type="dxa"/>
        <w:tblLayout w:type="fixed"/>
        <w:tblLook w:val="0000" w:firstRow="0" w:lastRow="0" w:firstColumn="0" w:lastColumn="0" w:noHBand="0" w:noVBand="0"/>
      </w:tblPr>
      <w:tblGrid>
        <w:gridCol w:w="1556"/>
        <w:gridCol w:w="7"/>
        <w:gridCol w:w="6119"/>
        <w:gridCol w:w="1620"/>
      </w:tblGrid>
      <w:tr w:rsidR="00382F03" w:rsidRPr="00D20B84" w:rsidTr="00271C78">
        <w:tc>
          <w:tcPr>
            <w:tcW w:w="1563" w:type="dxa"/>
            <w:gridSpan w:val="2"/>
            <w:tcBorders>
              <w:top w:val="single" w:sz="4" w:space="0" w:color="000000"/>
              <w:left w:val="single" w:sz="4" w:space="0" w:color="000000"/>
              <w:bottom w:val="single" w:sz="4" w:space="0" w:color="000000"/>
            </w:tcBorders>
            <w:shd w:val="clear" w:color="auto" w:fill="auto"/>
          </w:tcPr>
          <w:p w:rsidR="00382F03" w:rsidRPr="00D20B84" w:rsidRDefault="00382F03" w:rsidP="00271C78">
            <w:pPr>
              <w:jc w:val="both"/>
              <w:rPr>
                <w:rFonts w:eastAsia="TimesNewRomanPSMT"/>
                <w:b/>
                <w:i/>
                <w:color w:val="auto"/>
                <w:lang w:val="sr-Latn-RS"/>
              </w:rPr>
            </w:pPr>
          </w:p>
          <w:p w:rsidR="00382F03" w:rsidRPr="00D20B84" w:rsidRDefault="00382F03" w:rsidP="00271C78">
            <w:pPr>
              <w:jc w:val="both"/>
              <w:rPr>
                <w:rFonts w:eastAsia="TimesNewRomanPSMT"/>
                <w:b/>
                <w:i/>
                <w:color w:val="auto"/>
                <w:lang w:val="sr-Cyrl-CS"/>
              </w:rPr>
            </w:pPr>
            <w:r w:rsidRPr="00D20B84">
              <w:rPr>
                <w:rFonts w:eastAsia="TimesNewRomanPSMT"/>
                <w:b/>
                <w:i/>
                <w:color w:val="auto"/>
                <w:lang w:val="sr-Cyrl-CS"/>
              </w:rPr>
              <w:t>Поглавље</w:t>
            </w:r>
          </w:p>
          <w:p w:rsidR="00382F03" w:rsidRPr="00D20B84" w:rsidRDefault="00382F03" w:rsidP="00271C78">
            <w:pPr>
              <w:jc w:val="both"/>
              <w:rPr>
                <w:rFonts w:eastAsia="TimesNewRomanPSMT"/>
                <w:b/>
                <w:i/>
                <w:color w:val="auto"/>
                <w:lang w:val="en-US"/>
              </w:rPr>
            </w:pPr>
          </w:p>
        </w:tc>
        <w:tc>
          <w:tcPr>
            <w:tcW w:w="6119" w:type="dxa"/>
            <w:tcBorders>
              <w:top w:val="single" w:sz="4" w:space="0" w:color="000000"/>
              <w:left w:val="single" w:sz="4" w:space="0" w:color="000000"/>
              <w:bottom w:val="single" w:sz="4" w:space="0" w:color="000000"/>
            </w:tcBorders>
            <w:shd w:val="clear" w:color="auto" w:fill="auto"/>
          </w:tcPr>
          <w:p w:rsidR="00382F03" w:rsidRPr="00D20B84" w:rsidRDefault="00382F03" w:rsidP="00271C78">
            <w:pPr>
              <w:jc w:val="center"/>
              <w:rPr>
                <w:rFonts w:eastAsia="TimesNewRomanPSMT"/>
                <w:b/>
                <w:i/>
                <w:color w:val="auto"/>
                <w:lang w:val="en-US"/>
              </w:rPr>
            </w:pPr>
          </w:p>
          <w:p w:rsidR="00382F03" w:rsidRPr="00D20B84" w:rsidRDefault="00382F03" w:rsidP="00271C78">
            <w:pPr>
              <w:jc w:val="center"/>
              <w:rPr>
                <w:rFonts w:eastAsia="TimesNewRomanPSMT"/>
                <w:b/>
                <w:i/>
                <w:color w:val="auto"/>
                <w:lang w:val="en-US"/>
              </w:rPr>
            </w:pPr>
            <w:r w:rsidRPr="00D20B84">
              <w:rPr>
                <w:rFonts w:eastAsia="TimesNewRomanPSMT"/>
                <w:b/>
                <w:i/>
                <w:color w:val="auto"/>
                <w:lang w:val="en-US"/>
              </w:rPr>
              <w:t>Назив</w:t>
            </w:r>
            <w:r w:rsidRPr="00D20B84">
              <w:rPr>
                <w:rFonts w:eastAsia="TimesNewRomanPSMT"/>
                <w:b/>
                <w:i/>
                <w:color w:val="auto"/>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D20B84" w:rsidRDefault="00382F03" w:rsidP="00271C78">
            <w:pPr>
              <w:jc w:val="center"/>
              <w:rPr>
                <w:rFonts w:eastAsia="TimesNewRomanPSMT"/>
                <w:b/>
                <w:i/>
                <w:color w:val="auto"/>
                <w:lang w:val="en-US"/>
              </w:rPr>
            </w:pPr>
          </w:p>
          <w:p w:rsidR="00382F03" w:rsidRPr="00D20B84" w:rsidRDefault="00382F03" w:rsidP="00271C78">
            <w:pPr>
              <w:jc w:val="center"/>
              <w:rPr>
                <w:bCs/>
                <w:iCs/>
                <w:color w:val="auto"/>
                <w:sz w:val="28"/>
                <w:szCs w:val="28"/>
              </w:rPr>
            </w:pPr>
            <w:r w:rsidRPr="00D20B84">
              <w:rPr>
                <w:rFonts w:eastAsia="TimesNewRomanPSMT"/>
                <w:b/>
                <w:i/>
                <w:color w:val="auto"/>
                <w:lang w:val="en-US"/>
              </w:rPr>
              <w:t>Страна</w:t>
            </w:r>
          </w:p>
        </w:tc>
      </w:tr>
      <w:tr w:rsidR="00382F03" w:rsidRPr="00D20B84" w:rsidTr="00271C78">
        <w:tc>
          <w:tcPr>
            <w:tcW w:w="1563" w:type="dxa"/>
            <w:gridSpan w:val="2"/>
            <w:tcBorders>
              <w:top w:val="single" w:sz="4" w:space="0" w:color="000000"/>
              <w:left w:val="single" w:sz="4" w:space="0" w:color="000000"/>
              <w:bottom w:val="single" w:sz="4" w:space="0" w:color="000000"/>
            </w:tcBorders>
            <w:shd w:val="clear" w:color="auto" w:fill="auto"/>
          </w:tcPr>
          <w:p w:rsidR="00382F03" w:rsidRPr="00D20B84" w:rsidRDefault="00382F03" w:rsidP="00271C78">
            <w:pPr>
              <w:snapToGrid w:val="0"/>
              <w:jc w:val="center"/>
              <w:rPr>
                <w:rFonts w:eastAsia="TimesNewRomanPSMT"/>
                <w:color w:val="auto"/>
                <w:lang w:val="sr-Cyrl-RS"/>
              </w:rPr>
            </w:pPr>
            <w:r w:rsidRPr="00D20B84">
              <w:rPr>
                <w:bCs/>
                <w:iCs/>
                <w:color w:val="auto"/>
              </w:rPr>
              <w:t>I</w:t>
            </w:r>
          </w:p>
        </w:tc>
        <w:tc>
          <w:tcPr>
            <w:tcW w:w="6119" w:type="dxa"/>
            <w:tcBorders>
              <w:top w:val="single" w:sz="4" w:space="0" w:color="000000"/>
              <w:left w:val="single" w:sz="4" w:space="0" w:color="000000"/>
              <w:bottom w:val="single" w:sz="4" w:space="0" w:color="000000"/>
            </w:tcBorders>
            <w:shd w:val="clear" w:color="auto" w:fill="auto"/>
          </w:tcPr>
          <w:p w:rsidR="00382F03" w:rsidRPr="00D20B84" w:rsidRDefault="00382F03" w:rsidP="00271C78">
            <w:pPr>
              <w:snapToGrid w:val="0"/>
              <w:jc w:val="both"/>
              <w:rPr>
                <w:rFonts w:eastAsia="TimesNewRomanPSMT"/>
                <w:color w:val="auto"/>
                <w:lang w:val="sr-Latn-RS"/>
              </w:rPr>
            </w:pPr>
            <w:r w:rsidRPr="00D20B84">
              <w:rPr>
                <w:rFonts w:eastAsia="TimesNewRomanPSMT"/>
                <w:color w:val="auto"/>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D20B84" w:rsidRDefault="00DF0F3D" w:rsidP="00271C78">
            <w:pPr>
              <w:snapToGrid w:val="0"/>
              <w:jc w:val="center"/>
              <w:rPr>
                <w:bCs/>
                <w:iCs/>
                <w:color w:val="auto"/>
                <w:lang w:val="sr-Cyrl-RS"/>
              </w:rPr>
            </w:pPr>
            <w:r w:rsidRPr="00D20B84">
              <w:rPr>
                <w:bCs/>
                <w:iCs/>
                <w:color w:val="auto"/>
                <w:lang w:val="sr-Cyrl-RS"/>
              </w:rPr>
              <w:t>3.</w:t>
            </w:r>
          </w:p>
        </w:tc>
      </w:tr>
      <w:tr w:rsidR="00382F03" w:rsidRPr="00D20B84" w:rsidTr="00A228F9">
        <w:trPr>
          <w:trHeight w:val="1383"/>
        </w:trPr>
        <w:tc>
          <w:tcPr>
            <w:tcW w:w="1563" w:type="dxa"/>
            <w:gridSpan w:val="2"/>
            <w:tcBorders>
              <w:top w:val="single" w:sz="4" w:space="0" w:color="000000"/>
              <w:left w:val="single" w:sz="4" w:space="0" w:color="000000"/>
              <w:bottom w:val="single" w:sz="4" w:space="0" w:color="000000"/>
            </w:tcBorders>
            <w:shd w:val="clear" w:color="auto" w:fill="auto"/>
          </w:tcPr>
          <w:p w:rsidR="00382F03" w:rsidRPr="00D20B84" w:rsidRDefault="00382F03" w:rsidP="00A228F9">
            <w:pPr>
              <w:snapToGrid w:val="0"/>
              <w:jc w:val="center"/>
              <w:rPr>
                <w:rFonts w:eastAsia="TimesNewRomanPSMT"/>
                <w:color w:val="auto"/>
                <w:lang w:val="sr-Cyrl-RS"/>
              </w:rPr>
            </w:pPr>
            <w:r w:rsidRPr="00D20B84">
              <w:rPr>
                <w:bCs/>
                <w:iCs/>
                <w:color w:val="auto"/>
              </w:rPr>
              <w:t>II</w:t>
            </w:r>
          </w:p>
        </w:tc>
        <w:tc>
          <w:tcPr>
            <w:tcW w:w="6119" w:type="dxa"/>
            <w:tcBorders>
              <w:top w:val="single" w:sz="4" w:space="0" w:color="000000"/>
              <w:left w:val="single" w:sz="4" w:space="0" w:color="000000"/>
              <w:bottom w:val="single" w:sz="4" w:space="0" w:color="000000"/>
            </w:tcBorders>
            <w:shd w:val="clear" w:color="auto" w:fill="auto"/>
          </w:tcPr>
          <w:p w:rsidR="00A228F9" w:rsidRPr="00D20B84" w:rsidRDefault="00382F03" w:rsidP="00271C78">
            <w:pPr>
              <w:snapToGrid w:val="0"/>
              <w:jc w:val="both"/>
              <w:rPr>
                <w:rFonts w:eastAsia="TimesNewRomanPSMT"/>
                <w:color w:val="auto"/>
                <w:lang w:val="sr-Latn-RS"/>
              </w:rPr>
            </w:pPr>
            <w:r w:rsidRPr="00D20B84">
              <w:rPr>
                <w:rFonts w:eastAsia="TimesNewRomanPSMT"/>
                <w:color w:val="auto"/>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D20B84">
              <w:rPr>
                <w:rFonts w:eastAsia="TimesNewRomanPSMT"/>
                <w:color w:val="auto"/>
                <w:lang w:val="en-US"/>
              </w:rPr>
              <w:t>o</w:t>
            </w:r>
            <w:r w:rsidRPr="00D20B84">
              <w:rPr>
                <w:rFonts w:eastAsia="TimesNewRomanPSMT"/>
                <w:color w:val="auto"/>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D20B84" w:rsidRDefault="000B038F" w:rsidP="00271C78">
            <w:pPr>
              <w:snapToGrid w:val="0"/>
              <w:jc w:val="center"/>
              <w:rPr>
                <w:rFonts w:eastAsia="TimesNewRomanPSMT"/>
                <w:color w:val="auto"/>
                <w:lang w:val="sr-Cyrl-RS"/>
              </w:rPr>
            </w:pPr>
            <w:r w:rsidRPr="00D20B84">
              <w:rPr>
                <w:rFonts w:eastAsia="TimesNewRomanPSMT"/>
                <w:color w:val="auto"/>
                <w:lang w:val="sr-Cyrl-RS"/>
              </w:rPr>
              <w:t xml:space="preserve">4. </w:t>
            </w:r>
          </w:p>
        </w:tc>
      </w:tr>
      <w:tr w:rsidR="00382F03" w:rsidRPr="00D20B84" w:rsidTr="00271C78">
        <w:trPr>
          <w:trHeight w:val="323"/>
        </w:trPr>
        <w:tc>
          <w:tcPr>
            <w:tcW w:w="1563" w:type="dxa"/>
            <w:gridSpan w:val="2"/>
            <w:tcBorders>
              <w:top w:val="single" w:sz="4" w:space="0" w:color="000000"/>
              <w:left w:val="single" w:sz="4" w:space="0" w:color="000000"/>
              <w:bottom w:val="single" w:sz="4" w:space="0" w:color="000000"/>
            </w:tcBorders>
            <w:shd w:val="clear" w:color="auto" w:fill="auto"/>
          </w:tcPr>
          <w:p w:rsidR="00382F03" w:rsidRPr="00D20B84" w:rsidRDefault="00382F03" w:rsidP="00271C78">
            <w:pPr>
              <w:snapToGrid w:val="0"/>
              <w:jc w:val="center"/>
              <w:rPr>
                <w:rFonts w:eastAsia="TimesNewRomanPSMT"/>
                <w:color w:val="auto"/>
                <w:lang w:val="sr-Cyrl-RS"/>
              </w:rPr>
            </w:pPr>
            <w:r w:rsidRPr="00D20B84">
              <w:rPr>
                <w:rFonts w:eastAsia="TimesNewRomanPSMT"/>
                <w:color w:val="auto"/>
                <w:lang w:val="en-US"/>
              </w:rPr>
              <w:t>III</w:t>
            </w:r>
          </w:p>
        </w:tc>
        <w:tc>
          <w:tcPr>
            <w:tcW w:w="6119" w:type="dxa"/>
            <w:tcBorders>
              <w:top w:val="single" w:sz="4" w:space="0" w:color="000000"/>
              <w:left w:val="single" w:sz="4" w:space="0" w:color="000000"/>
              <w:bottom w:val="single" w:sz="4" w:space="0" w:color="000000"/>
            </w:tcBorders>
            <w:shd w:val="clear" w:color="auto" w:fill="auto"/>
          </w:tcPr>
          <w:p w:rsidR="00382F03" w:rsidRPr="00D20B84" w:rsidRDefault="00382F03" w:rsidP="00271C78">
            <w:pPr>
              <w:snapToGrid w:val="0"/>
              <w:jc w:val="both"/>
              <w:rPr>
                <w:rFonts w:eastAsia="TimesNewRomanPSMT"/>
                <w:color w:val="auto"/>
                <w:lang w:val="sr-Latn-RS"/>
              </w:rPr>
            </w:pPr>
            <w:r w:rsidRPr="00D20B84">
              <w:rPr>
                <w:rFonts w:eastAsia="TimesNewRomanPSMT"/>
                <w:color w:val="auto"/>
                <w:lang w:val="sr-Cyrl-R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D20B84" w:rsidRDefault="00D20B84" w:rsidP="00271C78">
            <w:pPr>
              <w:snapToGrid w:val="0"/>
              <w:jc w:val="center"/>
              <w:rPr>
                <w:rFonts w:eastAsia="TimesNewRomanPSMT"/>
                <w:color w:val="auto"/>
                <w:lang w:val="sr-Cyrl-RS"/>
              </w:rPr>
            </w:pPr>
            <w:r w:rsidRPr="00D20B84">
              <w:rPr>
                <w:rFonts w:eastAsia="TimesNewRomanPSMT"/>
                <w:color w:val="auto"/>
                <w:lang w:val="sr-Cyrl-RS"/>
              </w:rPr>
              <w:t>9</w:t>
            </w:r>
            <w:r w:rsidR="000B038F" w:rsidRPr="00D20B84">
              <w:rPr>
                <w:rFonts w:eastAsia="TimesNewRomanPSMT"/>
                <w:color w:val="auto"/>
                <w:lang w:val="sr-Cyrl-RS"/>
              </w:rPr>
              <w:t xml:space="preserve">. </w:t>
            </w:r>
          </w:p>
        </w:tc>
      </w:tr>
      <w:tr w:rsidR="00382F03" w:rsidRPr="00D20B84" w:rsidTr="00271C78">
        <w:tc>
          <w:tcPr>
            <w:tcW w:w="1563" w:type="dxa"/>
            <w:gridSpan w:val="2"/>
            <w:tcBorders>
              <w:top w:val="single" w:sz="4" w:space="0" w:color="000000"/>
              <w:left w:val="single" w:sz="4" w:space="0" w:color="000000"/>
              <w:bottom w:val="single" w:sz="4" w:space="0" w:color="000000"/>
            </w:tcBorders>
            <w:shd w:val="clear" w:color="auto" w:fill="auto"/>
          </w:tcPr>
          <w:p w:rsidR="00382F03" w:rsidRPr="00D20B84" w:rsidRDefault="00382F03" w:rsidP="00271C78">
            <w:pPr>
              <w:snapToGrid w:val="0"/>
              <w:jc w:val="center"/>
              <w:rPr>
                <w:rFonts w:eastAsia="TimesNewRomanPSMT"/>
                <w:color w:val="auto"/>
                <w:lang w:val="sr-Cyrl-RS"/>
              </w:rPr>
            </w:pPr>
          </w:p>
          <w:p w:rsidR="00382F03" w:rsidRPr="00D20B84" w:rsidRDefault="00382F03" w:rsidP="00271C78">
            <w:pPr>
              <w:snapToGrid w:val="0"/>
              <w:jc w:val="center"/>
              <w:rPr>
                <w:rFonts w:eastAsia="TimesNewRomanPSMT"/>
                <w:color w:val="auto"/>
                <w:lang w:val="sr-Cyrl-RS"/>
              </w:rPr>
            </w:pPr>
          </w:p>
          <w:p w:rsidR="00382F03" w:rsidRPr="00D20B84" w:rsidRDefault="00382F03" w:rsidP="00271C78">
            <w:pPr>
              <w:snapToGrid w:val="0"/>
              <w:jc w:val="center"/>
              <w:rPr>
                <w:rFonts w:eastAsia="TimesNewRomanPSMT"/>
                <w:color w:val="auto"/>
                <w:lang w:val="sr-Cyrl-RS"/>
              </w:rPr>
            </w:pPr>
            <w:r w:rsidRPr="00D20B84">
              <w:rPr>
                <w:rFonts w:eastAsia="TimesNewRomanPSMT"/>
                <w:color w:val="auto"/>
                <w:lang w:val="en-US"/>
              </w:rPr>
              <w:t>IV</w:t>
            </w:r>
          </w:p>
        </w:tc>
        <w:tc>
          <w:tcPr>
            <w:tcW w:w="6119" w:type="dxa"/>
            <w:tcBorders>
              <w:top w:val="single" w:sz="4" w:space="0" w:color="000000"/>
              <w:left w:val="single" w:sz="4" w:space="0" w:color="000000"/>
              <w:bottom w:val="single" w:sz="4" w:space="0" w:color="000000"/>
            </w:tcBorders>
            <w:shd w:val="clear" w:color="auto" w:fill="auto"/>
          </w:tcPr>
          <w:p w:rsidR="00382F03" w:rsidRPr="00D20B84" w:rsidRDefault="00382F03" w:rsidP="00271C78">
            <w:pPr>
              <w:snapToGrid w:val="0"/>
              <w:jc w:val="both"/>
              <w:rPr>
                <w:rFonts w:eastAsia="TimesNewRomanPSMT"/>
                <w:color w:val="auto"/>
                <w:lang w:val="sr-Latn-RS"/>
              </w:rPr>
            </w:pPr>
            <w:r w:rsidRPr="00D20B84">
              <w:rPr>
                <w:rFonts w:eastAsia="TimesNewRomanPSMT"/>
                <w:color w:val="auto"/>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D20B84" w:rsidRDefault="00D20B84" w:rsidP="00271C78">
            <w:pPr>
              <w:snapToGrid w:val="0"/>
              <w:jc w:val="center"/>
              <w:rPr>
                <w:rFonts w:eastAsia="TimesNewRomanPSMT"/>
                <w:color w:val="auto"/>
                <w:lang w:val="sr-Cyrl-RS"/>
              </w:rPr>
            </w:pPr>
            <w:r w:rsidRPr="00D20B84">
              <w:rPr>
                <w:rFonts w:eastAsia="TimesNewRomanPSMT"/>
                <w:color w:val="auto"/>
                <w:lang w:val="sr-Cyrl-RS"/>
              </w:rPr>
              <w:t>10</w:t>
            </w:r>
            <w:r w:rsidR="000B038F" w:rsidRPr="00D20B84">
              <w:rPr>
                <w:rFonts w:eastAsia="TimesNewRomanPSMT"/>
                <w:color w:val="auto"/>
                <w:lang w:val="sr-Cyrl-RS"/>
              </w:rPr>
              <w:t xml:space="preserve">. </w:t>
            </w:r>
          </w:p>
        </w:tc>
      </w:tr>
      <w:tr w:rsidR="00382F03" w:rsidRPr="00D20B84" w:rsidTr="00271C78">
        <w:trPr>
          <w:trHeight w:val="413"/>
        </w:trPr>
        <w:tc>
          <w:tcPr>
            <w:tcW w:w="1563" w:type="dxa"/>
            <w:gridSpan w:val="2"/>
            <w:tcBorders>
              <w:top w:val="single" w:sz="4" w:space="0" w:color="000000"/>
              <w:left w:val="single" w:sz="4" w:space="0" w:color="000000"/>
              <w:bottom w:val="single" w:sz="4" w:space="0" w:color="000000"/>
            </w:tcBorders>
            <w:shd w:val="clear" w:color="auto" w:fill="auto"/>
          </w:tcPr>
          <w:p w:rsidR="00382F03" w:rsidRPr="00D20B84" w:rsidRDefault="00382F03" w:rsidP="00271C78">
            <w:pPr>
              <w:snapToGrid w:val="0"/>
              <w:jc w:val="center"/>
              <w:rPr>
                <w:rFonts w:eastAsia="TimesNewRomanPSMT"/>
                <w:color w:val="auto"/>
                <w:lang w:val="sr-Cyrl-RS"/>
              </w:rPr>
            </w:pPr>
            <w:r w:rsidRPr="00D20B84">
              <w:rPr>
                <w:rFonts w:eastAsia="TimesNewRomanPSMT"/>
                <w:color w:val="auto"/>
                <w:lang w:val="en-US"/>
              </w:rPr>
              <w:t>V</w:t>
            </w:r>
          </w:p>
        </w:tc>
        <w:tc>
          <w:tcPr>
            <w:tcW w:w="6119" w:type="dxa"/>
            <w:tcBorders>
              <w:top w:val="single" w:sz="4" w:space="0" w:color="000000"/>
              <w:left w:val="single" w:sz="4" w:space="0" w:color="000000"/>
              <w:bottom w:val="single" w:sz="4" w:space="0" w:color="000000"/>
            </w:tcBorders>
            <w:shd w:val="clear" w:color="auto" w:fill="auto"/>
          </w:tcPr>
          <w:p w:rsidR="00382F03" w:rsidRPr="00D20B84" w:rsidRDefault="00382F03" w:rsidP="00271C78">
            <w:pPr>
              <w:snapToGrid w:val="0"/>
              <w:jc w:val="both"/>
              <w:rPr>
                <w:rFonts w:eastAsia="TimesNewRomanPSMT"/>
                <w:color w:val="auto"/>
                <w:lang w:val="sr-Cyrl-RS"/>
              </w:rPr>
            </w:pPr>
            <w:r w:rsidRPr="00D20B84">
              <w:rPr>
                <w:rFonts w:eastAsia="TimesNewRomanPSMT"/>
                <w:color w:val="auto"/>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D20B84" w:rsidRDefault="00436B8A" w:rsidP="00D20B84">
            <w:pPr>
              <w:snapToGrid w:val="0"/>
              <w:jc w:val="center"/>
              <w:rPr>
                <w:rFonts w:eastAsia="TimesNewRomanPSMT"/>
                <w:color w:val="auto"/>
                <w:lang w:val="sr-Cyrl-RS"/>
              </w:rPr>
            </w:pPr>
            <w:r w:rsidRPr="00D20B84">
              <w:rPr>
                <w:rFonts w:eastAsia="TimesNewRomanPSMT"/>
                <w:color w:val="auto"/>
                <w:lang w:val="sr-Cyrl-RS"/>
              </w:rPr>
              <w:t>1</w:t>
            </w:r>
            <w:r w:rsidR="00D20B84" w:rsidRPr="00D20B84">
              <w:rPr>
                <w:rFonts w:eastAsia="TimesNewRomanPSMT"/>
                <w:color w:val="auto"/>
                <w:lang w:val="sr-Cyrl-RS"/>
              </w:rPr>
              <w:t>5</w:t>
            </w:r>
            <w:r w:rsidR="000B038F" w:rsidRPr="00D20B84">
              <w:rPr>
                <w:rFonts w:eastAsia="TimesNewRomanPSMT"/>
                <w:color w:val="auto"/>
                <w:lang w:val="sr-Cyrl-RS"/>
              </w:rPr>
              <w:t>.</w:t>
            </w:r>
          </w:p>
        </w:tc>
      </w:tr>
      <w:tr w:rsidR="00382F03" w:rsidRPr="00D20B84" w:rsidTr="00271C78">
        <w:trPr>
          <w:trHeight w:val="413"/>
        </w:trPr>
        <w:tc>
          <w:tcPr>
            <w:tcW w:w="1563" w:type="dxa"/>
            <w:gridSpan w:val="2"/>
            <w:tcBorders>
              <w:top w:val="single" w:sz="4" w:space="0" w:color="000000"/>
              <w:left w:val="single" w:sz="4" w:space="0" w:color="000000"/>
              <w:bottom w:val="single" w:sz="4" w:space="0" w:color="000000"/>
            </w:tcBorders>
            <w:shd w:val="clear" w:color="auto" w:fill="auto"/>
          </w:tcPr>
          <w:p w:rsidR="00382F03" w:rsidRPr="00D20B84" w:rsidRDefault="00382F03" w:rsidP="00271C78">
            <w:pPr>
              <w:snapToGrid w:val="0"/>
              <w:jc w:val="center"/>
              <w:rPr>
                <w:rFonts w:eastAsia="TimesNewRomanPSMT"/>
                <w:color w:val="auto"/>
                <w:lang w:val="en-US"/>
              </w:rPr>
            </w:pPr>
            <w:r w:rsidRPr="00D20B84">
              <w:rPr>
                <w:rFonts w:eastAsia="TimesNewRomanPSMT"/>
                <w:color w:val="auto"/>
                <w:lang w:val="en-US"/>
              </w:rPr>
              <w:t>VI</w:t>
            </w:r>
          </w:p>
        </w:tc>
        <w:tc>
          <w:tcPr>
            <w:tcW w:w="6119" w:type="dxa"/>
            <w:tcBorders>
              <w:top w:val="single" w:sz="4" w:space="0" w:color="000000"/>
              <w:left w:val="single" w:sz="4" w:space="0" w:color="000000"/>
              <w:bottom w:val="single" w:sz="4" w:space="0" w:color="000000"/>
            </w:tcBorders>
            <w:shd w:val="clear" w:color="auto" w:fill="auto"/>
          </w:tcPr>
          <w:p w:rsidR="00382F03" w:rsidRPr="00D20B84" w:rsidRDefault="00382F03" w:rsidP="00271C78">
            <w:pPr>
              <w:snapToGrid w:val="0"/>
              <w:jc w:val="both"/>
              <w:rPr>
                <w:rFonts w:eastAsia="TimesNewRomanPSMT"/>
                <w:color w:val="auto"/>
                <w:lang w:val="sr-Cyrl-RS"/>
              </w:rPr>
            </w:pPr>
            <w:r w:rsidRPr="00D20B84">
              <w:rPr>
                <w:rFonts w:eastAsia="TimesNewRomanPSMT"/>
                <w:color w:val="auto"/>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D20B84" w:rsidRDefault="00295CCB" w:rsidP="00D20B84">
            <w:pPr>
              <w:snapToGrid w:val="0"/>
              <w:jc w:val="center"/>
              <w:rPr>
                <w:rFonts w:eastAsia="TimesNewRomanPSMT"/>
                <w:color w:val="auto"/>
                <w:lang w:val="sr-Cyrl-RS"/>
              </w:rPr>
            </w:pPr>
            <w:r w:rsidRPr="00D20B84">
              <w:rPr>
                <w:rFonts w:eastAsia="TimesNewRomanPSMT"/>
                <w:color w:val="auto"/>
                <w:lang w:val="sr-Cyrl-RS"/>
              </w:rPr>
              <w:t>1</w:t>
            </w:r>
            <w:r w:rsidR="00D20B84" w:rsidRPr="00D20B84">
              <w:rPr>
                <w:rFonts w:eastAsia="TimesNewRomanPSMT"/>
                <w:color w:val="auto"/>
                <w:lang w:val="sr-Cyrl-RS"/>
              </w:rPr>
              <w:t>6</w:t>
            </w:r>
            <w:r w:rsidR="000B038F" w:rsidRPr="00D20B84">
              <w:rPr>
                <w:rFonts w:eastAsia="TimesNewRomanPSMT"/>
                <w:color w:val="auto"/>
                <w:lang w:val="sr-Cyrl-RS"/>
              </w:rPr>
              <w:t xml:space="preserve">. </w:t>
            </w:r>
          </w:p>
        </w:tc>
      </w:tr>
      <w:tr w:rsidR="008462A9" w:rsidRPr="00D20B84" w:rsidTr="00271C78">
        <w:trPr>
          <w:trHeight w:val="413"/>
        </w:trPr>
        <w:tc>
          <w:tcPr>
            <w:tcW w:w="1563" w:type="dxa"/>
            <w:gridSpan w:val="2"/>
            <w:tcBorders>
              <w:top w:val="single" w:sz="4" w:space="0" w:color="000000"/>
              <w:left w:val="single" w:sz="4" w:space="0" w:color="000000"/>
              <w:bottom w:val="single" w:sz="4" w:space="0" w:color="000000"/>
            </w:tcBorders>
            <w:shd w:val="clear" w:color="auto" w:fill="auto"/>
          </w:tcPr>
          <w:p w:rsidR="00382F03" w:rsidRPr="00D20B84" w:rsidRDefault="00382F03" w:rsidP="00271C78">
            <w:pPr>
              <w:snapToGrid w:val="0"/>
              <w:jc w:val="center"/>
              <w:rPr>
                <w:rFonts w:eastAsia="TimesNewRomanPSMT"/>
                <w:color w:val="auto"/>
                <w:lang w:val="sr-Cyrl-RS"/>
              </w:rPr>
            </w:pPr>
            <w:r w:rsidRPr="00D20B84">
              <w:rPr>
                <w:rFonts w:eastAsia="TimesNewRomanPSMT"/>
                <w:color w:val="auto"/>
                <w:lang w:val="en-US"/>
              </w:rPr>
              <w:t>VII</w:t>
            </w:r>
            <w:r w:rsidR="00F1510A" w:rsidRPr="00D20B84">
              <w:rPr>
                <w:rFonts w:eastAsia="TimesNewRomanPSMT"/>
                <w:color w:val="auto"/>
                <w:lang w:val="sr-Cyrl-RS"/>
              </w:rPr>
              <w:t>-1</w:t>
            </w:r>
          </w:p>
        </w:tc>
        <w:tc>
          <w:tcPr>
            <w:tcW w:w="6119" w:type="dxa"/>
            <w:tcBorders>
              <w:top w:val="single" w:sz="4" w:space="0" w:color="000000"/>
              <w:left w:val="single" w:sz="4" w:space="0" w:color="000000"/>
              <w:bottom w:val="single" w:sz="4" w:space="0" w:color="000000"/>
            </w:tcBorders>
            <w:shd w:val="clear" w:color="auto" w:fill="auto"/>
          </w:tcPr>
          <w:p w:rsidR="00382F03" w:rsidRPr="00D20B84" w:rsidRDefault="00382F03" w:rsidP="00291C74">
            <w:pPr>
              <w:snapToGrid w:val="0"/>
              <w:jc w:val="both"/>
              <w:rPr>
                <w:rFonts w:eastAsia="TimesNewRomanPSMT"/>
                <w:color w:val="auto"/>
                <w:lang w:val="sr-Cyrl-RS"/>
              </w:rPr>
            </w:pPr>
            <w:r w:rsidRPr="00D20B84">
              <w:rPr>
                <w:rFonts w:eastAsia="TimesNewRomanPSMT"/>
                <w:color w:val="auto"/>
                <w:lang w:val="sr-Cyrl-RS"/>
              </w:rPr>
              <w:t>Модел уговора</w:t>
            </w:r>
            <w:r w:rsidR="00F1510A" w:rsidRPr="00D20B84">
              <w:rPr>
                <w:rFonts w:eastAsia="TimesNewRomanPSMT"/>
                <w:color w:val="auto"/>
                <w:lang w:val="sr-Cyrl-RS"/>
              </w:rPr>
              <w:t xml:space="preserve"> </w:t>
            </w:r>
            <w:r w:rsidR="00D647F7" w:rsidRPr="00D20B84">
              <w:rPr>
                <w:rFonts w:eastAsia="TimesNewRomanPSMT"/>
                <w:color w:val="auto"/>
                <w:lang w:val="sr-Cyrl-RS"/>
              </w:rPr>
              <w:t>- 1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D20B84" w:rsidRDefault="00D20B84" w:rsidP="00CC64A1">
            <w:pPr>
              <w:snapToGrid w:val="0"/>
              <w:jc w:val="center"/>
              <w:rPr>
                <w:rFonts w:eastAsia="TimesNewRomanPSMT"/>
                <w:color w:val="auto"/>
                <w:lang w:val="sr-Cyrl-RS"/>
              </w:rPr>
            </w:pPr>
            <w:r w:rsidRPr="00D20B84">
              <w:rPr>
                <w:rFonts w:eastAsia="TimesNewRomanPSMT"/>
                <w:color w:val="auto"/>
                <w:lang w:val="sr-Cyrl-RS"/>
              </w:rPr>
              <w:t>28</w:t>
            </w:r>
            <w:r w:rsidR="000B038F" w:rsidRPr="00D20B84">
              <w:rPr>
                <w:rFonts w:eastAsia="TimesNewRomanPSMT"/>
                <w:color w:val="auto"/>
                <w:lang w:val="sr-Cyrl-RS"/>
              </w:rPr>
              <w:t>.</w:t>
            </w:r>
          </w:p>
        </w:tc>
      </w:tr>
      <w:tr w:rsidR="000C655F" w:rsidRPr="00D20B84" w:rsidTr="000C655F">
        <w:trPr>
          <w:trHeight w:val="413"/>
        </w:trPr>
        <w:tc>
          <w:tcPr>
            <w:tcW w:w="1556" w:type="dxa"/>
            <w:tcBorders>
              <w:top w:val="single" w:sz="4" w:space="0" w:color="000000"/>
              <w:left w:val="single" w:sz="4" w:space="0" w:color="000000"/>
              <w:bottom w:val="single" w:sz="4" w:space="0" w:color="000000"/>
            </w:tcBorders>
            <w:shd w:val="clear" w:color="auto" w:fill="auto"/>
          </w:tcPr>
          <w:p w:rsidR="000C655F" w:rsidRPr="00D20B84" w:rsidRDefault="000C655F" w:rsidP="000C655F">
            <w:pPr>
              <w:jc w:val="center"/>
              <w:rPr>
                <w:color w:val="auto"/>
              </w:rPr>
            </w:pPr>
            <w:r w:rsidRPr="00D20B84">
              <w:rPr>
                <w:rFonts w:eastAsia="TimesNewRomanPSMT"/>
                <w:color w:val="auto"/>
                <w:lang w:val="en-US"/>
              </w:rPr>
              <w:t>VII</w:t>
            </w:r>
            <w:r w:rsidRPr="00D20B84">
              <w:rPr>
                <w:rFonts w:eastAsia="TimesNewRomanPSMT"/>
                <w:color w:val="auto"/>
                <w:lang w:val="sr-Cyrl-RS"/>
              </w:rPr>
              <w:t>-2</w:t>
            </w:r>
          </w:p>
        </w:tc>
        <w:tc>
          <w:tcPr>
            <w:tcW w:w="6126" w:type="dxa"/>
            <w:gridSpan w:val="2"/>
            <w:tcBorders>
              <w:top w:val="single" w:sz="4" w:space="0" w:color="000000"/>
              <w:left w:val="single" w:sz="4" w:space="0" w:color="000000"/>
              <w:bottom w:val="single" w:sz="4" w:space="0" w:color="000000"/>
            </w:tcBorders>
            <w:shd w:val="clear" w:color="auto" w:fill="auto"/>
          </w:tcPr>
          <w:p w:rsidR="000C655F" w:rsidRPr="00D20B84" w:rsidRDefault="000C655F">
            <w:pPr>
              <w:rPr>
                <w:color w:val="auto"/>
                <w:lang w:val="sr-Cyrl-RS"/>
              </w:rPr>
            </w:pPr>
            <w:r w:rsidRPr="00D20B84">
              <w:rPr>
                <w:color w:val="auto"/>
              </w:rPr>
              <w:t xml:space="preserve">Модел уговора </w:t>
            </w:r>
            <w:r w:rsidR="00D647F7" w:rsidRPr="00D20B84">
              <w:rPr>
                <w:color w:val="auto"/>
                <w:lang w:val="sr-Cyrl-RS"/>
              </w:rPr>
              <w:t>- 2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C655F" w:rsidRPr="00D20B84" w:rsidRDefault="00D20B84" w:rsidP="00CC64A1">
            <w:pPr>
              <w:snapToGrid w:val="0"/>
              <w:jc w:val="center"/>
              <w:rPr>
                <w:rFonts w:eastAsia="TimesNewRomanPSMT"/>
                <w:color w:val="auto"/>
                <w:lang w:val="sr-Cyrl-RS"/>
              </w:rPr>
            </w:pPr>
            <w:r w:rsidRPr="00D20B84">
              <w:rPr>
                <w:rFonts w:eastAsia="TimesNewRomanPSMT"/>
                <w:color w:val="auto"/>
                <w:lang w:val="sr-Cyrl-RS"/>
              </w:rPr>
              <w:t>32.</w:t>
            </w:r>
          </w:p>
        </w:tc>
      </w:tr>
      <w:tr w:rsidR="000C655F" w:rsidRPr="00D20B84" w:rsidTr="000C655F">
        <w:trPr>
          <w:trHeight w:val="413"/>
        </w:trPr>
        <w:tc>
          <w:tcPr>
            <w:tcW w:w="1556" w:type="dxa"/>
            <w:tcBorders>
              <w:top w:val="single" w:sz="4" w:space="0" w:color="000000"/>
              <w:left w:val="single" w:sz="4" w:space="0" w:color="000000"/>
              <w:bottom w:val="single" w:sz="4" w:space="0" w:color="000000"/>
            </w:tcBorders>
            <w:shd w:val="clear" w:color="auto" w:fill="auto"/>
          </w:tcPr>
          <w:p w:rsidR="000C655F" w:rsidRPr="00D20B84" w:rsidRDefault="000C655F" w:rsidP="000C655F">
            <w:pPr>
              <w:jc w:val="center"/>
              <w:rPr>
                <w:color w:val="auto"/>
              </w:rPr>
            </w:pPr>
            <w:r w:rsidRPr="00D20B84">
              <w:rPr>
                <w:rFonts w:eastAsia="TimesNewRomanPSMT"/>
                <w:color w:val="auto"/>
                <w:lang w:val="en-US"/>
              </w:rPr>
              <w:t>VII</w:t>
            </w:r>
            <w:r w:rsidRPr="00D20B84">
              <w:rPr>
                <w:rFonts w:eastAsia="TimesNewRomanPSMT"/>
                <w:color w:val="auto"/>
                <w:lang w:val="sr-Cyrl-RS"/>
              </w:rPr>
              <w:t>-3</w:t>
            </w:r>
          </w:p>
        </w:tc>
        <w:tc>
          <w:tcPr>
            <w:tcW w:w="6126" w:type="dxa"/>
            <w:gridSpan w:val="2"/>
            <w:tcBorders>
              <w:top w:val="single" w:sz="4" w:space="0" w:color="000000"/>
              <w:left w:val="single" w:sz="4" w:space="0" w:color="000000"/>
              <w:bottom w:val="single" w:sz="4" w:space="0" w:color="000000"/>
            </w:tcBorders>
            <w:shd w:val="clear" w:color="auto" w:fill="auto"/>
          </w:tcPr>
          <w:p w:rsidR="000C655F" w:rsidRPr="00D20B84" w:rsidRDefault="000C655F">
            <w:pPr>
              <w:rPr>
                <w:color w:val="auto"/>
                <w:lang w:val="sr-Cyrl-RS"/>
              </w:rPr>
            </w:pPr>
            <w:r w:rsidRPr="00D20B84">
              <w:rPr>
                <w:color w:val="auto"/>
              </w:rPr>
              <w:t xml:space="preserve">Модел уговора </w:t>
            </w:r>
            <w:r w:rsidR="00D647F7" w:rsidRPr="00D20B84">
              <w:rPr>
                <w:color w:val="auto"/>
                <w:lang w:val="sr-Cyrl-RS"/>
              </w:rPr>
              <w:t>- 3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C655F" w:rsidRPr="00D20B84" w:rsidRDefault="00D20B84" w:rsidP="00CC64A1">
            <w:pPr>
              <w:snapToGrid w:val="0"/>
              <w:jc w:val="center"/>
              <w:rPr>
                <w:rFonts w:eastAsia="TimesNewRomanPSMT"/>
                <w:color w:val="auto"/>
                <w:lang w:val="sr-Cyrl-RS"/>
              </w:rPr>
            </w:pPr>
            <w:r w:rsidRPr="00D20B84">
              <w:rPr>
                <w:rFonts w:eastAsia="TimesNewRomanPSMT"/>
                <w:color w:val="auto"/>
                <w:lang w:val="sr-Cyrl-RS"/>
              </w:rPr>
              <w:t>36.</w:t>
            </w:r>
          </w:p>
        </w:tc>
      </w:tr>
      <w:tr w:rsidR="00382F03" w:rsidRPr="00D20B84" w:rsidTr="00271C78">
        <w:trPr>
          <w:trHeight w:val="413"/>
        </w:trPr>
        <w:tc>
          <w:tcPr>
            <w:tcW w:w="1563" w:type="dxa"/>
            <w:gridSpan w:val="2"/>
            <w:tcBorders>
              <w:top w:val="single" w:sz="4" w:space="0" w:color="000000"/>
              <w:left w:val="single" w:sz="4" w:space="0" w:color="000000"/>
              <w:bottom w:val="single" w:sz="4" w:space="0" w:color="000000"/>
            </w:tcBorders>
            <w:shd w:val="clear" w:color="auto" w:fill="auto"/>
          </w:tcPr>
          <w:p w:rsidR="00382F03" w:rsidRPr="00D20B84" w:rsidRDefault="00382F03" w:rsidP="00271C78">
            <w:pPr>
              <w:snapToGrid w:val="0"/>
              <w:jc w:val="center"/>
              <w:rPr>
                <w:rFonts w:eastAsia="TimesNewRomanPSMT"/>
                <w:color w:val="auto"/>
                <w:lang w:val="en-US"/>
              </w:rPr>
            </w:pPr>
            <w:r w:rsidRPr="00D20B84">
              <w:rPr>
                <w:rFonts w:eastAsia="TimesNewRomanPSMT"/>
                <w:color w:val="auto"/>
                <w:lang w:val="en-US"/>
              </w:rPr>
              <w:t>VIII</w:t>
            </w:r>
          </w:p>
        </w:tc>
        <w:tc>
          <w:tcPr>
            <w:tcW w:w="6119" w:type="dxa"/>
            <w:tcBorders>
              <w:top w:val="single" w:sz="4" w:space="0" w:color="000000"/>
              <w:left w:val="single" w:sz="4" w:space="0" w:color="000000"/>
              <w:bottom w:val="single" w:sz="4" w:space="0" w:color="000000"/>
            </w:tcBorders>
            <w:shd w:val="clear" w:color="auto" w:fill="auto"/>
          </w:tcPr>
          <w:p w:rsidR="00382F03" w:rsidRPr="00D20B84" w:rsidRDefault="00382F03" w:rsidP="00271C78">
            <w:pPr>
              <w:snapToGrid w:val="0"/>
              <w:jc w:val="both"/>
              <w:rPr>
                <w:rFonts w:eastAsia="TimesNewRomanPSMT"/>
                <w:color w:val="auto"/>
                <w:lang w:val="sr-Cyrl-RS"/>
              </w:rPr>
            </w:pPr>
            <w:r w:rsidRPr="00D20B84">
              <w:rPr>
                <w:rFonts w:eastAsia="TimesNewRomanPSMT"/>
                <w:color w:val="auto"/>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D20B84" w:rsidRDefault="00D20B84" w:rsidP="008462A9">
            <w:pPr>
              <w:snapToGrid w:val="0"/>
              <w:jc w:val="center"/>
              <w:rPr>
                <w:rFonts w:eastAsia="TimesNewRomanPSMT"/>
                <w:color w:val="auto"/>
                <w:lang w:val="sr-Cyrl-RS"/>
              </w:rPr>
            </w:pPr>
            <w:r w:rsidRPr="00D20B84">
              <w:rPr>
                <w:rFonts w:eastAsia="TimesNewRomanPSMT"/>
                <w:color w:val="auto"/>
                <w:lang w:val="sr-Cyrl-RS"/>
              </w:rPr>
              <w:t>40</w:t>
            </w:r>
            <w:r w:rsidR="000B038F" w:rsidRPr="00D20B84">
              <w:rPr>
                <w:rFonts w:eastAsia="TimesNewRomanPSMT"/>
                <w:color w:val="auto"/>
                <w:lang w:val="sr-Cyrl-RS"/>
              </w:rPr>
              <w:t>.</w:t>
            </w:r>
          </w:p>
        </w:tc>
      </w:tr>
      <w:tr w:rsidR="00A51568" w:rsidRPr="00D20B84" w:rsidTr="00271C78">
        <w:trPr>
          <w:trHeight w:val="413"/>
        </w:trPr>
        <w:tc>
          <w:tcPr>
            <w:tcW w:w="1563" w:type="dxa"/>
            <w:gridSpan w:val="2"/>
            <w:tcBorders>
              <w:top w:val="single" w:sz="4" w:space="0" w:color="000000"/>
              <w:left w:val="single" w:sz="4" w:space="0" w:color="000000"/>
              <w:bottom w:val="single" w:sz="4" w:space="0" w:color="000000"/>
            </w:tcBorders>
            <w:shd w:val="clear" w:color="auto" w:fill="auto"/>
          </w:tcPr>
          <w:p w:rsidR="00A51568" w:rsidRPr="00D20B84" w:rsidRDefault="00A51568" w:rsidP="00271C78">
            <w:pPr>
              <w:snapToGrid w:val="0"/>
              <w:jc w:val="center"/>
              <w:rPr>
                <w:rFonts w:eastAsia="TimesNewRomanPSMT"/>
                <w:color w:val="auto"/>
                <w:lang w:val="sr-Latn-RS"/>
              </w:rPr>
            </w:pPr>
            <w:r w:rsidRPr="00D20B84">
              <w:rPr>
                <w:rFonts w:eastAsia="TimesNewRomanPSMT"/>
                <w:color w:val="auto"/>
                <w:lang w:val="sr-Latn-RS"/>
              </w:rPr>
              <w:t>IX</w:t>
            </w:r>
          </w:p>
        </w:tc>
        <w:tc>
          <w:tcPr>
            <w:tcW w:w="6119" w:type="dxa"/>
            <w:tcBorders>
              <w:top w:val="single" w:sz="4" w:space="0" w:color="000000"/>
              <w:left w:val="single" w:sz="4" w:space="0" w:color="000000"/>
              <w:bottom w:val="single" w:sz="4" w:space="0" w:color="000000"/>
            </w:tcBorders>
            <w:shd w:val="clear" w:color="auto" w:fill="auto"/>
          </w:tcPr>
          <w:p w:rsidR="00A51568" w:rsidRPr="00D20B84" w:rsidRDefault="00A51568" w:rsidP="00271C78">
            <w:pPr>
              <w:snapToGrid w:val="0"/>
              <w:jc w:val="both"/>
              <w:rPr>
                <w:rFonts w:eastAsia="TimesNewRomanPSMT"/>
                <w:color w:val="auto"/>
                <w:lang w:val="sr-Cyrl-RS"/>
              </w:rPr>
            </w:pPr>
            <w:r w:rsidRPr="00D20B84">
              <w:rPr>
                <w:rFonts w:eastAsia="TimesNewRomanPSMT"/>
                <w:color w:val="auto"/>
                <w:lang w:val="sr-Cyrl-RS"/>
              </w:rPr>
              <w:t>Образац меничног овлашћења за озбиљност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51568" w:rsidRPr="00D20B84" w:rsidRDefault="00A228F9" w:rsidP="008462A9">
            <w:pPr>
              <w:snapToGrid w:val="0"/>
              <w:jc w:val="center"/>
              <w:rPr>
                <w:rFonts w:eastAsia="TimesNewRomanPSMT"/>
                <w:color w:val="auto"/>
                <w:lang w:val="sr-Cyrl-RS"/>
              </w:rPr>
            </w:pPr>
            <w:r w:rsidRPr="00D20B84">
              <w:rPr>
                <w:rFonts w:eastAsia="TimesNewRomanPSMT"/>
                <w:color w:val="auto"/>
                <w:lang w:val="sr-Latn-RS"/>
              </w:rPr>
              <w:t>48</w:t>
            </w:r>
            <w:r w:rsidR="00A51568" w:rsidRPr="00D20B84">
              <w:rPr>
                <w:rFonts w:eastAsia="TimesNewRomanPSMT"/>
                <w:color w:val="auto"/>
                <w:lang w:val="sr-Cyrl-RS"/>
              </w:rPr>
              <w:t>.</w:t>
            </w:r>
          </w:p>
        </w:tc>
      </w:tr>
      <w:tr w:rsidR="00A51568" w:rsidRPr="00D20B84" w:rsidTr="00271C78">
        <w:trPr>
          <w:trHeight w:val="413"/>
        </w:trPr>
        <w:tc>
          <w:tcPr>
            <w:tcW w:w="1563" w:type="dxa"/>
            <w:gridSpan w:val="2"/>
            <w:tcBorders>
              <w:top w:val="single" w:sz="4" w:space="0" w:color="000000"/>
              <w:left w:val="single" w:sz="4" w:space="0" w:color="000000"/>
              <w:bottom w:val="single" w:sz="4" w:space="0" w:color="000000"/>
            </w:tcBorders>
            <w:shd w:val="clear" w:color="auto" w:fill="auto"/>
          </w:tcPr>
          <w:p w:rsidR="00A51568" w:rsidRPr="00D20B84" w:rsidRDefault="00A51568" w:rsidP="00271C78">
            <w:pPr>
              <w:snapToGrid w:val="0"/>
              <w:jc w:val="center"/>
              <w:rPr>
                <w:rFonts w:eastAsia="TimesNewRomanPSMT"/>
                <w:color w:val="auto"/>
                <w:lang w:val="sr-Cyrl-RS"/>
              </w:rPr>
            </w:pPr>
            <w:r w:rsidRPr="00D20B84">
              <w:rPr>
                <w:rFonts w:eastAsia="TimesNewRomanPSMT"/>
                <w:color w:val="auto"/>
                <w:lang w:val="en-US"/>
              </w:rPr>
              <w:t>X</w:t>
            </w:r>
          </w:p>
        </w:tc>
        <w:tc>
          <w:tcPr>
            <w:tcW w:w="6119" w:type="dxa"/>
            <w:tcBorders>
              <w:top w:val="single" w:sz="4" w:space="0" w:color="000000"/>
              <w:left w:val="single" w:sz="4" w:space="0" w:color="000000"/>
              <w:bottom w:val="single" w:sz="4" w:space="0" w:color="000000"/>
            </w:tcBorders>
            <w:shd w:val="clear" w:color="auto" w:fill="auto"/>
          </w:tcPr>
          <w:p w:rsidR="00A51568" w:rsidRPr="00D20B84" w:rsidRDefault="00A51568" w:rsidP="00271C78">
            <w:pPr>
              <w:snapToGrid w:val="0"/>
              <w:jc w:val="both"/>
              <w:rPr>
                <w:rFonts w:eastAsia="TimesNewRomanPSMT"/>
                <w:color w:val="auto"/>
                <w:lang w:val="sr-Cyrl-RS"/>
              </w:rPr>
            </w:pPr>
            <w:r w:rsidRPr="00D20B84">
              <w:rPr>
                <w:rFonts w:eastAsia="TimesNewRomanPSMT"/>
                <w:color w:val="auto"/>
                <w:lang w:val="sr-Cyrl-RS"/>
              </w:rPr>
              <w:t>Образац меничног овлашћења за добро извршење посла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51568" w:rsidRPr="00D20B84" w:rsidRDefault="00A228F9" w:rsidP="008462A9">
            <w:pPr>
              <w:snapToGrid w:val="0"/>
              <w:jc w:val="center"/>
              <w:rPr>
                <w:rFonts w:eastAsia="TimesNewRomanPSMT"/>
                <w:color w:val="auto"/>
                <w:lang w:val="sr-Cyrl-RS"/>
              </w:rPr>
            </w:pPr>
            <w:r w:rsidRPr="00D20B84">
              <w:rPr>
                <w:rFonts w:eastAsia="TimesNewRomanPSMT"/>
                <w:color w:val="auto"/>
                <w:lang w:val="sr-Latn-RS"/>
              </w:rPr>
              <w:t>49</w:t>
            </w:r>
            <w:r w:rsidR="00A51568" w:rsidRPr="00D20B84">
              <w:rPr>
                <w:rFonts w:eastAsia="TimesNewRomanPSMT"/>
                <w:color w:val="auto"/>
                <w:lang w:val="sr-Cyrl-RS"/>
              </w:rPr>
              <w:t>.</w:t>
            </w:r>
          </w:p>
        </w:tc>
      </w:tr>
    </w:tbl>
    <w:p w:rsidR="00221C6F" w:rsidRPr="008462A9" w:rsidRDefault="00221C6F">
      <w:pPr>
        <w:jc w:val="both"/>
        <w:rPr>
          <w:color w:val="auto"/>
        </w:rPr>
      </w:pPr>
    </w:p>
    <w:p w:rsidR="00221C6F" w:rsidRPr="00EE0EF8" w:rsidRDefault="00221C6F">
      <w:pPr>
        <w:jc w:val="both"/>
        <w:rPr>
          <w:rFonts w:eastAsia="TimesNewRomanPSMT"/>
        </w:rPr>
      </w:pPr>
    </w:p>
    <w:p w:rsidR="00221C6F" w:rsidRPr="00EE0EF8" w:rsidRDefault="00221C6F">
      <w:pPr>
        <w:jc w:val="both"/>
        <w:rPr>
          <w:rFonts w:eastAsia="TimesNewRomanPSMT"/>
          <w:lang w:val="sr-Cyrl-RS"/>
        </w:rPr>
      </w:pPr>
    </w:p>
    <w:p w:rsidR="00221C6F" w:rsidRDefault="00221C6F">
      <w:pPr>
        <w:jc w:val="both"/>
        <w:rPr>
          <w:rFonts w:eastAsia="TimesNewRomanPSMT"/>
          <w:lang w:val="sr-Latn-RS"/>
        </w:rPr>
      </w:pPr>
    </w:p>
    <w:p w:rsidR="00A228F9" w:rsidRPr="00A228F9" w:rsidRDefault="00A228F9">
      <w:pPr>
        <w:jc w:val="both"/>
        <w:rPr>
          <w:rFonts w:eastAsia="TimesNewRomanPSMT"/>
          <w:lang w:val="sr-Latn-RS"/>
        </w:rPr>
      </w:pPr>
    </w:p>
    <w:p w:rsidR="00084C33" w:rsidRDefault="00084C33">
      <w:pPr>
        <w:jc w:val="both"/>
        <w:rPr>
          <w:rFonts w:ascii="Arial" w:eastAsia="TimesNewRomanPSMT" w:hAnsi="Arial" w:cs="Arial"/>
          <w:lang w:val="sr-Cyrl-RS"/>
        </w:rPr>
      </w:pPr>
    </w:p>
    <w:p w:rsidR="00084C33" w:rsidRDefault="00084C33">
      <w:pPr>
        <w:jc w:val="both"/>
        <w:rPr>
          <w:rFonts w:ascii="Arial" w:eastAsia="TimesNewRomanPSMT" w:hAnsi="Arial" w:cs="Arial"/>
          <w:lang w:val="sr-Cyrl-RS"/>
        </w:rPr>
      </w:pPr>
    </w:p>
    <w:p w:rsidR="005E7303" w:rsidRDefault="005E7303">
      <w:pPr>
        <w:jc w:val="both"/>
        <w:rPr>
          <w:rFonts w:ascii="Arial" w:eastAsia="TimesNewRomanPSMT" w:hAnsi="Arial" w:cs="Arial"/>
          <w:lang w:val="sr-Cyrl-RS"/>
        </w:rPr>
      </w:pPr>
    </w:p>
    <w:p w:rsidR="00291C74" w:rsidRDefault="00291C74">
      <w:pPr>
        <w:jc w:val="both"/>
        <w:rPr>
          <w:rFonts w:ascii="Arial" w:eastAsia="TimesNewRomanPSMT" w:hAnsi="Arial" w:cs="Arial"/>
          <w:lang w:val="sr-Cyrl-RS"/>
        </w:rPr>
      </w:pPr>
    </w:p>
    <w:p w:rsidR="00221C6F" w:rsidRPr="00A51568" w:rsidRDefault="00221C6F" w:rsidP="00A51568">
      <w:pPr>
        <w:shd w:val="clear" w:color="auto" w:fill="C6D9F1"/>
        <w:jc w:val="center"/>
        <w:rPr>
          <w:b/>
          <w:bCs/>
          <w:i/>
          <w:iCs/>
          <w:sz w:val="28"/>
          <w:szCs w:val="28"/>
          <w:lang w:val="sr-Cyrl-RS"/>
        </w:rPr>
      </w:pPr>
      <w:r w:rsidRPr="00EE0EF8">
        <w:rPr>
          <w:b/>
          <w:bCs/>
          <w:i/>
          <w:iCs/>
          <w:sz w:val="28"/>
          <w:szCs w:val="28"/>
        </w:rPr>
        <w:lastRenderedPageBreak/>
        <w:t xml:space="preserve">I  ОПШТИ ПОДАЦИ О </w:t>
      </w:r>
      <w:r w:rsidR="00A51568">
        <w:rPr>
          <w:b/>
          <w:bCs/>
          <w:i/>
          <w:iCs/>
          <w:sz w:val="28"/>
          <w:szCs w:val="28"/>
        </w:rPr>
        <w:t>ЈАВНОЈ НАБАВЦИ</w:t>
      </w:r>
    </w:p>
    <w:p w:rsidR="00CF4B1D" w:rsidRPr="00CF4B1D" w:rsidRDefault="00CF4B1D" w:rsidP="00CF4B1D">
      <w:pPr>
        <w:numPr>
          <w:ilvl w:val="0"/>
          <w:numId w:val="39"/>
        </w:numPr>
        <w:jc w:val="both"/>
        <w:rPr>
          <w:b/>
          <w:bCs/>
          <w:lang w:val="sr-Cyrl-RS"/>
        </w:rPr>
      </w:pPr>
      <w:r>
        <w:rPr>
          <w:b/>
          <w:bCs/>
          <w:lang w:val="sr-Cyrl-RS"/>
        </w:rPr>
        <w:t>ПРЕДМЕТ ЈАВНЕ НАБАВКЕ</w:t>
      </w:r>
    </w:p>
    <w:p w:rsidR="00C855F7" w:rsidRPr="008A3AA1" w:rsidRDefault="00CF4B1D" w:rsidP="00C855F7">
      <w:pPr>
        <w:pStyle w:val="NoSpacing"/>
        <w:jc w:val="both"/>
        <w:rPr>
          <w:rFonts w:ascii="Times New Roman" w:hAnsi="Times New Roman" w:cs="Times New Roman"/>
          <w:sz w:val="24"/>
          <w:szCs w:val="24"/>
          <w:lang w:val="sr-Cyrl-RS"/>
        </w:rPr>
      </w:pPr>
      <w:r w:rsidRPr="00CF5E79">
        <w:rPr>
          <w:rFonts w:ascii="Times New Roman" w:hAnsi="Times New Roman" w:cs="Times New Roman"/>
          <w:sz w:val="24"/>
          <w:szCs w:val="24"/>
        </w:rPr>
        <w:t>Предмет јавне набавке бр</w:t>
      </w:r>
      <w:r w:rsidRPr="00CF5E79">
        <w:rPr>
          <w:rFonts w:ascii="Times New Roman" w:hAnsi="Times New Roman" w:cs="Times New Roman"/>
          <w:sz w:val="24"/>
          <w:szCs w:val="24"/>
          <w:lang w:val="ru-RU"/>
        </w:rPr>
        <w:t xml:space="preserve">. </w:t>
      </w:r>
      <w:r w:rsidRPr="00CF5E79">
        <w:rPr>
          <w:rFonts w:ascii="Times New Roman" w:hAnsi="Times New Roman" w:cs="Times New Roman"/>
          <w:sz w:val="24"/>
          <w:szCs w:val="24"/>
          <w:lang w:val="sr-Cyrl-RS"/>
        </w:rPr>
        <w:t xml:space="preserve">ЈНМВ </w:t>
      </w:r>
      <w:r w:rsidR="003B29F0" w:rsidRPr="00CF5E79">
        <w:rPr>
          <w:rFonts w:ascii="Times New Roman" w:hAnsi="Times New Roman" w:cs="Times New Roman"/>
          <w:sz w:val="24"/>
          <w:szCs w:val="24"/>
          <w:lang w:val="sr-Cyrl-RS"/>
        </w:rPr>
        <w:t>–</w:t>
      </w:r>
      <w:r w:rsidRPr="00CF5E79">
        <w:rPr>
          <w:rFonts w:ascii="Times New Roman" w:hAnsi="Times New Roman" w:cs="Times New Roman"/>
          <w:sz w:val="24"/>
          <w:szCs w:val="24"/>
          <w:lang w:val="sr-Cyrl-RS"/>
        </w:rPr>
        <w:t xml:space="preserve"> </w:t>
      </w:r>
      <w:r w:rsidR="005F1F63">
        <w:rPr>
          <w:rFonts w:ascii="Times New Roman" w:hAnsi="Times New Roman" w:cs="Times New Roman"/>
          <w:sz w:val="24"/>
          <w:szCs w:val="24"/>
          <w:lang w:val="sr-Latn-RS"/>
        </w:rPr>
        <w:t>8</w:t>
      </w:r>
      <w:r w:rsidR="00C855F7">
        <w:rPr>
          <w:rFonts w:ascii="Times New Roman" w:hAnsi="Times New Roman" w:cs="Times New Roman"/>
          <w:sz w:val="24"/>
          <w:szCs w:val="24"/>
          <w:lang w:val="sr-Cyrl-RS"/>
        </w:rPr>
        <w:t>/2020</w:t>
      </w:r>
      <w:r w:rsidRPr="00CF5E79">
        <w:rPr>
          <w:rFonts w:ascii="Times New Roman" w:hAnsi="Times New Roman" w:cs="Times New Roman"/>
          <w:sz w:val="24"/>
          <w:szCs w:val="24"/>
          <w:lang w:val="ru-RU"/>
        </w:rPr>
        <w:t xml:space="preserve">  је набавка </w:t>
      </w:r>
      <w:r w:rsidR="001849E2" w:rsidRPr="00CF5E79">
        <w:rPr>
          <w:rFonts w:ascii="Times New Roman" w:eastAsia="Calibri" w:hAnsi="Times New Roman" w:cs="Times New Roman"/>
          <w:kern w:val="0"/>
          <w:sz w:val="24"/>
          <w:szCs w:val="24"/>
          <w:lang w:val="sr-Cyrl-RS"/>
        </w:rPr>
        <w:t>услуга попоравке и одржавања</w:t>
      </w:r>
      <w:r w:rsidR="001849E2">
        <w:rPr>
          <w:rFonts w:ascii="Times New Roman" w:eastAsia="Calibri" w:hAnsi="Times New Roman" w:cs="Times New Roman"/>
          <w:kern w:val="0"/>
          <w:sz w:val="24"/>
          <w:szCs w:val="24"/>
          <w:lang w:val="sr-Cyrl-RS"/>
        </w:rPr>
        <w:t xml:space="preserve"> возила са набавком резервних делова</w:t>
      </w:r>
      <w:r w:rsidR="00C855F7">
        <w:rPr>
          <w:rFonts w:ascii="Times New Roman" w:eastAsia="Calibri" w:hAnsi="Times New Roman" w:cs="Times New Roman"/>
          <w:kern w:val="0"/>
          <w:sz w:val="24"/>
          <w:szCs w:val="24"/>
          <w:lang w:val="sr-Cyrl-RS"/>
        </w:rPr>
        <w:t>.</w:t>
      </w:r>
    </w:p>
    <w:p w:rsidR="00A40A7C" w:rsidRPr="00A40A7C" w:rsidRDefault="00C855F7" w:rsidP="00A40A7C">
      <w:pPr>
        <w:pStyle w:val="NoSpacing"/>
        <w:jc w:val="both"/>
        <w:rPr>
          <w:rFonts w:ascii="Times New Roman" w:eastAsia="Calibri" w:hAnsi="Times New Roman" w:cs="Times New Roman"/>
          <w:kern w:val="0"/>
          <w:sz w:val="24"/>
          <w:szCs w:val="24"/>
          <w:lang w:val="sr-Cyrl-RS"/>
        </w:rPr>
      </w:pPr>
      <w:r>
        <w:rPr>
          <w:rFonts w:ascii="Times New Roman" w:eastAsia="Calibri" w:hAnsi="Times New Roman" w:cs="Times New Roman"/>
          <w:kern w:val="0"/>
          <w:sz w:val="24"/>
          <w:szCs w:val="24"/>
          <w:lang w:val="sr-Cyrl-RS"/>
        </w:rPr>
        <w:t xml:space="preserve"> </w:t>
      </w:r>
    </w:p>
    <w:p w:rsidR="001849E2" w:rsidRDefault="00A40A7C" w:rsidP="001849E2">
      <w:pPr>
        <w:suppressAutoHyphens w:val="0"/>
        <w:spacing w:line="240" w:lineRule="auto"/>
        <w:jc w:val="both"/>
        <w:rPr>
          <w:rFonts w:eastAsia="Calibri"/>
          <w:iCs/>
          <w:color w:val="auto"/>
          <w:kern w:val="0"/>
          <w:lang w:val="sr-Cyrl-RS"/>
        </w:rPr>
      </w:pPr>
      <w:r w:rsidRPr="00A40A7C">
        <w:rPr>
          <w:rFonts w:eastAsia="Calibri"/>
          <w:iCs/>
          <w:color w:val="auto"/>
          <w:kern w:val="0"/>
          <w:lang w:val="sr-Cyrl-RS"/>
        </w:rPr>
        <w:t xml:space="preserve">Назив и </w:t>
      </w:r>
      <w:r w:rsidRPr="00A40A7C">
        <w:rPr>
          <w:rFonts w:eastAsia="Calibri"/>
          <w:iCs/>
          <w:color w:val="auto"/>
          <w:kern w:val="0"/>
          <w:lang w:val="sr-Latn-RS"/>
        </w:rPr>
        <w:t>ознак</w:t>
      </w:r>
      <w:r w:rsidRPr="00A40A7C">
        <w:rPr>
          <w:rFonts w:eastAsia="Calibri"/>
          <w:iCs/>
          <w:color w:val="auto"/>
          <w:kern w:val="0"/>
          <w:lang w:val="sr-Cyrl-RS"/>
        </w:rPr>
        <w:t>а</w:t>
      </w:r>
      <w:r w:rsidRPr="00A40A7C">
        <w:rPr>
          <w:rFonts w:eastAsia="Calibri"/>
          <w:iCs/>
          <w:color w:val="auto"/>
          <w:kern w:val="0"/>
          <w:lang w:val="sr-Latn-RS"/>
        </w:rPr>
        <w:t xml:space="preserve"> из општег речника набавк</w:t>
      </w:r>
      <w:r w:rsidRPr="00A40A7C">
        <w:rPr>
          <w:rFonts w:eastAsia="Calibri"/>
          <w:iCs/>
          <w:color w:val="auto"/>
          <w:kern w:val="0"/>
          <w:lang w:val="sr-Cyrl-RS"/>
        </w:rPr>
        <w:t xml:space="preserve">е: </w:t>
      </w:r>
    </w:p>
    <w:p w:rsidR="001849E2" w:rsidRPr="00D85353" w:rsidRDefault="001849E2" w:rsidP="001849E2">
      <w:pPr>
        <w:numPr>
          <w:ilvl w:val="0"/>
          <w:numId w:val="43"/>
        </w:numPr>
        <w:suppressAutoHyphens w:val="0"/>
        <w:spacing w:line="240" w:lineRule="auto"/>
        <w:jc w:val="both"/>
        <w:rPr>
          <w:rFonts w:eastAsia="Times New Roman"/>
          <w:color w:val="auto"/>
          <w:kern w:val="0"/>
          <w:lang w:eastAsia="en-GB"/>
        </w:rPr>
      </w:pPr>
      <w:r w:rsidRPr="00D85353">
        <w:rPr>
          <w:rFonts w:eastAsia="Calibri"/>
          <w:color w:val="auto"/>
          <w:kern w:val="0"/>
          <w:lang w:val="sr-Cyrl-RS" w:eastAsia="en-US"/>
        </w:rPr>
        <w:t xml:space="preserve">услуга поправке и одржавања моторних возила и припадајуће опреме - 50110000. </w:t>
      </w:r>
    </w:p>
    <w:p w:rsidR="00CF4B1D" w:rsidRPr="00CF4B1D" w:rsidRDefault="00CF4B1D" w:rsidP="00CF4B1D">
      <w:pPr>
        <w:numPr>
          <w:ilvl w:val="0"/>
          <w:numId w:val="39"/>
        </w:numPr>
        <w:jc w:val="both"/>
        <w:rPr>
          <w:b/>
          <w:lang w:val="sr-Cyrl-RS"/>
        </w:rPr>
      </w:pPr>
      <w:r>
        <w:rPr>
          <w:b/>
          <w:lang w:val="sr-Cyrl-RS"/>
        </w:rPr>
        <w:t>ПАРТИЈЕ</w:t>
      </w:r>
    </w:p>
    <w:p w:rsidR="00606DBB" w:rsidRPr="00606DBB" w:rsidRDefault="00CF4B1D" w:rsidP="00606DBB">
      <w:pPr>
        <w:pStyle w:val="NoSpacing"/>
        <w:jc w:val="both"/>
        <w:rPr>
          <w:rFonts w:ascii="Times New Roman" w:eastAsia="Calibri" w:hAnsi="Times New Roman" w:cs="Times New Roman"/>
          <w:kern w:val="0"/>
          <w:sz w:val="24"/>
          <w:szCs w:val="24"/>
          <w:lang w:val="sr-Cyrl-RS"/>
        </w:rPr>
      </w:pPr>
      <w:r w:rsidRPr="00606DBB">
        <w:rPr>
          <w:rFonts w:ascii="Times New Roman" w:hAnsi="Times New Roman" w:cs="Times New Roman"/>
          <w:lang w:val="sr-Cyrl-RS"/>
        </w:rPr>
        <w:t xml:space="preserve">Набавка је </w:t>
      </w:r>
      <w:r w:rsidR="00606DBB" w:rsidRPr="00606DBB">
        <w:rPr>
          <w:rFonts w:ascii="Times New Roman" w:hAnsi="Times New Roman" w:cs="Times New Roman"/>
          <w:lang w:val="sr-Cyrl-RS"/>
        </w:rPr>
        <w:t>о</w:t>
      </w:r>
      <w:r w:rsidR="00606DBB" w:rsidRPr="00606DBB">
        <w:rPr>
          <w:rFonts w:ascii="Times New Roman" w:eastAsia="Calibri" w:hAnsi="Times New Roman" w:cs="Times New Roman"/>
          <w:kern w:val="0"/>
          <w:sz w:val="24"/>
          <w:szCs w:val="24"/>
          <w:lang w:val="sr-Cyrl-RS"/>
        </w:rPr>
        <w:t>бликована у 3 (три) партије:</w:t>
      </w:r>
    </w:p>
    <w:p w:rsidR="00606DBB" w:rsidRDefault="00606DBB" w:rsidP="00606DBB">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Партија 1 – услуге поправке и одржавања путничко-теренских возила</w:t>
      </w:r>
      <w:r w:rsidR="000D33D4" w:rsidRPr="000D33D4">
        <w:rPr>
          <w:rFonts w:ascii="Times New Roman" w:eastAsia="Calibri" w:hAnsi="Times New Roman" w:cs="Times New Roman"/>
          <w:kern w:val="0"/>
          <w:sz w:val="24"/>
          <w:szCs w:val="24"/>
          <w:lang w:val="sr-Cyrl-RS"/>
        </w:rPr>
        <w:t xml:space="preserve"> </w:t>
      </w:r>
      <w:r w:rsidR="000D33D4">
        <w:rPr>
          <w:rFonts w:ascii="Times New Roman" w:eastAsia="Calibri" w:hAnsi="Times New Roman" w:cs="Times New Roman"/>
          <w:kern w:val="0"/>
          <w:sz w:val="24"/>
          <w:szCs w:val="24"/>
          <w:lang w:val="sr-Cyrl-RS"/>
        </w:rPr>
        <w:t>са набавком резервних делова</w:t>
      </w:r>
      <w:r>
        <w:rPr>
          <w:rFonts w:ascii="Times New Roman" w:hAnsi="Times New Roman" w:cs="Times New Roman"/>
          <w:sz w:val="24"/>
          <w:szCs w:val="24"/>
          <w:lang w:val="sr-Cyrl-RS"/>
        </w:rPr>
        <w:t>,</w:t>
      </w:r>
    </w:p>
    <w:p w:rsidR="00606DBB" w:rsidRDefault="00606DBB" w:rsidP="00606DBB">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Партија 2 – услуге поправке и одржавања трактора и там-ова</w:t>
      </w:r>
      <w:r w:rsidR="000D33D4" w:rsidRPr="000D33D4">
        <w:rPr>
          <w:rFonts w:ascii="Times New Roman" w:eastAsia="Calibri" w:hAnsi="Times New Roman" w:cs="Times New Roman"/>
          <w:kern w:val="0"/>
          <w:sz w:val="24"/>
          <w:szCs w:val="24"/>
          <w:lang w:val="sr-Cyrl-RS"/>
        </w:rPr>
        <w:t xml:space="preserve"> </w:t>
      </w:r>
      <w:r w:rsidR="000D33D4">
        <w:rPr>
          <w:rFonts w:ascii="Times New Roman" w:eastAsia="Calibri" w:hAnsi="Times New Roman" w:cs="Times New Roman"/>
          <w:kern w:val="0"/>
          <w:sz w:val="24"/>
          <w:szCs w:val="24"/>
          <w:lang w:val="sr-Cyrl-RS"/>
        </w:rPr>
        <w:t>са набавком резервних делова</w:t>
      </w:r>
      <w:r>
        <w:rPr>
          <w:rFonts w:ascii="Times New Roman" w:hAnsi="Times New Roman" w:cs="Times New Roman"/>
          <w:sz w:val="24"/>
          <w:szCs w:val="24"/>
          <w:lang w:val="sr-Cyrl-RS"/>
        </w:rPr>
        <w:t>,</w:t>
      </w:r>
    </w:p>
    <w:p w:rsidR="00CF4B1D" w:rsidRPr="00CF4B1D" w:rsidRDefault="00606DBB" w:rsidP="00606DBB">
      <w:pPr>
        <w:jc w:val="both"/>
        <w:rPr>
          <w:lang w:val="sr-Cyrl-RS"/>
        </w:rPr>
      </w:pPr>
      <w:r>
        <w:rPr>
          <w:lang w:val="sr-Cyrl-RS"/>
        </w:rPr>
        <w:t>Партија 3 – услуге поправке и одржавања мопеда</w:t>
      </w:r>
      <w:r w:rsidR="000D33D4" w:rsidRPr="000D33D4">
        <w:rPr>
          <w:rFonts w:eastAsia="Calibri"/>
          <w:kern w:val="0"/>
          <w:lang w:val="sr-Cyrl-RS"/>
        </w:rPr>
        <w:t xml:space="preserve"> </w:t>
      </w:r>
      <w:r w:rsidR="000D33D4">
        <w:rPr>
          <w:rFonts w:eastAsia="Calibri"/>
          <w:kern w:val="0"/>
          <w:lang w:val="sr-Cyrl-RS"/>
        </w:rPr>
        <w:t>са набавком резервних делова</w:t>
      </w:r>
      <w:r w:rsidR="00CF4B1D">
        <w:rPr>
          <w:lang w:val="sr-Cyrl-RS"/>
        </w:rPr>
        <w:t>.</w:t>
      </w:r>
      <w:r w:rsidR="00CF4B1D" w:rsidRPr="00482B93">
        <w:rPr>
          <w:lang w:val="sr-Cyrl-RS"/>
        </w:rPr>
        <w:t xml:space="preserve"> </w:t>
      </w:r>
    </w:p>
    <w:p w:rsidR="00CF4B1D" w:rsidRPr="00CF4B1D" w:rsidRDefault="00CF4B1D" w:rsidP="00CF4B1D">
      <w:pPr>
        <w:numPr>
          <w:ilvl w:val="0"/>
          <w:numId w:val="39"/>
        </w:numPr>
        <w:rPr>
          <w:b/>
          <w:bCs/>
          <w:lang w:val="sr-Cyrl-RS"/>
        </w:rPr>
      </w:pPr>
      <w:r w:rsidRPr="00EB576C">
        <w:rPr>
          <w:b/>
          <w:bCs/>
        </w:rPr>
        <w:t>ПОДАЦИ О НАРУЧИОЦУ</w:t>
      </w:r>
    </w:p>
    <w:p w:rsidR="00CF4B1D" w:rsidRPr="00AA6C67" w:rsidRDefault="00CF4B1D" w:rsidP="00CF4B1D">
      <w:pPr>
        <w:jc w:val="both"/>
        <w:rPr>
          <w:bCs/>
        </w:rPr>
      </w:pPr>
      <w:r w:rsidRPr="00AA6C67">
        <w:rPr>
          <w:bCs/>
        </w:rPr>
        <w:t>Назив: Ј.П.``Национални парк Ђердап`` Доњи Милановац</w:t>
      </w:r>
    </w:p>
    <w:p w:rsidR="00CF4B1D" w:rsidRPr="00AA6C67" w:rsidRDefault="00CF4B1D" w:rsidP="00CF4B1D">
      <w:pPr>
        <w:jc w:val="both"/>
        <w:rPr>
          <w:bCs/>
        </w:rPr>
      </w:pPr>
      <w:r w:rsidRPr="00AA6C67">
        <w:rPr>
          <w:bCs/>
        </w:rPr>
        <w:t xml:space="preserve">Адреса:19220 Доњи Милановац, </w:t>
      </w:r>
      <w:r w:rsidR="006452E0">
        <w:rPr>
          <w:bCs/>
          <w:lang w:val="sr-Cyrl-RS"/>
        </w:rPr>
        <w:t xml:space="preserve">ул. </w:t>
      </w:r>
      <w:r w:rsidRPr="00AA6C67">
        <w:rPr>
          <w:bCs/>
        </w:rPr>
        <w:t>Краља Петра I, 14а</w:t>
      </w:r>
    </w:p>
    <w:p w:rsidR="00CF4B1D" w:rsidRPr="00C855F7" w:rsidRDefault="00CF4B1D" w:rsidP="00CF4B1D">
      <w:pPr>
        <w:jc w:val="both"/>
        <w:rPr>
          <w:bCs/>
          <w:lang w:val="sr-Latn-RS"/>
        </w:rPr>
      </w:pPr>
      <w:r w:rsidRPr="00AA6C67">
        <w:rPr>
          <w:bCs/>
        </w:rPr>
        <w:t>Интернет страница нар</w:t>
      </w:r>
      <w:r w:rsidR="00C855F7">
        <w:rPr>
          <w:bCs/>
        </w:rPr>
        <w:t>учиоца: http://www.npdjerdap.rs</w:t>
      </w:r>
    </w:p>
    <w:p w:rsidR="00CF4B1D" w:rsidRPr="00C855F7" w:rsidRDefault="00CF4B1D" w:rsidP="00CF4B1D">
      <w:pPr>
        <w:jc w:val="both"/>
        <w:rPr>
          <w:bCs/>
          <w:lang w:val="sr-Cyrl-RS"/>
        </w:rPr>
      </w:pPr>
      <w:r w:rsidRPr="00AA6C67">
        <w:rPr>
          <w:bCs/>
        </w:rPr>
        <w:t>ПИБ: 100624453</w:t>
      </w:r>
    </w:p>
    <w:p w:rsidR="00CF4B1D" w:rsidRPr="00AA6C67" w:rsidRDefault="00CF4B1D" w:rsidP="00CF4B1D">
      <w:pPr>
        <w:jc w:val="both"/>
        <w:rPr>
          <w:bCs/>
        </w:rPr>
      </w:pPr>
      <w:r w:rsidRPr="00AA6C67">
        <w:rPr>
          <w:bCs/>
        </w:rPr>
        <w:t>Матични број: 07360231</w:t>
      </w:r>
    </w:p>
    <w:p w:rsidR="00B70B8D" w:rsidRPr="003F2344" w:rsidRDefault="00B70B8D" w:rsidP="00B70B8D">
      <w:pPr>
        <w:jc w:val="both"/>
        <w:rPr>
          <w:bCs/>
          <w:color w:val="auto"/>
          <w:lang w:val="sr-Cyrl-RS"/>
        </w:rPr>
      </w:pPr>
      <w:r w:rsidRPr="003F2344">
        <w:rPr>
          <w:rFonts w:eastAsia="Calibri"/>
          <w:color w:val="auto"/>
          <w:kern w:val="0"/>
          <w:lang w:eastAsia="en-US"/>
        </w:rPr>
        <w:t>Т</w:t>
      </w:r>
      <w:r w:rsidRPr="003F2344">
        <w:rPr>
          <w:bCs/>
          <w:color w:val="auto"/>
        </w:rPr>
        <w:t>екући рачун: 200-2890770101942-41</w:t>
      </w:r>
      <w:r w:rsidRPr="003F2344">
        <w:rPr>
          <w:rFonts w:eastAsia="Calibri"/>
          <w:color w:val="auto"/>
          <w:kern w:val="0"/>
          <w:lang w:eastAsia="en-US"/>
        </w:rPr>
        <w:t xml:space="preserve">, </w:t>
      </w:r>
      <w:r w:rsidRPr="003F2344">
        <w:rPr>
          <w:rFonts w:eastAsia="Calibri"/>
          <w:color w:val="auto"/>
          <w:kern w:val="0"/>
          <w:lang w:val="sr-Cyrl-RS" w:eastAsia="en-US"/>
        </w:rPr>
        <w:t>Поштанска штедионица</w:t>
      </w:r>
    </w:p>
    <w:p w:rsidR="00CF4B1D" w:rsidRPr="00AA6C67" w:rsidRDefault="00CF4B1D" w:rsidP="00CF4B1D">
      <w:pPr>
        <w:jc w:val="both"/>
        <w:rPr>
          <w:bCs/>
        </w:rPr>
      </w:pPr>
      <w:r w:rsidRPr="00AA6C67">
        <w:rPr>
          <w:bCs/>
        </w:rPr>
        <w:t>Шифра делатности: 9104</w:t>
      </w:r>
    </w:p>
    <w:p w:rsidR="00CF4B1D" w:rsidRPr="00EB4354" w:rsidRDefault="00CF4B1D" w:rsidP="00CF4B1D">
      <w:pPr>
        <w:jc w:val="both"/>
        <w:rPr>
          <w:bCs/>
        </w:rPr>
      </w:pPr>
      <w:r w:rsidRPr="00EB4354">
        <w:rPr>
          <w:bCs/>
        </w:rPr>
        <w:t>Телефон: 030/</w:t>
      </w:r>
      <w:r>
        <w:t>215</w:t>
      </w:r>
      <w:r>
        <w:rPr>
          <w:lang w:val="sr-Cyrl-RS"/>
        </w:rPr>
        <w:t>-</w:t>
      </w:r>
      <w:r w:rsidRPr="00EB4354">
        <w:t>0066</w:t>
      </w:r>
    </w:p>
    <w:p w:rsidR="00CF4B1D" w:rsidRPr="00CF4B1D" w:rsidRDefault="00CF4B1D" w:rsidP="00CF4B1D">
      <w:pPr>
        <w:jc w:val="both"/>
        <w:rPr>
          <w:bCs/>
          <w:lang w:val="sr-Cyrl-RS"/>
        </w:rPr>
      </w:pPr>
      <w:r w:rsidRPr="00AA6C67">
        <w:rPr>
          <w:bCs/>
        </w:rPr>
        <w:t>Телефакс: 030/590-877</w:t>
      </w:r>
    </w:p>
    <w:p w:rsidR="00CF4B1D" w:rsidRPr="00AA6C67" w:rsidRDefault="00CF4B1D" w:rsidP="00CF4B1D">
      <w:pPr>
        <w:rPr>
          <w:b/>
          <w:bCs/>
          <w:lang w:val="sr-Cyrl-RS"/>
        </w:rPr>
      </w:pPr>
    </w:p>
    <w:p w:rsidR="00CF4B1D" w:rsidRPr="00CF4B1D" w:rsidRDefault="00CF4B1D" w:rsidP="00CF4B1D">
      <w:pPr>
        <w:numPr>
          <w:ilvl w:val="0"/>
          <w:numId w:val="39"/>
        </w:numPr>
        <w:rPr>
          <w:b/>
          <w:bCs/>
          <w:lang w:val="sr-Cyrl-RS"/>
        </w:rPr>
      </w:pPr>
      <w:r w:rsidRPr="00AA6C67">
        <w:rPr>
          <w:b/>
          <w:bCs/>
        </w:rPr>
        <w:t>ВРСТА ПОСТУПКА ЈАВНЕ НАБАВКЕ</w:t>
      </w:r>
    </w:p>
    <w:p w:rsidR="00CF4B1D" w:rsidRPr="00AA6C67" w:rsidRDefault="00CF4B1D" w:rsidP="00CF4B1D">
      <w:pPr>
        <w:jc w:val="both"/>
        <w:rPr>
          <w:bCs/>
        </w:rPr>
      </w:pPr>
      <w:r w:rsidRPr="00AA6C67">
        <w:rPr>
          <w:bCs/>
        </w:rPr>
        <w:t>Јавна набавка се спроводи у поступку</w:t>
      </w:r>
      <w:r>
        <w:rPr>
          <w:bCs/>
          <w:lang w:val="sr-Cyrl-RS"/>
        </w:rPr>
        <w:t xml:space="preserve"> јавне набавке мале вредности, ради закључ</w:t>
      </w:r>
      <w:r w:rsidR="006452E0">
        <w:rPr>
          <w:bCs/>
          <w:lang w:val="sr-Cyrl-RS"/>
        </w:rPr>
        <w:t>е</w:t>
      </w:r>
      <w:r>
        <w:rPr>
          <w:bCs/>
          <w:lang w:val="sr-Cyrl-RS"/>
        </w:rPr>
        <w:t>ња уговора,</w:t>
      </w:r>
      <w:r w:rsidRPr="00AA6C67">
        <w:rPr>
          <w:bCs/>
        </w:rPr>
        <w:t xml:space="preserve"> у складу са Законом</w:t>
      </w:r>
      <w:r>
        <w:rPr>
          <w:bCs/>
          <w:lang w:val="sr-Cyrl-RS"/>
        </w:rPr>
        <w:t>,</w:t>
      </w:r>
      <w:r w:rsidRPr="00AA6C67">
        <w:rPr>
          <w:bCs/>
        </w:rPr>
        <w:t xml:space="preserve"> </w:t>
      </w:r>
      <w:r w:rsidR="006452E0">
        <w:rPr>
          <w:bCs/>
          <w:lang w:val="sr-Cyrl-RS"/>
        </w:rPr>
        <w:t>и</w:t>
      </w:r>
      <w:r>
        <w:rPr>
          <w:bCs/>
          <w:lang w:val="sr-Cyrl-RS"/>
        </w:rPr>
        <w:t xml:space="preserve">зменама Закона </w:t>
      </w:r>
      <w:r w:rsidRPr="00AA6C67">
        <w:rPr>
          <w:bCs/>
        </w:rPr>
        <w:t>и подзаконским актима којима се уређују јавне набавке.</w:t>
      </w:r>
    </w:p>
    <w:p w:rsidR="00CF4B1D" w:rsidRPr="00AA6C67" w:rsidRDefault="00CF4B1D" w:rsidP="00CF4B1D">
      <w:pPr>
        <w:rPr>
          <w:b/>
          <w:bCs/>
          <w:lang w:val="sr-Cyrl-RS"/>
        </w:rPr>
      </w:pPr>
    </w:p>
    <w:p w:rsidR="00CF4B1D" w:rsidRPr="00CF4B1D" w:rsidRDefault="00CF4B1D" w:rsidP="00CF4B1D">
      <w:pPr>
        <w:numPr>
          <w:ilvl w:val="0"/>
          <w:numId w:val="39"/>
        </w:numPr>
        <w:rPr>
          <w:b/>
          <w:bCs/>
          <w:lang w:val="sr-Cyrl-RS"/>
        </w:rPr>
      </w:pPr>
      <w:r w:rsidRPr="00AA6C67">
        <w:rPr>
          <w:b/>
          <w:bCs/>
        </w:rPr>
        <w:t>ПРЕДМЕТ ЈАВНЕ НАБАВКЕ</w:t>
      </w:r>
    </w:p>
    <w:p w:rsidR="00EA26DD" w:rsidRPr="00A40A7C" w:rsidRDefault="00CF4B1D" w:rsidP="00EA26DD">
      <w:pPr>
        <w:pStyle w:val="NoSpacing"/>
        <w:jc w:val="both"/>
        <w:rPr>
          <w:rFonts w:ascii="Times New Roman" w:eastAsia="Calibri" w:hAnsi="Times New Roman" w:cs="Times New Roman"/>
          <w:kern w:val="0"/>
          <w:sz w:val="24"/>
          <w:szCs w:val="24"/>
          <w:lang w:val="sr-Cyrl-RS"/>
        </w:rPr>
      </w:pPr>
      <w:r w:rsidRPr="008550BB">
        <w:rPr>
          <w:rFonts w:ascii="Times New Roman" w:hAnsi="Times New Roman" w:cs="Times New Roman"/>
          <w:sz w:val="24"/>
          <w:szCs w:val="24"/>
        </w:rPr>
        <w:t>Предмет јавне набавке</w:t>
      </w:r>
      <w:r w:rsidRPr="008550BB">
        <w:rPr>
          <w:rFonts w:ascii="Times New Roman" w:hAnsi="Times New Roman" w:cs="Times New Roman"/>
          <w:sz w:val="24"/>
          <w:szCs w:val="24"/>
          <w:lang w:val="sr-Cyrl-RS"/>
        </w:rPr>
        <w:t xml:space="preserve"> у </w:t>
      </w:r>
      <w:r w:rsidRPr="008550BB">
        <w:rPr>
          <w:rFonts w:ascii="Times New Roman" w:hAnsi="Times New Roman" w:cs="Times New Roman"/>
          <w:bCs/>
          <w:sz w:val="24"/>
          <w:szCs w:val="24"/>
        </w:rPr>
        <w:t>поступку</w:t>
      </w:r>
      <w:r w:rsidRPr="008550BB">
        <w:rPr>
          <w:rFonts w:ascii="Times New Roman" w:hAnsi="Times New Roman" w:cs="Times New Roman"/>
          <w:bCs/>
          <w:sz w:val="24"/>
          <w:szCs w:val="24"/>
          <w:lang w:val="sr-Cyrl-RS"/>
        </w:rPr>
        <w:t xml:space="preserve"> јавне набавке мале вредности</w:t>
      </w:r>
      <w:r w:rsidRPr="008550B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је набавка </w:t>
      </w:r>
      <w:r w:rsidR="00EA26DD">
        <w:rPr>
          <w:rFonts w:ascii="Times New Roman" w:eastAsia="Calibri" w:hAnsi="Times New Roman" w:cs="Times New Roman"/>
          <w:kern w:val="0"/>
          <w:sz w:val="24"/>
          <w:szCs w:val="24"/>
          <w:lang w:val="sr-Cyrl-RS"/>
        </w:rPr>
        <w:t>услуга попоравке и одржавања вози</w:t>
      </w:r>
      <w:r w:rsidR="00C855F7">
        <w:rPr>
          <w:rFonts w:ascii="Times New Roman" w:eastAsia="Calibri" w:hAnsi="Times New Roman" w:cs="Times New Roman"/>
          <w:kern w:val="0"/>
          <w:sz w:val="24"/>
          <w:szCs w:val="24"/>
          <w:lang w:val="sr-Cyrl-RS"/>
        </w:rPr>
        <w:t>ла са набавком резервних делова која је обликована у 3(три) партије</w:t>
      </w:r>
      <w:r w:rsidR="000C655F">
        <w:rPr>
          <w:rFonts w:ascii="Times New Roman" w:eastAsia="Calibri" w:hAnsi="Times New Roman" w:cs="Times New Roman"/>
          <w:kern w:val="0"/>
          <w:sz w:val="24"/>
          <w:szCs w:val="24"/>
          <w:lang w:val="sr-Cyrl-RS"/>
        </w:rPr>
        <w:t>.</w:t>
      </w:r>
    </w:p>
    <w:p w:rsidR="00A40A7C" w:rsidRPr="008550BB" w:rsidRDefault="00A40A7C" w:rsidP="00CF4B1D">
      <w:pPr>
        <w:pStyle w:val="NoSpacing"/>
        <w:jc w:val="both"/>
        <w:rPr>
          <w:rFonts w:ascii="Times New Roman" w:eastAsia="Calibri" w:hAnsi="Times New Roman" w:cs="Times New Roman"/>
          <w:color w:val="FF0000"/>
          <w:kern w:val="0"/>
          <w:sz w:val="24"/>
          <w:szCs w:val="24"/>
          <w:lang w:val="sr-Cyrl-RS" w:eastAsia="en-US"/>
        </w:rPr>
      </w:pPr>
    </w:p>
    <w:p w:rsidR="00CF4B1D" w:rsidRPr="00CF4B1D" w:rsidRDefault="00CF4B1D" w:rsidP="00CF4B1D">
      <w:pPr>
        <w:pStyle w:val="NoSpacing"/>
        <w:numPr>
          <w:ilvl w:val="0"/>
          <w:numId w:val="39"/>
        </w:numPr>
        <w:jc w:val="both"/>
        <w:rPr>
          <w:rFonts w:ascii="Times New Roman" w:hAnsi="Times New Roman" w:cs="Times New Roman"/>
          <w:b/>
          <w:bCs/>
          <w:sz w:val="24"/>
          <w:szCs w:val="24"/>
          <w:lang w:val="sr-Cyrl-RS"/>
        </w:rPr>
      </w:pPr>
      <w:r w:rsidRPr="008550BB">
        <w:rPr>
          <w:rFonts w:ascii="Times New Roman" w:hAnsi="Times New Roman" w:cs="Times New Roman"/>
          <w:b/>
          <w:bCs/>
          <w:sz w:val="24"/>
          <w:szCs w:val="24"/>
        </w:rPr>
        <w:t>ЦИЉ ПОСТУПКА</w:t>
      </w:r>
    </w:p>
    <w:p w:rsidR="00CF4B1D" w:rsidRPr="00B86E74" w:rsidRDefault="00CF4B1D" w:rsidP="00CF4B1D">
      <w:pPr>
        <w:rPr>
          <w:bCs/>
        </w:rPr>
      </w:pPr>
      <w:r w:rsidRPr="00AA6C67">
        <w:rPr>
          <w:bCs/>
        </w:rPr>
        <w:t>Поступак јавне набавке се спроводи ради закључења уговора о јавној набавци.</w:t>
      </w:r>
    </w:p>
    <w:p w:rsidR="00CF4B1D" w:rsidRDefault="00CF4B1D" w:rsidP="00CF4B1D">
      <w:pPr>
        <w:rPr>
          <w:b/>
          <w:bCs/>
        </w:rPr>
      </w:pPr>
    </w:p>
    <w:p w:rsidR="00CF4B1D" w:rsidRPr="00CF4B1D" w:rsidRDefault="00CF4B1D" w:rsidP="00CF4B1D">
      <w:pPr>
        <w:numPr>
          <w:ilvl w:val="0"/>
          <w:numId w:val="39"/>
        </w:numPr>
        <w:rPr>
          <w:b/>
          <w:bCs/>
          <w:lang w:val="sr-Cyrl-RS"/>
        </w:rPr>
      </w:pPr>
      <w:r>
        <w:rPr>
          <w:b/>
          <w:bCs/>
          <w:lang w:val="sr-Cyrl-RS"/>
        </w:rPr>
        <w:t>РЕЗЕРВИСАНА ЈАВНА НАБАВКА</w:t>
      </w:r>
    </w:p>
    <w:p w:rsidR="00CF4B1D" w:rsidRPr="008550BB" w:rsidRDefault="00CF4B1D" w:rsidP="00CF4B1D">
      <w:pPr>
        <w:rPr>
          <w:bCs/>
          <w:lang w:val="sr-Cyrl-RS"/>
        </w:rPr>
      </w:pPr>
      <w:r w:rsidRPr="008550BB">
        <w:rPr>
          <w:b/>
          <w:bCs/>
          <w:lang w:val="sr-Cyrl-RS"/>
        </w:rPr>
        <w:t xml:space="preserve">Није </w:t>
      </w:r>
      <w:r w:rsidRPr="008550BB">
        <w:rPr>
          <w:bCs/>
          <w:lang w:val="sr-Cyrl-RS"/>
        </w:rPr>
        <w:t>у питању резервисана јавна набавка.</w:t>
      </w:r>
    </w:p>
    <w:p w:rsidR="00CF4B1D" w:rsidRDefault="00CF4B1D" w:rsidP="00CF4B1D">
      <w:pPr>
        <w:rPr>
          <w:bCs/>
          <w:lang w:val="sr-Cyrl-RS"/>
        </w:rPr>
      </w:pPr>
    </w:p>
    <w:p w:rsidR="00CF4B1D" w:rsidRPr="00CF4B1D" w:rsidRDefault="00CF4B1D" w:rsidP="00CF4B1D">
      <w:pPr>
        <w:numPr>
          <w:ilvl w:val="0"/>
          <w:numId w:val="39"/>
        </w:numPr>
        <w:rPr>
          <w:b/>
          <w:bCs/>
          <w:lang w:val="sr-Cyrl-RS"/>
        </w:rPr>
      </w:pPr>
      <w:r>
        <w:rPr>
          <w:b/>
          <w:bCs/>
          <w:lang w:val="sr-Cyrl-RS"/>
        </w:rPr>
        <w:t>ЕЛЕКТРОНСКА ЛИЦИТАЦИЈА</w:t>
      </w:r>
    </w:p>
    <w:p w:rsidR="00CF4B1D" w:rsidRDefault="00CF4B1D" w:rsidP="00CF4B1D">
      <w:pPr>
        <w:rPr>
          <w:bCs/>
          <w:lang w:val="sr-Cyrl-RS"/>
        </w:rPr>
      </w:pPr>
      <w:r w:rsidRPr="00232C90">
        <w:rPr>
          <w:b/>
          <w:bCs/>
          <w:lang w:val="sr-Cyrl-RS"/>
        </w:rPr>
        <w:t>Не спроводи</w:t>
      </w:r>
      <w:r>
        <w:rPr>
          <w:bCs/>
          <w:lang w:val="sr-Cyrl-RS"/>
        </w:rPr>
        <w:t xml:space="preserve"> се електронска лицитација.</w:t>
      </w:r>
    </w:p>
    <w:p w:rsidR="00CF4B1D" w:rsidRPr="00AE1022" w:rsidRDefault="00CF4B1D" w:rsidP="00CF4B1D">
      <w:pPr>
        <w:rPr>
          <w:b/>
          <w:bCs/>
          <w:color w:val="auto"/>
          <w:lang w:val="sr-Cyrl-RS"/>
        </w:rPr>
      </w:pPr>
    </w:p>
    <w:p w:rsidR="00CF4B1D" w:rsidRPr="00CF4B1D" w:rsidRDefault="00CF4B1D" w:rsidP="00CF4B1D">
      <w:pPr>
        <w:jc w:val="both"/>
        <w:rPr>
          <w:b/>
          <w:bCs/>
          <w:color w:val="auto"/>
          <w:lang w:val="sr-Cyrl-RS"/>
        </w:rPr>
      </w:pPr>
      <w:r w:rsidRPr="00AE1022">
        <w:rPr>
          <w:b/>
          <w:bCs/>
          <w:color w:val="auto"/>
        </w:rPr>
        <w:t xml:space="preserve">   </w:t>
      </w:r>
      <w:r>
        <w:rPr>
          <w:b/>
          <w:bCs/>
          <w:color w:val="auto"/>
          <w:lang w:val="sr-Cyrl-RS"/>
        </w:rPr>
        <w:t xml:space="preserve">  9</w:t>
      </w:r>
      <w:r w:rsidRPr="00AE1022">
        <w:rPr>
          <w:b/>
          <w:bCs/>
          <w:color w:val="auto"/>
        </w:rPr>
        <w:t xml:space="preserve">. </w:t>
      </w:r>
      <w:r w:rsidRPr="00AE1022">
        <w:rPr>
          <w:b/>
          <w:bCs/>
          <w:color w:val="auto"/>
          <w:lang w:val="sr-Cyrl-RS"/>
        </w:rPr>
        <w:t xml:space="preserve"> </w:t>
      </w:r>
      <w:r w:rsidRPr="00AE1022">
        <w:rPr>
          <w:b/>
          <w:bCs/>
          <w:color w:val="auto"/>
        </w:rPr>
        <w:t>КОНТАКT (лице или служба)</w:t>
      </w:r>
    </w:p>
    <w:p w:rsidR="00CF4B1D" w:rsidRPr="004B0C18" w:rsidRDefault="00CF4B1D" w:rsidP="00CF4B1D">
      <w:pPr>
        <w:jc w:val="both"/>
        <w:rPr>
          <w:color w:val="auto"/>
        </w:rPr>
      </w:pPr>
      <w:r w:rsidRPr="004B0C18">
        <w:rPr>
          <w:color w:val="auto"/>
        </w:rPr>
        <w:t xml:space="preserve"> Лице (или служба) за контакт:..................................</w:t>
      </w:r>
      <w:r w:rsidRPr="004B0C18">
        <w:rPr>
          <w:color w:val="auto"/>
          <w:lang w:val="sr-Cyrl-RS"/>
        </w:rPr>
        <w:t xml:space="preserve"> </w:t>
      </w:r>
      <w:r w:rsidR="004B0C18" w:rsidRPr="004B0C18">
        <w:rPr>
          <w:color w:val="auto"/>
          <w:lang w:val="sr-Cyrl-RS"/>
        </w:rPr>
        <w:t>Милан Ђорђевић</w:t>
      </w:r>
      <w:r w:rsidR="0092013F" w:rsidRPr="004B0C18">
        <w:rPr>
          <w:color w:val="auto"/>
          <w:lang w:val="sr-Cyrl-RS"/>
        </w:rPr>
        <w:t>, 064/85692</w:t>
      </w:r>
      <w:r w:rsidR="004B0C18" w:rsidRPr="004B0C18">
        <w:rPr>
          <w:color w:val="auto"/>
          <w:lang w:val="sr-Cyrl-RS"/>
        </w:rPr>
        <w:t>93</w:t>
      </w:r>
    </w:p>
    <w:p w:rsidR="00CF4B1D" w:rsidRPr="00E35AFD" w:rsidRDefault="00CF4B1D" w:rsidP="00CF4B1D">
      <w:pPr>
        <w:jc w:val="both"/>
        <w:rPr>
          <w:bCs/>
          <w:color w:val="auto"/>
          <w:lang w:val="sr-Cyrl-RS"/>
        </w:rPr>
      </w:pPr>
      <w:r w:rsidRPr="00A40A7C">
        <w:rPr>
          <w:color w:val="auto"/>
          <w:lang w:val="sr-Cyrl-CS"/>
        </w:rPr>
        <w:t xml:space="preserve"> Е - mail адреса (или број факса): …..............</w:t>
      </w:r>
      <w:r w:rsidRPr="00A40A7C">
        <w:rPr>
          <w:color w:val="auto"/>
        </w:rPr>
        <w:t>.</w:t>
      </w:r>
      <w:r w:rsidRPr="00A40A7C">
        <w:rPr>
          <w:i/>
          <w:iCs/>
          <w:color w:val="auto"/>
        </w:rPr>
        <w:t>.......</w:t>
      </w:r>
      <w:r w:rsidRPr="00A40A7C">
        <w:rPr>
          <w:i/>
          <w:iCs/>
          <w:color w:val="auto"/>
          <w:lang w:val="sr-Cyrl-RS"/>
        </w:rPr>
        <w:t xml:space="preserve">.... </w:t>
      </w:r>
      <w:hyperlink r:id="rId10" w:history="1">
        <w:r w:rsidRPr="00435F51">
          <w:rPr>
            <w:rStyle w:val="Hyperlink"/>
            <w:iCs/>
            <w:color w:val="auto"/>
          </w:rPr>
          <w:t>office@npdjerdap.</w:t>
        </w:r>
        <w:r w:rsidR="00C855F7" w:rsidRPr="00435F51">
          <w:rPr>
            <w:bCs/>
            <w:u w:val="single"/>
          </w:rPr>
          <w:t xml:space="preserve"> rs</w:t>
        </w:r>
        <w:r w:rsidR="00C855F7" w:rsidRPr="00A40A7C">
          <w:rPr>
            <w:rStyle w:val="Hyperlink"/>
            <w:iCs/>
            <w:color w:val="auto"/>
          </w:rPr>
          <w:t xml:space="preserve"> </w:t>
        </w:r>
      </w:hyperlink>
      <w:r w:rsidRPr="00A40A7C">
        <w:rPr>
          <w:iCs/>
          <w:color w:val="auto"/>
        </w:rPr>
        <w:t>, 030/</w:t>
      </w:r>
      <w:r w:rsidR="00E35AFD">
        <w:rPr>
          <w:color w:val="auto"/>
          <w:lang w:val="sr-Cyrl-RS"/>
        </w:rPr>
        <w:t>590-877</w:t>
      </w:r>
    </w:p>
    <w:p w:rsidR="00A40A7C" w:rsidRPr="006057D7" w:rsidRDefault="0068724D" w:rsidP="006057D7">
      <w:pPr>
        <w:shd w:val="clear" w:color="auto" w:fill="C6D9F1"/>
        <w:jc w:val="center"/>
        <w:rPr>
          <w:b/>
          <w:bCs/>
          <w:i/>
          <w:iCs/>
          <w:sz w:val="28"/>
          <w:szCs w:val="28"/>
          <w:lang w:val="sr-Cyrl-RS"/>
        </w:rPr>
      </w:pPr>
      <w:r w:rsidRPr="00CF4B1D">
        <w:rPr>
          <w:b/>
          <w:bCs/>
          <w:i/>
          <w:iCs/>
          <w:sz w:val="28"/>
          <w:szCs w:val="28"/>
        </w:rPr>
        <w:lastRenderedPageBreak/>
        <w:t>II</w:t>
      </w:r>
      <w:r w:rsidR="00221C6F" w:rsidRPr="00CF4B1D">
        <w:rPr>
          <w:b/>
          <w:bCs/>
          <w:i/>
          <w:iCs/>
          <w:sz w:val="28"/>
          <w:szCs w:val="28"/>
        </w:rPr>
        <w:t xml:space="preserve">  ВРСТА, ТЕХНИЧКЕ КАРАКТЕРИСТИКЕ</w:t>
      </w:r>
      <w:r w:rsidR="009B76F3" w:rsidRPr="00CF4B1D">
        <w:rPr>
          <w:b/>
          <w:bCs/>
          <w:i/>
          <w:iCs/>
          <w:sz w:val="28"/>
          <w:szCs w:val="28"/>
          <w:lang w:val="sr-Cyrl-RS"/>
        </w:rPr>
        <w:t xml:space="preserve"> (СПЕЦИФИКАЦИЈЕ)</w:t>
      </w:r>
      <w:r w:rsidR="00221C6F" w:rsidRPr="00CF4B1D">
        <w:rPr>
          <w:b/>
          <w:bCs/>
          <w:i/>
          <w:iCs/>
          <w:sz w:val="28"/>
          <w:szCs w:val="28"/>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CE0A32" w:rsidRPr="00A228F9" w:rsidRDefault="00CE0A32" w:rsidP="00A40A7C">
      <w:pPr>
        <w:jc w:val="center"/>
        <w:rPr>
          <w:b/>
          <w:bCs/>
          <w:i/>
          <w:iCs/>
          <w:color w:val="auto"/>
          <w:sz w:val="28"/>
          <w:szCs w:val="28"/>
          <w:lang w:val="sr-Cyrl-RS"/>
        </w:rPr>
      </w:pPr>
      <w:r w:rsidRPr="00A228F9">
        <w:rPr>
          <w:b/>
          <w:bCs/>
          <w:i/>
          <w:iCs/>
          <w:color w:val="auto"/>
          <w:sz w:val="28"/>
          <w:szCs w:val="28"/>
          <w:lang w:val="sr-Cyrl-RS"/>
        </w:rPr>
        <w:t>СПЕЦИФИКАЦИЈА</w:t>
      </w:r>
    </w:p>
    <w:p w:rsidR="00960EE8" w:rsidRPr="00A228F9" w:rsidRDefault="00960EE8" w:rsidP="00960EE8">
      <w:pPr>
        <w:pStyle w:val="NoSpacing"/>
        <w:jc w:val="both"/>
        <w:rPr>
          <w:rFonts w:ascii="Times New Roman" w:hAnsi="Times New Roman" w:cs="Times New Roman"/>
          <w:sz w:val="24"/>
          <w:szCs w:val="24"/>
          <w:lang w:val="sr-Latn-RS"/>
        </w:rPr>
      </w:pPr>
      <w:r w:rsidRPr="00A228F9">
        <w:rPr>
          <w:rFonts w:ascii="Times New Roman" w:hAnsi="Times New Roman" w:cs="Times New Roman"/>
          <w:sz w:val="24"/>
          <w:szCs w:val="24"/>
          <w:lang w:val="sr-Cyrl-RS"/>
        </w:rPr>
        <w:t>Партија 1 – услуге поправке и одржавања путничко-теренских возила</w:t>
      </w:r>
      <w:r w:rsidR="000D33D4" w:rsidRPr="00A228F9">
        <w:t xml:space="preserve"> </w:t>
      </w:r>
      <w:r w:rsidR="000D33D4" w:rsidRPr="00A228F9">
        <w:rPr>
          <w:rFonts w:ascii="Times New Roman" w:eastAsia="Calibri" w:hAnsi="Times New Roman" w:cs="Times New Roman"/>
          <w:kern w:val="0"/>
          <w:sz w:val="24"/>
          <w:szCs w:val="24"/>
          <w:lang w:val="sr-Cyrl-RS"/>
        </w:rPr>
        <w:t xml:space="preserve">са набавком резервних делова </w:t>
      </w:r>
      <w:r w:rsidR="000D33D4" w:rsidRPr="00A228F9">
        <w:rPr>
          <w:rFonts w:ascii="Times New Roman" w:hAnsi="Times New Roman" w:cs="Times New Roman"/>
          <w:sz w:val="24"/>
          <w:szCs w:val="24"/>
          <w:lang w:val="sr-Cyrl-RS"/>
        </w:rPr>
        <w:t>резервних делова</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260"/>
        <w:gridCol w:w="2694"/>
      </w:tblGrid>
      <w:tr w:rsidR="00D5172B" w:rsidRPr="00A228F9" w:rsidTr="0004067D">
        <w:tc>
          <w:tcPr>
            <w:tcW w:w="2977" w:type="dxa"/>
            <w:tcBorders>
              <w:top w:val="single" w:sz="4" w:space="0" w:color="auto"/>
              <w:left w:val="single" w:sz="4" w:space="0" w:color="auto"/>
              <w:bottom w:val="single" w:sz="4" w:space="0" w:color="auto"/>
              <w:right w:val="single" w:sz="4" w:space="0" w:color="auto"/>
            </w:tcBorders>
            <w:vAlign w:val="center"/>
            <w:hideMark/>
          </w:tcPr>
          <w:p w:rsidR="00D5172B" w:rsidRPr="00A228F9" w:rsidRDefault="00D5172B" w:rsidP="00285C07">
            <w:pPr>
              <w:jc w:val="center"/>
              <w:rPr>
                <w:color w:val="auto"/>
                <w:sz w:val="22"/>
                <w:szCs w:val="22"/>
                <w:lang w:val="sr-Cyrl-CS" w:eastAsia="en-US"/>
              </w:rPr>
            </w:pPr>
            <w:r w:rsidRPr="00A228F9">
              <w:rPr>
                <w:color w:val="auto"/>
                <w:sz w:val="22"/>
                <w:szCs w:val="22"/>
                <w:lang w:val="sr-Cyrl-CS" w:eastAsia="en-US"/>
              </w:rPr>
              <w:t>Марка возила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D5172B" w:rsidRPr="00A228F9" w:rsidRDefault="00D5172B" w:rsidP="00285C07">
            <w:pPr>
              <w:jc w:val="center"/>
              <w:rPr>
                <w:color w:val="auto"/>
                <w:sz w:val="22"/>
                <w:szCs w:val="22"/>
                <w:lang w:val="sr-Cyrl-CS" w:eastAsia="en-US"/>
              </w:rPr>
            </w:pPr>
            <w:r w:rsidRPr="00A228F9">
              <w:rPr>
                <w:color w:val="auto"/>
                <w:sz w:val="22"/>
                <w:szCs w:val="22"/>
                <w:lang w:val="sr-Cyrl-CS" w:eastAsia="en-US"/>
              </w:rPr>
              <w:t>Регистарски број</w:t>
            </w:r>
          </w:p>
        </w:tc>
        <w:tc>
          <w:tcPr>
            <w:tcW w:w="2694" w:type="dxa"/>
            <w:tcBorders>
              <w:top w:val="single" w:sz="4" w:space="0" w:color="auto"/>
              <w:left w:val="single" w:sz="4" w:space="0" w:color="auto"/>
              <w:bottom w:val="single" w:sz="4" w:space="0" w:color="auto"/>
              <w:right w:val="single" w:sz="4" w:space="0" w:color="auto"/>
            </w:tcBorders>
            <w:vAlign w:val="center"/>
            <w:hideMark/>
          </w:tcPr>
          <w:p w:rsidR="00D5172B" w:rsidRPr="00A228F9" w:rsidRDefault="00D5172B" w:rsidP="00285C07">
            <w:pPr>
              <w:jc w:val="center"/>
              <w:rPr>
                <w:color w:val="auto"/>
                <w:sz w:val="22"/>
                <w:szCs w:val="22"/>
                <w:lang w:val="sr-Cyrl-CS" w:eastAsia="en-US"/>
              </w:rPr>
            </w:pPr>
            <w:r w:rsidRPr="00A228F9">
              <w:rPr>
                <w:color w:val="auto"/>
                <w:sz w:val="22"/>
                <w:szCs w:val="22"/>
                <w:lang w:val="sr-Cyrl-CS" w:eastAsia="en-US"/>
              </w:rPr>
              <w:t>Година производње</w:t>
            </w:r>
          </w:p>
        </w:tc>
      </w:tr>
      <w:tr w:rsidR="00960EE8" w:rsidRPr="00A228F9" w:rsidTr="0004067D">
        <w:tc>
          <w:tcPr>
            <w:tcW w:w="2977" w:type="dxa"/>
            <w:shd w:val="clear" w:color="auto" w:fill="auto"/>
          </w:tcPr>
          <w:p w:rsidR="00960EE8" w:rsidRPr="00A228F9" w:rsidRDefault="00960EE8" w:rsidP="0004067D">
            <w:pPr>
              <w:suppressAutoHyphens w:val="0"/>
              <w:spacing w:line="240" w:lineRule="auto"/>
              <w:rPr>
                <w:color w:val="auto"/>
                <w:sz w:val="22"/>
                <w:szCs w:val="22"/>
                <w:lang w:val="sr-Latn-RS" w:eastAsia="en-US"/>
              </w:rPr>
            </w:pPr>
            <w:r w:rsidRPr="00A228F9">
              <w:rPr>
                <w:color w:val="auto"/>
                <w:sz w:val="22"/>
                <w:szCs w:val="22"/>
                <w:lang w:val="sr-Latn-RS" w:eastAsia="en-US"/>
              </w:rPr>
              <w:t>Škoda Karoq</w:t>
            </w:r>
          </w:p>
        </w:tc>
        <w:tc>
          <w:tcPr>
            <w:tcW w:w="3260" w:type="dxa"/>
            <w:shd w:val="clear" w:color="auto" w:fill="auto"/>
          </w:tcPr>
          <w:p w:rsidR="00960EE8" w:rsidRPr="00A228F9" w:rsidRDefault="00960EE8" w:rsidP="001236CD">
            <w:pPr>
              <w:suppressAutoHyphens w:val="0"/>
              <w:spacing w:line="240" w:lineRule="auto"/>
              <w:rPr>
                <w:rFonts w:eastAsia="Calibri"/>
                <w:color w:val="auto"/>
                <w:kern w:val="0"/>
                <w:lang w:val="sr-Latn-RS" w:eastAsia="en-US"/>
              </w:rPr>
            </w:pPr>
            <w:r w:rsidRPr="00A228F9">
              <w:rPr>
                <w:rFonts w:eastAsia="Calibri"/>
                <w:color w:val="auto"/>
                <w:kern w:val="0"/>
                <w:lang w:val="sr-Latn-RS" w:eastAsia="en-US"/>
              </w:rPr>
              <w:t>BO-041-UA</w:t>
            </w:r>
          </w:p>
        </w:tc>
        <w:tc>
          <w:tcPr>
            <w:tcW w:w="2694" w:type="dxa"/>
            <w:shd w:val="clear" w:color="auto" w:fill="auto"/>
            <w:vAlign w:val="center"/>
          </w:tcPr>
          <w:p w:rsidR="00960EE8" w:rsidRPr="00A228F9" w:rsidRDefault="00960EE8" w:rsidP="001236CD">
            <w:pPr>
              <w:pStyle w:val="NoSpacing"/>
              <w:rPr>
                <w:rFonts w:ascii="Times New Roman" w:hAnsi="Times New Roman" w:cs="Times New Roman"/>
                <w:lang w:val="sr-Latn-RS" w:eastAsia="en-US"/>
              </w:rPr>
            </w:pPr>
            <w:r w:rsidRPr="00A228F9">
              <w:rPr>
                <w:rFonts w:ascii="Times New Roman" w:hAnsi="Times New Roman" w:cs="Times New Roman"/>
                <w:lang w:val="sr-Latn-RS" w:eastAsia="en-US"/>
              </w:rPr>
              <w:t>2018.</w:t>
            </w:r>
          </w:p>
        </w:tc>
      </w:tr>
      <w:tr w:rsidR="00960EE8" w:rsidRPr="00A228F9" w:rsidTr="0004067D">
        <w:tc>
          <w:tcPr>
            <w:tcW w:w="2977" w:type="dxa"/>
            <w:shd w:val="clear" w:color="auto" w:fill="auto"/>
          </w:tcPr>
          <w:p w:rsidR="00960EE8" w:rsidRPr="00A228F9" w:rsidRDefault="00960EE8" w:rsidP="0004067D">
            <w:pPr>
              <w:suppressAutoHyphens w:val="0"/>
              <w:spacing w:line="240" w:lineRule="auto"/>
              <w:rPr>
                <w:color w:val="auto"/>
                <w:sz w:val="22"/>
                <w:szCs w:val="22"/>
                <w:lang w:val="sr-Latn-RS" w:eastAsia="en-US"/>
              </w:rPr>
            </w:pPr>
            <w:r w:rsidRPr="00A228F9">
              <w:rPr>
                <w:color w:val="auto"/>
                <w:sz w:val="22"/>
                <w:szCs w:val="22"/>
                <w:lang w:val="sr-Latn-RS" w:eastAsia="en-US"/>
              </w:rPr>
              <w:t>Toyota - HILUX</w:t>
            </w:r>
          </w:p>
        </w:tc>
        <w:tc>
          <w:tcPr>
            <w:tcW w:w="3260" w:type="dxa"/>
            <w:shd w:val="clear" w:color="auto" w:fill="auto"/>
          </w:tcPr>
          <w:p w:rsidR="00960EE8" w:rsidRPr="00A228F9" w:rsidRDefault="00960EE8" w:rsidP="002C3A5A">
            <w:pPr>
              <w:suppressAutoHyphens w:val="0"/>
              <w:spacing w:line="240" w:lineRule="auto"/>
              <w:rPr>
                <w:rFonts w:eastAsia="Calibri"/>
                <w:color w:val="auto"/>
                <w:kern w:val="0"/>
                <w:lang w:val="sr-Latn-RS" w:eastAsia="en-US"/>
              </w:rPr>
            </w:pPr>
            <w:r w:rsidRPr="00A228F9">
              <w:rPr>
                <w:rFonts w:eastAsia="Calibri"/>
                <w:color w:val="auto"/>
                <w:kern w:val="0"/>
                <w:lang w:val="sr-Latn-RS" w:eastAsia="en-US"/>
              </w:rPr>
              <w:t>BO-041-UD</w:t>
            </w:r>
          </w:p>
        </w:tc>
        <w:tc>
          <w:tcPr>
            <w:tcW w:w="2694" w:type="dxa"/>
            <w:shd w:val="clear" w:color="auto" w:fill="auto"/>
            <w:vAlign w:val="center"/>
          </w:tcPr>
          <w:p w:rsidR="00960EE8" w:rsidRPr="00A228F9" w:rsidRDefault="00960EE8" w:rsidP="002C3A5A">
            <w:pPr>
              <w:pStyle w:val="NoSpacing"/>
              <w:rPr>
                <w:rFonts w:ascii="Times New Roman" w:hAnsi="Times New Roman" w:cs="Times New Roman"/>
                <w:lang w:val="sr-Latn-RS" w:eastAsia="en-US"/>
              </w:rPr>
            </w:pPr>
            <w:r w:rsidRPr="00A228F9">
              <w:rPr>
                <w:rFonts w:ascii="Times New Roman" w:hAnsi="Times New Roman" w:cs="Times New Roman"/>
                <w:lang w:val="sr-Latn-RS" w:eastAsia="en-US"/>
              </w:rPr>
              <w:t>2018.</w:t>
            </w:r>
          </w:p>
        </w:tc>
      </w:tr>
      <w:tr w:rsidR="0004067D" w:rsidRPr="00A228F9" w:rsidTr="0004067D">
        <w:tc>
          <w:tcPr>
            <w:tcW w:w="2977" w:type="dxa"/>
            <w:shd w:val="clear" w:color="auto" w:fill="auto"/>
          </w:tcPr>
          <w:p w:rsidR="0004067D" w:rsidRPr="00A228F9" w:rsidRDefault="0004067D" w:rsidP="0004067D">
            <w:pPr>
              <w:suppressAutoHyphens w:val="0"/>
              <w:spacing w:line="240" w:lineRule="auto"/>
              <w:rPr>
                <w:rFonts w:eastAsia="Calibri"/>
                <w:color w:val="auto"/>
                <w:kern w:val="0"/>
                <w:lang w:val="sr-Latn-CS" w:eastAsia="en-US"/>
              </w:rPr>
            </w:pPr>
            <w:r w:rsidRPr="00A228F9">
              <w:rPr>
                <w:color w:val="auto"/>
                <w:sz w:val="22"/>
                <w:szCs w:val="22"/>
                <w:lang w:val="sr-Cyrl-RS" w:eastAsia="en-US"/>
              </w:rPr>
              <w:t>Шкода јети 2,0</w:t>
            </w:r>
          </w:p>
        </w:tc>
        <w:tc>
          <w:tcPr>
            <w:tcW w:w="3260" w:type="dxa"/>
            <w:shd w:val="clear" w:color="auto" w:fill="auto"/>
          </w:tcPr>
          <w:p w:rsidR="0004067D" w:rsidRPr="00A228F9" w:rsidRDefault="004B0C18" w:rsidP="004B0C18">
            <w:pPr>
              <w:suppressAutoHyphens w:val="0"/>
              <w:spacing w:line="240" w:lineRule="auto"/>
              <w:rPr>
                <w:rFonts w:eastAsia="Calibri"/>
                <w:color w:val="auto"/>
                <w:kern w:val="0"/>
                <w:lang w:val="sr-Latn-RS" w:eastAsia="en-US"/>
              </w:rPr>
            </w:pPr>
            <w:r w:rsidRPr="00A228F9">
              <w:rPr>
                <w:rFonts w:eastAsia="Calibri"/>
                <w:color w:val="auto"/>
                <w:kern w:val="0"/>
                <w:lang w:val="sr-Cyrl-CS" w:eastAsia="en-US"/>
              </w:rPr>
              <w:t>B</w:t>
            </w:r>
            <w:r w:rsidRPr="00A228F9">
              <w:rPr>
                <w:rFonts w:eastAsia="Calibri"/>
                <w:color w:val="auto"/>
                <w:kern w:val="0"/>
                <w:lang w:val="sr-Latn-RS" w:eastAsia="en-US"/>
              </w:rPr>
              <w:t>O</w:t>
            </w:r>
            <w:r w:rsidRPr="00A228F9">
              <w:rPr>
                <w:rFonts w:eastAsia="Calibri"/>
                <w:color w:val="auto"/>
                <w:kern w:val="0"/>
                <w:lang w:val="sr-Cyrl-CS" w:eastAsia="en-US"/>
              </w:rPr>
              <w:t xml:space="preserve"> 05</w:t>
            </w:r>
            <w:r w:rsidRPr="00A228F9">
              <w:rPr>
                <w:rFonts w:eastAsia="Calibri"/>
                <w:color w:val="auto"/>
                <w:kern w:val="0"/>
                <w:lang w:val="sr-Latn-RS" w:eastAsia="en-US"/>
              </w:rPr>
              <w:t>4</w:t>
            </w:r>
            <w:r w:rsidR="0004067D" w:rsidRPr="00A228F9">
              <w:rPr>
                <w:rFonts w:eastAsia="Calibri"/>
                <w:color w:val="auto"/>
                <w:kern w:val="0"/>
                <w:lang w:val="sr-Cyrl-CS" w:eastAsia="en-US"/>
              </w:rPr>
              <w:t>-</w:t>
            </w:r>
            <w:r w:rsidRPr="00A228F9">
              <w:rPr>
                <w:rFonts w:eastAsia="Calibri"/>
                <w:color w:val="auto"/>
                <w:kern w:val="0"/>
                <w:lang w:val="sr-Latn-RS" w:eastAsia="en-US"/>
              </w:rPr>
              <w:t>UB</w:t>
            </w:r>
          </w:p>
        </w:tc>
        <w:tc>
          <w:tcPr>
            <w:tcW w:w="2694" w:type="dxa"/>
            <w:shd w:val="clear" w:color="auto" w:fill="auto"/>
            <w:vAlign w:val="center"/>
          </w:tcPr>
          <w:p w:rsidR="0004067D" w:rsidRPr="00A228F9" w:rsidRDefault="0004067D" w:rsidP="004B0C18">
            <w:pPr>
              <w:pStyle w:val="NoSpacing"/>
              <w:rPr>
                <w:rFonts w:ascii="Times New Roman" w:hAnsi="Times New Roman" w:cs="Times New Roman"/>
                <w:lang w:val="sr-Latn-RS" w:eastAsia="en-US"/>
              </w:rPr>
            </w:pPr>
            <w:r w:rsidRPr="00A228F9">
              <w:rPr>
                <w:rFonts w:ascii="Times New Roman" w:hAnsi="Times New Roman" w:cs="Times New Roman"/>
                <w:lang w:val="sr-Cyrl-RS" w:eastAsia="en-US"/>
              </w:rPr>
              <w:t>201</w:t>
            </w:r>
            <w:r w:rsidR="004B0C18" w:rsidRPr="00A228F9">
              <w:rPr>
                <w:rFonts w:ascii="Times New Roman" w:hAnsi="Times New Roman" w:cs="Times New Roman"/>
                <w:lang w:val="sr-Latn-RS" w:eastAsia="en-US"/>
              </w:rPr>
              <w:t>2</w:t>
            </w:r>
            <w:r w:rsidR="00153931" w:rsidRPr="00A228F9">
              <w:rPr>
                <w:rFonts w:ascii="Times New Roman" w:hAnsi="Times New Roman" w:cs="Times New Roman"/>
                <w:lang w:val="sr-Latn-RS" w:eastAsia="en-US"/>
              </w:rPr>
              <w:t>.</w:t>
            </w:r>
          </w:p>
        </w:tc>
      </w:tr>
      <w:tr w:rsidR="0004067D" w:rsidRPr="00A228F9" w:rsidTr="0004067D">
        <w:tc>
          <w:tcPr>
            <w:tcW w:w="2977" w:type="dxa"/>
            <w:shd w:val="clear" w:color="auto" w:fill="auto"/>
          </w:tcPr>
          <w:p w:rsidR="0004067D" w:rsidRPr="00A228F9" w:rsidRDefault="0004067D" w:rsidP="0004067D">
            <w:pPr>
              <w:suppressAutoHyphens w:val="0"/>
              <w:spacing w:line="240" w:lineRule="auto"/>
              <w:rPr>
                <w:color w:val="auto"/>
                <w:sz w:val="22"/>
                <w:szCs w:val="22"/>
                <w:lang w:val="sr-Cyrl-RS" w:eastAsia="en-US"/>
              </w:rPr>
            </w:pPr>
            <w:r w:rsidRPr="00A228F9">
              <w:rPr>
                <w:color w:val="auto"/>
                <w:sz w:val="22"/>
                <w:szCs w:val="22"/>
                <w:lang w:val="sr-Cyrl-RS" w:eastAsia="en-US"/>
              </w:rPr>
              <w:t>Шкода јети 2,0</w:t>
            </w:r>
          </w:p>
        </w:tc>
        <w:tc>
          <w:tcPr>
            <w:tcW w:w="3260" w:type="dxa"/>
            <w:shd w:val="clear" w:color="auto" w:fill="auto"/>
          </w:tcPr>
          <w:p w:rsidR="0004067D" w:rsidRPr="00A228F9" w:rsidRDefault="004B0C18" w:rsidP="004B0C18">
            <w:pPr>
              <w:suppressAutoHyphens w:val="0"/>
              <w:spacing w:line="240" w:lineRule="auto"/>
              <w:rPr>
                <w:rFonts w:eastAsia="Calibri"/>
                <w:color w:val="auto"/>
                <w:kern w:val="0"/>
                <w:lang w:val="sr-Latn-RS" w:eastAsia="en-US"/>
              </w:rPr>
            </w:pPr>
            <w:r w:rsidRPr="00A228F9">
              <w:rPr>
                <w:rFonts w:eastAsia="Calibri"/>
                <w:color w:val="auto"/>
                <w:kern w:val="0"/>
                <w:lang w:val="sr-Cyrl-CS" w:eastAsia="en-US"/>
              </w:rPr>
              <w:t xml:space="preserve">BO </w:t>
            </w:r>
            <w:r w:rsidRPr="00A228F9">
              <w:rPr>
                <w:rFonts w:eastAsia="Calibri"/>
                <w:color w:val="auto"/>
                <w:kern w:val="0"/>
                <w:lang w:val="sr-Latn-RS" w:eastAsia="en-US"/>
              </w:rPr>
              <w:t>238</w:t>
            </w:r>
            <w:r w:rsidRPr="00A228F9">
              <w:rPr>
                <w:rFonts w:eastAsia="Calibri"/>
                <w:color w:val="auto"/>
                <w:kern w:val="0"/>
                <w:lang w:val="sr-Cyrl-CS" w:eastAsia="en-US"/>
              </w:rPr>
              <w:t>-</w:t>
            </w:r>
            <w:r w:rsidR="0004067D" w:rsidRPr="00A228F9">
              <w:rPr>
                <w:rFonts w:eastAsia="Calibri"/>
                <w:color w:val="auto"/>
                <w:kern w:val="0"/>
                <w:lang w:val="sr-Cyrl-CS" w:eastAsia="en-US"/>
              </w:rPr>
              <w:t>U</w:t>
            </w:r>
            <w:r w:rsidRPr="00A228F9">
              <w:rPr>
                <w:rFonts w:eastAsia="Calibri"/>
                <w:color w:val="auto"/>
                <w:kern w:val="0"/>
                <w:lang w:val="sr-Latn-RS" w:eastAsia="en-US"/>
              </w:rPr>
              <w:t>X</w:t>
            </w:r>
          </w:p>
        </w:tc>
        <w:tc>
          <w:tcPr>
            <w:tcW w:w="2694" w:type="dxa"/>
            <w:shd w:val="clear" w:color="auto" w:fill="auto"/>
            <w:vAlign w:val="center"/>
          </w:tcPr>
          <w:p w:rsidR="0004067D" w:rsidRPr="00A228F9" w:rsidRDefault="004B0C18" w:rsidP="001236CD">
            <w:pPr>
              <w:pStyle w:val="NoSpacing"/>
              <w:rPr>
                <w:rFonts w:ascii="Times New Roman" w:hAnsi="Times New Roman" w:cs="Times New Roman"/>
                <w:lang w:val="sr-Latn-RS" w:eastAsia="en-US"/>
              </w:rPr>
            </w:pPr>
            <w:r w:rsidRPr="00A228F9">
              <w:rPr>
                <w:rFonts w:ascii="Times New Roman" w:hAnsi="Times New Roman" w:cs="Times New Roman"/>
                <w:lang w:val="sr-Cyrl-RS" w:eastAsia="en-US"/>
              </w:rPr>
              <w:t>201</w:t>
            </w:r>
            <w:r w:rsidRPr="00A228F9">
              <w:rPr>
                <w:rFonts w:ascii="Times New Roman" w:hAnsi="Times New Roman" w:cs="Times New Roman"/>
                <w:lang w:val="sr-Latn-RS" w:eastAsia="en-US"/>
              </w:rPr>
              <w:t>1</w:t>
            </w:r>
            <w:r w:rsidR="00153931" w:rsidRPr="00A228F9">
              <w:rPr>
                <w:rFonts w:ascii="Times New Roman" w:hAnsi="Times New Roman" w:cs="Times New Roman"/>
                <w:lang w:val="sr-Latn-RS" w:eastAsia="en-US"/>
              </w:rPr>
              <w:t>.</w:t>
            </w:r>
          </w:p>
        </w:tc>
      </w:tr>
      <w:tr w:rsidR="0004067D" w:rsidRPr="00A228F9" w:rsidTr="0004067D">
        <w:tc>
          <w:tcPr>
            <w:tcW w:w="2977" w:type="dxa"/>
            <w:shd w:val="clear" w:color="auto" w:fill="auto"/>
          </w:tcPr>
          <w:p w:rsidR="0004067D" w:rsidRPr="00A228F9" w:rsidRDefault="0004067D" w:rsidP="0004067D">
            <w:pPr>
              <w:suppressAutoHyphens w:val="0"/>
              <w:spacing w:line="240" w:lineRule="auto"/>
              <w:rPr>
                <w:rFonts w:eastAsia="Calibri"/>
                <w:color w:val="auto"/>
                <w:kern w:val="0"/>
                <w:lang w:val="sr-Cyrl-RS" w:eastAsia="en-US"/>
              </w:rPr>
            </w:pPr>
            <w:r w:rsidRPr="00A228F9">
              <w:rPr>
                <w:rFonts w:eastAsia="Calibri"/>
                <w:color w:val="auto"/>
                <w:kern w:val="0"/>
                <w:lang w:val="sr-Latn-CS" w:eastAsia="en-US"/>
              </w:rPr>
              <w:t>Dacia Duster</w:t>
            </w:r>
            <w:r w:rsidRPr="00A228F9">
              <w:rPr>
                <w:rFonts w:eastAsia="Calibri"/>
                <w:color w:val="auto"/>
                <w:kern w:val="0"/>
                <w:lang w:val="sr-Cyrl-RS" w:eastAsia="en-US"/>
              </w:rPr>
              <w:t xml:space="preserve">  </w:t>
            </w:r>
          </w:p>
        </w:tc>
        <w:tc>
          <w:tcPr>
            <w:tcW w:w="3260" w:type="dxa"/>
            <w:shd w:val="clear" w:color="auto" w:fill="auto"/>
          </w:tcPr>
          <w:p w:rsidR="0004067D" w:rsidRPr="00A228F9" w:rsidRDefault="0004067D" w:rsidP="001236CD">
            <w:pPr>
              <w:suppressAutoHyphens w:val="0"/>
              <w:spacing w:line="240" w:lineRule="auto"/>
              <w:rPr>
                <w:rFonts w:eastAsia="Calibri"/>
                <w:color w:val="auto"/>
                <w:kern w:val="0"/>
                <w:lang w:val="sr-Latn-CS" w:eastAsia="en-US"/>
              </w:rPr>
            </w:pPr>
            <w:r w:rsidRPr="00A228F9">
              <w:rPr>
                <w:rFonts w:eastAsia="Calibri"/>
                <w:color w:val="auto"/>
                <w:kern w:val="0"/>
                <w:lang w:val="sr-Cyrl-CS" w:eastAsia="en-US"/>
              </w:rPr>
              <w:t>ВО-028-ОН</w:t>
            </w:r>
          </w:p>
        </w:tc>
        <w:tc>
          <w:tcPr>
            <w:tcW w:w="2694" w:type="dxa"/>
            <w:shd w:val="clear" w:color="auto" w:fill="auto"/>
            <w:vAlign w:val="center"/>
          </w:tcPr>
          <w:p w:rsidR="0004067D" w:rsidRPr="00A228F9" w:rsidRDefault="0004067D" w:rsidP="001236CD">
            <w:pPr>
              <w:pStyle w:val="NoSpacing"/>
              <w:rPr>
                <w:rFonts w:ascii="Times New Roman" w:hAnsi="Times New Roman" w:cs="Times New Roman"/>
                <w:lang w:eastAsia="en-US"/>
              </w:rPr>
            </w:pPr>
            <w:r w:rsidRPr="00A228F9">
              <w:rPr>
                <w:rFonts w:ascii="Times New Roman" w:hAnsi="Times New Roman" w:cs="Times New Roman"/>
                <w:lang w:eastAsia="en-US"/>
              </w:rPr>
              <w:t>2014.</w:t>
            </w:r>
          </w:p>
        </w:tc>
      </w:tr>
      <w:tr w:rsidR="0004067D" w:rsidRPr="00A228F9" w:rsidTr="0004067D">
        <w:tc>
          <w:tcPr>
            <w:tcW w:w="2977" w:type="dxa"/>
            <w:shd w:val="clear" w:color="auto" w:fill="auto"/>
          </w:tcPr>
          <w:p w:rsidR="0004067D" w:rsidRPr="00A228F9" w:rsidRDefault="0004067D" w:rsidP="0004067D">
            <w:pPr>
              <w:suppressAutoHyphens w:val="0"/>
              <w:spacing w:line="240" w:lineRule="auto"/>
              <w:rPr>
                <w:rFonts w:eastAsia="Calibri"/>
                <w:color w:val="auto"/>
                <w:kern w:val="0"/>
                <w:lang w:val="sr-Cyrl-RS" w:eastAsia="en-US"/>
              </w:rPr>
            </w:pPr>
            <w:r w:rsidRPr="00A228F9">
              <w:rPr>
                <w:rFonts w:eastAsia="Calibri"/>
                <w:color w:val="auto"/>
                <w:kern w:val="0"/>
                <w:lang w:val="sr-Latn-CS" w:eastAsia="en-US"/>
              </w:rPr>
              <w:t>Dacia Duster</w:t>
            </w:r>
            <w:r w:rsidRPr="00A228F9">
              <w:rPr>
                <w:rFonts w:eastAsia="Calibri"/>
                <w:color w:val="auto"/>
                <w:kern w:val="0"/>
                <w:lang w:val="sr-Cyrl-RS" w:eastAsia="en-US"/>
              </w:rPr>
              <w:t xml:space="preserve"> </w:t>
            </w:r>
          </w:p>
        </w:tc>
        <w:tc>
          <w:tcPr>
            <w:tcW w:w="3260" w:type="dxa"/>
            <w:shd w:val="clear" w:color="auto" w:fill="auto"/>
          </w:tcPr>
          <w:p w:rsidR="0004067D" w:rsidRPr="00A228F9" w:rsidRDefault="0004067D" w:rsidP="00CF5E79">
            <w:pPr>
              <w:suppressAutoHyphens w:val="0"/>
              <w:spacing w:line="240" w:lineRule="auto"/>
              <w:rPr>
                <w:rFonts w:eastAsia="Calibri"/>
                <w:color w:val="auto"/>
                <w:kern w:val="0"/>
                <w:lang w:val="sr-Latn-CS" w:eastAsia="en-US"/>
              </w:rPr>
            </w:pPr>
            <w:r w:rsidRPr="00A228F9">
              <w:rPr>
                <w:rFonts w:eastAsia="Calibri"/>
                <w:color w:val="auto"/>
                <w:kern w:val="0"/>
                <w:lang w:val="sr-Latn-CS" w:eastAsia="en-US"/>
              </w:rPr>
              <w:t>BO-</w:t>
            </w:r>
            <w:r w:rsidR="00CF5E79" w:rsidRPr="00A228F9">
              <w:rPr>
                <w:rFonts w:eastAsia="Calibri"/>
                <w:color w:val="auto"/>
                <w:kern w:val="0"/>
                <w:lang w:val="sr-Latn-CS" w:eastAsia="en-US"/>
              </w:rPr>
              <w:t>049-EX</w:t>
            </w:r>
          </w:p>
        </w:tc>
        <w:tc>
          <w:tcPr>
            <w:tcW w:w="2694" w:type="dxa"/>
            <w:shd w:val="clear" w:color="auto" w:fill="auto"/>
            <w:vAlign w:val="center"/>
          </w:tcPr>
          <w:p w:rsidR="0004067D" w:rsidRPr="00A228F9" w:rsidRDefault="0004067D" w:rsidP="001236CD">
            <w:pPr>
              <w:pStyle w:val="NoSpacing"/>
              <w:rPr>
                <w:rFonts w:ascii="Times New Roman" w:hAnsi="Times New Roman" w:cs="Times New Roman"/>
                <w:lang w:val="sr-Latn-CS" w:eastAsia="en-US"/>
              </w:rPr>
            </w:pPr>
            <w:r w:rsidRPr="00A228F9">
              <w:rPr>
                <w:rFonts w:ascii="Times New Roman" w:hAnsi="Times New Roman" w:cs="Times New Roman"/>
                <w:lang w:val="sr-Latn-CS" w:eastAsia="en-US"/>
              </w:rPr>
              <w:t>2014.</w:t>
            </w:r>
          </w:p>
        </w:tc>
      </w:tr>
      <w:tr w:rsidR="0004067D" w:rsidRPr="00A228F9" w:rsidTr="0004067D">
        <w:tc>
          <w:tcPr>
            <w:tcW w:w="2977" w:type="dxa"/>
            <w:shd w:val="clear" w:color="auto" w:fill="auto"/>
          </w:tcPr>
          <w:p w:rsidR="0004067D" w:rsidRPr="00A228F9" w:rsidRDefault="0004067D" w:rsidP="0004067D">
            <w:pPr>
              <w:suppressAutoHyphens w:val="0"/>
              <w:spacing w:line="240" w:lineRule="auto"/>
              <w:rPr>
                <w:rFonts w:eastAsia="Calibri"/>
                <w:color w:val="auto"/>
                <w:kern w:val="0"/>
                <w:lang w:val="sr-Cyrl-RS" w:eastAsia="en-US"/>
              </w:rPr>
            </w:pPr>
            <w:r w:rsidRPr="00A228F9">
              <w:rPr>
                <w:rFonts w:eastAsia="Calibri"/>
                <w:color w:val="auto"/>
                <w:kern w:val="0"/>
                <w:lang w:val="sr-Latn-CS" w:eastAsia="en-US"/>
              </w:rPr>
              <w:t>Dacia Duster</w:t>
            </w:r>
            <w:r w:rsidRPr="00A228F9">
              <w:rPr>
                <w:rFonts w:eastAsia="Calibri"/>
                <w:color w:val="auto"/>
                <w:kern w:val="0"/>
                <w:lang w:val="sr-Cyrl-RS" w:eastAsia="en-US"/>
              </w:rPr>
              <w:t xml:space="preserve"> </w:t>
            </w:r>
          </w:p>
        </w:tc>
        <w:tc>
          <w:tcPr>
            <w:tcW w:w="3260" w:type="dxa"/>
            <w:shd w:val="clear" w:color="auto" w:fill="auto"/>
          </w:tcPr>
          <w:p w:rsidR="0004067D" w:rsidRPr="00A228F9" w:rsidRDefault="0004067D" w:rsidP="001236CD">
            <w:pPr>
              <w:suppressAutoHyphens w:val="0"/>
              <w:spacing w:line="240" w:lineRule="auto"/>
              <w:rPr>
                <w:rFonts w:eastAsia="Calibri"/>
                <w:color w:val="auto"/>
                <w:kern w:val="0"/>
                <w:lang w:val="sr-Latn-CS" w:eastAsia="en-US"/>
              </w:rPr>
            </w:pPr>
            <w:r w:rsidRPr="00A228F9">
              <w:rPr>
                <w:rFonts w:eastAsia="Calibri"/>
                <w:color w:val="auto"/>
                <w:kern w:val="0"/>
                <w:lang w:val="sr-Latn-CS" w:eastAsia="en-US"/>
              </w:rPr>
              <w:t>BO-028-MF</w:t>
            </w:r>
          </w:p>
        </w:tc>
        <w:tc>
          <w:tcPr>
            <w:tcW w:w="2694" w:type="dxa"/>
            <w:shd w:val="clear" w:color="auto" w:fill="auto"/>
            <w:vAlign w:val="center"/>
          </w:tcPr>
          <w:p w:rsidR="0004067D" w:rsidRPr="00A228F9" w:rsidRDefault="0004067D" w:rsidP="001236CD">
            <w:pPr>
              <w:pStyle w:val="NoSpacing"/>
              <w:rPr>
                <w:rFonts w:ascii="Times New Roman" w:hAnsi="Times New Roman" w:cs="Times New Roman"/>
                <w:lang w:val="sr-Latn-CS" w:eastAsia="en-US"/>
              </w:rPr>
            </w:pPr>
            <w:r w:rsidRPr="00A228F9">
              <w:rPr>
                <w:rFonts w:ascii="Times New Roman" w:hAnsi="Times New Roman" w:cs="Times New Roman"/>
                <w:lang w:val="sr-Latn-CS" w:eastAsia="en-US"/>
              </w:rPr>
              <w:t>2014.</w:t>
            </w:r>
          </w:p>
        </w:tc>
      </w:tr>
      <w:tr w:rsidR="0004067D" w:rsidRPr="00A228F9" w:rsidTr="0004067D">
        <w:tc>
          <w:tcPr>
            <w:tcW w:w="2977" w:type="dxa"/>
            <w:shd w:val="clear" w:color="auto" w:fill="auto"/>
          </w:tcPr>
          <w:p w:rsidR="0004067D" w:rsidRPr="00A228F9" w:rsidRDefault="0004067D" w:rsidP="0004067D">
            <w:pPr>
              <w:suppressAutoHyphens w:val="0"/>
              <w:spacing w:line="240" w:lineRule="auto"/>
              <w:rPr>
                <w:rFonts w:eastAsia="Calibri"/>
                <w:color w:val="auto"/>
                <w:kern w:val="0"/>
                <w:lang w:val="sr-Cyrl-RS" w:eastAsia="en-US"/>
              </w:rPr>
            </w:pPr>
            <w:r w:rsidRPr="00A228F9">
              <w:rPr>
                <w:rFonts w:eastAsia="Calibri"/>
                <w:color w:val="auto"/>
                <w:kern w:val="0"/>
                <w:lang w:val="sr-Latn-CS" w:eastAsia="en-US"/>
              </w:rPr>
              <w:t>Dacia Duster</w:t>
            </w:r>
            <w:r w:rsidRPr="00A228F9">
              <w:rPr>
                <w:rFonts w:eastAsia="Calibri"/>
                <w:color w:val="auto"/>
                <w:kern w:val="0"/>
                <w:lang w:val="sr-Cyrl-RS" w:eastAsia="en-US"/>
              </w:rPr>
              <w:t xml:space="preserve"> </w:t>
            </w:r>
          </w:p>
        </w:tc>
        <w:tc>
          <w:tcPr>
            <w:tcW w:w="3260" w:type="dxa"/>
            <w:shd w:val="clear" w:color="auto" w:fill="auto"/>
          </w:tcPr>
          <w:p w:rsidR="0004067D" w:rsidRPr="00A228F9" w:rsidRDefault="0004067D" w:rsidP="001236CD">
            <w:pPr>
              <w:suppressAutoHyphens w:val="0"/>
              <w:spacing w:line="240" w:lineRule="auto"/>
              <w:rPr>
                <w:rFonts w:eastAsia="Calibri"/>
                <w:color w:val="auto"/>
                <w:kern w:val="0"/>
                <w:lang w:val="sr-Latn-CS" w:eastAsia="en-US"/>
              </w:rPr>
            </w:pPr>
            <w:r w:rsidRPr="00A228F9">
              <w:rPr>
                <w:rFonts w:eastAsia="Calibri"/>
                <w:color w:val="auto"/>
                <w:kern w:val="0"/>
                <w:lang w:val="sr-Latn-CS" w:eastAsia="en-US"/>
              </w:rPr>
              <w:t>BO-028-ME</w:t>
            </w:r>
          </w:p>
        </w:tc>
        <w:tc>
          <w:tcPr>
            <w:tcW w:w="2694" w:type="dxa"/>
            <w:shd w:val="clear" w:color="auto" w:fill="auto"/>
            <w:vAlign w:val="center"/>
          </w:tcPr>
          <w:p w:rsidR="0004067D" w:rsidRPr="00A228F9" w:rsidRDefault="0004067D" w:rsidP="001236CD">
            <w:pPr>
              <w:pStyle w:val="NoSpacing"/>
              <w:rPr>
                <w:rFonts w:ascii="Times New Roman" w:hAnsi="Times New Roman" w:cs="Times New Roman"/>
                <w:lang w:val="sr-Latn-CS" w:eastAsia="en-US"/>
              </w:rPr>
            </w:pPr>
            <w:r w:rsidRPr="00A228F9">
              <w:rPr>
                <w:rFonts w:ascii="Times New Roman" w:hAnsi="Times New Roman" w:cs="Times New Roman"/>
                <w:lang w:val="sr-Latn-CS" w:eastAsia="en-US"/>
              </w:rPr>
              <w:t>2014.</w:t>
            </w:r>
          </w:p>
        </w:tc>
      </w:tr>
      <w:tr w:rsidR="0004067D" w:rsidRPr="00A228F9" w:rsidTr="0004067D">
        <w:tc>
          <w:tcPr>
            <w:tcW w:w="2977" w:type="dxa"/>
            <w:shd w:val="clear" w:color="auto" w:fill="auto"/>
          </w:tcPr>
          <w:p w:rsidR="0004067D" w:rsidRPr="00A228F9" w:rsidRDefault="0004067D" w:rsidP="0004067D">
            <w:pPr>
              <w:suppressAutoHyphens w:val="0"/>
              <w:spacing w:line="240" w:lineRule="auto"/>
              <w:rPr>
                <w:rFonts w:eastAsia="Calibri"/>
                <w:color w:val="auto"/>
                <w:kern w:val="0"/>
                <w:lang w:val="sr-Cyrl-RS" w:eastAsia="en-US"/>
              </w:rPr>
            </w:pPr>
            <w:r w:rsidRPr="00A228F9">
              <w:rPr>
                <w:rFonts w:eastAsia="Calibri"/>
                <w:color w:val="auto"/>
                <w:kern w:val="0"/>
                <w:lang w:val="sr-Latn-CS" w:eastAsia="en-US"/>
              </w:rPr>
              <w:t>Dacia Duster</w:t>
            </w:r>
            <w:r w:rsidRPr="00A228F9">
              <w:rPr>
                <w:rFonts w:eastAsia="Calibri"/>
                <w:color w:val="auto"/>
                <w:kern w:val="0"/>
                <w:lang w:val="sr-Cyrl-RS" w:eastAsia="en-US"/>
              </w:rPr>
              <w:t xml:space="preserve"> </w:t>
            </w:r>
          </w:p>
        </w:tc>
        <w:tc>
          <w:tcPr>
            <w:tcW w:w="3260" w:type="dxa"/>
            <w:shd w:val="clear" w:color="auto" w:fill="auto"/>
          </w:tcPr>
          <w:p w:rsidR="0004067D" w:rsidRPr="00A228F9" w:rsidRDefault="0004067D" w:rsidP="001236CD">
            <w:pPr>
              <w:suppressAutoHyphens w:val="0"/>
              <w:spacing w:line="240" w:lineRule="auto"/>
              <w:rPr>
                <w:rFonts w:eastAsia="Calibri"/>
                <w:color w:val="auto"/>
                <w:kern w:val="0"/>
                <w:lang w:val="sr-Latn-CS" w:eastAsia="en-US"/>
              </w:rPr>
            </w:pPr>
            <w:r w:rsidRPr="00A228F9">
              <w:rPr>
                <w:rFonts w:eastAsia="Calibri"/>
                <w:color w:val="auto"/>
                <w:kern w:val="0"/>
                <w:lang w:val="sr-Latn-CS" w:eastAsia="en-US"/>
              </w:rPr>
              <w:t>BO-028-MĐ</w:t>
            </w:r>
          </w:p>
        </w:tc>
        <w:tc>
          <w:tcPr>
            <w:tcW w:w="2694" w:type="dxa"/>
            <w:shd w:val="clear" w:color="auto" w:fill="auto"/>
            <w:vAlign w:val="center"/>
          </w:tcPr>
          <w:p w:rsidR="0004067D" w:rsidRPr="00A228F9" w:rsidRDefault="0004067D" w:rsidP="001236CD">
            <w:pPr>
              <w:pStyle w:val="NoSpacing"/>
              <w:rPr>
                <w:rFonts w:ascii="Times New Roman" w:hAnsi="Times New Roman" w:cs="Times New Roman"/>
                <w:lang w:val="sr-Latn-CS" w:eastAsia="en-US"/>
              </w:rPr>
            </w:pPr>
            <w:r w:rsidRPr="00A228F9">
              <w:rPr>
                <w:rFonts w:ascii="Times New Roman" w:hAnsi="Times New Roman" w:cs="Times New Roman"/>
                <w:lang w:val="sr-Latn-CS" w:eastAsia="en-US"/>
              </w:rPr>
              <w:t>2014.</w:t>
            </w:r>
          </w:p>
        </w:tc>
      </w:tr>
      <w:tr w:rsidR="0004067D" w:rsidRPr="00A228F9" w:rsidTr="0004067D">
        <w:tc>
          <w:tcPr>
            <w:tcW w:w="2977" w:type="dxa"/>
            <w:shd w:val="clear" w:color="auto" w:fill="auto"/>
          </w:tcPr>
          <w:p w:rsidR="0004067D" w:rsidRPr="00A228F9" w:rsidRDefault="0004067D" w:rsidP="0004067D">
            <w:pPr>
              <w:suppressAutoHyphens w:val="0"/>
              <w:spacing w:line="240" w:lineRule="auto"/>
              <w:rPr>
                <w:rFonts w:eastAsia="Calibri"/>
                <w:color w:val="auto"/>
                <w:kern w:val="0"/>
                <w:lang w:val="sr-Cyrl-RS" w:eastAsia="en-US"/>
              </w:rPr>
            </w:pPr>
            <w:r w:rsidRPr="00A228F9">
              <w:rPr>
                <w:rFonts w:eastAsia="Calibri"/>
                <w:color w:val="auto"/>
                <w:kern w:val="0"/>
                <w:lang w:val="sr-Latn-CS" w:eastAsia="en-US"/>
              </w:rPr>
              <w:t>Dacia Duster</w:t>
            </w:r>
            <w:r w:rsidRPr="00A228F9">
              <w:rPr>
                <w:rFonts w:eastAsia="Calibri"/>
                <w:color w:val="auto"/>
                <w:kern w:val="0"/>
                <w:lang w:val="sr-Cyrl-RS" w:eastAsia="en-US"/>
              </w:rPr>
              <w:t xml:space="preserve"> </w:t>
            </w:r>
          </w:p>
        </w:tc>
        <w:tc>
          <w:tcPr>
            <w:tcW w:w="3260" w:type="dxa"/>
            <w:shd w:val="clear" w:color="auto" w:fill="auto"/>
          </w:tcPr>
          <w:p w:rsidR="0004067D" w:rsidRPr="00A228F9" w:rsidRDefault="0004067D" w:rsidP="001236CD">
            <w:pPr>
              <w:suppressAutoHyphens w:val="0"/>
              <w:spacing w:line="240" w:lineRule="auto"/>
              <w:rPr>
                <w:rFonts w:eastAsia="Calibri"/>
                <w:color w:val="auto"/>
                <w:kern w:val="0"/>
                <w:lang w:val="sr-Latn-CS" w:eastAsia="en-US"/>
              </w:rPr>
            </w:pPr>
            <w:r w:rsidRPr="00A228F9">
              <w:rPr>
                <w:rFonts w:eastAsia="Calibri"/>
                <w:color w:val="auto"/>
                <w:kern w:val="0"/>
                <w:lang w:val="sr-Latn-CS" w:eastAsia="en-US"/>
              </w:rPr>
              <w:t>BO-028-MČ</w:t>
            </w:r>
          </w:p>
        </w:tc>
        <w:tc>
          <w:tcPr>
            <w:tcW w:w="2694" w:type="dxa"/>
            <w:shd w:val="clear" w:color="auto" w:fill="auto"/>
            <w:vAlign w:val="center"/>
          </w:tcPr>
          <w:p w:rsidR="0004067D" w:rsidRPr="00A228F9" w:rsidRDefault="0004067D" w:rsidP="001236CD">
            <w:pPr>
              <w:pStyle w:val="NoSpacing"/>
              <w:rPr>
                <w:rFonts w:ascii="Times New Roman" w:hAnsi="Times New Roman" w:cs="Times New Roman"/>
                <w:lang w:val="sr-Latn-CS" w:eastAsia="en-US"/>
              </w:rPr>
            </w:pPr>
            <w:r w:rsidRPr="00A228F9">
              <w:rPr>
                <w:rFonts w:ascii="Times New Roman" w:hAnsi="Times New Roman" w:cs="Times New Roman"/>
                <w:lang w:val="sr-Latn-CS" w:eastAsia="en-US"/>
              </w:rPr>
              <w:t>2014.</w:t>
            </w:r>
          </w:p>
        </w:tc>
      </w:tr>
      <w:tr w:rsidR="00CF5E79" w:rsidRPr="00A228F9" w:rsidTr="0004067D">
        <w:tc>
          <w:tcPr>
            <w:tcW w:w="2977" w:type="dxa"/>
            <w:shd w:val="clear" w:color="auto" w:fill="auto"/>
          </w:tcPr>
          <w:p w:rsidR="00CF5E79" w:rsidRPr="00A228F9" w:rsidRDefault="00CF5E79" w:rsidP="0004067D">
            <w:pPr>
              <w:suppressAutoHyphens w:val="0"/>
              <w:spacing w:line="240" w:lineRule="auto"/>
              <w:rPr>
                <w:rFonts w:eastAsia="Calibri"/>
                <w:color w:val="auto"/>
                <w:kern w:val="0"/>
                <w:lang w:val="sr-Cyrl-RS" w:eastAsia="en-US"/>
              </w:rPr>
            </w:pPr>
            <w:r w:rsidRPr="00A228F9">
              <w:rPr>
                <w:rFonts w:eastAsia="Calibri"/>
                <w:color w:val="auto"/>
                <w:kern w:val="0"/>
                <w:lang w:val="sr-Cyrl-RS" w:eastAsia="en-US"/>
              </w:rPr>
              <w:t>Лада Нива</w:t>
            </w:r>
          </w:p>
        </w:tc>
        <w:tc>
          <w:tcPr>
            <w:tcW w:w="3260" w:type="dxa"/>
            <w:shd w:val="clear" w:color="auto" w:fill="auto"/>
          </w:tcPr>
          <w:p w:rsidR="00CF5E79" w:rsidRPr="00A228F9" w:rsidRDefault="00960EE8" w:rsidP="00960EE8">
            <w:pPr>
              <w:suppressAutoHyphens w:val="0"/>
              <w:spacing w:line="240" w:lineRule="auto"/>
              <w:rPr>
                <w:rFonts w:eastAsia="Calibri"/>
                <w:color w:val="auto"/>
                <w:kern w:val="0"/>
                <w:lang w:val="sr-Latn-CS" w:eastAsia="en-US"/>
              </w:rPr>
            </w:pPr>
            <w:r w:rsidRPr="00A228F9">
              <w:rPr>
                <w:rFonts w:eastAsia="Calibri"/>
                <w:color w:val="auto"/>
                <w:kern w:val="0"/>
                <w:lang w:val="sr-Latn-CS" w:eastAsia="en-US"/>
              </w:rPr>
              <w:t>BO-0</w:t>
            </w:r>
            <w:r w:rsidRPr="00A228F9">
              <w:rPr>
                <w:rFonts w:eastAsia="Calibri"/>
                <w:color w:val="auto"/>
                <w:kern w:val="0"/>
                <w:lang w:val="sr-Cyrl-RS" w:eastAsia="en-US"/>
              </w:rPr>
              <w:t>5</w:t>
            </w:r>
            <w:r w:rsidRPr="00A228F9">
              <w:rPr>
                <w:rFonts w:eastAsia="Calibri"/>
                <w:color w:val="auto"/>
                <w:kern w:val="0"/>
                <w:lang w:val="sr-Latn-CS" w:eastAsia="en-US"/>
              </w:rPr>
              <w:t>2-GJ</w:t>
            </w:r>
          </w:p>
        </w:tc>
        <w:tc>
          <w:tcPr>
            <w:tcW w:w="2694" w:type="dxa"/>
            <w:shd w:val="clear" w:color="auto" w:fill="auto"/>
            <w:vAlign w:val="center"/>
          </w:tcPr>
          <w:p w:rsidR="00CF5E79" w:rsidRPr="00A228F9" w:rsidRDefault="00CF5E79" w:rsidP="00960EE8">
            <w:pPr>
              <w:pStyle w:val="NoSpacing"/>
              <w:rPr>
                <w:rFonts w:ascii="Times New Roman" w:hAnsi="Times New Roman" w:cs="Times New Roman"/>
                <w:lang w:val="sr-Latn-CS" w:eastAsia="en-US"/>
              </w:rPr>
            </w:pPr>
            <w:r w:rsidRPr="00A228F9">
              <w:rPr>
                <w:rFonts w:ascii="Times New Roman" w:hAnsi="Times New Roman" w:cs="Times New Roman"/>
                <w:lang w:val="sr-Latn-CS" w:eastAsia="en-US"/>
              </w:rPr>
              <w:t>201</w:t>
            </w:r>
            <w:r w:rsidR="00960EE8" w:rsidRPr="00A228F9">
              <w:rPr>
                <w:rFonts w:ascii="Times New Roman" w:hAnsi="Times New Roman" w:cs="Times New Roman"/>
                <w:lang w:val="sr-Latn-CS" w:eastAsia="en-US"/>
              </w:rPr>
              <w:t>6</w:t>
            </w:r>
            <w:r w:rsidRPr="00A228F9">
              <w:rPr>
                <w:rFonts w:ascii="Times New Roman" w:hAnsi="Times New Roman" w:cs="Times New Roman"/>
                <w:lang w:val="sr-Latn-CS" w:eastAsia="en-US"/>
              </w:rPr>
              <w:t>.</w:t>
            </w:r>
          </w:p>
        </w:tc>
      </w:tr>
      <w:tr w:rsidR="00CF5E79" w:rsidRPr="00A228F9" w:rsidTr="0004067D">
        <w:tc>
          <w:tcPr>
            <w:tcW w:w="2977" w:type="dxa"/>
            <w:shd w:val="clear" w:color="auto" w:fill="auto"/>
          </w:tcPr>
          <w:p w:rsidR="00CF5E79" w:rsidRPr="00A228F9" w:rsidRDefault="00CF5E79" w:rsidP="00E02777">
            <w:pPr>
              <w:suppressAutoHyphens w:val="0"/>
              <w:spacing w:line="240" w:lineRule="auto"/>
              <w:rPr>
                <w:rFonts w:eastAsia="Calibri"/>
                <w:color w:val="auto"/>
                <w:kern w:val="0"/>
                <w:lang w:val="sr-Cyrl-RS" w:eastAsia="en-US"/>
              </w:rPr>
            </w:pPr>
            <w:r w:rsidRPr="00A228F9">
              <w:rPr>
                <w:rFonts w:eastAsia="Calibri"/>
                <w:color w:val="auto"/>
                <w:kern w:val="0"/>
                <w:lang w:val="sr-Cyrl-RS" w:eastAsia="en-US"/>
              </w:rPr>
              <w:t>Лада Нива</w:t>
            </w:r>
          </w:p>
        </w:tc>
        <w:tc>
          <w:tcPr>
            <w:tcW w:w="3260" w:type="dxa"/>
            <w:shd w:val="clear" w:color="auto" w:fill="auto"/>
          </w:tcPr>
          <w:p w:rsidR="00CF5E79" w:rsidRPr="00A228F9" w:rsidRDefault="00960EE8" w:rsidP="00960EE8">
            <w:pPr>
              <w:suppressAutoHyphens w:val="0"/>
              <w:spacing w:line="240" w:lineRule="auto"/>
              <w:rPr>
                <w:rFonts w:eastAsia="Calibri"/>
                <w:color w:val="auto"/>
                <w:kern w:val="0"/>
                <w:lang w:val="sr-Latn-CS" w:eastAsia="en-US"/>
              </w:rPr>
            </w:pPr>
            <w:r w:rsidRPr="00A228F9">
              <w:rPr>
                <w:rFonts w:eastAsia="Calibri"/>
                <w:color w:val="auto"/>
                <w:kern w:val="0"/>
                <w:lang w:val="sr-Latn-CS" w:eastAsia="en-US"/>
              </w:rPr>
              <w:t>BO-05</w:t>
            </w:r>
            <w:r w:rsidR="00CF5E79" w:rsidRPr="00A228F9">
              <w:rPr>
                <w:rFonts w:eastAsia="Calibri"/>
                <w:color w:val="auto"/>
                <w:kern w:val="0"/>
                <w:lang w:val="sr-Latn-CS" w:eastAsia="en-US"/>
              </w:rPr>
              <w:t>2-</w:t>
            </w:r>
            <w:r w:rsidRPr="00A228F9">
              <w:rPr>
                <w:rFonts w:eastAsia="Calibri"/>
                <w:color w:val="auto"/>
                <w:kern w:val="0"/>
                <w:lang w:val="sr-Latn-CS" w:eastAsia="en-US"/>
              </w:rPr>
              <w:t>GG</w:t>
            </w:r>
          </w:p>
        </w:tc>
        <w:tc>
          <w:tcPr>
            <w:tcW w:w="2694" w:type="dxa"/>
            <w:shd w:val="clear" w:color="auto" w:fill="auto"/>
            <w:vAlign w:val="center"/>
          </w:tcPr>
          <w:p w:rsidR="00CF5E79" w:rsidRPr="00A228F9" w:rsidRDefault="00CF5E79" w:rsidP="00960EE8">
            <w:pPr>
              <w:pStyle w:val="NoSpacing"/>
              <w:rPr>
                <w:rFonts w:ascii="Times New Roman" w:hAnsi="Times New Roman" w:cs="Times New Roman"/>
                <w:lang w:val="sr-Latn-CS" w:eastAsia="en-US"/>
              </w:rPr>
            </w:pPr>
            <w:r w:rsidRPr="00A228F9">
              <w:rPr>
                <w:rFonts w:ascii="Times New Roman" w:hAnsi="Times New Roman" w:cs="Times New Roman"/>
                <w:lang w:val="sr-Latn-CS" w:eastAsia="en-US"/>
              </w:rPr>
              <w:t>201</w:t>
            </w:r>
            <w:r w:rsidR="00960EE8" w:rsidRPr="00A228F9">
              <w:rPr>
                <w:rFonts w:ascii="Times New Roman" w:hAnsi="Times New Roman" w:cs="Times New Roman"/>
                <w:lang w:val="sr-Latn-CS" w:eastAsia="en-US"/>
              </w:rPr>
              <w:t>6</w:t>
            </w:r>
            <w:r w:rsidRPr="00A228F9">
              <w:rPr>
                <w:rFonts w:ascii="Times New Roman" w:hAnsi="Times New Roman" w:cs="Times New Roman"/>
                <w:lang w:val="sr-Latn-CS" w:eastAsia="en-US"/>
              </w:rPr>
              <w:t>.</w:t>
            </w:r>
          </w:p>
        </w:tc>
      </w:tr>
      <w:tr w:rsidR="00CF5E79" w:rsidRPr="00A228F9" w:rsidTr="0004067D">
        <w:tc>
          <w:tcPr>
            <w:tcW w:w="2977" w:type="dxa"/>
            <w:shd w:val="clear" w:color="auto" w:fill="auto"/>
          </w:tcPr>
          <w:p w:rsidR="00CF5E79" w:rsidRPr="00A228F9" w:rsidRDefault="00CF5E79" w:rsidP="00E02777">
            <w:pPr>
              <w:suppressAutoHyphens w:val="0"/>
              <w:spacing w:line="240" w:lineRule="auto"/>
              <w:rPr>
                <w:rFonts w:eastAsia="Calibri"/>
                <w:color w:val="auto"/>
                <w:kern w:val="0"/>
                <w:lang w:val="sr-Cyrl-RS" w:eastAsia="en-US"/>
              </w:rPr>
            </w:pPr>
            <w:r w:rsidRPr="00A228F9">
              <w:rPr>
                <w:rFonts w:eastAsia="Calibri"/>
                <w:color w:val="auto"/>
                <w:kern w:val="0"/>
                <w:lang w:val="sr-Cyrl-RS" w:eastAsia="en-US"/>
              </w:rPr>
              <w:t>Лада Нива</w:t>
            </w:r>
          </w:p>
        </w:tc>
        <w:tc>
          <w:tcPr>
            <w:tcW w:w="3260" w:type="dxa"/>
            <w:shd w:val="clear" w:color="auto" w:fill="auto"/>
          </w:tcPr>
          <w:p w:rsidR="00CF5E79" w:rsidRPr="00A228F9" w:rsidRDefault="00960EE8" w:rsidP="00960EE8">
            <w:pPr>
              <w:suppressAutoHyphens w:val="0"/>
              <w:spacing w:line="240" w:lineRule="auto"/>
              <w:rPr>
                <w:rFonts w:eastAsia="Calibri"/>
                <w:color w:val="auto"/>
                <w:kern w:val="0"/>
                <w:lang w:val="sr-Latn-RS" w:eastAsia="en-US"/>
              </w:rPr>
            </w:pPr>
            <w:r w:rsidRPr="00A228F9">
              <w:rPr>
                <w:rFonts w:eastAsia="Calibri"/>
                <w:color w:val="auto"/>
                <w:kern w:val="0"/>
                <w:lang w:val="sr-Latn-RS" w:eastAsia="en-US"/>
              </w:rPr>
              <w:t>BO-052-GI</w:t>
            </w:r>
          </w:p>
        </w:tc>
        <w:tc>
          <w:tcPr>
            <w:tcW w:w="2694" w:type="dxa"/>
            <w:shd w:val="clear" w:color="auto" w:fill="auto"/>
            <w:vAlign w:val="center"/>
          </w:tcPr>
          <w:p w:rsidR="00CF5E79" w:rsidRPr="00A228F9" w:rsidRDefault="00960EE8" w:rsidP="001236CD">
            <w:pPr>
              <w:pStyle w:val="NoSpacing"/>
              <w:rPr>
                <w:rFonts w:ascii="Times New Roman" w:hAnsi="Times New Roman" w:cs="Times New Roman"/>
                <w:lang w:val="sr-Latn-CS" w:eastAsia="en-US"/>
              </w:rPr>
            </w:pPr>
            <w:r w:rsidRPr="00A228F9">
              <w:rPr>
                <w:rFonts w:ascii="Times New Roman" w:hAnsi="Times New Roman" w:cs="Times New Roman"/>
                <w:lang w:val="sr-Latn-CS" w:eastAsia="en-US"/>
              </w:rPr>
              <w:t>2016</w:t>
            </w:r>
            <w:r w:rsidR="00CF5E79" w:rsidRPr="00A228F9">
              <w:rPr>
                <w:rFonts w:ascii="Times New Roman" w:hAnsi="Times New Roman" w:cs="Times New Roman"/>
                <w:lang w:val="sr-Latn-CS" w:eastAsia="en-US"/>
              </w:rPr>
              <w:t>.</w:t>
            </w:r>
          </w:p>
        </w:tc>
      </w:tr>
      <w:tr w:rsidR="00CF5E79" w:rsidRPr="00A228F9" w:rsidTr="0004067D">
        <w:tc>
          <w:tcPr>
            <w:tcW w:w="2977" w:type="dxa"/>
            <w:shd w:val="clear" w:color="auto" w:fill="auto"/>
          </w:tcPr>
          <w:p w:rsidR="00CF5E79" w:rsidRPr="00A228F9" w:rsidRDefault="00CF5E79" w:rsidP="00E02777">
            <w:pPr>
              <w:suppressAutoHyphens w:val="0"/>
              <w:spacing w:line="240" w:lineRule="auto"/>
              <w:rPr>
                <w:rFonts w:eastAsia="Calibri"/>
                <w:color w:val="auto"/>
                <w:kern w:val="0"/>
                <w:lang w:val="sr-Cyrl-RS" w:eastAsia="en-US"/>
              </w:rPr>
            </w:pPr>
            <w:r w:rsidRPr="00A228F9">
              <w:rPr>
                <w:rFonts w:eastAsia="Calibri"/>
                <w:color w:val="auto"/>
                <w:kern w:val="0"/>
                <w:lang w:val="sr-Cyrl-RS" w:eastAsia="en-US"/>
              </w:rPr>
              <w:t>Лада Нива</w:t>
            </w:r>
          </w:p>
        </w:tc>
        <w:tc>
          <w:tcPr>
            <w:tcW w:w="3260" w:type="dxa"/>
            <w:shd w:val="clear" w:color="auto" w:fill="auto"/>
          </w:tcPr>
          <w:p w:rsidR="00CF5E79" w:rsidRPr="00A228F9" w:rsidRDefault="00CF5E79" w:rsidP="00960EE8">
            <w:pPr>
              <w:suppressAutoHyphens w:val="0"/>
              <w:spacing w:line="240" w:lineRule="auto"/>
              <w:rPr>
                <w:rFonts w:eastAsia="Calibri"/>
                <w:color w:val="auto"/>
                <w:kern w:val="0"/>
                <w:lang w:val="sr-Latn-CS" w:eastAsia="en-US"/>
              </w:rPr>
            </w:pPr>
            <w:r w:rsidRPr="00A228F9">
              <w:rPr>
                <w:rFonts w:eastAsia="Calibri"/>
                <w:color w:val="auto"/>
                <w:kern w:val="0"/>
                <w:lang w:val="sr-Latn-CS" w:eastAsia="en-US"/>
              </w:rPr>
              <w:t>BO-03</w:t>
            </w:r>
            <w:r w:rsidR="00960EE8" w:rsidRPr="00A228F9">
              <w:rPr>
                <w:rFonts w:eastAsia="Calibri"/>
                <w:color w:val="auto"/>
                <w:kern w:val="0"/>
                <w:lang w:val="sr-Latn-CS" w:eastAsia="en-US"/>
              </w:rPr>
              <w:t>2</w:t>
            </w:r>
            <w:r w:rsidRPr="00A228F9">
              <w:rPr>
                <w:rFonts w:eastAsia="Calibri"/>
                <w:color w:val="auto"/>
                <w:kern w:val="0"/>
                <w:lang w:val="sr-Latn-CS" w:eastAsia="en-US"/>
              </w:rPr>
              <w:t>-CW</w:t>
            </w:r>
          </w:p>
        </w:tc>
        <w:tc>
          <w:tcPr>
            <w:tcW w:w="2694" w:type="dxa"/>
            <w:shd w:val="clear" w:color="auto" w:fill="auto"/>
            <w:vAlign w:val="center"/>
          </w:tcPr>
          <w:p w:rsidR="00CF5E79" w:rsidRPr="00A228F9" w:rsidRDefault="00CF5E79" w:rsidP="00960EE8">
            <w:pPr>
              <w:pStyle w:val="NoSpacing"/>
              <w:rPr>
                <w:rFonts w:ascii="Times New Roman" w:hAnsi="Times New Roman" w:cs="Times New Roman"/>
                <w:lang w:val="sr-Latn-CS" w:eastAsia="en-US"/>
              </w:rPr>
            </w:pPr>
            <w:r w:rsidRPr="00A228F9">
              <w:rPr>
                <w:rFonts w:ascii="Times New Roman" w:hAnsi="Times New Roman" w:cs="Times New Roman"/>
                <w:lang w:val="sr-Latn-CS" w:eastAsia="en-US"/>
              </w:rPr>
              <w:t>201</w:t>
            </w:r>
            <w:r w:rsidR="00960EE8" w:rsidRPr="00A228F9">
              <w:rPr>
                <w:rFonts w:ascii="Times New Roman" w:hAnsi="Times New Roman" w:cs="Times New Roman"/>
                <w:lang w:val="sr-Latn-CS" w:eastAsia="en-US"/>
              </w:rPr>
              <w:t>7</w:t>
            </w:r>
            <w:r w:rsidRPr="00A228F9">
              <w:rPr>
                <w:rFonts w:ascii="Times New Roman" w:hAnsi="Times New Roman" w:cs="Times New Roman"/>
                <w:lang w:val="sr-Latn-CS" w:eastAsia="en-US"/>
              </w:rPr>
              <w:t>.</w:t>
            </w:r>
          </w:p>
        </w:tc>
      </w:tr>
      <w:tr w:rsidR="00CF5E79" w:rsidRPr="00A228F9" w:rsidTr="0004067D">
        <w:tc>
          <w:tcPr>
            <w:tcW w:w="2977" w:type="dxa"/>
            <w:shd w:val="clear" w:color="auto" w:fill="auto"/>
          </w:tcPr>
          <w:p w:rsidR="00CF5E79" w:rsidRPr="00A228F9" w:rsidRDefault="00CF5E79" w:rsidP="00E02777">
            <w:pPr>
              <w:suppressAutoHyphens w:val="0"/>
              <w:spacing w:line="240" w:lineRule="auto"/>
              <w:rPr>
                <w:rFonts w:eastAsia="Calibri"/>
                <w:color w:val="auto"/>
                <w:kern w:val="0"/>
                <w:lang w:val="sr-Cyrl-RS" w:eastAsia="en-US"/>
              </w:rPr>
            </w:pPr>
            <w:r w:rsidRPr="00A228F9">
              <w:rPr>
                <w:rFonts w:eastAsia="Calibri"/>
                <w:color w:val="auto"/>
                <w:kern w:val="0"/>
                <w:lang w:val="sr-Cyrl-RS" w:eastAsia="en-US"/>
              </w:rPr>
              <w:t>Лада Нива</w:t>
            </w:r>
          </w:p>
        </w:tc>
        <w:tc>
          <w:tcPr>
            <w:tcW w:w="3260" w:type="dxa"/>
            <w:shd w:val="clear" w:color="auto" w:fill="auto"/>
          </w:tcPr>
          <w:p w:rsidR="00CF5E79" w:rsidRPr="00A228F9" w:rsidRDefault="00960EE8" w:rsidP="001236CD">
            <w:pPr>
              <w:suppressAutoHyphens w:val="0"/>
              <w:spacing w:line="240" w:lineRule="auto"/>
              <w:rPr>
                <w:rFonts w:eastAsia="Calibri"/>
                <w:color w:val="auto"/>
                <w:kern w:val="0"/>
                <w:lang w:val="sr-Latn-CS" w:eastAsia="en-US"/>
              </w:rPr>
            </w:pPr>
            <w:r w:rsidRPr="00A228F9">
              <w:rPr>
                <w:rFonts w:eastAsia="Calibri"/>
                <w:color w:val="auto"/>
                <w:kern w:val="0"/>
                <w:lang w:val="sr-Latn-CS" w:eastAsia="en-US"/>
              </w:rPr>
              <w:t>BO-032</w:t>
            </w:r>
            <w:r w:rsidR="00CF5E79" w:rsidRPr="00A228F9">
              <w:rPr>
                <w:rFonts w:eastAsia="Calibri"/>
                <w:color w:val="auto"/>
                <w:kern w:val="0"/>
                <w:lang w:val="sr-Latn-CS" w:eastAsia="en-US"/>
              </w:rPr>
              <w:t>-CX</w:t>
            </w:r>
          </w:p>
        </w:tc>
        <w:tc>
          <w:tcPr>
            <w:tcW w:w="2694" w:type="dxa"/>
            <w:shd w:val="clear" w:color="auto" w:fill="auto"/>
            <w:vAlign w:val="center"/>
          </w:tcPr>
          <w:p w:rsidR="00CF5E79" w:rsidRPr="00A228F9" w:rsidRDefault="00CF5E79" w:rsidP="00960EE8">
            <w:pPr>
              <w:pStyle w:val="NoSpacing"/>
              <w:rPr>
                <w:rFonts w:ascii="Times New Roman" w:hAnsi="Times New Roman" w:cs="Times New Roman"/>
                <w:lang w:val="sr-Latn-CS" w:eastAsia="en-US"/>
              </w:rPr>
            </w:pPr>
            <w:r w:rsidRPr="00A228F9">
              <w:rPr>
                <w:rFonts w:ascii="Times New Roman" w:hAnsi="Times New Roman" w:cs="Times New Roman"/>
                <w:lang w:val="sr-Latn-CS" w:eastAsia="en-US"/>
              </w:rPr>
              <w:t>201</w:t>
            </w:r>
            <w:r w:rsidR="00960EE8" w:rsidRPr="00A228F9">
              <w:rPr>
                <w:rFonts w:ascii="Times New Roman" w:hAnsi="Times New Roman" w:cs="Times New Roman"/>
                <w:lang w:val="sr-Latn-CS" w:eastAsia="en-US"/>
              </w:rPr>
              <w:t>7</w:t>
            </w:r>
            <w:r w:rsidRPr="00A228F9">
              <w:rPr>
                <w:rFonts w:ascii="Times New Roman" w:hAnsi="Times New Roman" w:cs="Times New Roman"/>
                <w:lang w:val="sr-Latn-CS" w:eastAsia="en-US"/>
              </w:rPr>
              <w:t>.</w:t>
            </w:r>
          </w:p>
        </w:tc>
      </w:tr>
      <w:tr w:rsidR="00960EE8" w:rsidRPr="00A228F9" w:rsidTr="0004067D">
        <w:tc>
          <w:tcPr>
            <w:tcW w:w="2977" w:type="dxa"/>
            <w:shd w:val="clear" w:color="auto" w:fill="auto"/>
          </w:tcPr>
          <w:p w:rsidR="00960EE8" w:rsidRPr="00A228F9" w:rsidRDefault="00960EE8" w:rsidP="002C3A5A">
            <w:pPr>
              <w:suppressAutoHyphens w:val="0"/>
              <w:spacing w:line="240" w:lineRule="auto"/>
              <w:rPr>
                <w:rFonts w:eastAsia="Calibri"/>
                <w:color w:val="auto"/>
                <w:kern w:val="0"/>
                <w:lang w:val="sr-Cyrl-RS" w:eastAsia="en-US"/>
              </w:rPr>
            </w:pPr>
            <w:r w:rsidRPr="00A228F9">
              <w:rPr>
                <w:rFonts w:eastAsia="Calibri"/>
                <w:color w:val="auto"/>
                <w:kern w:val="0"/>
                <w:lang w:val="sr-Cyrl-RS" w:eastAsia="en-US"/>
              </w:rPr>
              <w:t>Лада Нива</w:t>
            </w:r>
          </w:p>
        </w:tc>
        <w:tc>
          <w:tcPr>
            <w:tcW w:w="3260" w:type="dxa"/>
            <w:shd w:val="clear" w:color="auto" w:fill="auto"/>
          </w:tcPr>
          <w:p w:rsidR="00960EE8" w:rsidRPr="00A228F9" w:rsidRDefault="00960EE8" w:rsidP="00960EE8">
            <w:pPr>
              <w:suppressAutoHyphens w:val="0"/>
              <w:spacing w:line="240" w:lineRule="auto"/>
              <w:rPr>
                <w:rFonts w:eastAsia="Calibri"/>
                <w:color w:val="auto"/>
                <w:kern w:val="0"/>
                <w:lang w:val="sr-Latn-CS" w:eastAsia="en-US"/>
              </w:rPr>
            </w:pPr>
            <w:r w:rsidRPr="00A228F9">
              <w:rPr>
                <w:rFonts w:eastAsia="Calibri"/>
                <w:color w:val="auto"/>
                <w:kern w:val="0"/>
                <w:lang w:val="sr-Latn-CS" w:eastAsia="en-US"/>
              </w:rPr>
              <w:t>BO-041-UC</w:t>
            </w:r>
          </w:p>
        </w:tc>
        <w:tc>
          <w:tcPr>
            <w:tcW w:w="2694" w:type="dxa"/>
            <w:shd w:val="clear" w:color="auto" w:fill="auto"/>
            <w:vAlign w:val="center"/>
          </w:tcPr>
          <w:p w:rsidR="00960EE8" w:rsidRPr="00A228F9" w:rsidRDefault="00960EE8" w:rsidP="00960EE8">
            <w:pPr>
              <w:pStyle w:val="NoSpacing"/>
              <w:rPr>
                <w:rFonts w:ascii="Times New Roman" w:hAnsi="Times New Roman" w:cs="Times New Roman"/>
                <w:lang w:val="sr-Latn-CS" w:eastAsia="en-US"/>
              </w:rPr>
            </w:pPr>
            <w:r w:rsidRPr="00A228F9">
              <w:rPr>
                <w:rFonts w:ascii="Times New Roman" w:hAnsi="Times New Roman" w:cs="Times New Roman"/>
                <w:lang w:val="sr-Latn-CS" w:eastAsia="en-US"/>
              </w:rPr>
              <w:t>2018.</w:t>
            </w:r>
          </w:p>
        </w:tc>
      </w:tr>
    </w:tbl>
    <w:p w:rsidR="00D5172B" w:rsidRPr="00A228F9" w:rsidRDefault="00D5172B" w:rsidP="00A40A7C">
      <w:pPr>
        <w:jc w:val="center"/>
        <w:rPr>
          <w:b/>
          <w:bCs/>
          <w:i/>
          <w:iCs/>
          <w:color w:val="auto"/>
          <w:sz w:val="28"/>
          <w:szCs w:val="28"/>
          <w:lang w:val="sr-Cyrl-RS"/>
        </w:rPr>
      </w:pPr>
    </w:p>
    <w:p w:rsidR="00CE0A32" w:rsidRPr="00A228F9" w:rsidRDefault="00CE0A32" w:rsidP="00CE0A32">
      <w:pPr>
        <w:numPr>
          <w:ilvl w:val="0"/>
          <w:numId w:val="44"/>
        </w:numPr>
        <w:jc w:val="both"/>
        <w:rPr>
          <w:rFonts w:cs="TimesNewRomanPSMT"/>
          <w:iCs/>
          <w:color w:val="auto"/>
          <w:lang w:val="sr-Cyrl-RS"/>
        </w:rPr>
      </w:pPr>
      <w:r w:rsidRPr="00A228F9">
        <w:rPr>
          <w:rFonts w:cs="TimesNewRomanPSMT"/>
          <w:iCs/>
          <w:color w:val="auto"/>
          <w:lang w:val="sr-Cyrl-RS"/>
        </w:rPr>
        <w:t>Сервисирање (одржавање) возила обухвата: редовно сервисирање возила, ванредно сервисирање возила и преглед возила са детекцијом кварова.</w:t>
      </w:r>
    </w:p>
    <w:p w:rsidR="00CE0A32" w:rsidRPr="00A228F9" w:rsidRDefault="00CE0A32" w:rsidP="00CE0A32">
      <w:pPr>
        <w:numPr>
          <w:ilvl w:val="0"/>
          <w:numId w:val="44"/>
        </w:numPr>
        <w:jc w:val="both"/>
        <w:rPr>
          <w:rFonts w:cs="TimesNewRomanPSMT"/>
          <w:iCs/>
          <w:color w:val="auto"/>
          <w:lang w:val="sr-Cyrl-RS"/>
        </w:rPr>
      </w:pPr>
      <w:r w:rsidRPr="00A228F9">
        <w:rPr>
          <w:rFonts w:cs="TimesNewRomanPSMT"/>
          <w:iCs/>
          <w:color w:val="auto"/>
          <w:lang w:val="sr-Cyrl-RS"/>
        </w:rPr>
        <w:t>Редовно сервисирање возила обухвата пружање сервисних услуга према препоруци произвођача возила у сервисној књижици на одређени број пређених километара, односно на одређени временски период,</w:t>
      </w:r>
      <w:r w:rsidR="006452E0">
        <w:rPr>
          <w:rFonts w:cs="TimesNewRomanPSMT"/>
          <w:iCs/>
          <w:color w:val="auto"/>
          <w:lang w:val="sr-Cyrl-RS"/>
        </w:rPr>
        <w:t xml:space="preserve"> </w:t>
      </w:r>
      <w:r w:rsidRPr="00A228F9">
        <w:rPr>
          <w:rFonts w:cs="TimesNewRomanPSMT"/>
          <w:iCs/>
          <w:color w:val="auto"/>
          <w:lang w:val="sr-Cyrl-RS"/>
        </w:rPr>
        <w:t>а према налогу Наручиоца.</w:t>
      </w:r>
    </w:p>
    <w:p w:rsidR="00CE0A32" w:rsidRPr="00A228F9" w:rsidRDefault="00CE0A32" w:rsidP="00CE0A32">
      <w:pPr>
        <w:numPr>
          <w:ilvl w:val="0"/>
          <w:numId w:val="44"/>
        </w:numPr>
        <w:jc w:val="both"/>
        <w:rPr>
          <w:rFonts w:cs="TimesNewRomanPSMT"/>
          <w:iCs/>
          <w:color w:val="auto"/>
          <w:lang w:val="sr-Cyrl-RS"/>
        </w:rPr>
      </w:pPr>
      <w:r w:rsidRPr="00A228F9">
        <w:rPr>
          <w:rFonts w:cs="TimesNewRomanPSMT"/>
          <w:iCs/>
          <w:color w:val="auto"/>
          <w:lang w:val="sr-Cyrl-RS"/>
        </w:rPr>
        <w:t>Ванредно сервисирање возила обухвата отклањање уоченог квара – недостатка на возилу и његово стављање у редовну фукнцију, а према налогу Наручиоца.</w:t>
      </w:r>
    </w:p>
    <w:p w:rsidR="00CE0A32" w:rsidRPr="00A228F9" w:rsidRDefault="00CE0A32" w:rsidP="00CE0A32">
      <w:pPr>
        <w:numPr>
          <w:ilvl w:val="0"/>
          <w:numId w:val="44"/>
        </w:numPr>
        <w:jc w:val="both"/>
        <w:rPr>
          <w:rFonts w:cs="TimesNewRomanPSMT"/>
          <w:iCs/>
          <w:color w:val="auto"/>
          <w:lang w:val="sr-Cyrl-RS"/>
        </w:rPr>
      </w:pPr>
      <w:r w:rsidRPr="00A228F9">
        <w:rPr>
          <w:rFonts w:cs="TimesNewRomanPSMT"/>
          <w:iCs/>
          <w:color w:val="auto"/>
          <w:lang w:val="sr-Cyrl-RS"/>
        </w:rPr>
        <w:t>Преглед возила са детекцијом квара се врши по налогу Наручиоца.</w:t>
      </w:r>
    </w:p>
    <w:p w:rsidR="00CE0A32" w:rsidRPr="00A228F9" w:rsidRDefault="00CE0A32" w:rsidP="00CE0A32">
      <w:pPr>
        <w:numPr>
          <w:ilvl w:val="0"/>
          <w:numId w:val="44"/>
        </w:numPr>
        <w:jc w:val="both"/>
        <w:rPr>
          <w:rFonts w:cs="TimesNewRomanPSMT"/>
          <w:iCs/>
          <w:color w:val="auto"/>
          <w:lang w:val="sr-Cyrl-RS"/>
        </w:rPr>
      </w:pPr>
      <w:r w:rsidRPr="00A228F9">
        <w:rPr>
          <w:rFonts w:cs="TimesNewRomanPSMT"/>
          <w:iCs/>
          <w:color w:val="auto"/>
          <w:lang w:val="sr-Cyrl-RS"/>
        </w:rPr>
        <w:t>Уградња оригиналних резервних делова подразумева потребну замену делова у сваком конкретном случају.</w:t>
      </w:r>
    </w:p>
    <w:p w:rsidR="00CE0A32" w:rsidRPr="00A228F9" w:rsidRDefault="00CE0A32" w:rsidP="00CE0A32">
      <w:pPr>
        <w:numPr>
          <w:ilvl w:val="0"/>
          <w:numId w:val="44"/>
        </w:numPr>
        <w:jc w:val="both"/>
        <w:rPr>
          <w:rFonts w:cs="TimesNewRomanPSMT"/>
          <w:iCs/>
          <w:color w:val="auto"/>
          <w:lang w:val="sr-Cyrl-RS"/>
        </w:rPr>
      </w:pPr>
      <w:r w:rsidRPr="00A228F9">
        <w:rPr>
          <w:rFonts w:cs="TimesNewRomanPSMT"/>
          <w:iCs/>
          <w:color w:val="auto"/>
          <w:lang w:val="sr-Cyrl-RS"/>
        </w:rPr>
        <w:t>Обим захтеваних услуга може бити и проширен у случају да се за тим укаже потреба, али само уз писану сагласност и налог за рад, од стране Наручиоца.</w:t>
      </w:r>
    </w:p>
    <w:p w:rsidR="00CE0A32" w:rsidRPr="00A228F9" w:rsidRDefault="00CE0A32" w:rsidP="00CE0A32">
      <w:pPr>
        <w:numPr>
          <w:ilvl w:val="0"/>
          <w:numId w:val="44"/>
        </w:numPr>
        <w:jc w:val="both"/>
        <w:rPr>
          <w:rFonts w:cs="TimesNewRomanPSMT"/>
          <w:iCs/>
          <w:color w:val="auto"/>
          <w:lang w:val="sr-Cyrl-RS"/>
        </w:rPr>
      </w:pPr>
      <w:r w:rsidRPr="00A228F9">
        <w:rPr>
          <w:rFonts w:cs="TimesNewRomanPSMT"/>
          <w:iCs/>
          <w:color w:val="auto"/>
          <w:lang w:val="sr-Cyrl-RS"/>
        </w:rPr>
        <w:t>Поправка моторних возила у сервису Сервисера обухвата аутомеханичарске услуге.</w:t>
      </w:r>
    </w:p>
    <w:p w:rsidR="00CE0A32" w:rsidRPr="00A228F9" w:rsidRDefault="00CE0A32" w:rsidP="00CE0A32">
      <w:pPr>
        <w:numPr>
          <w:ilvl w:val="0"/>
          <w:numId w:val="44"/>
        </w:numPr>
        <w:jc w:val="both"/>
        <w:rPr>
          <w:rFonts w:cs="TimesNewRomanPSMT"/>
          <w:iCs/>
          <w:color w:val="auto"/>
          <w:lang w:val="sr-Cyrl-RS"/>
        </w:rPr>
      </w:pPr>
      <w:r w:rsidRPr="00A228F9">
        <w:rPr>
          <w:rFonts w:cs="TimesNewRomanPSMT"/>
          <w:iCs/>
          <w:color w:val="auto"/>
          <w:lang w:val="sr-Cyrl-RS"/>
        </w:rPr>
        <w:t>Рок за отварање радног налога Сервисера и започињање послова редовног одржавања или поправке возила је 1 дан од момента пријема возила у сервис Сервисера. Приликом примоп</w:t>
      </w:r>
      <w:r w:rsidR="006452E0">
        <w:rPr>
          <w:rFonts w:cs="TimesNewRomanPSMT"/>
          <w:iCs/>
          <w:color w:val="auto"/>
          <w:lang w:val="sr-Cyrl-RS"/>
        </w:rPr>
        <w:t>редаје возила у сервису између Сервисера и Н</w:t>
      </w:r>
      <w:r w:rsidRPr="00A228F9">
        <w:rPr>
          <w:rFonts w:cs="TimesNewRomanPSMT"/>
          <w:iCs/>
          <w:color w:val="auto"/>
          <w:lang w:val="sr-Cyrl-RS"/>
        </w:rPr>
        <w:t>аручиоца, саставља се записник у коме се констатује стање возила, попис опреме, пратећег алата и др. Сервисер отвара радни налог који најмање садржи податке о возилу, извршеним радовима, уграђеним деловима, потрошним материјалом и броју утрошених норма сати.</w:t>
      </w:r>
    </w:p>
    <w:p w:rsidR="00CE0A32" w:rsidRPr="00A228F9" w:rsidRDefault="00CE0A32" w:rsidP="00CE0A32">
      <w:pPr>
        <w:numPr>
          <w:ilvl w:val="0"/>
          <w:numId w:val="44"/>
        </w:numPr>
        <w:jc w:val="both"/>
        <w:rPr>
          <w:rFonts w:cs="TimesNewRomanPSMT"/>
          <w:iCs/>
          <w:color w:val="auto"/>
          <w:lang w:val="sr-Cyrl-RS"/>
        </w:rPr>
      </w:pPr>
      <w:r w:rsidRPr="00A228F9">
        <w:rPr>
          <w:rFonts w:cs="TimesNewRomanPSMT"/>
          <w:iCs/>
          <w:color w:val="auto"/>
          <w:lang w:val="sr-Cyrl-RS"/>
        </w:rPr>
        <w:lastRenderedPageBreak/>
        <w:t>Севисер се обавезује да услуге које су предмет овог уговора изврши у року од најдуже 5 (пет) радних дана од дана преузимања возила.</w:t>
      </w:r>
    </w:p>
    <w:p w:rsidR="00CE0A32" w:rsidRPr="00A228F9" w:rsidRDefault="00CE0A32" w:rsidP="00CE0A32">
      <w:pPr>
        <w:numPr>
          <w:ilvl w:val="0"/>
          <w:numId w:val="44"/>
        </w:numPr>
        <w:jc w:val="both"/>
        <w:rPr>
          <w:rFonts w:cs="TimesNewRomanPSMT"/>
          <w:iCs/>
          <w:color w:val="auto"/>
          <w:lang w:val="sr-Cyrl-RS"/>
        </w:rPr>
      </w:pPr>
      <w:r w:rsidRPr="00A228F9">
        <w:rPr>
          <w:rFonts w:cs="TimesNewRomanPSMT"/>
          <w:iCs/>
          <w:color w:val="auto"/>
          <w:lang w:val="sr-Cyrl-RS"/>
        </w:rPr>
        <w:t>У случају утврђених недостатака у квалитету и очигледних грешака у поправци моторних возила, Сервисер мора отклонити најкасније у року од 24 часа по стављању примедбе Наручиоца.</w:t>
      </w:r>
    </w:p>
    <w:p w:rsidR="00CE0A32" w:rsidRPr="00A228F9" w:rsidRDefault="00CE0A32" w:rsidP="00CE0A32">
      <w:pPr>
        <w:numPr>
          <w:ilvl w:val="0"/>
          <w:numId w:val="44"/>
        </w:numPr>
        <w:jc w:val="both"/>
        <w:rPr>
          <w:rFonts w:cs="TimesNewRomanPSMT"/>
          <w:iCs/>
          <w:color w:val="auto"/>
          <w:lang w:val="sr-Cyrl-RS"/>
        </w:rPr>
      </w:pPr>
      <w:r w:rsidRPr="00A228F9">
        <w:rPr>
          <w:rFonts w:cs="TimesNewRomanPSMT"/>
          <w:iCs/>
          <w:color w:val="auto"/>
          <w:lang w:val="sr-Cyrl-RS"/>
        </w:rPr>
        <w:t>Уз радни налог Сервисер доставља наручиоцу декларацију са бар кодом уграђених резервних делова.</w:t>
      </w:r>
    </w:p>
    <w:p w:rsidR="00CE0A32" w:rsidRPr="00A228F9" w:rsidRDefault="00CE0A32" w:rsidP="00CE0A32">
      <w:pPr>
        <w:numPr>
          <w:ilvl w:val="0"/>
          <w:numId w:val="44"/>
        </w:numPr>
        <w:jc w:val="both"/>
        <w:rPr>
          <w:rFonts w:cs="TimesNewRomanPSMT"/>
          <w:iCs/>
          <w:color w:val="auto"/>
          <w:lang w:val="sr-Cyrl-RS"/>
        </w:rPr>
      </w:pPr>
      <w:r w:rsidRPr="00A228F9">
        <w:rPr>
          <w:rFonts w:cs="TimesNewRomanPSMT"/>
          <w:iCs/>
          <w:color w:val="auto"/>
          <w:lang w:val="sr-Cyrl-RS"/>
        </w:rPr>
        <w:t>Сервисер се обавезује да гарантује да су уграђени резервни делови, употребљене течности и мазива оригинали и за њих даје гаранцију.</w:t>
      </w:r>
    </w:p>
    <w:p w:rsidR="00CE0A32" w:rsidRPr="00A228F9" w:rsidRDefault="00902695" w:rsidP="00CE0A32">
      <w:pPr>
        <w:numPr>
          <w:ilvl w:val="0"/>
          <w:numId w:val="44"/>
        </w:numPr>
        <w:jc w:val="both"/>
        <w:rPr>
          <w:rFonts w:cs="TimesNewRomanPSMT"/>
          <w:iCs/>
          <w:color w:val="auto"/>
          <w:lang w:val="sr-Cyrl-RS"/>
        </w:rPr>
      </w:pPr>
      <w:r w:rsidRPr="00A228F9">
        <w:rPr>
          <w:rFonts w:cs="TimesNewRomanPSMT"/>
          <w:iCs/>
          <w:color w:val="auto"/>
          <w:lang w:val="sr-Cyrl-RS"/>
        </w:rPr>
        <w:t>За извршене услуге сервисер да</w:t>
      </w:r>
      <w:r w:rsidR="00CE0A32" w:rsidRPr="00A228F9">
        <w:rPr>
          <w:rFonts w:cs="TimesNewRomanPSMT"/>
          <w:iCs/>
          <w:color w:val="auto"/>
          <w:lang w:val="sr-Cyrl-RS"/>
        </w:rPr>
        <w:t>је гаранцију.</w:t>
      </w:r>
    </w:p>
    <w:p w:rsidR="00CE0A32" w:rsidRPr="00A228F9" w:rsidRDefault="00CE0A32" w:rsidP="00CE0A32">
      <w:pPr>
        <w:numPr>
          <w:ilvl w:val="0"/>
          <w:numId w:val="44"/>
        </w:numPr>
        <w:jc w:val="both"/>
        <w:rPr>
          <w:rFonts w:cs="TimesNewRomanPSMT"/>
          <w:b/>
          <w:iCs/>
          <w:color w:val="auto"/>
          <w:lang w:val="sr-Cyrl-RS"/>
        </w:rPr>
      </w:pPr>
      <w:r w:rsidRPr="00A228F9">
        <w:rPr>
          <w:rFonts w:cs="TimesNewRomanPSMT"/>
          <w:b/>
          <w:iCs/>
          <w:color w:val="auto"/>
          <w:lang w:val="sr-Cyrl-RS"/>
        </w:rPr>
        <w:t xml:space="preserve">Понуђач </w:t>
      </w:r>
      <w:r w:rsidR="00C659F0" w:rsidRPr="00A228F9">
        <w:rPr>
          <w:rFonts w:cs="TimesNewRomanPSMT"/>
          <w:b/>
          <w:iCs/>
          <w:color w:val="auto"/>
          <w:lang w:val="sr-Latn-RS"/>
        </w:rPr>
        <w:t xml:space="preserve">уз понуду </w:t>
      </w:r>
      <w:r w:rsidRPr="00A228F9">
        <w:rPr>
          <w:rFonts w:cs="TimesNewRomanPSMT"/>
          <w:b/>
          <w:iCs/>
          <w:color w:val="auto"/>
          <w:lang w:val="sr-Cyrl-RS"/>
        </w:rPr>
        <w:t>доставља важећи ценовник резервних делова (извод из ценовника резервних делова за предметно возило). У цену је урачуната услуга уградње оригиналних резервних делова.</w:t>
      </w:r>
    </w:p>
    <w:p w:rsidR="00CE0A32" w:rsidRPr="00A228F9" w:rsidRDefault="00CE0A32" w:rsidP="00CE0A32">
      <w:pPr>
        <w:numPr>
          <w:ilvl w:val="0"/>
          <w:numId w:val="44"/>
        </w:numPr>
        <w:jc w:val="both"/>
        <w:rPr>
          <w:rFonts w:cs="TimesNewRomanPSMT"/>
          <w:iCs/>
          <w:color w:val="auto"/>
          <w:lang w:val="sr-Cyrl-RS"/>
        </w:rPr>
      </w:pPr>
      <w:r w:rsidRPr="00A228F9">
        <w:rPr>
          <w:rFonts w:cs="TimesNewRomanPSMT"/>
          <w:iCs/>
          <w:color w:val="auto"/>
          <w:lang w:val="sr-Cyrl-RS"/>
        </w:rPr>
        <w:t>Сервисер треба да поседује наменско возило за шлеповање неисправних возила.</w:t>
      </w:r>
    </w:p>
    <w:p w:rsidR="00890FB1" w:rsidRPr="00A228F9" w:rsidRDefault="00890FB1" w:rsidP="00890FB1">
      <w:pPr>
        <w:jc w:val="both"/>
        <w:rPr>
          <w:rFonts w:cs="TimesNewRomanPSMT"/>
          <w:iCs/>
          <w:color w:val="auto"/>
          <w:lang w:val="en-GB"/>
        </w:rPr>
      </w:pPr>
    </w:p>
    <w:p w:rsidR="00890FB1" w:rsidRPr="00A228F9" w:rsidRDefault="00890FB1" w:rsidP="00890FB1">
      <w:pPr>
        <w:jc w:val="both"/>
        <w:rPr>
          <w:rFonts w:cs="TimesNewRomanPSMT"/>
          <w:iCs/>
          <w:color w:val="auto"/>
          <w:lang w:val="en-GB"/>
        </w:rPr>
      </w:pPr>
    </w:p>
    <w:p w:rsidR="00890FB1" w:rsidRPr="00A228F9" w:rsidRDefault="00890FB1" w:rsidP="00890FB1">
      <w:pPr>
        <w:jc w:val="both"/>
        <w:rPr>
          <w:rFonts w:cs="TimesNewRomanPSMT"/>
          <w:iCs/>
          <w:color w:val="auto"/>
          <w:lang w:val="en-GB"/>
        </w:rPr>
      </w:pPr>
    </w:p>
    <w:p w:rsidR="000D33D4" w:rsidRPr="00A228F9" w:rsidRDefault="000D33D4" w:rsidP="00890FB1">
      <w:pPr>
        <w:jc w:val="both"/>
        <w:rPr>
          <w:rFonts w:cs="TimesNewRomanPSMT"/>
          <w:iCs/>
          <w:color w:val="auto"/>
          <w:lang w:val="en-GB"/>
        </w:rPr>
      </w:pPr>
    </w:p>
    <w:p w:rsidR="000D33D4" w:rsidRPr="00A228F9" w:rsidRDefault="000D33D4" w:rsidP="00890FB1">
      <w:pPr>
        <w:jc w:val="both"/>
        <w:rPr>
          <w:rFonts w:cs="TimesNewRomanPSMT"/>
          <w:iCs/>
          <w:color w:val="auto"/>
          <w:lang w:val="en-GB"/>
        </w:rPr>
      </w:pPr>
    </w:p>
    <w:p w:rsidR="000D33D4" w:rsidRPr="00A228F9" w:rsidRDefault="000D33D4" w:rsidP="00890FB1">
      <w:pPr>
        <w:jc w:val="both"/>
        <w:rPr>
          <w:rFonts w:cs="TimesNewRomanPSMT"/>
          <w:iCs/>
          <w:color w:val="auto"/>
          <w:lang w:val="en-GB"/>
        </w:rPr>
      </w:pPr>
    </w:p>
    <w:p w:rsidR="000D33D4" w:rsidRPr="00A228F9" w:rsidRDefault="000D33D4" w:rsidP="00890FB1">
      <w:pPr>
        <w:jc w:val="both"/>
        <w:rPr>
          <w:rFonts w:cs="TimesNewRomanPSMT"/>
          <w:iCs/>
          <w:color w:val="auto"/>
          <w:lang w:val="en-GB"/>
        </w:rPr>
      </w:pPr>
    </w:p>
    <w:p w:rsidR="000D33D4" w:rsidRPr="00A228F9" w:rsidRDefault="000D33D4" w:rsidP="00890FB1">
      <w:pPr>
        <w:jc w:val="both"/>
        <w:rPr>
          <w:rFonts w:cs="TimesNewRomanPSMT"/>
          <w:iCs/>
          <w:color w:val="auto"/>
          <w:lang w:val="en-GB"/>
        </w:rPr>
      </w:pPr>
    </w:p>
    <w:p w:rsidR="000D33D4" w:rsidRPr="00A228F9" w:rsidRDefault="000D33D4" w:rsidP="00890FB1">
      <w:pPr>
        <w:jc w:val="both"/>
        <w:rPr>
          <w:rFonts w:cs="TimesNewRomanPSMT"/>
          <w:iCs/>
          <w:color w:val="auto"/>
          <w:lang w:val="en-GB"/>
        </w:rPr>
      </w:pPr>
    </w:p>
    <w:p w:rsidR="000D33D4" w:rsidRPr="00A228F9" w:rsidRDefault="000D33D4" w:rsidP="00890FB1">
      <w:pPr>
        <w:jc w:val="both"/>
        <w:rPr>
          <w:rFonts w:cs="TimesNewRomanPSMT"/>
          <w:iCs/>
          <w:color w:val="auto"/>
          <w:lang w:val="en-GB"/>
        </w:rPr>
      </w:pPr>
    </w:p>
    <w:p w:rsidR="000D33D4" w:rsidRPr="00A228F9" w:rsidRDefault="000D33D4" w:rsidP="00890FB1">
      <w:pPr>
        <w:jc w:val="both"/>
        <w:rPr>
          <w:rFonts w:cs="TimesNewRomanPSMT"/>
          <w:iCs/>
          <w:color w:val="auto"/>
          <w:lang w:val="en-GB"/>
        </w:rPr>
      </w:pPr>
    </w:p>
    <w:p w:rsidR="000D33D4" w:rsidRPr="00A228F9" w:rsidRDefault="000D33D4" w:rsidP="00890FB1">
      <w:pPr>
        <w:jc w:val="both"/>
        <w:rPr>
          <w:rFonts w:cs="TimesNewRomanPSMT"/>
          <w:iCs/>
          <w:color w:val="auto"/>
          <w:lang w:val="en-GB"/>
        </w:rPr>
      </w:pPr>
    </w:p>
    <w:p w:rsidR="000D33D4" w:rsidRPr="00A228F9" w:rsidRDefault="000D33D4" w:rsidP="00890FB1">
      <w:pPr>
        <w:jc w:val="both"/>
        <w:rPr>
          <w:rFonts w:cs="TimesNewRomanPSMT"/>
          <w:iCs/>
          <w:color w:val="auto"/>
          <w:lang w:val="en-GB"/>
        </w:rPr>
      </w:pPr>
    </w:p>
    <w:p w:rsidR="000D33D4" w:rsidRPr="00A228F9" w:rsidRDefault="000D33D4" w:rsidP="00890FB1">
      <w:pPr>
        <w:jc w:val="both"/>
        <w:rPr>
          <w:rFonts w:cs="TimesNewRomanPSMT"/>
          <w:iCs/>
          <w:color w:val="auto"/>
          <w:lang w:val="en-GB"/>
        </w:rPr>
      </w:pPr>
    </w:p>
    <w:p w:rsidR="000D33D4" w:rsidRPr="00A228F9" w:rsidRDefault="000D33D4" w:rsidP="00890FB1">
      <w:pPr>
        <w:jc w:val="both"/>
        <w:rPr>
          <w:rFonts w:cs="TimesNewRomanPSMT"/>
          <w:iCs/>
          <w:color w:val="auto"/>
          <w:lang w:val="en-GB"/>
        </w:rPr>
      </w:pPr>
    </w:p>
    <w:p w:rsidR="000D33D4" w:rsidRPr="00A228F9" w:rsidRDefault="000D33D4" w:rsidP="00890FB1">
      <w:pPr>
        <w:jc w:val="both"/>
        <w:rPr>
          <w:rFonts w:cs="TimesNewRomanPSMT"/>
          <w:iCs/>
          <w:color w:val="auto"/>
          <w:lang w:val="en-GB"/>
        </w:rPr>
      </w:pPr>
    </w:p>
    <w:p w:rsidR="000D33D4" w:rsidRPr="00A228F9" w:rsidRDefault="000D33D4" w:rsidP="00890FB1">
      <w:pPr>
        <w:jc w:val="both"/>
        <w:rPr>
          <w:rFonts w:cs="TimesNewRomanPSMT"/>
          <w:iCs/>
          <w:color w:val="auto"/>
          <w:lang w:val="en-GB"/>
        </w:rPr>
      </w:pPr>
    </w:p>
    <w:p w:rsidR="000D33D4" w:rsidRPr="00A228F9" w:rsidRDefault="000D33D4" w:rsidP="00890FB1">
      <w:pPr>
        <w:jc w:val="both"/>
        <w:rPr>
          <w:rFonts w:cs="TimesNewRomanPSMT"/>
          <w:iCs/>
          <w:color w:val="auto"/>
          <w:lang w:val="en-GB"/>
        </w:rPr>
      </w:pPr>
    </w:p>
    <w:p w:rsidR="000D33D4" w:rsidRPr="00A228F9" w:rsidRDefault="000D33D4" w:rsidP="00890FB1">
      <w:pPr>
        <w:jc w:val="both"/>
        <w:rPr>
          <w:rFonts w:cs="TimesNewRomanPSMT"/>
          <w:iCs/>
          <w:color w:val="auto"/>
          <w:lang w:val="en-GB"/>
        </w:rPr>
      </w:pPr>
    </w:p>
    <w:p w:rsidR="000D33D4" w:rsidRPr="00A228F9" w:rsidRDefault="000D33D4" w:rsidP="00890FB1">
      <w:pPr>
        <w:jc w:val="both"/>
        <w:rPr>
          <w:rFonts w:cs="TimesNewRomanPSMT"/>
          <w:iCs/>
          <w:color w:val="auto"/>
          <w:lang w:val="en-GB"/>
        </w:rPr>
      </w:pPr>
    </w:p>
    <w:p w:rsidR="000D33D4" w:rsidRPr="00A228F9" w:rsidRDefault="000D33D4" w:rsidP="00890FB1">
      <w:pPr>
        <w:jc w:val="both"/>
        <w:rPr>
          <w:rFonts w:cs="TimesNewRomanPSMT"/>
          <w:iCs/>
          <w:color w:val="auto"/>
          <w:lang w:val="en-GB"/>
        </w:rPr>
      </w:pPr>
    </w:p>
    <w:p w:rsidR="000D33D4" w:rsidRPr="00A228F9" w:rsidRDefault="000D33D4" w:rsidP="00890FB1">
      <w:pPr>
        <w:jc w:val="both"/>
        <w:rPr>
          <w:rFonts w:cs="TimesNewRomanPSMT"/>
          <w:iCs/>
          <w:color w:val="auto"/>
          <w:lang w:val="en-GB"/>
        </w:rPr>
      </w:pPr>
    </w:p>
    <w:p w:rsidR="000D33D4" w:rsidRPr="00A228F9" w:rsidRDefault="000D33D4" w:rsidP="00890FB1">
      <w:pPr>
        <w:jc w:val="both"/>
        <w:rPr>
          <w:rFonts w:cs="TimesNewRomanPSMT"/>
          <w:iCs/>
          <w:color w:val="auto"/>
          <w:lang w:val="en-GB"/>
        </w:rPr>
      </w:pPr>
    </w:p>
    <w:p w:rsidR="000D33D4" w:rsidRPr="00A228F9" w:rsidRDefault="000D33D4" w:rsidP="00890FB1">
      <w:pPr>
        <w:jc w:val="both"/>
        <w:rPr>
          <w:rFonts w:cs="TimesNewRomanPSMT"/>
          <w:iCs/>
          <w:color w:val="auto"/>
          <w:lang w:val="en-GB"/>
        </w:rPr>
      </w:pPr>
    </w:p>
    <w:p w:rsidR="000D33D4" w:rsidRPr="00A228F9" w:rsidRDefault="000D33D4" w:rsidP="00890FB1">
      <w:pPr>
        <w:jc w:val="both"/>
        <w:rPr>
          <w:rFonts w:cs="TimesNewRomanPSMT"/>
          <w:iCs/>
          <w:color w:val="auto"/>
          <w:lang w:val="en-GB"/>
        </w:rPr>
      </w:pPr>
    </w:p>
    <w:p w:rsidR="000D33D4" w:rsidRPr="00A228F9" w:rsidRDefault="000D33D4" w:rsidP="00890FB1">
      <w:pPr>
        <w:jc w:val="both"/>
        <w:rPr>
          <w:rFonts w:cs="TimesNewRomanPSMT"/>
          <w:iCs/>
          <w:color w:val="auto"/>
          <w:lang w:val="en-GB"/>
        </w:rPr>
      </w:pPr>
    </w:p>
    <w:p w:rsidR="000D33D4" w:rsidRPr="00A228F9" w:rsidRDefault="000D33D4" w:rsidP="00890FB1">
      <w:pPr>
        <w:jc w:val="both"/>
        <w:rPr>
          <w:rFonts w:cs="TimesNewRomanPSMT"/>
          <w:iCs/>
          <w:color w:val="auto"/>
          <w:lang w:val="en-GB"/>
        </w:rPr>
      </w:pPr>
    </w:p>
    <w:p w:rsidR="000D33D4" w:rsidRPr="00A228F9" w:rsidRDefault="000D33D4" w:rsidP="00890FB1">
      <w:pPr>
        <w:jc w:val="both"/>
        <w:rPr>
          <w:rFonts w:cs="TimesNewRomanPSMT"/>
          <w:iCs/>
          <w:color w:val="auto"/>
          <w:lang w:val="en-GB"/>
        </w:rPr>
      </w:pPr>
    </w:p>
    <w:p w:rsidR="000D33D4" w:rsidRPr="00A228F9" w:rsidRDefault="000D33D4" w:rsidP="00890FB1">
      <w:pPr>
        <w:jc w:val="both"/>
        <w:rPr>
          <w:rFonts w:cs="TimesNewRomanPSMT"/>
          <w:iCs/>
          <w:color w:val="auto"/>
          <w:lang w:val="en-GB"/>
        </w:rPr>
      </w:pPr>
    </w:p>
    <w:p w:rsidR="000D33D4" w:rsidRPr="00A228F9" w:rsidRDefault="000D33D4" w:rsidP="00890FB1">
      <w:pPr>
        <w:jc w:val="both"/>
        <w:rPr>
          <w:rFonts w:cs="TimesNewRomanPSMT"/>
          <w:iCs/>
          <w:color w:val="auto"/>
          <w:lang w:val="en-GB"/>
        </w:rPr>
      </w:pPr>
    </w:p>
    <w:p w:rsidR="000D33D4" w:rsidRPr="00A228F9" w:rsidRDefault="000D33D4" w:rsidP="00890FB1">
      <w:pPr>
        <w:jc w:val="both"/>
        <w:rPr>
          <w:rFonts w:cs="TimesNewRomanPSMT"/>
          <w:iCs/>
          <w:color w:val="auto"/>
          <w:lang w:val="en-GB"/>
        </w:rPr>
      </w:pPr>
    </w:p>
    <w:p w:rsidR="000D33D4" w:rsidRPr="00A228F9" w:rsidRDefault="000D33D4" w:rsidP="00890FB1">
      <w:pPr>
        <w:jc w:val="both"/>
        <w:rPr>
          <w:rFonts w:cs="TimesNewRomanPSMT"/>
          <w:iCs/>
          <w:color w:val="auto"/>
          <w:lang w:val="en-GB"/>
        </w:rPr>
      </w:pPr>
    </w:p>
    <w:p w:rsidR="000D33D4" w:rsidRPr="00A228F9" w:rsidRDefault="000D33D4" w:rsidP="00890FB1">
      <w:pPr>
        <w:jc w:val="both"/>
        <w:rPr>
          <w:rFonts w:cs="TimesNewRomanPSMT"/>
          <w:iCs/>
          <w:color w:val="auto"/>
          <w:lang w:val="en-GB"/>
        </w:rPr>
      </w:pPr>
    </w:p>
    <w:p w:rsidR="000D33D4" w:rsidRPr="00A228F9" w:rsidRDefault="000D33D4" w:rsidP="00890FB1">
      <w:pPr>
        <w:jc w:val="both"/>
        <w:rPr>
          <w:rFonts w:cs="TimesNewRomanPSMT"/>
          <w:iCs/>
          <w:color w:val="auto"/>
          <w:lang w:val="en-GB"/>
        </w:rPr>
      </w:pPr>
    </w:p>
    <w:p w:rsidR="000D33D4" w:rsidRPr="00A228F9" w:rsidRDefault="000D33D4" w:rsidP="00890FB1">
      <w:pPr>
        <w:jc w:val="both"/>
        <w:rPr>
          <w:rFonts w:cs="TimesNewRomanPSMT"/>
          <w:iCs/>
          <w:color w:val="auto"/>
          <w:lang w:val="en-GB"/>
        </w:rPr>
      </w:pPr>
    </w:p>
    <w:p w:rsidR="000D33D4" w:rsidRPr="00A228F9" w:rsidRDefault="000D33D4" w:rsidP="00890FB1">
      <w:pPr>
        <w:jc w:val="both"/>
        <w:rPr>
          <w:rFonts w:cs="TimesNewRomanPSMT"/>
          <w:iCs/>
          <w:color w:val="auto"/>
          <w:lang w:val="en-GB"/>
        </w:rPr>
      </w:pPr>
    </w:p>
    <w:p w:rsidR="0002578D" w:rsidRPr="00A228F9" w:rsidRDefault="0002578D" w:rsidP="0002578D">
      <w:pPr>
        <w:jc w:val="center"/>
        <w:rPr>
          <w:b/>
          <w:bCs/>
          <w:i/>
          <w:iCs/>
          <w:color w:val="auto"/>
          <w:sz w:val="28"/>
          <w:szCs w:val="28"/>
          <w:lang w:val="sr-Cyrl-RS"/>
        </w:rPr>
      </w:pPr>
      <w:r w:rsidRPr="00A228F9">
        <w:rPr>
          <w:b/>
          <w:bCs/>
          <w:i/>
          <w:iCs/>
          <w:color w:val="auto"/>
          <w:sz w:val="28"/>
          <w:szCs w:val="28"/>
          <w:lang w:val="sr-Cyrl-RS"/>
        </w:rPr>
        <w:lastRenderedPageBreak/>
        <w:t>СПЕЦИФИКАЦИЈА</w:t>
      </w:r>
    </w:p>
    <w:p w:rsidR="00960EE8" w:rsidRPr="00A228F9" w:rsidRDefault="00960EE8" w:rsidP="00960EE8">
      <w:pPr>
        <w:pStyle w:val="NoSpacing"/>
        <w:jc w:val="both"/>
        <w:rPr>
          <w:rFonts w:ascii="Times New Roman" w:hAnsi="Times New Roman" w:cs="Times New Roman"/>
          <w:sz w:val="24"/>
          <w:szCs w:val="24"/>
          <w:lang w:val="sr-Latn-RS"/>
        </w:rPr>
      </w:pPr>
      <w:r w:rsidRPr="00A228F9">
        <w:rPr>
          <w:rFonts w:ascii="Times New Roman" w:hAnsi="Times New Roman" w:cs="Times New Roman"/>
          <w:sz w:val="24"/>
          <w:szCs w:val="24"/>
          <w:lang w:val="sr-Cyrl-RS"/>
        </w:rPr>
        <w:t>Партија 2 – услуге поправке и одржавања трактора и там-ова</w:t>
      </w:r>
      <w:r w:rsidR="000D33D4" w:rsidRPr="00A228F9">
        <w:rPr>
          <w:rFonts w:ascii="Times New Roman" w:eastAsia="Calibri" w:hAnsi="Times New Roman" w:cs="Times New Roman"/>
          <w:kern w:val="0"/>
          <w:sz w:val="24"/>
          <w:szCs w:val="24"/>
          <w:lang w:val="sr-Cyrl-RS"/>
        </w:rPr>
        <w:t xml:space="preserve"> са набавком резервних делова</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260"/>
        <w:gridCol w:w="2694"/>
      </w:tblGrid>
      <w:tr w:rsidR="0002578D" w:rsidRPr="00A228F9" w:rsidTr="00F04BC2">
        <w:tc>
          <w:tcPr>
            <w:tcW w:w="2977" w:type="dxa"/>
            <w:tcBorders>
              <w:top w:val="single" w:sz="4" w:space="0" w:color="auto"/>
              <w:left w:val="single" w:sz="4" w:space="0" w:color="auto"/>
              <w:bottom w:val="single" w:sz="4" w:space="0" w:color="auto"/>
              <w:right w:val="single" w:sz="4" w:space="0" w:color="auto"/>
            </w:tcBorders>
            <w:vAlign w:val="center"/>
            <w:hideMark/>
          </w:tcPr>
          <w:p w:rsidR="0002578D" w:rsidRPr="00A228F9" w:rsidRDefault="0002578D" w:rsidP="00F04BC2">
            <w:pPr>
              <w:jc w:val="center"/>
              <w:rPr>
                <w:color w:val="auto"/>
                <w:sz w:val="22"/>
                <w:szCs w:val="22"/>
                <w:lang w:val="sr-Cyrl-CS" w:eastAsia="en-US"/>
              </w:rPr>
            </w:pPr>
            <w:r w:rsidRPr="00A228F9">
              <w:rPr>
                <w:color w:val="auto"/>
                <w:sz w:val="22"/>
                <w:szCs w:val="22"/>
                <w:lang w:val="sr-Cyrl-CS" w:eastAsia="en-US"/>
              </w:rPr>
              <w:t>Марка возила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02578D" w:rsidRPr="00A228F9" w:rsidRDefault="0002578D" w:rsidP="00F04BC2">
            <w:pPr>
              <w:jc w:val="center"/>
              <w:rPr>
                <w:color w:val="auto"/>
                <w:sz w:val="22"/>
                <w:szCs w:val="22"/>
                <w:lang w:val="sr-Cyrl-CS" w:eastAsia="en-US"/>
              </w:rPr>
            </w:pPr>
            <w:r w:rsidRPr="00A228F9">
              <w:rPr>
                <w:color w:val="auto"/>
                <w:sz w:val="22"/>
                <w:szCs w:val="22"/>
                <w:lang w:val="sr-Cyrl-CS" w:eastAsia="en-US"/>
              </w:rPr>
              <w:t>Регистарски број</w:t>
            </w:r>
          </w:p>
        </w:tc>
        <w:tc>
          <w:tcPr>
            <w:tcW w:w="2694" w:type="dxa"/>
            <w:tcBorders>
              <w:top w:val="single" w:sz="4" w:space="0" w:color="auto"/>
              <w:left w:val="single" w:sz="4" w:space="0" w:color="auto"/>
              <w:bottom w:val="single" w:sz="4" w:space="0" w:color="auto"/>
              <w:right w:val="single" w:sz="4" w:space="0" w:color="auto"/>
            </w:tcBorders>
            <w:vAlign w:val="center"/>
            <w:hideMark/>
          </w:tcPr>
          <w:p w:rsidR="0002578D" w:rsidRPr="00A228F9" w:rsidRDefault="0002578D" w:rsidP="00F04BC2">
            <w:pPr>
              <w:jc w:val="center"/>
              <w:rPr>
                <w:color w:val="auto"/>
                <w:sz w:val="22"/>
                <w:szCs w:val="22"/>
                <w:lang w:val="sr-Cyrl-CS" w:eastAsia="en-US"/>
              </w:rPr>
            </w:pPr>
            <w:r w:rsidRPr="00A228F9">
              <w:rPr>
                <w:color w:val="auto"/>
                <w:sz w:val="22"/>
                <w:szCs w:val="22"/>
                <w:lang w:val="sr-Cyrl-CS" w:eastAsia="en-US"/>
              </w:rPr>
              <w:t>Година производње</w:t>
            </w:r>
          </w:p>
        </w:tc>
      </w:tr>
      <w:tr w:rsidR="0002578D" w:rsidRPr="00A228F9" w:rsidTr="00F04BC2">
        <w:tc>
          <w:tcPr>
            <w:tcW w:w="2977" w:type="dxa"/>
            <w:shd w:val="clear" w:color="auto" w:fill="auto"/>
          </w:tcPr>
          <w:p w:rsidR="0002578D" w:rsidRPr="00A228F9" w:rsidRDefault="00A25CD4" w:rsidP="00F04BC2">
            <w:pPr>
              <w:suppressAutoHyphens w:val="0"/>
              <w:spacing w:line="240" w:lineRule="auto"/>
              <w:rPr>
                <w:rFonts w:eastAsia="Calibri"/>
                <w:color w:val="auto"/>
                <w:kern w:val="0"/>
                <w:lang w:val="sr-Latn-RS" w:eastAsia="en-US"/>
              </w:rPr>
            </w:pPr>
            <w:r w:rsidRPr="00A228F9">
              <w:rPr>
                <w:color w:val="auto"/>
                <w:sz w:val="22"/>
                <w:szCs w:val="22"/>
                <w:lang w:val="sr-Latn-RS" w:eastAsia="en-US"/>
              </w:rPr>
              <w:t>TAM 110-T7</w:t>
            </w:r>
          </w:p>
        </w:tc>
        <w:tc>
          <w:tcPr>
            <w:tcW w:w="3260" w:type="dxa"/>
            <w:shd w:val="clear" w:color="auto" w:fill="auto"/>
          </w:tcPr>
          <w:p w:rsidR="0002578D" w:rsidRPr="00A228F9" w:rsidRDefault="00A25CD4" w:rsidP="00F04BC2">
            <w:pPr>
              <w:suppressAutoHyphens w:val="0"/>
              <w:spacing w:line="240" w:lineRule="auto"/>
              <w:rPr>
                <w:rFonts w:eastAsia="Calibri"/>
                <w:color w:val="auto"/>
                <w:kern w:val="0"/>
                <w:lang w:val="sr-Latn-RS" w:eastAsia="en-US"/>
              </w:rPr>
            </w:pPr>
            <w:r w:rsidRPr="00A228F9">
              <w:rPr>
                <w:rFonts w:eastAsia="Calibri"/>
                <w:color w:val="auto"/>
                <w:kern w:val="0"/>
                <w:lang w:val="sr-Latn-RS" w:eastAsia="en-US"/>
              </w:rPr>
              <w:t>BO-010-JN</w:t>
            </w:r>
          </w:p>
        </w:tc>
        <w:tc>
          <w:tcPr>
            <w:tcW w:w="2694" w:type="dxa"/>
            <w:shd w:val="clear" w:color="auto" w:fill="auto"/>
            <w:vAlign w:val="center"/>
          </w:tcPr>
          <w:p w:rsidR="0002578D" w:rsidRPr="00A228F9" w:rsidRDefault="00A25CD4" w:rsidP="00F04BC2">
            <w:pPr>
              <w:pStyle w:val="NoSpacing"/>
              <w:rPr>
                <w:rFonts w:ascii="Times New Roman" w:hAnsi="Times New Roman" w:cs="Times New Roman"/>
                <w:lang w:val="sr-Latn-RS" w:eastAsia="en-US"/>
              </w:rPr>
            </w:pPr>
            <w:r w:rsidRPr="00A228F9">
              <w:rPr>
                <w:rFonts w:ascii="Times New Roman" w:hAnsi="Times New Roman" w:cs="Times New Roman"/>
                <w:lang w:val="sr-Latn-RS" w:eastAsia="en-US"/>
              </w:rPr>
              <w:t>1977.</w:t>
            </w:r>
          </w:p>
        </w:tc>
      </w:tr>
      <w:tr w:rsidR="00A25CD4" w:rsidRPr="00A228F9" w:rsidTr="00F04BC2">
        <w:tc>
          <w:tcPr>
            <w:tcW w:w="2977" w:type="dxa"/>
            <w:shd w:val="clear" w:color="auto" w:fill="auto"/>
          </w:tcPr>
          <w:p w:rsidR="00A25CD4" w:rsidRPr="00A228F9" w:rsidRDefault="00A25CD4" w:rsidP="002C3A5A">
            <w:pPr>
              <w:suppressAutoHyphens w:val="0"/>
              <w:spacing w:line="240" w:lineRule="auto"/>
              <w:rPr>
                <w:rFonts w:eastAsia="Calibri"/>
                <w:color w:val="auto"/>
                <w:kern w:val="0"/>
                <w:lang w:val="sr-Latn-RS" w:eastAsia="en-US"/>
              </w:rPr>
            </w:pPr>
            <w:r w:rsidRPr="00A228F9">
              <w:rPr>
                <w:color w:val="auto"/>
                <w:sz w:val="22"/>
                <w:szCs w:val="22"/>
                <w:lang w:val="sr-Latn-RS" w:eastAsia="en-US"/>
              </w:rPr>
              <w:t>TAM 150-T10</w:t>
            </w:r>
          </w:p>
        </w:tc>
        <w:tc>
          <w:tcPr>
            <w:tcW w:w="3260" w:type="dxa"/>
            <w:shd w:val="clear" w:color="auto" w:fill="auto"/>
          </w:tcPr>
          <w:p w:rsidR="00A25CD4" w:rsidRPr="00A228F9" w:rsidRDefault="00A25CD4" w:rsidP="002C3A5A">
            <w:pPr>
              <w:suppressAutoHyphens w:val="0"/>
              <w:spacing w:line="240" w:lineRule="auto"/>
              <w:rPr>
                <w:rFonts w:eastAsia="Calibri"/>
                <w:color w:val="auto"/>
                <w:kern w:val="0"/>
                <w:lang w:val="sr-Latn-RS" w:eastAsia="en-US"/>
              </w:rPr>
            </w:pPr>
            <w:r w:rsidRPr="00A228F9">
              <w:rPr>
                <w:rFonts w:eastAsia="Calibri"/>
                <w:color w:val="auto"/>
                <w:kern w:val="0"/>
                <w:lang w:val="sr-Latn-RS" w:eastAsia="en-US"/>
              </w:rPr>
              <w:t>BO-010-YĆ</w:t>
            </w:r>
          </w:p>
        </w:tc>
        <w:tc>
          <w:tcPr>
            <w:tcW w:w="2694" w:type="dxa"/>
            <w:shd w:val="clear" w:color="auto" w:fill="auto"/>
            <w:vAlign w:val="center"/>
          </w:tcPr>
          <w:p w:rsidR="00A25CD4" w:rsidRPr="00A228F9" w:rsidRDefault="00A25CD4" w:rsidP="00A25CD4">
            <w:pPr>
              <w:pStyle w:val="NoSpacing"/>
              <w:rPr>
                <w:rFonts w:ascii="Times New Roman" w:hAnsi="Times New Roman" w:cs="Times New Roman"/>
                <w:lang w:val="sr-Latn-RS" w:eastAsia="en-US"/>
              </w:rPr>
            </w:pPr>
            <w:r w:rsidRPr="00A228F9">
              <w:rPr>
                <w:rFonts w:ascii="Times New Roman" w:hAnsi="Times New Roman" w:cs="Times New Roman"/>
                <w:lang w:val="sr-Latn-RS" w:eastAsia="en-US"/>
              </w:rPr>
              <w:t>1986.</w:t>
            </w:r>
          </w:p>
        </w:tc>
      </w:tr>
      <w:tr w:rsidR="0002578D" w:rsidRPr="00A228F9" w:rsidTr="00F04BC2">
        <w:tc>
          <w:tcPr>
            <w:tcW w:w="2977" w:type="dxa"/>
            <w:shd w:val="clear" w:color="auto" w:fill="auto"/>
          </w:tcPr>
          <w:p w:rsidR="0002578D" w:rsidRPr="00A228F9" w:rsidRDefault="00A25CD4" w:rsidP="00F04BC2">
            <w:pPr>
              <w:suppressAutoHyphens w:val="0"/>
              <w:spacing w:line="240" w:lineRule="auto"/>
              <w:rPr>
                <w:rFonts w:eastAsia="Calibri"/>
                <w:color w:val="auto"/>
                <w:kern w:val="0"/>
                <w:lang w:val="sr-Cyrl-RS" w:eastAsia="en-US"/>
              </w:rPr>
            </w:pPr>
            <w:r w:rsidRPr="00A228F9">
              <w:rPr>
                <w:rFonts w:eastAsia="Calibri"/>
                <w:color w:val="auto"/>
                <w:kern w:val="0"/>
                <w:lang w:val="sr-Latn-CS" w:eastAsia="en-US"/>
              </w:rPr>
              <w:t xml:space="preserve">IMT – 539 </w:t>
            </w:r>
            <w:r w:rsidRPr="00A228F9">
              <w:rPr>
                <w:rFonts w:eastAsia="Calibri"/>
                <w:color w:val="auto"/>
                <w:kern w:val="0"/>
                <w:lang w:val="sr-Cyrl-RS" w:eastAsia="en-US"/>
              </w:rPr>
              <w:t>приколицом</w:t>
            </w:r>
          </w:p>
        </w:tc>
        <w:tc>
          <w:tcPr>
            <w:tcW w:w="3260" w:type="dxa"/>
            <w:shd w:val="clear" w:color="auto" w:fill="auto"/>
          </w:tcPr>
          <w:p w:rsidR="0002578D" w:rsidRPr="00A228F9" w:rsidRDefault="00A25CD4" w:rsidP="00F04BC2">
            <w:pPr>
              <w:suppressAutoHyphens w:val="0"/>
              <w:spacing w:line="240" w:lineRule="auto"/>
              <w:rPr>
                <w:rFonts w:eastAsia="Calibri"/>
                <w:color w:val="auto"/>
                <w:kern w:val="0"/>
                <w:lang w:val="sr-Latn-RS" w:eastAsia="en-US"/>
              </w:rPr>
            </w:pPr>
            <w:r w:rsidRPr="00A228F9">
              <w:rPr>
                <w:rFonts w:eastAsia="Calibri"/>
                <w:color w:val="auto"/>
                <w:kern w:val="0"/>
                <w:lang w:val="sr-Latn-RS" w:eastAsia="en-US"/>
              </w:rPr>
              <w:t>SO-MPEK-135</w:t>
            </w:r>
          </w:p>
        </w:tc>
        <w:tc>
          <w:tcPr>
            <w:tcW w:w="2694" w:type="dxa"/>
            <w:shd w:val="clear" w:color="auto" w:fill="auto"/>
            <w:vAlign w:val="center"/>
          </w:tcPr>
          <w:p w:rsidR="0002578D" w:rsidRPr="00A228F9" w:rsidRDefault="00A25CD4" w:rsidP="00F04BC2">
            <w:pPr>
              <w:pStyle w:val="NoSpacing"/>
              <w:rPr>
                <w:rFonts w:ascii="Times New Roman" w:hAnsi="Times New Roman" w:cs="Times New Roman"/>
                <w:lang w:eastAsia="en-US"/>
              </w:rPr>
            </w:pPr>
            <w:r w:rsidRPr="00A228F9">
              <w:rPr>
                <w:rFonts w:ascii="Times New Roman" w:hAnsi="Times New Roman" w:cs="Times New Roman"/>
                <w:lang w:eastAsia="en-US"/>
              </w:rPr>
              <w:t>1999</w:t>
            </w:r>
            <w:r w:rsidR="0002578D" w:rsidRPr="00A228F9">
              <w:rPr>
                <w:rFonts w:ascii="Times New Roman" w:hAnsi="Times New Roman" w:cs="Times New Roman"/>
                <w:lang w:eastAsia="en-US"/>
              </w:rPr>
              <w:t>.</w:t>
            </w:r>
          </w:p>
        </w:tc>
      </w:tr>
      <w:tr w:rsidR="00A25CD4" w:rsidRPr="00A228F9" w:rsidTr="00F04BC2">
        <w:tc>
          <w:tcPr>
            <w:tcW w:w="2977" w:type="dxa"/>
            <w:shd w:val="clear" w:color="auto" w:fill="auto"/>
          </w:tcPr>
          <w:p w:rsidR="00A25CD4" w:rsidRPr="00A228F9" w:rsidRDefault="00A25CD4" w:rsidP="002C3A5A">
            <w:pPr>
              <w:suppressAutoHyphens w:val="0"/>
              <w:spacing w:line="240" w:lineRule="auto"/>
              <w:rPr>
                <w:rFonts w:eastAsia="Calibri"/>
                <w:color w:val="auto"/>
                <w:kern w:val="0"/>
                <w:lang w:val="sr-Cyrl-RS" w:eastAsia="en-US"/>
              </w:rPr>
            </w:pPr>
            <w:r w:rsidRPr="00A228F9">
              <w:rPr>
                <w:rFonts w:eastAsia="Calibri"/>
                <w:color w:val="auto"/>
                <w:kern w:val="0"/>
                <w:lang w:val="sr-Latn-CS" w:eastAsia="en-US"/>
              </w:rPr>
              <w:t xml:space="preserve">IMT – 539 </w:t>
            </w:r>
            <w:r w:rsidRPr="00A228F9">
              <w:rPr>
                <w:rFonts w:eastAsia="Calibri"/>
                <w:color w:val="auto"/>
                <w:kern w:val="0"/>
                <w:lang w:val="sr-Cyrl-RS" w:eastAsia="en-US"/>
              </w:rPr>
              <w:t>приколицом</w:t>
            </w:r>
          </w:p>
        </w:tc>
        <w:tc>
          <w:tcPr>
            <w:tcW w:w="3260" w:type="dxa"/>
            <w:shd w:val="clear" w:color="auto" w:fill="auto"/>
          </w:tcPr>
          <w:p w:rsidR="00A25CD4" w:rsidRPr="00A228F9" w:rsidRDefault="00A25CD4" w:rsidP="002C3A5A">
            <w:pPr>
              <w:suppressAutoHyphens w:val="0"/>
              <w:spacing w:line="240" w:lineRule="auto"/>
              <w:rPr>
                <w:rFonts w:eastAsia="Calibri"/>
                <w:color w:val="auto"/>
                <w:kern w:val="0"/>
                <w:lang w:val="sr-Latn-RS" w:eastAsia="en-US"/>
              </w:rPr>
            </w:pPr>
            <w:r w:rsidRPr="00A228F9">
              <w:rPr>
                <w:rFonts w:eastAsia="Calibri"/>
                <w:color w:val="auto"/>
                <w:kern w:val="0"/>
                <w:lang w:val="sr-Latn-RS" w:eastAsia="en-US"/>
              </w:rPr>
              <w:t>SO-MPEK-136</w:t>
            </w:r>
          </w:p>
        </w:tc>
        <w:tc>
          <w:tcPr>
            <w:tcW w:w="2694" w:type="dxa"/>
            <w:shd w:val="clear" w:color="auto" w:fill="auto"/>
            <w:vAlign w:val="center"/>
          </w:tcPr>
          <w:p w:rsidR="00A25CD4" w:rsidRPr="00A228F9" w:rsidRDefault="00A25CD4" w:rsidP="002C3A5A">
            <w:pPr>
              <w:pStyle w:val="NoSpacing"/>
              <w:rPr>
                <w:rFonts w:ascii="Times New Roman" w:hAnsi="Times New Roman" w:cs="Times New Roman"/>
                <w:lang w:eastAsia="en-US"/>
              </w:rPr>
            </w:pPr>
            <w:r w:rsidRPr="00A228F9">
              <w:rPr>
                <w:rFonts w:ascii="Times New Roman" w:hAnsi="Times New Roman" w:cs="Times New Roman"/>
                <w:lang w:eastAsia="en-US"/>
              </w:rPr>
              <w:t>2001.</w:t>
            </w:r>
          </w:p>
        </w:tc>
      </w:tr>
    </w:tbl>
    <w:p w:rsidR="0002578D" w:rsidRPr="00A228F9" w:rsidRDefault="0002578D" w:rsidP="0002578D">
      <w:pPr>
        <w:jc w:val="center"/>
        <w:rPr>
          <w:b/>
          <w:bCs/>
          <w:i/>
          <w:iCs/>
          <w:color w:val="auto"/>
          <w:sz w:val="28"/>
          <w:szCs w:val="28"/>
          <w:lang w:val="sr-Cyrl-RS"/>
        </w:rPr>
      </w:pPr>
    </w:p>
    <w:p w:rsidR="0002578D" w:rsidRPr="00A228F9" w:rsidRDefault="0002578D" w:rsidP="0002578D">
      <w:pPr>
        <w:numPr>
          <w:ilvl w:val="0"/>
          <w:numId w:val="44"/>
        </w:numPr>
        <w:jc w:val="both"/>
        <w:rPr>
          <w:rFonts w:cs="TimesNewRomanPSMT"/>
          <w:iCs/>
          <w:color w:val="auto"/>
          <w:lang w:val="sr-Cyrl-RS"/>
        </w:rPr>
      </w:pPr>
      <w:r w:rsidRPr="00A228F9">
        <w:rPr>
          <w:rFonts w:cs="TimesNewRomanPSMT"/>
          <w:iCs/>
          <w:color w:val="auto"/>
          <w:lang w:val="sr-Cyrl-RS"/>
        </w:rPr>
        <w:t>Сервисирање (одржавање) возила обухвата: редовно сервисирање возила, ванредно сервисирање возила и преглед возила са детекцијом кварова.</w:t>
      </w:r>
    </w:p>
    <w:p w:rsidR="0002578D" w:rsidRPr="00A228F9" w:rsidRDefault="0002578D" w:rsidP="0002578D">
      <w:pPr>
        <w:numPr>
          <w:ilvl w:val="0"/>
          <w:numId w:val="44"/>
        </w:numPr>
        <w:jc w:val="both"/>
        <w:rPr>
          <w:rFonts w:cs="TimesNewRomanPSMT"/>
          <w:iCs/>
          <w:color w:val="auto"/>
          <w:lang w:val="sr-Cyrl-RS"/>
        </w:rPr>
      </w:pPr>
      <w:r w:rsidRPr="00A228F9">
        <w:rPr>
          <w:rFonts w:cs="TimesNewRomanPSMT"/>
          <w:iCs/>
          <w:color w:val="auto"/>
          <w:lang w:val="sr-Cyrl-RS"/>
        </w:rPr>
        <w:t>Редовно сервисирање возила обухвата пружање сервисних услуга према препоруци произвођача возила у сервисној књижици на одређени број пређених километара, односно на одређени временски период,</w:t>
      </w:r>
      <w:r w:rsidR="006452E0">
        <w:rPr>
          <w:rFonts w:cs="TimesNewRomanPSMT"/>
          <w:iCs/>
          <w:color w:val="auto"/>
          <w:lang w:val="sr-Cyrl-RS"/>
        </w:rPr>
        <w:t xml:space="preserve"> </w:t>
      </w:r>
      <w:r w:rsidRPr="00A228F9">
        <w:rPr>
          <w:rFonts w:cs="TimesNewRomanPSMT"/>
          <w:iCs/>
          <w:color w:val="auto"/>
          <w:lang w:val="sr-Cyrl-RS"/>
        </w:rPr>
        <w:t>а према налогу Наручиоца.</w:t>
      </w:r>
    </w:p>
    <w:p w:rsidR="0002578D" w:rsidRPr="00A228F9" w:rsidRDefault="0002578D" w:rsidP="0002578D">
      <w:pPr>
        <w:numPr>
          <w:ilvl w:val="0"/>
          <w:numId w:val="44"/>
        </w:numPr>
        <w:jc w:val="both"/>
        <w:rPr>
          <w:rFonts w:cs="TimesNewRomanPSMT"/>
          <w:iCs/>
          <w:color w:val="auto"/>
          <w:lang w:val="sr-Cyrl-RS"/>
        </w:rPr>
      </w:pPr>
      <w:r w:rsidRPr="00A228F9">
        <w:rPr>
          <w:rFonts w:cs="TimesNewRomanPSMT"/>
          <w:iCs/>
          <w:color w:val="auto"/>
          <w:lang w:val="sr-Cyrl-RS"/>
        </w:rPr>
        <w:t>Ванредно сервисирање возила обухвата отклањање уоченог квара – недостатка на возилу и његово стављање у редовну фукнцију, а према налогу Наручиоца.</w:t>
      </w:r>
    </w:p>
    <w:p w:rsidR="0002578D" w:rsidRPr="00A228F9" w:rsidRDefault="0002578D" w:rsidP="0002578D">
      <w:pPr>
        <w:numPr>
          <w:ilvl w:val="0"/>
          <w:numId w:val="44"/>
        </w:numPr>
        <w:jc w:val="both"/>
        <w:rPr>
          <w:rFonts w:cs="TimesNewRomanPSMT"/>
          <w:iCs/>
          <w:color w:val="auto"/>
          <w:lang w:val="sr-Cyrl-RS"/>
        </w:rPr>
      </w:pPr>
      <w:r w:rsidRPr="00A228F9">
        <w:rPr>
          <w:rFonts w:cs="TimesNewRomanPSMT"/>
          <w:iCs/>
          <w:color w:val="auto"/>
          <w:lang w:val="sr-Cyrl-RS"/>
        </w:rPr>
        <w:t>Преглед возила са детекцијом квара се врши по налогу Наручиоца.</w:t>
      </w:r>
    </w:p>
    <w:p w:rsidR="0002578D" w:rsidRPr="00A228F9" w:rsidRDefault="0002578D" w:rsidP="0002578D">
      <w:pPr>
        <w:numPr>
          <w:ilvl w:val="0"/>
          <w:numId w:val="44"/>
        </w:numPr>
        <w:jc w:val="both"/>
        <w:rPr>
          <w:rFonts w:cs="TimesNewRomanPSMT"/>
          <w:iCs/>
          <w:color w:val="auto"/>
          <w:lang w:val="sr-Cyrl-RS"/>
        </w:rPr>
      </w:pPr>
      <w:r w:rsidRPr="00A228F9">
        <w:rPr>
          <w:rFonts w:cs="TimesNewRomanPSMT"/>
          <w:iCs/>
          <w:color w:val="auto"/>
          <w:lang w:val="sr-Cyrl-RS"/>
        </w:rPr>
        <w:t>Уградња оригиналних резервних делова подразумева потребну замену делова у сваком конкретном случају.</w:t>
      </w:r>
    </w:p>
    <w:p w:rsidR="0002578D" w:rsidRPr="00A228F9" w:rsidRDefault="0002578D" w:rsidP="0002578D">
      <w:pPr>
        <w:numPr>
          <w:ilvl w:val="0"/>
          <w:numId w:val="44"/>
        </w:numPr>
        <w:jc w:val="both"/>
        <w:rPr>
          <w:rFonts w:cs="TimesNewRomanPSMT"/>
          <w:iCs/>
          <w:color w:val="auto"/>
          <w:lang w:val="sr-Cyrl-RS"/>
        </w:rPr>
      </w:pPr>
      <w:r w:rsidRPr="00A228F9">
        <w:rPr>
          <w:rFonts w:cs="TimesNewRomanPSMT"/>
          <w:iCs/>
          <w:color w:val="auto"/>
          <w:lang w:val="sr-Cyrl-RS"/>
        </w:rPr>
        <w:t>Обим захтеваних услуга може бити и проширен у случају да се за тим укаже потреба, али само уз писану сагласност и налог за рад, од стране Наручиоца.</w:t>
      </w:r>
    </w:p>
    <w:p w:rsidR="0002578D" w:rsidRPr="00A228F9" w:rsidRDefault="0002578D" w:rsidP="0002578D">
      <w:pPr>
        <w:numPr>
          <w:ilvl w:val="0"/>
          <w:numId w:val="44"/>
        </w:numPr>
        <w:jc w:val="both"/>
        <w:rPr>
          <w:rFonts w:cs="TimesNewRomanPSMT"/>
          <w:iCs/>
          <w:color w:val="auto"/>
          <w:lang w:val="sr-Cyrl-RS"/>
        </w:rPr>
      </w:pPr>
      <w:r w:rsidRPr="00A228F9">
        <w:rPr>
          <w:rFonts w:cs="TimesNewRomanPSMT"/>
          <w:iCs/>
          <w:color w:val="auto"/>
          <w:lang w:val="sr-Cyrl-RS"/>
        </w:rPr>
        <w:t>Поправка моторних возила у сервису Сервисера обухвата аутомеханичарске услуге.</w:t>
      </w:r>
    </w:p>
    <w:p w:rsidR="0002578D" w:rsidRPr="00A228F9" w:rsidRDefault="0002578D" w:rsidP="0002578D">
      <w:pPr>
        <w:numPr>
          <w:ilvl w:val="0"/>
          <w:numId w:val="44"/>
        </w:numPr>
        <w:jc w:val="both"/>
        <w:rPr>
          <w:rFonts w:cs="TimesNewRomanPSMT"/>
          <w:iCs/>
          <w:color w:val="auto"/>
          <w:lang w:val="sr-Cyrl-RS"/>
        </w:rPr>
      </w:pPr>
      <w:r w:rsidRPr="00A228F9">
        <w:rPr>
          <w:rFonts w:cs="TimesNewRomanPSMT"/>
          <w:iCs/>
          <w:color w:val="auto"/>
          <w:lang w:val="sr-Cyrl-RS"/>
        </w:rPr>
        <w:t>Рок за отварање радног налога Сервисера и започињање послова редовног одржавања или поправке возила је 1 дан од момента пријема возила у сервис Сервисера. Приликом примопредаје возила у сервису између сервисера и наручиоца, саставља се записник у коме се констатује стање возила, попис опреме, пратећег алата и др. Сервисер отвара радни налог који најмање садржи податке о возилу, извршеним радовима, уграђеним деловима, потрошним мат</w:t>
      </w:r>
      <w:r w:rsidR="006452E0">
        <w:rPr>
          <w:rFonts w:cs="TimesNewRomanPSMT"/>
          <w:iCs/>
          <w:color w:val="auto"/>
          <w:lang w:val="sr-Cyrl-RS"/>
        </w:rPr>
        <w:t>еријалом и броју утрошених норма</w:t>
      </w:r>
      <w:r w:rsidRPr="00A228F9">
        <w:rPr>
          <w:rFonts w:cs="TimesNewRomanPSMT"/>
          <w:iCs/>
          <w:color w:val="auto"/>
          <w:lang w:val="sr-Cyrl-RS"/>
        </w:rPr>
        <w:t xml:space="preserve"> сати.</w:t>
      </w:r>
    </w:p>
    <w:p w:rsidR="0002578D" w:rsidRPr="00A228F9" w:rsidRDefault="0002578D" w:rsidP="0002578D">
      <w:pPr>
        <w:numPr>
          <w:ilvl w:val="0"/>
          <w:numId w:val="44"/>
        </w:numPr>
        <w:jc w:val="both"/>
        <w:rPr>
          <w:rFonts w:cs="TimesNewRomanPSMT"/>
          <w:iCs/>
          <w:color w:val="auto"/>
          <w:lang w:val="sr-Cyrl-RS"/>
        </w:rPr>
      </w:pPr>
      <w:r w:rsidRPr="00A228F9">
        <w:rPr>
          <w:rFonts w:cs="TimesNewRomanPSMT"/>
          <w:iCs/>
          <w:color w:val="auto"/>
          <w:lang w:val="sr-Cyrl-RS"/>
        </w:rPr>
        <w:t>Севисер се обавезује да услуге које су предмет овог уговора изврши у року од најдуже 5 (пет) радних дана од дана преузимања возила.</w:t>
      </w:r>
    </w:p>
    <w:p w:rsidR="0002578D" w:rsidRPr="00A228F9" w:rsidRDefault="0002578D" w:rsidP="0002578D">
      <w:pPr>
        <w:numPr>
          <w:ilvl w:val="0"/>
          <w:numId w:val="44"/>
        </w:numPr>
        <w:jc w:val="both"/>
        <w:rPr>
          <w:rFonts w:cs="TimesNewRomanPSMT"/>
          <w:iCs/>
          <w:color w:val="auto"/>
          <w:lang w:val="sr-Cyrl-RS"/>
        </w:rPr>
      </w:pPr>
      <w:r w:rsidRPr="00A228F9">
        <w:rPr>
          <w:rFonts w:cs="TimesNewRomanPSMT"/>
          <w:iCs/>
          <w:color w:val="auto"/>
          <w:lang w:val="sr-Cyrl-RS"/>
        </w:rPr>
        <w:t>У случају утврђених недостатака у квалитету и очигледних грешака у поправци моторних возила, Сервисер мора отклонити најкасније у року од 24 часа по стављању примедбе Наручиоца.</w:t>
      </w:r>
    </w:p>
    <w:p w:rsidR="0002578D" w:rsidRPr="00A228F9" w:rsidRDefault="0002578D" w:rsidP="0002578D">
      <w:pPr>
        <w:numPr>
          <w:ilvl w:val="0"/>
          <w:numId w:val="44"/>
        </w:numPr>
        <w:jc w:val="both"/>
        <w:rPr>
          <w:rFonts w:cs="TimesNewRomanPSMT"/>
          <w:iCs/>
          <w:color w:val="auto"/>
          <w:lang w:val="sr-Cyrl-RS"/>
        </w:rPr>
      </w:pPr>
      <w:r w:rsidRPr="00A228F9">
        <w:rPr>
          <w:rFonts w:cs="TimesNewRomanPSMT"/>
          <w:iCs/>
          <w:color w:val="auto"/>
          <w:lang w:val="sr-Cyrl-RS"/>
        </w:rPr>
        <w:t>Уз</w:t>
      </w:r>
      <w:r w:rsidR="006452E0">
        <w:rPr>
          <w:rFonts w:cs="TimesNewRomanPSMT"/>
          <w:iCs/>
          <w:color w:val="auto"/>
          <w:lang w:val="sr-Cyrl-RS"/>
        </w:rPr>
        <w:t xml:space="preserve"> радни налог Сервисер доставља Н</w:t>
      </w:r>
      <w:r w:rsidRPr="00A228F9">
        <w:rPr>
          <w:rFonts w:cs="TimesNewRomanPSMT"/>
          <w:iCs/>
          <w:color w:val="auto"/>
          <w:lang w:val="sr-Cyrl-RS"/>
        </w:rPr>
        <w:t>аручиоцу декларацију са бар кодом уграђених резервних делова.</w:t>
      </w:r>
    </w:p>
    <w:p w:rsidR="0002578D" w:rsidRPr="00A228F9" w:rsidRDefault="0002578D" w:rsidP="0002578D">
      <w:pPr>
        <w:numPr>
          <w:ilvl w:val="0"/>
          <w:numId w:val="44"/>
        </w:numPr>
        <w:jc w:val="both"/>
        <w:rPr>
          <w:rFonts w:cs="TimesNewRomanPSMT"/>
          <w:iCs/>
          <w:color w:val="auto"/>
          <w:lang w:val="sr-Cyrl-RS"/>
        </w:rPr>
      </w:pPr>
      <w:r w:rsidRPr="00A228F9">
        <w:rPr>
          <w:rFonts w:cs="TimesNewRomanPSMT"/>
          <w:iCs/>
          <w:color w:val="auto"/>
          <w:lang w:val="sr-Cyrl-RS"/>
        </w:rPr>
        <w:t>Сервисер се обавезује да гарантује да су уграђени резервни делови, употребљене течности и мазива оригинали и за њих даје гаранцију.</w:t>
      </w:r>
    </w:p>
    <w:p w:rsidR="0002578D" w:rsidRPr="00A228F9" w:rsidRDefault="0002578D" w:rsidP="0002578D">
      <w:pPr>
        <w:numPr>
          <w:ilvl w:val="0"/>
          <w:numId w:val="44"/>
        </w:numPr>
        <w:jc w:val="both"/>
        <w:rPr>
          <w:rFonts w:cs="TimesNewRomanPSMT"/>
          <w:iCs/>
          <w:color w:val="auto"/>
          <w:lang w:val="sr-Cyrl-RS"/>
        </w:rPr>
      </w:pPr>
      <w:r w:rsidRPr="00A228F9">
        <w:rPr>
          <w:rFonts w:cs="TimesNewRomanPSMT"/>
          <w:iCs/>
          <w:color w:val="auto"/>
          <w:lang w:val="sr-Cyrl-RS"/>
        </w:rPr>
        <w:t>За извршене услуге сервисер даје гаранцију.</w:t>
      </w:r>
    </w:p>
    <w:p w:rsidR="0002578D" w:rsidRPr="00A228F9" w:rsidRDefault="0002578D" w:rsidP="0002578D">
      <w:pPr>
        <w:numPr>
          <w:ilvl w:val="0"/>
          <w:numId w:val="44"/>
        </w:numPr>
        <w:jc w:val="both"/>
        <w:rPr>
          <w:rFonts w:cs="TimesNewRomanPSMT"/>
          <w:b/>
          <w:iCs/>
          <w:color w:val="auto"/>
          <w:lang w:val="sr-Cyrl-RS"/>
        </w:rPr>
      </w:pPr>
      <w:r w:rsidRPr="00A228F9">
        <w:rPr>
          <w:rFonts w:cs="TimesNewRomanPSMT"/>
          <w:b/>
          <w:iCs/>
          <w:color w:val="auto"/>
          <w:lang w:val="sr-Cyrl-RS"/>
        </w:rPr>
        <w:t xml:space="preserve">Понуђач </w:t>
      </w:r>
      <w:r w:rsidRPr="00A228F9">
        <w:rPr>
          <w:rFonts w:cs="TimesNewRomanPSMT"/>
          <w:b/>
          <w:iCs/>
          <w:color w:val="auto"/>
          <w:lang w:val="sr-Latn-RS"/>
        </w:rPr>
        <w:t xml:space="preserve">уз понуду </w:t>
      </w:r>
      <w:r w:rsidRPr="00A228F9">
        <w:rPr>
          <w:rFonts w:cs="TimesNewRomanPSMT"/>
          <w:b/>
          <w:iCs/>
          <w:color w:val="auto"/>
          <w:lang w:val="sr-Cyrl-RS"/>
        </w:rPr>
        <w:t>доставља важећи ценовник резервних делова (извод из ценовника резервних делова за предметно возило). У цену је урачуната услуга уградње оригиналних резервних делова.</w:t>
      </w:r>
    </w:p>
    <w:p w:rsidR="0002578D" w:rsidRPr="00A228F9" w:rsidRDefault="0002578D" w:rsidP="0002578D">
      <w:pPr>
        <w:numPr>
          <w:ilvl w:val="0"/>
          <w:numId w:val="44"/>
        </w:numPr>
        <w:jc w:val="both"/>
        <w:rPr>
          <w:rFonts w:cs="TimesNewRomanPSMT"/>
          <w:iCs/>
          <w:color w:val="auto"/>
          <w:lang w:val="sr-Cyrl-RS"/>
        </w:rPr>
      </w:pPr>
      <w:r w:rsidRPr="00A228F9">
        <w:rPr>
          <w:rFonts w:cs="TimesNewRomanPSMT"/>
          <w:iCs/>
          <w:color w:val="auto"/>
          <w:lang w:val="sr-Cyrl-RS"/>
        </w:rPr>
        <w:t>Сервисер треба да поседује наменско возило за шлеповање неисправних возила.</w:t>
      </w:r>
    </w:p>
    <w:p w:rsidR="0002578D" w:rsidRPr="00A228F9" w:rsidRDefault="0002578D" w:rsidP="0002578D">
      <w:pPr>
        <w:jc w:val="both"/>
        <w:rPr>
          <w:rFonts w:cs="TimesNewRomanPSMT"/>
          <w:iCs/>
          <w:color w:val="auto"/>
          <w:lang w:val="en-GB"/>
        </w:rPr>
      </w:pPr>
    </w:p>
    <w:p w:rsidR="0002578D" w:rsidRPr="00A228F9" w:rsidRDefault="0002578D" w:rsidP="0002578D">
      <w:pPr>
        <w:jc w:val="both"/>
        <w:rPr>
          <w:rFonts w:cs="TimesNewRomanPSMT"/>
          <w:iCs/>
          <w:color w:val="auto"/>
          <w:lang w:val="en-GB"/>
        </w:rPr>
      </w:pPr>
    </w:p>
    <w:p w:rsidR="0002578D" w:rsidRPr="00A228F9" w:rsidRDefault="0002578D" w:rsidP="0002578D">
      <w:pPr>
        <w:jc w:val="both"/>
        <w:rPr>
          <w:rFonts w:cs="TimesNewRomanPSMT"/>
          <w:iCs/>
          <w:color w:val="auto"/>
          <w:lang w:val="en-GB"/>
        </w:rPr>
      </w:pPr>
    </w:p>
    <w:p w:rsidR="000D33D4" w:rsidRPr="00A228F9" w:rsidRDefault="000D33D4" w:rsidP="0002578D">
      <w:pPr>
        <w:jc w:val="both"/>
        <w:rPr>
          <w:rFonts w:cs="TimesNewRomanPSMT"/>
          <w:iCs/>
          <w:color w:val="auto"/>
          <w:lang w:val="en-GB"/>
        </w:rPr>
      </w:pPr>
    </w:p>
    <w:p w:rsidR="0002578D" w:rsidRPr="00A228F9" w:rsidRDefault="0002578D" w:rsidP="0002578D">
      <w:pPr>
        <w:jc w:val="both"/>
        <w:rPr>
          <w:rFonts w:cs="TimesNewRomanPSMT"/>
          <w:iCs/>
          <w:color w:val="auto"/>
          <w:lang w:val="en-GB"/>
        </w:rPr>
      </w:pPr>
    </w:p>
    <w:p w:rsidR="0002578D" w:rsidRPr="00A228F9" w:rsidRDefault="0002578D" w:rsidP="0002578D">
      <w:pPr>
        <w:jc w:val="center"/>
        <w:rPr>
          <w:b/>
          <w:bCs/>
          <w:i/>
          <w:iCs/>
          <w:color w:val="auto"/>
          <w:sz w:val="28"/>
          <w:szCs w:val="28"/>
          <w:lang w:val="sr-Cyrl-RS"/>
        </w:rPr>
      </w:pPr>
      <w:r w:rsidRPr="00A228F9">
        <w:rPr>
          <w:b/>
          <w:bCs/>
          <w:i/>
          <w:iCs/>
          <w:color w:val="auto"/>
          <w:sz w:val="28"/>
          <w:szCs w:val="28"/>
          <w:lang w:val="sr-Cyrl-RS"/>
        </w:rPr>
        <w:lastRenderedPageBreak/>
        <w:t>СПЕЦИФИКАЦИЈА</w:t>
      </w:r>
    </w:p>
    <w:p w:rsidR="0002578D" w:rsidRPr="00A228F9" w:rsidRDefault="00960EE8" w:rsidP="0002578D">
      <w:pPr>
        <w:jc w:val="both"/>
        <w:rPr>
          <w:rFonts w:cs="TimesNewRomanPSMT"/>
          <w:iCs/>
          <w:color w:val="auto"/>
          <w:lang w:val="sr-Latn-RS"/>
        </w:rPr>
      </w:pPr>
      <w:r w:rsidRPr="00A228F9">
        <w:rPr>
          <w:color w:val="auto"/>
          <w:lang w:val="sr-Cyrl-RS"/>
        </w:rPr>
        <w:t>Партија 3 – услуге поправке и одржавања мопеда</w:t>
      </w:r>
      <w:r w:rsidR="000D33D4" w:rsidRPr="00A228F9">
        <w:rPr>
          <w:rFonts w:eastAsia="Calibri"/>
          <w:color w:val="auto"/>
          <w:kern w:val="0"/>
          <w:lang w:val="sr-Cyrl-RS"/>
        </w:rPr>
        <w:t xml:space="preserve"> са набавком резервних делова</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260"/>
        <w:gridCol w:w="2694"/>
      </w:tblGrid>
      <w:tr w:rsidR="0002578D" w:rsidRPr="00A228F9" w:rsidTr="00F04BC2">
        <w:tc>
          <w:tcPr>
            <w:tcW w:w="2977" w:type="dxa"/>
            <w:tcBorders>
              <w:top w:val="single" w:sz="4" w:space="0" w:color="auto"/>
              <w:left w:val="single" w:sz="4" w:space="0" w:color="auto"/>
              <w:bottom w:val="single" w:sz="4" w:space="0" w:color="auto"/>
              <w:right w:val="single" w:sz="4" w:space="0" w:color="auto"/>
            </w:tcBorders>
            <w:vAlign w:val="center"/>
            <w:hideMark/>
          </w:tcPr>
          <w:p w:rsidR="0002578D" w:rsidRPr="00A228F9" w:rsidRDefault="0002578D" w:rsidP="00F04BC2">
            <w:pPr>
              <w:jc w:val="center"/>
              <w:rPr>
                <w:color w:val="auto"/>
                <w:sz w:val="22"/>
                <w:szCs w:val="22"/>
                <w:lang w:val="sr-Cyrl-CS" w:eastAsia="en-US"/>
              </w:rPr>
            </w:pPr>
            <w:r w:rsidRPr="00A228F9">
              <w:rPr>
                <w:color w:val="auto"/>
                <w:sz w:val="22"/>
                <w:szCs w:val="22"/>
                <w:lang w:val="sr-Cyrl-CS" w:eastAsia="en-US"/>
              </w:rPr>
              <w:t>Марка возила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02578D" w:rsidRPr="00A228F9" w:rsidRDefault="0002578D" w:rsidP="00F04BC2">
            <w:pPr>
              <w:jc w:val="center"/>
              <w:rPr>
                <w:color w:val="auto"/>
                <w:sz w:val="22"/>
                <w:szCs w:val="22"/>
                <w:lang w:val="sr-Cyrl-CS" w:eastAsia="en-US"/>
              </w:rPr>
            </w:pPr>
            <w:r w:rsidRPr="00A228F9">
              <w:rPr>
                <w:color w:val="auto"/>
                <w:sz w:val="22"/>
                <w:szCs w:val="22"/>
                <w:lang w:val="sr-Cyrl-CS" w:eastAsia="en-US"/>
              </w:rPr>
              <w:t>Регистарски број</w:t>
            </w:r>
          </w:p>
        </w:tc>
        <w:tc>
          <w:tcPr>
            <w:tcW w:w="2694" w:type="dxa"/>
            <w:tcBorders>
              <w:top w:val="single" w:sz="4" w:space="0" w:color="auto"/>
              <w:left w:val="single" w:sz="4" w:space="0" w:color="auto"/>
              <w:bottom w:val="single" w:sz="4" w:space="0" w:color="auto"/>
              <w:right w:val="single" w:sz="4" w:space="0" w:color="auto"/>
            </w:tcBorders>
            <w:vAlign w:val="center"/>
            <w:hideMark/>
          </w:tcPr>
          <w:p w:rsidR="0002578D" w:rsidRPr="00A228F9" w:rsidRDefault="0002578D" w:rsidP="00F04BC2">
            <w:pPr>
              <w:jc w:val="center"/>
              <w:rPr>
                <w:color w:val="auto"/>
                <w:sz w:val="22"/>
                <w:szCs w:val="22"/>
                <w:lang w:val="sr-Cyrl-CS" w:eastAsia="en-US"/>
              </w:rPr>
            </w:pPr>
            <w:r w:rsidRPr="00A228F9">
              <w:rPr>
                <w:color w:val="auto"/>
                <w:sz w:val="22"/>
                <w:szCs w:val="22"/>
                <w:lang w:val="sr-Cyrl-CS" w:eastAsia="en-US"/>
              </w:rPr>
              <w:t>Година производње</w:t>
            </w:r>
          </w:p>
        </w:tc>
      </w:tr>
      <w:tr w:rsidR="00A25CD4" w:rsidRPr="00A228F9" w:rsidTr="00A25CD4">
        <w:tc>
          <w:tcPr>
            <w:tcW w:w="2977" w:type="dxa"/>
            <w:tcBorders>
              <w:top w:val="single" w:sz="4" w:space="0" w:color="auto"/>
              <w:left w:val="single" w:sz="4" w:space="0" w:color="auto"/>
              <w:bottom w:val="single" w:sz="4" w:space="0" w:color="auto"/>
              <w:right w:val="single" w:sz="4" w:space="0" w:color="auto"/>
            </w:tcBorders>
            <w:shd w:val="clear" w:color="auto" w:fill="auto"/>
          </w:tcPr>
          <w:p w:rsidR="00A25CD4" w:rsidRPr="00A228F9" w:rsidRDefault="00A25CD4" w:rsidP="00A25CD4">
            <w:pPr>
              <w:suppressAutoHyphens w:val="0"/>
              <w:spacing w:line="240" w:lineRule="auto"/>
              <w:rPr>
                <w:rFonts w:eastAsia="Calibri"/>
                <w:color w:val="auto"/>
                <w:kern w:val="0"/>
                <w:lang w:val="sr-Cyrl-RS" w:eastAsia="en-US"/>
              </w:rPr>
            </w:pPr>
            <w:r w:rsidRPr="00A228F9">
              <w:rPr>
                <w:rFonts w:eastAsia="Calibri"/>
                <w:color w:val="auto"/>
                <w:kern w:val="0"/>
                <w:lang w:val="sr-Cyrl-RS" w:eastAsia="en-US"/>
              </w:rPr>
              <w:t>TOMOS APN 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25CD4" w:rsidRPr="00A228F9" w:rsidRDefault="00A25CD4" w:rsidP="00A25CD4">
            <w:pPr>
              <w:suppressAutoHyphens w:val="0"/>
              <w:spacing w:line="240" w:lineRule="auto"/>
              <w:rPr>
                <w:rFonts w:eastAsia="Calibri"/>
                <w:color w:val="auto"/>
                <w:kern w:val="0"/>
                <w:lang w:val="sr-Latn-CS" w:eastAsia="en-US"/>
              </w:rPr>
            </w:pPr>
            <w:r w:rsidRPr="00A228F9">
              <w:rPr>
                <w:rFonts w:eastAsia="Calibri"/>
                <w:color w:val="auto"/>
                <w:kern w:val="0"/>
                <w:lang w:val="sr-Latn-CS" w:eastAsia="en-US"/>
              </w:rPr>
              <w:t>ВО 004 91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25CD4" w:rsidRPr="00A228F9" w:rsidRDefault="00A25CD4" w:rsidP="00A25CD4">
            <w:pPr>
              <w:pStyle w:val="NoSpacing"/>
              <w:rPr>
                <w:rFonts w:ascii="Times New Roman" w:hAnsi="Times New Roman" w:cs="Times New Roman"/>
                <w:lang w:val="sr-Latn-CS" w:eastAsia="en-US"/>
              </w:rPr>
            </w:pPr>
            <w:r w:rsidRPr="00A228F9">
              <w:rPr>
                <w:rFonts w:ascii="Times New Roman" w:hAnsi="Times New Roman" w:cs="Times New Roman"/>
                <w:lang w:val="sr-Latn-CS" w:eastAsia="en-US"/>
              </w:rPr>
              <w:t>2014.</w:t>
            </w:r>
          </w:p>
        </w:tc>
      </w:tr>
      <w:tr w:rsidR="00A25CD4" w:rsidRPr="00A228F9" w:rsidTr="00A25CD4">
        <w:tc>
          <w:tcPr>
            <w:tcW w:w="2977" w:type="dxa"/>
            <w:tcBorders>
              <w:top w:val="single" w:sz="4" w:space="0" w:color="auto"/>
              <w:left w:val="single" w:sz="4" w:space="0" w:color="auto"/>
              <w:bottom w:val="single" w:sz="4" w:space="0" w:color="auto"/>
              <w:right w:val="single" w:sz="4" w:space="0" w:color="auto"/>
            </w:tcBorders>
            <w:shd w:val="clear" w:color="auto" w:fill="auto"/>
          </w:tcPr>
          <w:p w:rsidR="00A25CD4" w:rsidRPr="00A228F9" w:rsidRDefault="00A25CD4" w:rsidP="00A25CD4">
            <w:pPr>
              <w:suppressAutoHyphens w:val="0"/>
              <w:spacing w:line="240" w:lineRule="auto"/>
              <w:rPr>
                <w:rFonts w:eastAsia="Calibri"/>
                <w:color w:val="auto"/>
                <w:kern w:val="0"/>
                <w:lang w:val="sr-Cyrl-RS" w:eastAsia="en-US"/>
              </w:rPr>
            </w:pPr>
            <w:r w:rsidRPr="00A228F9">
              <w:rPr>
                <w:rFonts w:eastAsia="Calibri"/>
                <w:color w:val="auto"/>
                <w:kern w:val="0"/>
                <w:lang w:val="sr-Cyrl-RS" w:eastAsia="en-US"/>
              </w:rPr>
              <w:t>TOMOS APN 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25CD4" w:rsidRPr="00A228F9" w:rsidRDefault="00A25CD4" w:rsidP="00A25CD4">
            <w:pPr>
              <w:suppressAutoHyphens w:val="0"/>
              <w:spacing w:line="240" w:lineRule="auto"/>
              <w:rPr>
                <w:rFonts w:eastAsia="Calibri"/>
                <w:color w:val="auto"/>
                <w:kern w:val="0"/>
                <w:lang w:val="sr-Latn-CS" w:eastAsia="en-US"/>
              </w:rPr>
            </w:pPr>
            <w:r w:rsidRPr="00A228F9">
              <w:rPr>
                <w:rFonts w:eastAsia="Calibri"/>
                <w:color w:val="auto"/>
                <w:kern w:val="0"/>
                <w:lang w:val="sr-Latn-CS" w:eastAsia="en-US"/>
              </w:rPr>
              <w:t>ВО 004 92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25CD4" w:rsidRPr="00A228F9" w:rsidRDefault="00A25CD4" w:rsidP="00A25CD4">
            <w:pPr>
              <w:pStyle w:val="NoSpacing"/>
              <w:rPr>
                <w:rFonts w:ascii="Times New Roman" w:hAnsi="Times New Roman" w:cs="Times New Roman"/>
                <w:lang w:val="sr-Latn-CS" w:eastAsia="en-US"/>
              </w:rPr>
            </w:pPr>
            <w:r w:rsidRPr="00A228F9">
              <w:rPr>
                <w:rFonts w:ascii="Times New Roman" w:hAnsi="Times New Roman" w:cs="Times New Roman"/>
                <w:lang w:val="sr-Latn-CS" w:eastAsia="en-US"/>
              </w:rPr>
              <w:t>2014.</w:t>
            </w:r>
          </w:p>
        </w:tc>
      </w:tr>
      <w:tr w:rsidR="00A25CD4" w:rsidRPr="00A228F9" w:rsidTr="00A25CD4">
        <w:tc>
          <w:tcPr>
            <w:tcW w:w="2977" w:type="dxa"/>
            <w:tcBorders>
              <w:top w:val="single" w:sz="4" w:space="0" w:color="auto"/>
              <w:left w:val="single" w:sz="4" w:space="0" w:color="auto"/>
              <w:bottom w:val="single" w:sz="4" w:space="0" w:color="auto"/>
              <w:right w:val="single" w:sz="4" w:space="0" w:color="auto"/>
            </w:tcBorders>
            <w:shd w:val="clear" w:color="auto" w:fill="auto"/>
          </w:tcPr>
          <w:p w:rsidR="00A25CD4" w:rsidRPr="00A228F9" w:rsidRDefault="00A25CD4" w:rsidP="00A25CD4">
            <w:pPr>
              <w:suppressAutoHyphens w:val="0"/>
              <w:spacing w:line="240" w:lineRule="auto"/>
              <w:rPr>
                <w:rFonts w:eastAsia="Calibri"/>
                <w:color w:val="auto"/>
                <w:kern w:val="0"/>
                <w:lang w:val="sr-Cyrl-RS" w:eastAsia="en-US"/>
              </w:rPr>
            </w:pPr>
            <w:r w:rsidRPr="00A228F9">
              <w:rPr>
                <w:rFonts w:eastAsia="Calibri"/>
                <w:color w:val="auto"/>
                <w:kern w:val="0"/>
                <w:lang w:val="sr-Cyrl-RS" w:eastAsia="en-US"/>
              </w:rPr>
              <w:t>TOMOS APN 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25CD4" w:rsidRPr="00A228F9" w:rsidRDefault="00A25CD4" w:rsidP="00A25CD4">
            <w:pPr>
              <w:suppressAutoHyphens w:val="0"/>
              <w:spacing w:line="240" w:lineRule="auto"/>
              <w:rPr>
                <w:rFonts w:eastAsia="Calibri"/>
                <w:color w:val="auto"/>
                <w:kern w:val="0"/>
                <w:lang w:val="sr-Latn-CS" w:eastAsia="en-US"/>
              </w:rPr>
            </w:pPr>
            <w:r w:rsidRPr="00A228F9">
              <w:rPr>
                <w:rFonts w:eastAsia="Calibri"/>
                <w:color w:val="auto"/>
                <w:kern w:val="0"/>
                <w:lang w:val="sr-Latn-CS" w:eastAsia="en-US"/>
              </w:rPr>
              <w:t>ВО 004 93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25CD4" w:rsidRPr="00A228F9" w:rsidRDefault="00A25CD4" w:rsidP="00A25CD4">
            <w:pPr>
              <w:pStyle w:val="NoSpacing"/>
              <w:rPr>
                <w:rFonts w:ascii="Times New Roman" w:hAnsi="Times New Roman" w:cs="Times New Roman"/>
                <w:lang w:val="sr-Latn-CS" w:eastAsia="en-US"/>
              </w:rPr>
            </w:pPr>
            <w:r w:rsidRPr="00A228F9">
              <w:rPr>
                <w:rFonts w:ascii="Times New Roman" w:hAnsi="Times New Roman" w:cs="Times New Roman"/>
                <w:lang w:val="sr-Latn-CS" w:eastAsia="en-US"/>
              </w:rPr>
              <w:t>2014.</w:t>
            </w:r>
          </w:p>
        </w:tc>
      </w:tr>
      <w:tr w:rsidR="00A25CD4" w:rsidRPr="00A228F9" w:rsidTr="00A25CD4">
        <w:tc>
          <w:tcPr>
            <w:tcW w:w="2977" w:type="dxa"/>
            <w:tcBorders>
              <w:top w:val="single" w:sz="4" w:space="0" w:color="auto"/>
              <w:left w:val="single" w:sz="4" w:space="0" w:color="auto"/>
              <w:bottom w:val="single" w:sz="4" w:space="0" w:color="auto"/>
              <w:right w:val="single" w:sz="4" w:space="0" w:color="auto"/>
            </w:tcBorders>
            <w:shd w:val="clear" w:color="auto" w:fill="auto"/>
          </w:tcPr>
          <w:p w:rsidR="00A25CD4" w:rsidRPr="00A228F9" w:rsidRDefault="00A25CD4" w:rsidP="00A25CD4">
            <w:pPr>
              <w:suppressAutoHyphens w:val="0"/>
              <w:spacing w:line="240" w:lineRule="auto"/>
              <w:rPr>
                <w:rFonts w:eastAsia="Calibri"/>
                <w:color w:val="auto"/>
                <w:kern w:val="0"/>
                <w:lang w:val="sr-Cyrl-RS" w:eastAsia="en-US"/>
              </w:rPr>
            </w:pPr>
            <w:r w:rsidRPr="00A228F9">
              <w:rPr>
                <w:rFonts w:eastAsia="Calibri"/>
                <w:color w:val="auto"/>
                <w:kern w:val="0"/>
                <w:lang w:val="sr-Cyrl-RS" w:eastAsia="en-US"/>
              </w:rPr>
              <w:t>TOMOS APN 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25CD4" w:rsidRPr="00A228F9" w:rsidRDefault="00A25CD4" w:rsidP="00A25CD4">
            <w:pPr>
              <w:suppressAutoHyphens w:val="0"/>
              <w:spacing w:line="240" w:lineRule="auto"/>
              <w:rPr>
                <w:rFonts w:eastAsia="Calibri"/>
                <w:color w:val="auto"/>
                <w:kern w:val="0"/>
                <w:lang w:val="sr-Latn-CS" w:eastAsia="en-US"/>
              </w:rPr>
            </w:pPr>
            <w:r w:rsidRPr="00A228F9">
              <w:rPr>
                <w:rFonts w:eastAsia="Calibri"/>
                <w:color w:val="auto"/>
                <w:kern w:val="0"/>
                <w:lang w:val="sr-Latn-CS" w:eastAsia="en-US"/>
              </w:rPr>
              <w:t>ВО 004 94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25CD4" w:rsidRPr="00A228F9" w:rsidRDefault="00A25CD4" w:rsidP="00A25CD4">
            <w:pPr>
              <w:pStyle w:val="NoSpacing"/>
              <w:rPr>
                <w:rFonts w:ascii="Times New Roman" w:hAnsi="Times New Roman" w:cs="Times New Roman"/>
                <w:lang w:val="sr-Latn-CS" w:eastAsia="en-US"/>
              </w:rPr>
            </w:pPr>
            <w:r w:rsidRPr="00A228F9">
              <w:rPr>
                <w:rFonts w:ascii="Times New Roman" w:hAnsi="Times New Roman" w:cs="Times New Roman"/>
                <w:lang w:val="sr-Latn-CS" w:eastAsia="en-US"/>
              </w:rPr>
              <w:t>2014.</w:t>
            </w:r>
          </w:p>
        </w:tc>
      </w:tr>
      <w:tr w:rsidR="00A25CD4" w:rsidRPr="00A228F9" w:rsidTr="00A25CD4">
        <w:tc>
          <w:tcPr>
            <w:tcW w:w="2977" w:type="dxa"/>
            <w:tcBorders>
              <w:top w:val="single" w:sz="4" w:space="0" w:color="auto"/>
              <w:left w:val="single" w:sz="4" w:space="0" w:color="auto"/>
              <w:bottom w:val="single" w:sz="4" w:space="0" w:color="auto"/>
              <w:right w:val="single" w:sz="4" w:space="0" w:color="auto"/>
            </w:tcBorders>
            <w:shd w:val="clear" w:color="auto" w:fill="auto"/>
          </w:tcPr>
          <w:p w:rsidR="00A25CD4" w:rsidRPr="00A228F9" w:rsidRDefault="00A25CD4" w:rsidP="00A25CD4">
            <w:pPr>
              <w:suppressAutoHyphens w:val="0"/>
              <w:spacing w:line="240" w:lineRule="auto"/>
              <w:rPr>
                <w:rFonts w:eastAsia="Calibri"/>
                <w:color w:val="auto"/>
                <w:kern w:val="0"/>
                <w:lang w:val="sr-Cyrl-RS" w:eastAsia="en-US"/>
              </w:rPr>
            </w:pPr>
            <w:r w:rsidRPr="00A228F9">
              <w:rPr>
                <w:rFonts w:eastAsia="Calibri"/>
                <w:color w:val="auto"/>
                <w:kern w:val="0"/>
                <w:lang w:val="sr-Cyrl-RS" w:eastAsia="en-US"/>
              </w:rPr>
              <w:t>TOMOS APN 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25CD4" w:rsidRPr="00A228F9" w:rsidRDefault="00A25CD4" w:rsidP="00A25CD4">
            <w:pPr>
              <w:suppressAutoHyphens w:val="0"/>
              <w:spacing w:line="240" w:lineRule="auto"/>
              <w:rPr>
                <w:rFonts w:eastAsia="Calibri"/>
                <w:color w:val="auto"/>
                <w:kern w:val="0"/>
                <w:lang w:val="sr-Latn-CS" w:eastAsia="en-US"/>
              </w:rPr>
            </w:pPr>
            <w:r w:rsidRPr="00A228F9">
              <w:rPr>
                <w:rFonts w:eastAsia="Calibri"/>
                <w:color w:val="auto"/>
                <w:kern w:val="0"/>
                <w:lang w:val="sr-Latn-CS" w:eastAsia="en-US"/>
              </w:rPr>
              <w:t>ВО 004 95</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25CD4" w:rsidRPr="00A228F9" w:rsidRDefault="00A25CD4" w:rsidP="00A25CD4">
            <w:pPr>
              <w:pStyle w:val="NoSpacing"/>
              <w:rPr>
                <w:rFonts w:ascii="Times New Roman" w:hAnsi="Times New Roman" w:cs="Times New Roman"/>
                <w:lang w:val="sr-Latn-CS" w:eastAsia="en-US"/>
              </w:rPr>
            </w:pPr>
            <w:r w:rsidRPr="00A228F9">
              <w:rPr>
                <w:rFonts w:ascii="Times New Roman" w:hAnsi="Times New Roman" w:cs="Times New Roman"/>
                <w:lang w:val="sr-Latn-CS" w:eastAsia="en-US"/>
              </w:rPr>
              <w:t>2014.</w:t>
            </w:r>
          </w:p>
        </w:tc>
      </w:tr>
      <w:tr w:rsidR="00A25CD4" w:rsidRPr="00A228F9" w:rsidTr="00A25CD4">
        <w:tc>
          <w:tcPr>
            <w:tcW w:w="2977" w:type="dxa"/>
            <w:tcBorders>
              <w:top w:val="single" w:sz="4" w:space="0" w:color="auto"/>
              <w:left w:val="single" w:sz="4" w:space="0" w:color="auto"/>
              <w:bottom w:val="single" w:sz="4" w:space="0" w:color="auto"/>
              <w:right w:val="single" w:sz="4" w:space="0" w:color="auto"/>
            </w:tcBorders>
            <w:shd w:val="clear" w:color="auto" w:fill="auto"/>
          </w:tcPr>
          <w:p w:rsidR="00A25CD4" w:rsidRPr="00A228F9" w:rsidRDefault="00A25CD4" w:rsidP="00A25CD4">
            <w:pPr>
              <w:suppressAutoHyphens w:val="0"/>
              <w:spacing w:line="240" w:lineRule="auto"/>
              <w:rPr>
                <w:rFonts w:eastAsia="Calibri"/>
                <w:color w:val="auto"/>
                <w:kern w:val="0"/>
                <w:lang w:val="sr-Cyrl-RS" w:eastAsia="en-US"/>
              </w:rPr>
            </w:pPr>
            <w:r w:rsidRPr="00A228F9">
              <w:rPr>
                <w:rFonts w:eastAsia="Calibri"/>
                <w:color w:val="auto"/>
                <w:kern w:val="0"/>
                <w:lang w:val="sr-Cyrl-RS" w:eastAsia="en-US"/>
              </w:rPr>
              <w:t>TOMOS APN 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25CD4" w:rsidRPr="00A228F9" w:rsidRDefault="00A25CD4" w:rsidP="00A25CD4">
            <w:pPr>
              <w:suppressAutoHyphens w:val="0"/>
              <w:spacing w:line="240" w:lineRule="auto"/>
              <w:rPr>
                <w:rFonts w:eastAsia="Calibri"/>
                <w:color w:val="auto"/>
                <w:kern w:val="0"/>
                <w:lang w:val="sr-Latn-CS" w:eastAsia="en-US"/>
              </w:rPr>
            </w:pPr>
            <w:r w:rsidRPr="00A228F9">
              <w:rPr>
                <w:rFonts w:eastAsia="Calibri"/>
                <w:color w:val="auto"/>
                <w:kern w:val="0"/>
                <w:lang w:val="sr-Latn-CS" w:eastAsia="en-US"/>
              </w:rPr>
              <w:t>ВО 004 96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25CD4" w:rsidRPr="00A228F9" w:rsidRDefault="00A25CD4" w:rsidP="00A25CD4">
            <w:pPr>
              <w:pStyle w:val="NoSpacing"/>
              <w:rPr>
                <w:rFonts w:ascii="Times New Roman" w:hAnsi="Times New Roman" w:cs="Times New Roman"/>
                <w:lang w:val="sr-Latn-CS" w:eastAsia="en-US"/>
              </w:rPr>
            </w:pPr>
            <w:r w:rsidRPr="00A228F9">
              <w:rPr>
                <w:rFonts w:ascii="Times New Roman" w:hAnsi="Times New Roman" w:cs="Times New Roman"/>
                <w:lang w:val="sr-Latn-CS" w:eastAsia="en-US"/>
              </w:rPr>
              <w:t>2014.</w:t>
            </w:r>
          </w:p>
        </w:tc>
      </w:tr>
      <w:tr w:rsidR="00A25CD4" w:rsidRPr="00A228F9" w:rsidTr="00A25CD4">
        <w:tc>
          <w:tcPr>
            <w:tcW w:w="2977" w:type="dxa"/>
            <w:tcBorders>
              <w:top w:val="single" w:sz="4" w:space="0" w:color="auto"/>
              <w:left w:val="single" w:sz="4" w:space="0" w:color="auto"/>
              <w:bottom w:val="single" w:sz="4" w:space="0" w:color="auto"/>
              <w:right w:val="single" w:sz="4" w:space="0" w:color="auto"/>
            </w:tcBorders>
            <w:shd w:val="clear" w:color="auto" w:fill="auto"/>
          </w:tcPr>
          <w:p w:rsidR="00A25CD4" w:rsidRPr="00A228F9" w:rsidRDefault="00A25CD4" w:rsidP="00A25CD4">
            <w:pPr>
              <w:suppressAutoHyphens w:val="0"/>
              <w:spacing w:line="240" w:lineRule="auto"/>
              <w:rPr>
                <w:rFonts w:eastAsia="Calibri"/>
                <w:color w:val="auto"/>
                <w:kern w:val="0"/>
                <w:lang w:val="sr-Cyrl-RS" w:eastAsia="en-US"/>
              </w:rPr>
            </w:pPr>
            <w:r w:rsidRPr="00A228F9">
              <w:rPr>
                <w:rFonts w:eastAsia="Calibri"/>
                <w:color w:val="auto"/>
                <w:kern w:val="0"/>
                <w:lang w:val="sr-Cyrl-RS" w:eastAsia="en-US"/>
              </w:rPr>
              <w:t>TOMOS APN 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25CD4" w:rsidRPr="00A228F9" w:rsidRDefault="00A25CD4" w:rsidP="00A25CD4">
            <w:pPr>
              <w:suppressAutoHyphens w:val="0"/>
              <w:spacing w:line="240" w:lineRule="auto"/>
              <w:rPr>
                <w:rFonts w:eastAsia="Calibri"/>
                <w:color w:val="auto"/>
                <w:kern w:val="0"/>
                <w:lang w:val="sr-Latn-CS" w:eastAsia="en-US"/>
              </w:rPr>
            </w:pPr>
            <w:r w:rsidRPr="00A228F9">
              <w:rPr>
                <w:rFonts w:eastAsia="Calibri"/>
                <w:color w:val="auto"/>
                <w:kern w:val="0"/>
                <w:lang w:val="sr-Latn-CS" w:eastAsia="en-US"/>
              </w:rPr>
              <w:t>ВО 004 97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25CD4" w:rsidRPr="00A228F9" w:rsidRDefault="00A25CD4" w:rsidP="00A25CD4">
            <w:pPr>
              <w:pStyle w:val="NoSpacing"/>
              <w:rPr>
                <w:rFonts w:ascii="Times New Roman" w:hAnsi="Times New Roman" w:cs="Times New Roman"/>
                <w:lang w:val="sr-Latn-CS" w:eastAsia="en-US"/>
              </w:rPr>
            </w:pPr>
            <w:r w:rsidRPr="00A228F9">
              <w:rPr>
                <w:rFonts w:ascii="Times New Roman" w:hAnsi="Times New Roman" w:cs="Times New Roman"/>
                <w:lang w:val="sr-Latn-CS" w:eastAsia="en-US"/>
              </w:rPr>
              <w:t>2014.</w:t>
            </w:r>
          </w:p>
        </w:tc>
      </w:tr>
      <w:tr w:rsidR="00A25CD4" w:rsidRPr="00A228F9" w:rsidTr="00A25CD4">
        <w:tc>
          <w:tcPr>
            <w:tcW w:w="2977" w:type="dxa"/>
            <w:tcBorders>
              <w:top w:val="single" w:sz="4" w:space="0" w:color="auto"/>
              <w:left w:val="single" w:sz="4" w:space="0" w:color="auto"/>
              <w:bottom w:val="single" w:sz="4" w:space="0" w:color="auto"/>
              <w:right w:val="single" w:sz="4" w:space="0" w:color="auto"/>
            </w:tcBorders>
            <w:shd w:val="clear" w:color="auto" w:fill="auto"/>
          </w:tcPr>
          <w:p w:rsidR="00A25CD4" w:rsidRPr="00A228F9" w:rsidRDefault="00A25CD4" w:rsidP="00A25CD4">
            <w:pPr>
              <w:suppressAutoHyphens w:val="0"/>
              <w:spacing w:line="240" w:lineRule="auto"/>
              <w:rPr>
                <w:rFonts w:eastAsia="Calibri"/>
                <w:color w:val="auto"/>
                <w:kern w:val="0"/>
                <w:lang w:val="sr-Cyrl-RS" w:eastAsia="en-US"/>
              </w:rPr>
            </w:pPr>
            <w:r w:rsidRPr="00A228F9">
              <w:rPr>
                <w:rFonts w:eastAsia="Calibri"/>
                <w:color w:val="auto"/>
                <w:kern w:val="0"/>
                <w:lang w:val="sr-Cyrl-RS" w:eastAsia="en-US"/>
              </w:rPr>
              <w:t>TOMOS APN 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25CD4" w:rsidRPr="00A228F9" w:rsidRDefault="00A25CD4" w:rsidP="00A25CD4">
            <w:pPr>
              <w:suppressAutoHyphens w:val="0"/>
              <w:spacing w:line="240" w:lineRule="auto"/>
              <w:rPr>
                <w:rFonts w:eastAsia="Calibri"/>
                <w:color w:val="auto"/>
                <w:kern w:val="0"/>
                <w:lang w:val="sr-Latn-CS" w:eastAsia="en-US"/>
              </w:rPr>
            </w:pPr>
            <w:r w:rsidRPr="00A228F9">
              <w:rPr>
                <w:rFonts w:eastAsia="Calibri"/>
                <w:color w:val="auto"/>
                <w:kern w:val="0"/>
                <w:lang w:val="sr-Latn-CS" w:eastAsia="en-US"/>
              </w:rPr>
              <w:t>ВО 004 98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25CD4" w:rsidRPr="00A228F9" w:rsidRDefault="00A25CD4" w:rsidP="00A25CD4">
            <w:pPr>
              <w:pStyle w:val="NoSpacing"/>
              <w:rPr>
                <w:rFonts w:ascii="Times New Roman" w:hAnsi="Times New Roman" w:cs="Times New Roman"/>
                <w:lang w:val="sr-Latn-CS" w:eastAsia="en-US"/>
              </w:rPr>
            </w:pPr>
            <w:r w:rsidRPr="00A228F9">
              <w:rPr>
                <w:rFonts w:ascii="Times New Roman" w:hAnsi="Times New Roman" w:cs="Times New Roman"/>
                <w:lang w:val="sr-Latn-CS" w:eastAsia="en-US"/>
              </w:rPr>
              <w:t>2014.</w:t>
            </w:r>
          </w:p>
        </w:tc>
      </w:tr>
      <w:tr w:rsidR="00A25CD4" w:rsidRPr="00A228F9" w:rsidTr="00A25CD4">
        <w:tc>
          <w:tcPr>
            <w:tcW w:w="2977" w:type="dxa"/>
            <w:tcBorders>
              <w:top w:val="single" w:sz="4" w:space="0" w:color="auto"/>
              <w:left w:val="single" w:sz="4" w:space="0" w:color="auto"/>
              <w:bottom w:val="single" w:sz="4" w:space="0" w:color="auto"/>
              <w:right w:val="single" w:sz="4" w:space="0" w:color="auto"/>
            </w:tcBorders>
            <w:shd w:val="clear" w:color="auto" w:fill="auto"/>
          </w:tcPr>
          <w:p w:rsidR="00A25CD4" w:rsidRPr="00A228F9" w:rsidRDefault="00A25CD4" w:rsidP="00A25CD4">
            <w:pPr>
              <w:suppressAutoHyphens w:val="0"/>
              <w:spacing w:line="240" w:lineRule="auto"/>
              <w:rPr>
                <w:rFonts w:eastAsia="Calibri"/>
                <w:color w:val="auto"/>
                <w:kern w:val="0"/>
                <w:lang w:val="sr-Cyrl-RS" w:eastAsia="en-US"/>
              </w:rPr>
            </w:pPr>
            <w:r w:rsidRPr="00A228F9">
              <w:rPr>
                <w:rFonts w:eastAsia="Calibri"/>
                <w:color w:val="auto"/>
                <w:kern w:val="0"/>
                <w:lang w:val="sr-Cyrl-RS" w:eastAsia="en-US"/>
              </w:rPr>
              <w:t>TOMOS APN 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25CD4" w:rsidRPr="00A228F9" w:rsidRDefault="00A25CD4" w:rsidP="00A25CD4">
            <w:pPr>
              <w:suppressAutoHyphens w:val="0"/>
              <w:spacing w:line="240" w:lineRule="auto"/>
              <w:rPr>
                <w:rFonts w:eastAsia="Calibri"/>
                <w:color w:val="auto"/>
                <w:kern w:val="0"/>
                <w:lang w:val="sr-Latn-CS" w:eastAsia="en-US"/>
              </w:rPr>
            </w:pPr>
            <w:r w:rsidRPr="00A228F9">
              <w:rPr>
                <w:rFonts w:eastAsia="Calibri"/>
                <w:color w:val="auto"/>
                <w:kern w:val="0"/>
                <w:lang w:val="sr-Latn-CS" w:eastAsia="en-US"/>
              </w:rPr>
              <w:t>ВО 004 99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25CD4" w:rsidRPr="00A228F9" w:rsidRDefault="00A25CD4" w:rsidP="00A25CD4">
            <w:pPr>
              <w:pStyle w:val="NoSpacing"/>
              <w:rPr>
                <w:rFonts w:ascii="Times New Roman" w:hAnsi="Times New Roman" w:cs="Times New Roman"/>
                <w:lang w:val="sr-Latn-CS" w:eastAsia="en-US"/>
              </w:rPr>
            </w:pPr>
            <w:r w:rsidRPr="00A228F9">
              <w:rPr>
                <w:rFonts w:ascii="Times New Roman" w:hAnsi="Times New Roman" w:cs="Times New Roman"/>
                <w:lang w:val="sr-Latn-CS" w:eastAsia="en-US"/>
              </w:rPr>
              <w:t>2014.</w:t>
            </w:r>
          </w:p>
        </w:tc>
      </w:tr>
      <w:tr w:rsidR="00A25CD4" w:rsidRPr="00A228F9" w:rsidTr="00A25CD4">
        <w:tc>
          <w:tcPr>
            <w:tcW w:w="2977" w:type="dxa"/>
            <w:tcBorders>
              <w:top w:val="single" w:sz="4" w:space="0" w:color="auto"/>
              <w:left w:val="single" w:sz="4" w:space="0" w:color="auto"/>
              <w:bottom w:val="single" w:sz="4" w:space="0" w:color="auto"/>
              <w:right w:val="single" w:sz="4" w:space="0" w:color="auto"/>
            </w:tcBorders>
            <w:shd w:val="clear" w:color="auto" w:fill="auto"/>
          </w:tcPr>
          <w:p w:rsidR="00A25CD4" w:rsidRPr="00A228F9" w:rsidRDefault="00A25CD4" w:rsidP="00A25CD4">
            <w:pPr>
              <w:suppressAutoHyphens w:val="0"/>
              <w:spacing w:line="240" w:lineRule="auto"/>
              <w:rPr>
                <w:rFonts w:eastAsia="Calibri"/>
                <w:color w:val="auto"/>
                <w:kern w:val="0"/>
                <w:lang w:val="sr-Cyrl-RS" w:eastAsia="en-US"/>
              </w:rPr>
            </w:pPr>
            <w:r w:rsidRPr="00A228F9">
              <w:rPr>
                <w:rFonts w:eastAsia="Calibri"/>
                <w:color w:val="auto"/>
                <w:kern w:val="0"/>
                <w:lang w:val="sr-Cyrl-RS" w:eastAsia="en-US"/>
              </w:rPr>
              <w:t>TOMOS APN 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25CD4" w:rsidRPr="00A228F9" w:rsidRDefault="00A25CD4" w:rsidP="00A25CD4">
            <w:pPr>
              <w:suppressAutoHyphens w:val="0"/>
              <w:spacing w:line="240" w:lineRule="auto"/>
              <w:rPr>
                <w:rFonts w:eastAsia="Calibri"/>
                <w:color w:val="auto"/>
                <w:kern w:val="0"/>
                <w:lang w:val="sr-Latn-CS" w:eastAsia="en-US"/>
              </w:rPr>
            </w:pPr>
            <w:r w:rsidRPr="00A228F9">
              <w:rPr>
                <w:rFonts w:eastAsia="Calibri"/>
                <w:color w:val="auto"/>
                <w:kern w:val="0"/>
                <w:lang w:val="sr-Latn-CS" w:eastAsia="en-US"/>
              </w:rPr>
              <w:t>ВО 004 27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25CD4" w:rsidRPr="00A228F9" w:rsidRDefault="00A25CD4" w:rsidP="00A25CD4">
            <w:pPr>
              <w:pStyle w:val="NoSpacing"/>
              <w:rPr>
                <w:rFonts w:ascii="Times New Roman" w:hAnsi="Times New Roman" w:cs="Times New Roman"/>
                <w:lang w:val="sr-Latn-CS" w:eastAsia="en-US"/>
              </w:rPr>
            </w:pPr>
            <w:r w:rsidRPr="00A228F9">
              <w:rPr>
                <w:rFonts w:ascii="Times New Roman" w:hAnsi="Times New Roman" w:cs="Times New Roman"/>
                <w:lang w:val="sr-Latn-CS" w:eastAsia="en-US"/>
              </w:rPr>
              <w:t>2014.</w:t>
            </w:r>
          </w:p>
        </w:tc>
      </w:tr>
      <w:tr w:rsidR="00A25CD4" w:rsidRPr="00A228F9" w:rsidTr="00A25CD4">
        <w:tc>
          <w:tcPr>
            <w:tcW w:w="2977" w:type="dxa"/>
            <w:tcBorders>
              <w:top w:val="single" w:sz="4" w:space="0" w:color="auto"/>
              <w:left w:val="single" w:sz="4" w:space="0" w:color="auto"/>
              <w:bottom w:val="single" w:sz="4" w:space="0" w:color="auto"/>
              <w:right w:val="single" w:sz="4" w:space="0" w:color="auto"/>
            </w:tcBorders>
            <w:shd w:val="clear" w:color="auto" w:fill="auto"/>
          </w:tcPr>
          <w:p w:rsidR="00A25CD4" w:rsidRPr="00A228F9" w:rsidRDefault="00A25CD4" w:rsidP="00A25CD4">
            <w:pPr>
              <w:suppressAutoHyphens w:val="0"/>
              <w:spacing w:line="240" w:lineRule="auto"/>
              <w:rPr>
                <w:rFonts w:eastAsia="Calibri"/>
                <w:color w:val="auto"/>
                <w:kern w:val="0"/>
                <w:lang w:val="sr-Cyrl-RS" w:eastAsia="en-US"/>
              </w:rPr>
            </w:pPr>
            <w:r w:rsidRPr="00A228F9">
              <w:rPr>
                <w:rFonts w:eastAsia="Calibri"/>
                <w:color w:val="auto"/>
                <w:kern w:val="0"/>
                <w:lang w:val="sr-Cyrl-RS" w:eastAsia="en-US"/>
              </w:rPr>
              <w:t>TOMOS APN 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25CD4" w:rsidRPr="00A228F9" w:rsidRDefault="00A25CD4" w:rsidP="00A25CD4">
            <w:pPr>
              <w:suppressAutoHyphens w:val="0"/>
              <w:spacing w:line="240" w:lineRule="auto"/>
              <w:rPr>
                <w:rFonts w:eastAsia="Calibri"/>
                <w:color w:val="auto"/>
                <w:kern w:val="0"/>
                <w:lang w:val="sr-Latn-CS" w:eastAsia="en-US"/>
              </w:rPr>
            </w:pPr>
            <w:r w:rsidRPr="00A228F9">
              <w:rPr>
                <w:rFonts w:eastAsia="Calibri"/>
                <w:color w:val="auto"/>
                <w:kern w:val="0"/>
                <w:lang w:val="sr-Latn-CS" w:eastAsia="en-US"/>
              </w:rPr>
              <w:t>ВО 004 28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25CD4" w:rsidRPr="00A228F9" w:rsidRDefault="00A25CD4" w:rsidP="00A25CD4">
            <w:pPr>
              <w:pStyle w:val="NoSpacing"/>
              <w:rPr>
                <w:rFonts w:ascii="Times New Roman" w:hAnsi="Times New Roman" w:cs="Times New Roman"/>
                <w:lang w:val="sr-Latn-CS" w:eastAsia="en-US"/>
              </w:rPr>
            </w:pPr>
            <w:r w:rsidRPr="00A228F9">
              <w:rPr>
                <w:rFonts w:ascii="Times New Roman" w:hAnsi="Times New Roman" w:cs="Times New Roman"/>
                <w:lang w:val="sr-Latn-CS" w:eastAsia="en-US"/>
              </w:rPr>
              <w:t>2014.</w:t>
            </w:r>
          </w:p>
        </w:tc>
      </w:tr>
      <w:tr w:rsidR="00A25CD4" w:rsidRPr="00A228F9" w:rsidTr="00A25CD4">
        <w:tc>
          <w:tcPr>
            <w:tcW w:w="2977" w:type="dxa"/>
            <w:tcBorders>
              <w:top w:val="single" w:sz="4" w:space="0" w:color="auto"/>
              <w:left w:val="single" w:sz="4" w:space="0" w:color="auto"/>
              <w:bottom w:val="single" w:sz="4" w:space="0" w:color="auto"/>
              <w:right w:val="single" w:sz="4" w:space="0" w:color="auto"/>
            </w:tcBorders>
            <w:shd w:val="clear" w:color="auto" w:fill="auto"/>
          </w:tcPr>
          <w:p w:rsidR="00A25CD4" w:rsidRPr="00A228F9" w:rsidRDefault="00A25CD4" w:rsidP="00A25CD4">
            <w:pPr>
              <w:suppressAutoHyphens w:val="0"/>
              <w:spacing w:line="240" w:lineRule="auto"/>
              <w:rPr>
                <w:rFonts w:eastAsia="Calibri"/>
                <w:color w:val="auto"/>
                <w:kern w:val="0"/>
                <w:lang w:val="sr-Cyrl-RS" w:eastAsia="en-US"/>
              </w:rPr>
            </w:pPr>
            <w:r w:rsidRPr="00A228F9">
              <w:rPr>
                <w:rFonts w:eastAsia="Calibri"/>
                <w:color w:val="auto"/>
                <w:kern w:val="0"/>
                <w:lang w:val="sr-Cyrl-RS" w:eastAsia="en-US"/>
              </w:rPr>
              <w:t>TOMOS APN 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25CD4" w:rsidRPr="00A228F9" w:rsidRDefault="00A25CD4" w:rsidP="00A25CD4">
            <w:pPr>
              <w:suppressAutoHyphens w:val="0"/>
              <w:spacing w:line="240" w:lineRule="auto"/>
              <w:rPr>
                <w:rFonts w:eastAsia="Calibri"/>
                <w:color w:val="auto"/>
                <w:kern w:val="0"/>
                <w:lang w:val="sr-Latn-CS" w:eastAsia="en-US"/>
              </w:rPr>
            </w:pPr>
            <w:r w:rsidRPr="00A228F9">
              <w:rPr>
                <w:rFonts w:eastAsia="Calibri"/>
                <w:color w:val="auto"/>
                <w:kern w:val="0"/>
                <w:lang w:val="sr-Latn-CS" w:eastAsia="en-US"/>
              </w:rPr>
              <w:t>ВО 004 29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25CD4" w:rsidRPr="00A228F9" w:rsidRDefault="00A25CD4" w:rsidP="00A25CD4">
            <w:pPr>
              <w:pStyle w:val="NoSpacing"/>
              <w:rPr>
                <w:rFonts w:ascii="Times New Roman" w:hAnsi="Times New Roman" w:cs="Times New Roman"/>
                <w:lang w:val="sr-Latn-CS" w:eastAsia="en-US"/>
              </w:rPr>
            </w:pPr>
            <w:r w:rsidRPr="00A228F9">
              <w:rPr>
                <w:rFonts w:ascii="Times New Roman" w:hAnsi="Times New Roman" w:cs="Times New Roman"/>
                <w:lang w:val="sr-Latn-CS" w:eastAsia="en-US"/>
              </w:rPr>
              <w:t>2014.</w:t>
            </w:r>
          </w:p>
        </w:tc>
      </w:tr>
      <w:tr w:rsidR="00A25CD4" w:rsidRPr="00A228F9" w:rsidTr="00A25CD4">
        <w:tc>
          <w:tcPr>
            <w:tcW w:w="2977" w:type="dxa"/>
            <w:tcBorders>
              <w:top w:val="single" w:sz="4" w:space="0" w:color="auto"/>
              <w:left w:val="single" w:sz="4" w:space="0" w:color="auto"/>
              <w:bottom w:val="single" w:sz="4" w:space="0" w:color="auto"/>
              <w:right w:val="single" w:sz="4" w:space="0" w:color="auto"/>
            </w:tcBorders>
            <w:shd w:val="clear" w:color="auto" w:fill="auto"/>
          </w:tcPr>
          <w:p w:rsidR="00A25CD4" w:rsidRPr="00A228F9" w:rsidRDefault="00A25CD4" w:rsidP="00A25CD4">
            <w:pPr>
              <w:suppressAutoHyphens w:val="0"/>
              <w:spacing w:line="240" w:lineRule="auto"/>
              <w:rPr>
                <w:rFonts w:eastAsia="Calibri"/>
                <w:color w:val="auto"/>
                <w:kern w:val="0"/>
                <w:lang w:val="sr-Cyrl-RS" w:eastAsia="en-US"/>
              </w:rPr>
            </w:pPr>
            <w:r w:rsidRPr="00A228F9">
              <w:rPr>
                <w:rFonts w:eastAsia="Calibri"/>
                <w:color w:val="auto"/>
                <w:kern w:val="0"/>
                <w:lang w:val="sr-Cyrl-RS" w:eastAsia="en-US"/>
              </w:rPr>
              <w:t>TOMOS SPRINT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25CD4" w:rsidRPr="00A228F9" w:rsidRDefault="00A25CD4" w:rsidP="00A25CD4">
            <w:pPr>
              <w:suppressAutoHyphens w:val="0"/>
              <w:spacing w:line="240" w:lineRule="auto"/>
              <w:rPr>
                <w:rFonts w:eastAsia="Calibri"/>
                <w:color w:val="auto"/>
                <w:kern w:val="0"/>
                <w:lang w:val="sr-Latn-CS" w:eastAsia="en-US"/>
              </w:rPr>
            </w:pPr>
            <w:r w:rsidRPr="00A228F9">
              <w:rPr>
                <w:rFonts w:eastAsia="Calibri"/>
                <w:color w:val="auto"/>
                <w:kern w:val="0"/>
                <w:lang w:val="sr-Latn-CS" w:eastAsia="en-US"/>
              </w:rPr>
              <w:t>ВО 002</w:t>
            </w:r>
            <w:r w:rsidR="004B0C18" w:rsidRPr="00A228F9">
              <w:rPr>
                <w:rFonts w:eastAsia="Calibri"/>
                <w:color w:val="auto"/>
                <w:kern w:val="0"/>
                <w:lang w:val="sr-Latn-CS" w:eastAsia="en-US"/>
              </w:rPr>
              <w:t xml:space="preserve"> </w:t>
            </w:r>
            <w:r w:rsidRPr="00A228F9">
              <w:rPr>
                <w:rFonts w:eastAsia="Calibri"/>
                <w:color w:val="auto"/>
                <w:kern w:val="0"/>
                <w:lang w:val="sr-Latn-CS" w:eastAsia="en-US"/>
              </w:rPr>
              <w:t>52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25CD4" w:rsidRPr="00A228F9" w:rsidRDefault="00A25CD4" w:rsidP="00A25CD4">
            <w:pPr>
              <w:pStyle w:val="NoSpacing"/>
              <w:rPr>
                <w:rFonts w:ascii="Times New Roman" w:hAnsi="Times New Roman" w:cs="Times New Roman"/>
                <w:lang w:val="sr-Latn-CS" w:eastAsia="en-US"/>
              </w:rPr>
            </w:pPr>
            <w:r w:rsidRPr="00A228F9">
              <w:rPr>
                <w:rFonts w:ascii="Times New Roman" w:hAnsi="Times New Roman" w:cs="Times New Roman"/>
                <w:lang w:val="sr-Latn-CS" w:eastAsia="en-US"/>
              </w:rPr>
              <w:t>2015.</w:t>
            </w:r>
          </w:p>
        </w:tc>
      </w:tr>
      <w:tr w:rsidR="00A25CD4" w:rsidRPr="00A228F9" w:rsidTr="00A25CD4">
        <w:tc>
          <w:tcPr>
            <w:tcW w:w="2977" w:type="dxa"/>
            <w:tcBorders>
              <w:top w:val="single" w:sz="4" w:space="0" w:color="auto"/>
              <w:left w:val="single" w:sz="4" w:space="0" w:color="auto"/>
              <w:bottom w:val="single" w:sz="4" w:space="0" w:color="auto"/>
              <w:right w:val="single" w:sz="4" w:space="0" w:color="auto"/>
            </w:tcBorders>
            <w:shd w:val="clear" w:color="auto" w:fill="auto"/>
          </w:tcPr>
          <w:p w:rsidR="00A25CD4" w:rsidRPr="00A228F9" w:rsidRDefault="00A25CD4" w:rsidP="00A25CD4">
            <w:pPr>
              <w:suppressAutoHyphens w:val="0"/>
              <w:spacing w:line="240" w:lineRule="auto"/>
              <w:rPr>
                <w:rFonts w:eastAsia="Calibri"/>
                <w:color w:val="auto"/>
                <w:kern w:val="0"/>
                <w:lang w:val="sr-Cyrl-RS" w:eastAsia="en-US"/>
              </w:rPr>
            </w:pPr>
            <w:r w:rsidRPr="00A228F9">
              <w:rPr>
                <w:rFonts w:eastAsia="Calibri"/>
                <w:color w:val="auto"/>
                <w:kern w:val="0"/>
                <w:lang w:val="sr-Cyrl-RS" w:eastAsia="en-US"/>
              </w:rPr>
              <w:t>TOMOS SPRINT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25CD4" w:rsidRPr="00A228F9" w:rsidRDefault="00A25CD4" w:rsidP="00A25CD4">
            <w:pPr>
              <w:suppressAutoHyphens w:val="0"/>
              <w:spacing w:line="240" w:lineRule="auto"/>
              <w:rPr>
                <w:rFonts w:eastAsia="Calibri"/>
                <w:color w:val="auto"/>
                <w:kern w:val="0"/>
                <w:lang w:val="sr-Latn-CS" w:eastAsia="en-US"/>
              </w:rPr>
            </w:pPr>
            <w:r w:rsidRPr="00A228F9">
              <w:rPr>
                <w:rFonts w:eastAsia="Calibri"/>
                <w:color w:val="auto"/>
                <w:kern w:val="0"/>
                <w:lang w:val="sr-Latn-CS" w:eastAsia="en-US"/>
              </w:rPr>
              <w:t>ВО 00</w:t>
            </w:r>
            <w:r w:rsidR="004B0C18" w:rsidRPr="00A228F9">
              <w:rPr>
                <w:rFonts w:eastAsia="Calibri"/>
                <w:color w:val="auto"/>
                <w:kern w:val="0"/>
                <w:lang w:val="sr-Latn-CS" w:eastAsia="en-US"/>
              </w:rPr>
              <w:t xml:space="preserve">2 </w:t>
            </w:r>
            <w:r w:rsidRPr="00A228F9">
              <w:rPr>
                <w:rFonts w:eastAsia="Calibri"/>
                <w:color w:val="auto"/>
                <w:kern w:val="0"/>
                <w:lang w:val="sr-Latn-CS" w:eastAsia="en-US"/>
              </w:rPr>
              <w:t>53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25CD4" w:rsidRPr="00A228F9" w:rsidRDefault="00A25CD4" w:rsidP="00A25CD4">
            <w:pPr>
              <w:pStyle w:val="NoSpacing"/>
              <w:rPr>
                <w:rFonts w:ascii="Times New Roman" w:hAnsi="Times New Roman" w:cs="Times New Roman"/>
                <w:lang w:val="sr-Latn-CS" w:eastAsia="en-US"/>
              </w:rPr>
            </w:pPr>
            <w:r w:rsidRPr="00A228F9">
              <w:rPr>
                <w:rFonts w:ascii="Times New Roman" w:hAnsi="Times New Roman" w:cs="Times New Roman"/>
                <w:lang w:val="sr-Latn-CS" w:eastAsia="en-US"/>
              </w:rPr>
              <w:t>2015.</w:t>
            </w:r>
          </w:p>
        </w:tc>
      </w:tr>
      <w:tr w:rsidR="00A25CD4" w:rsidRPr="00A228F9" w:rsidTr="00A25CD4">
        <w:tc>
          <w:tcPr>
            <w:tcW w:w="2977" w:type="dxa"/>
            <w:tcBorders>
              <w:top w:val="single" w:sz="4" w:space="0" w:color="auto"/>
              <w:left w:val="single" w:sz="4" w:space="0" w:color="auto"/>
              <w:bottom w:val="single" w:sz="4" w:space="0" w:color="auto"/>
              <w:right w:val="single" w:sz="4" w:space="0" w:color="auto"/>
            </w:tcBorders>
            <w:shd w:val="clear" w:color="auto" w:fill="auto"/>
          </w:tcPr>
          <w:p w:rsidR="00A25CD4" w:rsidRPr="00A228F9" w:rsidRDefault="00A25CD4" w:rsidP="00A25CD4">
            <w:pPr>
              <w:suppressAutoHyphens w:val="0"/>
              <w:spacing w:line="240" w:lineRule="auto"/>
              <w:rPr>
                <w:rFonts w:eastAsia="Calibri"/>
                <w:color w:val="auto"/>
                <w:kern w:val="0"/>
                <w:lang w:val="sr-Cyrl-RS" w:eastAsia="en-US"/>
              </w:rPr>
            </w:pPr>
            <w:r w:rsidRPr="00A228F9">
              <w:rPr>
                <w:rFonts w:eastAsia="Calibri"/>
                <w:color w:val="auto"/>
                <w:kern w:val="0"/>
                <w:lang w:val="sr-Cyrl-RS" w:eastAsia="en-US"/>
              </w:rPr>
              <w:t>TOMOS SPRINT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25CD4" w:rsidRPr="00A228F9" w:rsidRDefault="00A25CD4" w:rsidP="00A25CD4">
            <w:pPr>
              <w:suppressAutoHyphens w:val="0"/>
              <w:spacing w:line="240" w:lineRule="auto"/>
              <w:rPr>
                <w:rFonts w:eastAsia="Calibri"/>
                <w:color w:val="auto"/>
                <w:kern w:val="0"/>
                <w:lang w:val="sr-Latn-CS" w:eastAsia="en-US"/>
              </w:rPr>
            </w:pPr>
            <w:r w:rsidRPr="00A228F9">
              <w:rPr>
                <w:rFonts w:eastAsia="Calibri"/>
                <w:color w:val="auto"/>
                <w:kern w:val="0"/>
                <w:lang w:val="sr-Latn-CS" w:eastAsia="en-US"/>
              </w:rPr>
              <w:t>ВО 002</w:t>
            </w:r>
            <w:r w:rsidR="004B0C18" w:rsidRPr="00A228F9">
              <w:rPr>
                <w:rFonts w:eastAsia="Calibri"/>
                <w:color w:val="auto"/>
                <w:kern w:val="0"/>
                <w:lang w:val="sr-Latn-CS" w:eastAsia="en-US"/>
              </w:rPr>
              <w:t xml:space="preserve"> </w:t>
            </w:r>
            <w:r w:rsidRPr="00A228F9">
              <w:rPr>
                <w:rFonts w:eastAsia="Calibri"/>
                <w:color w:val="auto"/>
                <w:kern w:val="0"/>
                <w:lang w:val="sr-Latn-CS" w:eastAsia="en-US"/>
              </w:rPr>
              <w:t>54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25CD4" w:rsidRPr="00A228F9" w:rsidRDefault="00A25CD4" w:rsidP="00A25CD4">
            <w:pPr>
              <w:pStyle w:val="NoSpacing"/>
              <w:rPr>
                <w:rFonts w:ascii="Times New Roman" w:hAnsi="Times New Roman" w:cs="Times New Roman"/>
                <w:lang w:val="sr-Latn-CS" w:eastAsia="en-US"/>
              </w:rPr>
            </w:pPr>
            <w:r w:rsidRPr="00A228F9">
              <w:rPr>
                <w:rFonts w:ascii="Times New Roman" w:hAnsi="Times New Roman" w:cs="Times New Roman"/>
                <w:lang w:val="sr-Latn-CS" w:eastAsia="en-US"/>
              </w:rPr>
              <w:t>2015.</w:t>
            </w:r>
          </w:p>
        </w:tc>
      </w:tr>
      <w:tr w:rsidR="00A25CD4" w:rsidRPr="00A228F9" w:rsidTr="00A25CD4">
        <w:tc>
          <w:tcPr>
            <w:tcW w:w="2977" w:type="dxa"/>
            <w:tcBorders>
              <w:top w:val="single" w:sz="4" w:space="0" w:color="auto"/>
              <w:left w:val="single" w:sz="4" w:space="0" w:color="auto"/>
              <w:bottom w:val="single" w:sz="4" w:space="0" w:color="auto"/>
              <w:right w:val="single" w:sz="4" w:space="0" w:color="auto"/>
            </w:tcBorders>
            <w:shd w:val="clear" w:color="auto" w:fill="auto"/>
          </w:tcPr>
          <w:p w:rsidR="00A25CD4" w:rsidRPr="00A228F9" w:rsidRDefault="00A25CD4" w:rsidP="00A25CD4">
            <w:pPr>
              <w:suppressAutoHyphens w:val="0"/>
              <w:spacing w:line="240" w:lineRule="auto"/>
              <w:rPr>
                <w:rFonts w:eastAsia="Calibri"/>
                <w:color w:val="auto"/>
                <w:kern w:val="0"/>
                <w:lang w:val="sr-Cyrl-RS" w:eastAsia="en-US"/>
              </w:rPr>
            </w:pPr>
            <w:r w:rsidRPr="00A228F9">
              <w:rPr>
                <w:rFonts w:eastAsia="Calibri"/>
                <w:color w:val="auto"/>
                <w:kern w:val="0"/>
                <w:lang w:val="sr-Cyrl-RS" w:eastAsia="en-US"/>
              </w:rPr>
              <w:t>TOMOS SPRINT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25CD4" w:rsidRPr="00A228F9" w:rsidRDefault="00A25CD4" w:rsidP="00A25CD4">
            <w:pPr>
              <w:suppressAutoHyphens w:val="0"/>
              <w:spacing w:line="240" w:lineRule="auto"/>
              <w:rPr>
                <w:rFonts w:eastAsia="Calibri"/>
                <w:color w:val="auto"/>
                <w:kern w:val="0"/>
                <w:lang w:val="sr-Latn-CS" w:eastAsia="en-US"/>
              </w:rPr>
            </w:pPr>
            <w:r w:rsidRPr="00A228F9">
              <w:rPr>
                <w:rFonts w:eastAsia="Calibri"/>
                <w:color w:val="auto"/>
                <w:kern w:val="0"/>
                <w:lang w:val="sr-Latn-CS" w:eastAsia="en-US"/>
              </w:rPr>
              <w:t>ВО 002</w:t>
            </w:r>
            <w:r w:rsidR="004B0C18" w:rsidRPr="00A228F9">
              <w:rPr>
                <w:rFonts w:eastAsia="Calibri"/>
                <w:color w:val="auto"/>
                <w:kern w:val="0"/>
                <w:lang w:val="sr-Latn-CS" w:eastAsia="en-US"/>
              </w:rPr>
              <w:t xml:space="preserve"> </w:t>
            </w:r>
            <w:r w:rsidRPr="00A228F9">
              <w:rPr>
                <w:rFonts w:eastAsia="Calibri"/>
                <w:color w:val="auto"/>
                <w:kern w:val="0"/>
                <w:lang w:val="sr-Latn-CS" w:eastAsia="en-US"/>
              </w:rPr>
              <w:t>55</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25CD4" w:rsidRPr="00A228F9" w:rsidRDefault="00A25CD4" w:rsidP="00A25CD4">
            <w:pPr>
              <w:pStyle w:val="NoSpacing"/>
              <w:rPr>
                <w:rFonts w:ascii="Times New Roman" w:hAnsi="Times New Roman" w:cs="Times New Roman"/>
                <w:lang w:val="sr-Latn-CS" w:eastAsia="en-US"/>
              </w:rPr>
            </w:pPr>
            <w:r w:rsidRPr="00A228F9">
              <w:rPr>
                <w:rFonts w:ascii="Times New Roman" w:hAnsi="Times New Roman" w:cs="Times New Roman"/>
                <w:lang w:val="sr-Latn-CS" w:eastAsia="en-US"/>
              </w:rPr>
              <w:t>2015.</w:t>
            </w:r>
          </w:p>
        </w:tc>
      </w:tr>
      <w:tr w:rsidR="00A25CD4" w:rsidRPr="00A228F9" w:rsidTr="00A25CD4">
        <w:tc>
          <w:tcPr>
            <w:tcW w:w="2977" w:type="dxa"/>
            <w:tcBorders>
              <w:top w:val="single" w:sz="4" w:space="0" w:color="auto"/>
              <w:left w:val="single" w:sz="4" w:space="0" w:color="auto"/>
              <w:bottom w:val="single" w:sz="4" w:space="0" w:color="auto"/>
              <w:right w:val="single" w:sz="4" w:space="0" w:color="auto"/>
            </w:tcBorders>
            <w:shd w:val="clear" w:color="auto" w:fill="auto"/>
          </w:tcPr>
          <w:p w:rsidR="00A25CD4" w:rsidRPr="00A228F9" w:rsidRDefault="00A25CD4" w:rsidP="00A25CD4">
            <w:pPr>
              <w:suppressAutoHyphens w:val="0"/>
              <w:spacing w:line="240" w:lineRule="auto"/>
              <w:rPr>
                <w:rFonts w:eastAsia="Calibri"/>
                <w:color w:val="auto"/>
                <w:kern w:val="0"/>
                <w:lang w:val="sr-Cyrl-RS" w:eastAsia="en-US"/>
              </w:rPr>
            </w:pPr>
            <w:r w:rsidRPr="00A228F9">
              <w:rPr>
                <w:rFonts w:eastAsia="Calibri"/>
                <w:color w:val="auto"/>
                <w:kern w:val="0"/>
                <w:lang w:val="sr-Cyrl-RS" w:eastAsia="en-US"/>
              </w:rPr>
              <w:t>TOMOS SPRINT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25CD4" w:rsidRPr="00A228F9" w:rsidRDefault="004B0C18" w:rsidP="004B0C18">
            <w:pPr>
              <w:suppressAutoHyphens w:val="0"/>
              <w:spacing w:line="240" w:lineRule="auto"/>
              <w:rPr>
                <w:rFonts w:eastAsia="Calibri"/>
                <w:color w:val="auto"/>
                <w:kern w:val="0"/>
                <w:lang w:val="sr-Latn-CS" w:eastAsia="en-US"/>
              </w:rPr>
            </w:pPr>
            <w:r w:rsidRPr="00A228F9">
              <w:rPr>
                <w:rFonts w:eastAsia="Calibri"/>
                <w:color w:val="auto"/>
                <w:kern w:val="0"/>
                <w:lang w:val="sr-Latn-CS" w:eastAsia="en-US"/>
              </w:rPr>
              <w:t>ВО 003 78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25CD4" w:rsidRPr="00A228F9" w:rsidRDefault="00A25CD4" w:rsidP="00A25CD4">
            <w:pPr>
              <w:pStyle w:val="NoSpacing"/>
              <w:rPr>
                <w:rFonts w:ascii="Times New Roman" w:hAnsi="Times New Roman" w:cs="Times New Roman"/>
                <w:lang w:val="sr-Latn-CS" w:eastAsia="en-US"/>
              </w:rPr>
            </w:pPr>
            <w:r w:rsidRPr="00A228F9">
              <w:rPr>
                <w:rFonts w:ascii="Times New Roman" w:hAnsi="Times New Roman" w:cs="Times New Roman"/>
                <w:lang w:val="sr-Latn-CS" w:eastAsia="en-US"/>
              </w:rPr>
              <w:t>2015.</w:t>
            </w:r>
          </w:p>
        </w:tc>
      </w:tr>
      <w:tr w:rsidR="00A25CD4" w:rsidRPr="00A228F9" w:rsidTr="00A25CD4">
        <w:tc>
          <w:tcPr>
            <w:tcW w:w="2977" w:type="dxa"/>
            <w:tcBorders>
              <w:top w:val="single" w:sz="4" w:space="0" w:color="auto"/>
              <w:left w:val="single" w:sz="4" w:space="0" w:color="auto"/>
              <w:bottom w:val="single" w:sz="4" w:space="0" w:color="auto"/>
              <w:right w:val="single" w:sz="4" w:space="0" w:color="auto"/>
            </w:tcBorders>
            <w:shd w:val="clear" w:color="auto" w:fill="auto"/>
          </w:tcPr>
          <w:p w:rsidR="00A25CD4" w:rsidRPr="00A228F9" w:rsidRDefault="00A25CD4" w:rsidP="00A25CD4">
            <w:pPr>
              <w:suppressAutoHyphens w:val="0"/>
              <w:spacing w:line="240" w:lineRule="auto"/>
              <w:rPr>
                <w:rFonts w:eastAsia="Calibri"/>
                <w:color w:val="auto"/>
                <w:kern w:val="0"/>
                <w:lang w:val="sr-Cyrl-RS" w:eastAsia="en-US"/>
              </w:rPr>
            </w:pPr>
            <w:r w:rsidRPr="00A228F9">
              <w:rPr>
                <w:rFonts w:eastAsia="Calibri"/>
                <w:color w:val="auto"/>
                <w:kern w:val="0"/>
                <w:lang w:val="sr-Cyrl-RS" w:eastAsia="en-US"/>
              </w:rPr>
              <w:t>TOMOS APN 6S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25CD4" w:rsidRPr="00A228F9" w:rsidRDefault="00A25CD4" w:rsidP="004B0C18">
            <w:pPr>
              <w:suppressAutoHyphens w:val="0"/>
              <w:spacing w:line="240" w:lineRule="auto"/>
              <w:rPr>
                <w:rFonts w:eastAsia="Calibri"/>
                <w:color w:val="auto"/>
                <w:kern w:val="0"/>
                <w:lang w:val="sr-Latn-CS" w:eastAsia="en-US"/>
              </w:rPr>
            </w:pPr>
            <w:r w:rsidRPr="00A228F9">
              <w:rPr>
                <w:rFonts w:eastAsia="Calibri"/>
                <w:color w:val="auto"/>
                <w:kern w:val="0"/>
                <w:lang w:val="sr-Latn-CS" w:eastAsia="en-US"/>
              </w:rPr>
              <w:t>ВО 00</w:t>
            </w:r>
            <w:r w:rsidR="004B0C18" w:rsidRPr="00A228F9">
              <w:rPr>
                <w:rFonts w:eastAsia="Calibri"/>
                <w:color w:val="auto"/>
                <w:kern w:val="0"/>
                <w:lang w:val="sr-Latn-CS" w:eastAsia="en-US"/>
              </w:rPr>
              <w:t>2 71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25CD4" w:rsidRPr="00A228F9" w:rsidRDefault="00A25CD4" w:rsidP="00A25CD4">
            <w:pPr>
              <w:pStyle w:val="NoSpacing"/>
              <w:rPr>
                <w:rFonts w:ascii="Times New Roman" w:hAnsi="Times New Roman" w:cs="Times New Roman"/>
                <w:lang w:val="sr-Latn-CS" w:eastAsia="en-US"/>
              </w:rPr>
            </w:pPr>
            <w:r w:rsidRPr="00A228F9">
              <w:rPr>
                <w:rFonts w:ascii="Times New Roman" w:hAnsi="Times New Roman" w:cs="Times New Roman"/>
                <w:lang w:val="sr-Latn-CS" w:eastAsia="en-US"/>
              </w:rPr>
              <w:t>2015.</w:t>
            </w:r>
          </w:p>
        </w:tc>
      </w:tr>
      <w:tr w:rsidR="00A25CD4" w:rsidRPr="00A228F9" w:rsidTr="00A25CD4">
        <w:tc>
          <w:tcPr>
            <w:tcW w:w="2977" w:type="dxa"/>
            <w:tcBorders>
              <w:top w:val="single" w:sz="4" w:space="0" w:color="auto"/>
              <w:left w:val="single" w:sz="4" w:space="0" w:color="auto"/>
              <w:bottom w:val="single" w:sz="4" w:space="0" w:color="auto"/>
              <w:right w:val="single" w:sz="4" w:space="0" w:color="auto"/>
            </w:tcBorders>
            <w:shd w:val="clear" w:color="auto" w:fill="auto"/>
          </w:tcPr>
          <w:p w:rsidR="00A25CD4" w:rsidRPr="00A228F9" w:rsidRDefault="00A25CD4" w:rsidP="00A25CD4">
            <w:pPr>
              <w:suppressAutoHyphens w:val="0"/>
              <w:spacing w:line="240" w:lineRule="auto"/>
              <w:rPr>
                <w:rFonts w:eastAsia="Calibri"/>
                <w:color w:val="auto"/>
                <w:kern w:val="0"/>
                <w:lang w:val="sr-Cyrl-RS" w:eastAsia="en-US"/>
              </w:rPr>
            </w:pPr>
            <w:r w:rsidRPr="00A228F9">
              <w:rPr>
                <w:rFonts w:eastAsia="Calibri"/>
                <w:color w:val="auto"/>
                <w:kern w:val="0"/>
                <w:lang w:val="sr-Cyrl-RS" w:eastAsia="en-US"/>
              </w:rPr>
              <w:t>TOMOS APN 6S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25CD4" w:rsidRPr="00A228F9" w:rsidRDefault="004B0C18" w:rsidP="00A25CD4">
            <w:pPr>
              <w:suppressAutoHyphens w:val="0"/>
              <w:spacing w:line="240" w:lineRule="auto"/>
              <w:rPr>
                <w:rFonts w:eastAsia="Calibri"/>
                <w:color w:val="auto"/>
                <w:kern w:val="0"/>
                <w:lang w:val="sr-Latn-CS" w:eastAsia="en-US"/>
              </w:rPr>
            </w:pPr>
            <w:r w:rsidRPr="00A228F9">
              <w:rPr>
                <w:rFonts w:eastAsia="Calibri"/>
                <w:color w:val="auto"/>
                <w:kern w:val="0"/>
                <w:lang w:val="sr-Latn-CS" w:eastAsia="en-US"/>
              </w:rPr>
              <w:t>ВО 003 77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25CD4" w:rsidRPr="00A228F9" w:rsidRDefault="00A25CD4" w:rsidP="00A25CD4">
            <w:pPr>
              <w:pStyle w:val="NoSpacing"/>
              <w:rPr>
                <w:rFonts w:ascii="Times New Roman" w:hAnsi="Times New Roman" w:cs="Times New Roman"/>
                <w:lang w:val="sr-Latn-CS" w:eastAsia="en-US"/>
              </w:rPr>
            </w:pPr>
            <w:r w:rsidRPr="00A228F9">
              <w:rPr>
                <w:rFonts w:ascii="Times New Roman" w:hAnsi="Times New Roman" w:cs="Times New Roman"/>
                <w:lang w:val="sr-Latn-CS" w:eastAsia="en-US"/>
              </w:rPr>
              <w:t>2015.</w:t>
            </w:r>
          </w:p>
        </w:tc>
      </w:tr>
      <w:tr w:rsidR="00A25CD4" w:rsidRPr="00A228F9" w:rsidTr="00A25CD4">
        <w:tc>
          <w:tcPr>
            <w:tcW w:w="2977" w:type="dxa"/>
            <w:tcBorders>
              <w:top w:val="single" w:sz="4" w:space="0" w:color="auto"/>
              <w:left w:val="single" w:sz="4" w:space="0" w:color="auto"/>
              <w:bottom w:val="single" w:sz="4" w:space="0" w:color="auto"/>
              <w:right w:val="single" w:sz="4" w:space="0" w:color="auto"/>
            </w:tcBorders>
            <w:shd w:val="clear" w:color="auto" w:fill="auto"/>
          </w:tcPr>
          <w:p w:rsidR="00A25CD4" w:rsidRPr="00A228F9" w:rsidRDefault="00A25CD4" w:rsidP="00A25CD4">
            <w:pPr>
              <w:suppressAutoHyphens w:val="0"/>
              <w:spacing w:line="240" w:lineRule="auto"/>
              <w:rPr>
                <w:rFonts w:eastAsia="Calibri"/>
                <w:color w:val="auto"/>
                <w:kern w:val="0"/>
                <w:lang w:val="sr-Cyrl-RS" w:eastAsia="en-US"/>
              </w:rPr>
            </w:pPr>
            <w:r w:rsidRPr="00A228F9">
              <w:rPr>
                <w:rFonts w:eastAsia="Calibri"/>
                <w:color w:val="auto"/>
                <w:kern w:val="0"/>
                <w:lang w:val="sr-Cyrl-RS" w:eastAsia="en-US"/>
              </w:rPr>
              <w:t>TOMOS APN 6S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25CD4" w:rsidRPr="00A228F9" w:rsidRDefault="00A25CD4" w:rsidP="004B0C18">
            <w:pPr>
              <w:suppressAutoHyphens w:val="0"/>
              <w:spacing w:line="240" w:lineRule="auto"/>
              <w:rPr>
                <w:rFonts w:eastAsia="Calibri"/>
                <w:color w:val="auto"/>
                <w:kern w:val="0"/>
                <w:lang w:val="sr-Latn-CS" w:eastAsia="en-US"/>
              </w:rPr>
            </w:pPr>
            <w:r w:rsidRPr="00A228F9">
              <w:rPr>
                <w:rFonts w:eastAsia="Calibri"/>
                <w:color w:val="auto"/>
                <w:kern w:val="0"/>
                <w:lang w:val="sr-Latn-CS" w:eastAsia="en-US"/>
              </w:rPr>
              <w:t>ВО 00</w:t>
            </w:r>
            <w:r w:rsidR="004B0C18" w:rsidRPr="00A228F9">
              <w:rPr>
                <w:rFonts w:eastAsia="Calibri"/>
                <w:color w:val="auto"/>
                <w:kern w:val="0"/>
                <w:lang w:val="sr-Latn-CS" w:eastAsia="en-US"/>
              </w:rPr>
              <w:t>3</w:t>
            </w:r>
            <w:r w:rsidRPr="00A228F9">
              <w:rPr>
                <w:rFonts w:eastAsia="Calibri"/>
                <w:color w:val="auto"/>
                <w:kern w:val="0"/>
                <w:lang w:val="sr-Latn-CS" w:eastAsia="en-US"/>
              </w:rPr>
              <w:t xml:space="preserve"> </w:t>
            </w:r>
            <w:r w:rsidR="004B0C18" w:rsidRPr="00A228F9">
              <w:rPr>
                <w:rFonts w:eastAsia="Calibri"/>
                <w:color w:val="auto"/>
                <w:kern w:val="0"/>
                <w:lang w:val="sr-Latn-CS" w:eastAsia="en-US"/>
              </w:rPr>
              <w:t>82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25CD4" w:rsidRPr="00A228F9" w:rsidRDefault="00A25CD4" w:rsidP="00A25CD4">
            <w:pPr>
              <w:pStyle w:val="NoSpacing"/>
              <w:rPr>
                <w:rFonts w:ascii="Times New Roman" w:hAnsi="Times New Roman" w:cs="Times New Roman"/>
                <w:lang w:val="sr-Latn-CS" w:eastAsia="en-US"/>
              </w:rPr>
            </w:pPr>
            <w:r w:rsidRPr="00A228F9">
              <w:rPr>
                <w:rFonts w:ascii="Times New Roman" w:hAnsi="Times New Roman" w:cs="Times New Roman"/>
                <w:lang w:val="sr-Latn-CS" w:eastAsia="en-US"/>
              </w:rPr>
              <w:t>2015.</w:t>
            </w:r>
          </w:p>
        </w:tc>
      </w:tr>
      <w:tr w:rsidR="00A25CD4" w:rsidRPr="00A228F9" w:rsidTr="00A25CD4">
        <w:tc>
          <w:tcPr>
            <w:tcW w:w="2977" w:type="dxa"/>
            <w:tcBorders>
              <w:top w:val="single" w:sz="4" w:space="0" w:color="auto"/>
              <w:left w:val="single" w:sz="4" w:space="0" w:color="auto"/>
              <w:bottom w:val="single" w:sz="4" w:space="0" w:color="auto"/>
              <w:right w:val="single" w:sz="4" w:space="0" w:color="auto"/>
            </w:tcBorders>
            <w:shd w:val="clear" w:color="auto" w:fill="auto"/>
          </w:tcPr>
          <w:p w:rsidR="00A25CD4" w:rsidRPr="00A228F9" w:rsidRDefault="00A25CD4" w:rsidP="00A25CD4">
            <w:pPr>
              <w:suppressAutoHyphens w:val="0"/>
              <w:spacing w:line="240" w:lineRule="auto"/>
              <w:rPr>
                <w:rFonts w:eastAsia="Calibri"/>
                <w:color w:val="auto"/>
                <w:kern w:val="0"/>
                <w:lang w:val="sr-Cyrl-RS" w:eastAsia="en-US"/>
              </w:rPr>
            </w:pPr>
            <w:r w:rsidRPr="00A228F9">
              <w:rPr>
                <w:rFonts w:eastAsia="Calibri"/>
                <w:color w:val="auto"/>
                <w:kern w:val="0"/>
                <w:lang w:val="sr-Cyrl-RS" w:eastAsia="en-US"/>
              </w:rPr>
              <w:t>TOMOS APN 6S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25CD4" w:rsidRPr="00A228F9" w:rsidRDefault="00A25CD4" w:rsidP="004B0C18">
            <w:pPr>
              <w:suppressAutoHyphens w:val="0"/>
              <w:spacing w:line="240" w:lineRule="auto"/>
              <w:rPr>
                <w:rFonts w:eastAsia="Calibri"/>
                <w:color w:val="auto"/>
                <w:kern w:val="0"/>
                <w:lang w:val="sr-Latn-CS" w:eastAsia="en-US"/>
              </w:rPr>
            </w:pPr>
            <w:r w:rsidRPr="00A228F9">
              <w:rPr>
                <w:rFonts w:eastAsia="Calibri"/>
                <w:color w:val="auto"/>
                <w:kern w:val="0"/>
                <w:lang w:val="sr-Latn-CS" w:eastAsia="en-US"/>
              </w:rPr>
              <w:t>ВО 00</w:t>
            </w:r>
            <w:r w:rsidR="004B0C18" w:rsidRPr="00A228F9">
              <w:rPr>
                <w:rFonts w:eastAsia="Calibri"/>
                <w:color w:val="auto"/>
                <w:kern w:val="0"/>
                <w:lang w:val="sr-Latn-CS" w:eastAsia="en-US"/>
              </w:rPr>
              <w:t>2 75</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25CD4" w:rsidRPr="00A228F9" w:rsidRDefault="00A25CD4" w:rsidP="00A25CD4">
            <w:pPr>
              <w:pStyle w:val="NoSpacing"/>
              <w:rPr>
                <w:rFonts w:ascii="Times New Roman" w:hAnsi="Times New Roman" w:cs="Times New Roman"/>
                <w:lang w:val="sr-Latn-CS" w:eastAsia="en-US"/>
              </w:rPr>
            </w:pPr>
            <w:r w:rsidRPr="00A228F9">
              <w:rPr>
                <w:rFonts w:ascii="Times New Roman" w:hAnsi="Times New Roman" w:cs="Times New Roman"/>
                <w:lang w:val="sr-Latn-CS" w:eastAsia="en-US"/>
              </w:rPr>
              <w:t>2015.</w:t>
            </w:r>
          </w:p>
        </w:tc>
      </w:tr>
      <w:tr w:rsidR="00A25CD4" w:rsidRPr="00A228F9" w:rsidTr="00A25CD4">
        <w:tc>
          <w:tcPr>
            <w:tcW w:w="2977" w:type="dxa"/>
            <w:tcBorders>
              <w:top w:val="single" w:sz="4" w:space="0" w:color="auto"/>
              <w:left w:val="single" w:sz="4" w:space="0" w:color="auto"/>
              <w:bottom w:val="single" w:sz="4" w:space="0" w:color="auto"/>
              <w:right w:val="single" w:sz="4" w:space="0" w:color="auto"/>
            </w:tcBorders>
            <w:shd w:val="clear" w:color="auto" w:fill="auto"/>
          </w:tcPr>
          <w:p w:rsidR="00A25CD4" w:rsidRPr="00A228F9" w:rsidRDefault="00A25CD4" w:rsidP="00A25CD4">
            <w:pPr>
              <w:suppressAutoHyphens w:val="0"/>
              <w:spacing w:line="240" w:lineRule="auto"/>
              <w:rPr>
                <w:rFonts w:eastAsia="Calibri"/>
                <w:color w:val="auto"/>
                <w:kern w:val="0"/>
                <w:lang w:val="sr-Cyrl-RS" w:eastAsia="en-US"/>
              </w:rPr>
            </w:pPr>
            <w:r w:rsidRPr="00A228F9">
              <w:rPr>
                <w:rFonts w:eastAsia="Calibri"/>
                <w:color w:val="auto"/>
                <w:kern w:val="0"/>
                <w:lang w:val="sr-Cyrl-RS" w:eastAsia="en-US"/>
              </w:rPr>
              <w:t>TOMOS APN 6S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25CD4" w:rsidRPr="00A228F9" w:rsidRDefault="00A25CD4" w:rsidP="004B0C18">
            <w:pPr>
              <w:suppressAutoHyphens w:val="0"/>
              <w:spacing w:line="240" w:lineRule="auto"/>
              <w:rPr>
                <w:rFonts w:eastAsia="Calibri"/>
                <w:color w:val="auto"/>
                <w:kern w:val="0"/>
                <w:lang w:val="sr-Latn-CS" w:eastAsia="en-US"/>
              </w:rPr>
            </w:pPr>
            <w:r w:rsidRPr="00A228F9">
              <w:rPr>
                <w:rFonts w:eastAsia="Calibri"/>
                <w:color w:val="auto"/>
                <w:kern w:val="0"/>
                <w:lang w:val="sr-Latn-CS" w:eastAsia="en-US"/>
              </w:rPr>
              <w:t>ВО 00</w:t>
            </w:r>
            <w:r w:rsidR="004B0C18" w:rsidRPr="00A228F9">
              <w:rPr>
                <w:rFonts w:eastAsia="Calibri"/>
                <w:color w:val="auto"/>
                <w:kern w:val="0"/>
                <w:lang w:val="sr-Latn-CS" w:eastAsia="en-US"/>
              </w:rPr>
              <w:t>2</w:t>
            </w:r>
            <w:r w:rsidRPr="00A228F9">
              <w:rPr>
                <w:rFonts w:eastAsia="Calibri"/>
                <w:color w:val="auto"/>
                <w:kern w:val="0"/>
                <w:lang w:val="sr-Latn-CS" w:eastAsia="en-US"/>
              </w:rPr>
              <w:t xml:space="preserve"> </w:t>
            </w:r>
            <w:r w:rsidR="004B0C18" w:rsidRPr="00A228F9">
              <w:rPr>
                <w:rFonts w:eastAsia="Calibri"/>
                <w:color w:val="auto"/>
                <w:kern w:val="0"/>
                <w:lang w:val="sr-Latn-CS" w:eastAsia="en-US"/>
              </w:rPr>
              <w:t>50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25CD4" w:rsidRPr="00A228F9" w:rsidRDefault="00A25CD4" w:rsidP="00A25CD4">
            <w:pPr>
              <w:pStyle w:val="NoSpacing"/>
              <w:rPr>
                <w:rFonts w:ascii="Times New Roman" w:hAnsi="Times New Roman" w:cs="Times New Roman"/>
                <w:lang w:val="sr-Latn-CS" w:eastAsia="en-US"/>
              </w:rPr>
            </w:pPr>
            <w:r w:rsidRPr="00A228F9">
              <w:rPr>
                <w:rFonts w:ascii="Times New Roman" w:hAnsi="Times New Roman" w:cs="Times New Roman"/>
                <w:lang w:val="sr-Latn-CS" w:eastAsia="en-US"/>
              </w:rPr>
              <w:t>2015.</w:t>
            </w:r>
          </w:p>
        </w:tc>
      </w:tr>
      <w:tr w:rsidR="00A25CD4" w:rsidRPr="00A228F9" w:rsidTr="00A25CD4">
        <w:tc>
          <w:tcPr>
            <w:tcW w:w="2977" w:type="dxa"/>
            <w:tcBorders>
              <w:top w:val="single" w:sz="4" w:space="0" w:color="auto"/>
              <w:left w:val="single" w:sz="4" w:space="0" w:color="auto"/>
              <w:bottom w:val="single" w:sz="4" w:space="0" w:color="auto"/>
              <w:right w:val="single" w:sz="4" w:space="0" w:color="auto"/>
            </w:tcBorders>
            <w:shd w:val="clear" w:color="auto" w:fill="auto"/>
          </w:tcPr>
          <w:p w:rsidR="00A25CD4" w:rsidRPr="00A228F9" w:rsidRDefault="00A25CD4" w:rsidP="00A25CD4">
            <w:pPr>
              <w:suppressAutoHyphens w:val="0"/>
              <w:spacing w:line="240" w:lineRule="auto"/>
              <w:rPr>
                <w:rFonts w:eastAsia="Calibri"/>
                <w:color w:val="auto"/>
                <w:kern w:val="0"/>
                <w:lang w:val="sr-Cyrl-RS" w:eastAsia="en-US"/>
              </w:rPr>
            </w:pPr>
            <w:r w:rsidRPr="00A228F9">
              <w:rPr>
                <w:rFonts w:eastAsia="Calibri"/>
                <w:color w:val="auto"/>
                <w:kern w:val="0"/>
                <w:lang w:val="sr-Cyrl-RS" w:eastAsia="en-US"/>
              </w:rPr>
              <w:t>TOMOS APN 6S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25CD4" w:rsidRPr="00A228F9" w:rsidRDefault="00A25CD4" w:rsidP="004B0C18">
            <w:pPr>
              <w:suppressAutoHyphens w:val="0"/>
              <w:spacing w:line="240" w:lineRule="auto"/>
              <w:rPr>
                <w:rFonts w:eastAsia="Calibri"/>
                <w:color w:val="auto"/>
                <w:kern w:val="0"/>
                <w:lang w:val="sr-Latn-CS" w:eastAsia="en-US"/>
              </w:rPr>
            </w:pPr>
            <w:r w:rsidRPr="00A228F9">
              <w:rPr>
                <w:rFonts w:eastAsia="Calibri"/>
                <w:color w:val="auto"/>
                <w:kern w:val="0"/>
                <w:lang w:val="sr-Latn-CS" w:eastAsia="en-US"/>
              </w:rPr>
              <w:t>ВО 00</w:t>
            </w:r>
            <w:r w:rsidR="004B0C18" w:rsidRPr="00A228F9">
              <w:rPr>
                <w:rFonts w:eastAsia="Calibri"/>
                <w:color w:val="auto"/>
                <w:kern w:val="0"/>
                <w:lang w:val="sr-Latn-CS" w:eastAsia="en-US"/>
              </w:rPr>
              <w:t>2 70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25CD4" w:rsidRPr="00A228F9" w:rsidRDefault="00A25CD4" w:rsidP="00A25CD4">
            <w:pPr>
              <w:pStyle w:val="NoSpacing"/>
              <w:rPr>
                <w:rFonts w:ascii="Times New Roman" w:hAnsi="Times New Roman" w:cs="Times New Roman"/>
                <w:lang w:val="sr-Latn-CS" w:eastAsia="en-US"/>
              </w:rPr>
            </w:pPr>
            <w:r w:rsidRPr="00A228F9">
              <w:rPr>
                <w:rFonts w:ascii="Times New Roman" w:hAnsi="Times New Roman" w:cs="Times New Roman"/>
                <w:lang w:val="sr-Latn-CS" w:eastAsia="en-US"/>
              </w:rPr>
              <w:t>2015.</w:t>
            </w:r>
          </w:p>
        </w:tc>
      </w:tr>
      <w:tr w:rsidR="00A25CD4" w:rsidRPr="00A228F9" w:rsidTr="00A25CD4">
        <w:tc>
          <w:tcPr>
            <w:tcW w:w="2977" w:type="dxa"/>
            <w:tcBorders>
              <w:top w:val="single" w:sz="4" w:space="0" w:color="auto"/>
              <w:left w:val="single" w:sz="4" w:space="0" w:color="auto"/>
              <w:bottom w:val="single" w:sz="4" w:space="0" w:color="auto"/>
              <w:right w:val="single" w:sz="4" w:space="0" w:color="auto"/>
            </w:tcBorders>
            <w:shd w:val="clear" w:color="auto" w:fill="auto"/>
          </w:tcPr>
          <w:p w:rsidR="00A25CD4" w:rsidRPr="00A228F9" w:rsidRDefault="00A25CD4" w:rsidP="00A25CD4">
            <w:pPr>
              <w:suppressAutoHyphens w:val="0"/>
              <w:spacing w:line="240" w:lineRule="auto"/>
              <w:rPr>
                <w:rFonts w:eastAsia="Calibri"/>
                <w:color w:val="auto"/>
                <w:kern w:val="0"/>
                <w:lang w:val="sr-Cyrl-RS" w:eastAsia="en-US"/>
              </w:rPr>
            </w:pPr>
            <w:r w:rsidRPr="00A228F9">
              <w:rPr>
                <w:rFonts w:eastAsia="Calibri"/>
                <w:color w:val="auto"/>
                <w:kern w:val="0"/>
                <w:lang w:val="sr-Cyrl-RS" w:eastAsia="en-US"/>
              </w:rPr>
              <w:t>TOMOS APN 6S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25CD4" w:rsidRPr="00A228F9" w:rsidRDefault="004B0C18" w:rsidP="000D33D4">
            <w:pPr>
              <w:suppressAutoHyphens w:val="0"/>
              <w:spacing w:line="240" w:lineRule="auto"/>
              <w:rPr>
                <w:rFonts w:eastAsia="Calibri"/>
                <w:color w:val="auto"/>
                <w:kern w:val="0"/>
                <w:lang w:val="sr-Latn-CS" w:eastAsia="en-US"/>
              </w:rPr>
            </w:pPr>
            <w:r w:rsidRPr="00A228F9">
              <w:rPr>
                <w:rFonts w:eastAsia="Calibri"/>
                <w:color w:val="auto"/>
                <w:kern w:val="0"/>
                <w:lang w:val="sr-Latn-CS" w:eastAsia="en-US"/>
              </w:rPr>
              <w:t>ВО 00</w:t>
            </w:r>
            <w:r w:rsidR="00A25CD4" w:rsidRPr="00A228F9">
              <w:rPr>
                <w:rFonts w:eastAsia="Calibri"/>
                <w:color w:val="auto"/>
                <w:kern w:val="0"/>
                <w:lang w:val="sr-Latn-CS" w:eastAsia="en-US"/>
              </w:rPr>
              <w:t>2</w:t>
            </w:r>
            <w:r w:rsidR="000D33D4" w:rsidRPr="00A228F9">
              <w:rPr>
                <w:rFonts w:eastAsia="Calibri"/>
                <w:color w:val="auto"/>
                <w:kern w:val="0"/>
                <w:lang w:val="sr-Latn-CS" w:eastAsia="en-US"/>
              </w:rPr>
              <w:t xml:space="preserve"> 74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25CD4" w:rsidRPr="00A228F9" w:rsidRDefault="00A25CD4" w:rsidP="00A25CD4">
            <w:pPr>
              <w:pStyle w:val="NoSpacing"/>
              <w:rPr>
                <w:rFonts w:ascii="Times New Roman" w:hAnsi="Times New Roman" w:cs="Times New Roman"/>
                <w:lang w:val="sr-Latn-CS" w:eastAsia="en-US"/>
              </w:rPr>
            </w:pPr>
            <w:r w:rsidRPr="00A228F9">
              <w:rPr>
                <w:rFonts w:ascii="Times New Roman" w:hAnsi="Times New Roman" w:cs="Times New Roman"/>
                <w:lang w:val="sr-Latn-CS" w:eastAsia="en-US"/>
              </w:rPr>
              <w:t>2015.</w:t>
            </w:r>
          </w:p>
        </w:tc>
      </w:tr>
      <w:tr w:rsidR="00A25CD4" w:rsidRPr="00A228F9" w:rsidTr="00A25CD4">
        <w:tc>
          <w:tcPr>
            <w:tcW w:w="2977" w:type="dxa"/>
            <w:tcBorders>
              <w:top w:val="single" w:sz="4" w:space="0" w:color="auto"/>
              <w:left w:val="single" w:sz="4" w:space="0" w:color="auto"/>
              <w:bottom w:val="single" w:sz="4" w:space="0" w:color="auto"/>
              <w:right w:val="single" w:sz="4" w:space="0" w:color="auto"/>
            </w:tcBorders>
            <w:shd w:val="clear" w:color="auto" w:fill="auto"/>
          </w:tcPr>
          <w:p w:rsidR="00A25CD4" w:rsidRPr="00A228F9" w:rsidRDefault="00A25CD4" w:rsidP="00A25CD4">
            <w:pPr>
              <w:suppressAutoHyphens w:val="0"/>
              <w:spacing w:line="240" w:lineRule="auto"/>
              <w:rPr>
                <w:rFonts w:eastAsia="Calibri"/>
                <w:color w:val="auto"/>
                <w:kern w:val="0"/>
                <w:lang w:val="sr-Cyrl-RS" w:eastAsia="en-US"/>
              </w:rPr>
            </w:pPr>
            <w:r w:rsidRPr="00A228F9">
              <w:rPr>
                <w:rFonts w:eastAsia="Calibri"/>
                <w:color w:val="auto"/>
                <w:kern w:val="0"/>
                <w:lang w:val="sr-Cyrl-RS" w:eastAsia="en-US"/>
              </w:rPr>
              <w:t>TOMOS APN 6S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25CD4" w:rsidRPr="00A228F9" w:rsidRDefault="00A25CD4" w:rsidP="000D33D4">
            <w:pPr>
              <w:suppressAutoHyphens w:val="0"/>
              <w:spacing w:line="240" w:lineRule="auto"/>
              <w:rPr>
                <w:rFonts w:eastAsia="Calibri"/>
                <w:color w:val="auto"/>
                <w:kern w:val="0"/>
                <w:lang w:val="sr-Latn-CS" w:eastAsia="en-US"/>
              </w:rPr>
            </w:pPr>
            <w:r w:rsidRPr="00A228F9">
              <w:rPr>
                <w:rFonts w:eastAsia="Calibri"/>
                <w:color w:val="auto"/>
                <w:kern w:val="0"/>
                <w:lang w:val="sr-Latn-CS" w:eastAsia="en-US"/>
              </w:rPr>
              <w:t>ВО 00</w:t>
            </w:r>
            <w:r w:rsidR="000D33D4" w:rsidRPr="00A228F9">
              <w:rPr>
                <w:rFonts w:eastAsia="Calibri"/>
                <w:color w:val="auto"/>
                <w:kern w:val="0"/>
                <w:lang w:val="sr-Latn-CS" w:eastAsia="en-US"/>
              </w:rPr>
              <w:t>3 84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25CD4" w:rsidRPr="00A228F9" w:rsidRDefault="00A25CD4" w:rsidP="00A25CD4">
            <w:pPr>
              <w:pStyle w:val="NoSpacing"/>
              <w:rPr>
                <w:rFonts w:ascii="Times New Roman" w:hAnsi="Times New Roman" w:cs="Times New Roman"/>
                <w:lang w:val="sr-Latn-CS" w:eastAsia="en-US"/>
              </w:rPr>
            </w:pPr>
            <w:r w:rsidRPr="00A228F9">
              <w:rPr>
                <w:rFonts w:ascii="Times New Roman" w:hAnsi="Times New Roman" w:cs="Times New Roman"/>
                <w:lang w:val="sr-Latn-CS" w:eastAsia="en-US"/>
              </w:rPr>
              <w:t>2015.</w:t>
            </w:r>
          </w:p>
        </w:tc>
      </w:tr>
      <w:tr w:rsidR="00A25CD4" w:rsidRPr="00A228F9" w:rsidTr="00A25CD4">
        <w:tc>
          <w:tcPr>
            <w:tcW w:w="2977" w:type="dxa"/>
            <w:tcBorders>
              <w:top w:val="single" w:sz="4" w:space="0" w:color="auto"/>
              <w:left w:val="single" w:sz="4" w:space="0" w:color="auto"/>
              <w:bottom w:val="single" w:sz="4" w:space="0" w:color="auto"/>
              <w:right w:val="single" w:sz="4" w:space="0" w:color="auto"/>
            </w:tcBorders>
            <w:shd w:val="clear" w:color="auto" w:fill="auto"/>
          </w:tcPr>
          <w:p w:rsidR="00A25CD4" w:rsidRPr="00A228F9" w:rsidRDefault="00A25CD4" w:rsidP="00A25CD4">
            <w:pPr>
              <w:suppressAutoHyphens w:val="0"/>
              <w:spacing w:line="240" w:lineRule="auto"/>
              <w:rPr>
                <w:rFonts w:eastAsia="Calibri"/>
                <w:color w:val="auto"/>
                <w:kern w:val="0"/>
                <w:lang w:val="sr-Cyrl-RS" w:eastAsia="en-US"/>
              </w:rPr>
            </w:pPr>
            <w:r w:rsidRPr="00A228F9">
              <w:rPr>
                <w:rFonts w:eastAsia="Calibri"/>
                <w:color w:val="auto"/>
                <w:kern w:val="0"/>
                <w:lang w:val="sr-Cyrl-RS" w:eastAsia="en-US"/>
              </w:rPr>
              <w:t>TOMOS APN 6S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25CD4" w:rsidRPr="00A228F9" w:rsidRDefault="00A25CD4" w:rsidP="000D33D4">
            <w:pPr>
              <w:suppressAutoHyphens w:val="0"/>
              <w:spacing w:line="240" w:lineRule="auto"/>
              <w:rPr>
                <w:rFonts w:eastAsia="Calibri"/>
                <w:color w:val="auto"/>
                <w:kern w:val="0"/>
                <w:lang w:val="sr-Latn-CS" w:eastAsia="en-US"/>
              </w:rPr>
            </w:pPr>
            <w:r w:rsidRPr="00A228F9">
              <w:rPr>
                <w:rFonts w:eastAsia="Calibri"/>
                <w:color w:val="auto"/>
                <w:kern w:val="0"/>
                <w:lang w:val="sr-Latn-CS" w:eastAsia="en-US"/>
              </w:rPr>
              <w:t>ВО 00</w:t>
            </w:r>
            <w:r w:rsidR="000D33D4" w:rsidRPr="00A228F9">
              <w:rPr>
                <w:rFonts w:eastAsia="Calibri"/>
                <w:color w:val="auto"/>
                <w:kern w:val="0"/>
                <w:lang w:val="sr-Latn-CS" w:eastAsia="en-US"/>
              </w:rPr>
              <w:t>3</w:t>
            </w:r>
            <w:r w:rsidRPr="00A228F9">
              <w:rPr>
                <w:rFonts w:eastAsia="Calibri"/>
                <w:color w:val="auto"/>
                <w:kern w:val="0"/>
                <w:lang w:val="sr-Latn-CS" w:eastAsia="en-US"/>
              </w:rPr>
              <w:t xml:space="preserve"> </w:t>
            </w:r>
            <w:r w:rsidR="000D33D4" w:rsidRPr="00A228F9">
              <w:rPr>
                <w:rFonts w:eastAsia="Calibri"/>
                <w:color w:val="auto"/>
                <w:kern w:val="0"/>
                <w:lang w:val="sr-Latn-CS" w:eastAsia="en-US"/>
              </w:rPr>
              <w:t>76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25CD4" w:rsidRPr="00A228F9" w:rsidRDefault="00A25CD4" w:rsidP="00A25CD4">
            <w:pPr>
              <w:pStyle w:val="NoSpacing"/>
              <w:rPr>
                <w:rFonts w:ascii="Times New Roman" w:hAnsi="Times New Roman" w:cs="Times New Roman"/>
                <w:lang w:val="sr-Latn-CS" w:eastAsia="en-US"/>
              </w:rPr>
            </w:pPr>
            <w:r w:rsidRPr="00A228F9">
              <w:rPr>
                <w:rFonts w:ascii="Times New Roman" w:hAnsi="Times New Roman" w:cs="Times New Roman"/>
                <w:lang w:val="sr-Latn-CS" w:eastAsia="en-US"/>
              </w:rPr>
              <w:t>2015.</w:t>
            </w:r>
          </w:p>
        </w:tc>
      </w:tr>
      <w:tr w:rsidR="00A25CD4" w:rsidRPr="00A228F9" w:rsidTr="00A25CD4">
        <w:tc>
          <w:tcPr>
            <w:tcW w:w="2977" w:type="dxa"/>
            <w:tcBorders>
              <w:top w:val="single" w:sz="4" w:space="0" w:color="auto"/>
              <w:left w:val="single" w:sz="4" w:space="0" w:color="auto"/>
              <w:bottom w:val="single" w:sz="4" w:space="0" w:color="auto"/>
              <w:right w:val="single" w:sz="4" w:space="0" w:color="auto"/>
            </w:tcBorders>
            <w:shd w:val="clear" w:color="auto" w:fill="auto"/>
          </w:tcPr>
          <w:p w:rsidR="00A25CD4" w:rsidRPr="00A228F9" w:rsidRDefault="00A25CD4" w:rsidP="00A25CD4">
            <w:pPr>
              <w:suppressAutoHyphens w:val="0"/>
              <w:spacing w:line="240" w:lineRule="auto"/>
              <w:rPr>
                <w:rFonts w:eastAsia="Calibri"/>
                <w:color w:val="auto"/>
                <w:kern w:val="0"/>
                <w:lang w:val="sr-Cyrl-RS" w:eastAsia="en-US"/>
              </w:rPr>
            </w:pPr>
            <w:r w:rsidRPr="00A228F9">
              <w:rPr>
                <w:rFonts w:eastAsia="Calibri"/>
                <w:color w:val="auto"/>
                <w:kern w:val="0"/>
                <w:lang w:val="sr-Cyrl-RS" w:eastAsia="en-US"/>
              </w:rPr>
              <w:t>TOMOS APN 6S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25CD4" w:rsidRPr="00A228F9" w:rsidRDefault="00A25CD4" w:rsidP="000D33D4">
            <w:pPr>
              <w:suppressAutoHyphens w:val="0"/>
              <w:spacing w:line="240" w:lineRule="auto"/>
              <w:rPr>
                <w:rFonts w:eastAsia="Calibri"/>
                <w:color w:val="auto"/>
                <w:kern w:val="0"/>
                <w:lang w:val="sr-Latn-CS" w:eastAsia="en-US"/>
              </w:rPr>
            </w:pPr>
            <w:r w:rsidRPr="00A228F9">
              <w:rPr>
                <w:rFonts w:eastAsia="Calibri"/>
                <w:color w:val="auto"/>
                <w:kern w:val="0"/>
                <w:lang w:val="sr-Latn-CS" w:eastAsia="en-US"/>
              </w:rPr>
              <w:t>ВО 00</w:t>
            </w:r>
            <w:r w:rsidR="000D33D4" w:rsidRPr="00A228F9">
              <w:rPr>
                <w:rFonts w:eastAsia="Calibri"/>
                <w:color w:val="auto"/>
                <w:kern w:val="0"/>
                <w:lang w:val="sr-Latn-CS" w:eastAsia="en-US"/>
              </w:rPr>
              <w:t>3</w:t>
            </w:r>
            <w:r w:rsidRPr="00A228F9">
              <w:rPr>
                <w:rFonts w:eastAsia="Calibri"/>
                <w:color w:val="auto"/>
                <w:kern w:val="0"/>
                <w:lang w:val="sr-Latn-CS" w:eastAsia="en-US"/>
              </w:rPr>
              <w:t xml:space="preserve"> </w:t>
            </w:r>
            <w:r w:rsidR="000D33D4" w:rsidRPr="00A228F9">
              <w:rPr>
                <w:rFonts w:eastAsia="Calibri"/>
                <w:color w:val="auto"/>
                <w:kern w:val="0"/>
                <w:lang w:val="sr-Latn-CS" w:eastAsia="en-US"/>
              </w:rPr>
              <w:t>81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25CD4" w:rsidRPr="00A228F9" w:rsidRDefault="00A25CD4" w:rsidP="00A25CD4">
            <w:pPr>
              <w:pStyle w:val="NoSpacing"/>
              <w:rPr>
                <w:rFonts w:ascii="Times New Roman" w:hAnsi="Times New Roman" w:cs="Times New Roman"/>
                <w:lang w:val="sr-Latn-CS" w:eastAsia="en-US"/>
              </w:rPr>
            </w:pPr>
            <w:r w:rsidRPr="00A228F9">
              <w:rPr>
                <w:rFonts w:ascii="Times New Roman" w:hAnsi="Times New Roman" w:cs="Times New Roman"/>
                <w:lang w:val="sr-Latn-CS" w:eastAsia="en-US"/>
              </w:rPr>
              <w:t>2015.</w:t>
            </w:r>
          </w:p>
        </w:tc>
      </w:tr>
      <w:tr w:rsidR="00A25CD4" w:rsidRPr="00A228F9" w:rsidTr="00A25CD4">
        <w:tc>
          <w:tcPr>
            <w:tcW w:w="2977" w:type="dxa"/>
            <w:tcBorders>
              <w:top w:val="single" w:sz="4" w:space="0" w:color="auto"/>
              <w:left w:val="single" w:sz="4" w:space="0" w:color="auto"/>
              <w:bottom w:val="single" w:sz="4" w:space="0" w:color="auto"/>
              <w:right w:val="single" w:sz="4" w:space="0" w:color="auto"/>
            </w:tcBorders>
            <w:shd w:val="clear" w:color="auto" w:fill="auto"/>
          </w:tcPr>
          <w:p w:rsidR="00A25CD4" w:rsidRPr="00A228F9" w:rsidRDefault="00A25CD4" w:rsidP="00A25CD4">
            <w:pPr>
              <w:suppressAutoHyphens w:val="0"/>
              <w:spacing w:line="240" w:lineRule="auto"/>
              <w:rPr>
                <w:rFonts w:eastAsia="Calibri"/>
                <w:color w:val="auto"/>
                <w:kern w:val="0"/>
                <w:lang w:val="sr-Cyrl-RS" w:eastAsia="en-US"/>
              </w:rPr>
            </w:pPr>
            <w:r w:rsidRPr="00A228F9">
              <w:rPr>
                <w:rFonts w:eastAsia="Calibri"/>
                <w:color w:val="auto"/>
                <w:kern w:val="0"/>
                <w:lang w:val="sr-Cyrl-RS" w:eastAsia="en-US"/>
              </w:rPr>
              <w:t>TOMOS APN 6S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25CD4" w:rsidRPr="00A228F9" w:rsidRDefault="000D33D4" w:rsidP="000D33D4">
            <w:pPr>
              <w:suppressAutoHyphens w:val="0"/>
              <w:spacing w:line="240" w:lineRule="auto"/>
              <w:rPr>
                <w:rFonts w:eastAsia="Calibri"/>
                <w:color w:val="auto"/>
                <w:kern w:val="0"/>
                <w:lang w:val="sr-Latn-CS" w:eastAsia="en-US"/>
              </w:rPr>
            </w:pPr>
            <w:r w:rsidRPr="00A228F9">
              <w:rPr>
                <w:rFonts w:eastAsia="Calibri"/>
                <w:color w:val="auto"/>
                <w:kern w:val="0"/>
                <w:lang w:val="sr-Latn-CS" w:eastAsia="en-US"/>
              </w:rPr>
              <w:t>ВО 003</w:t>
            </w:r>
            <w:r w:rsidR="00A25CD4" w:rsidRPr="00A228F9">
              <w:rPr>
                <w:rFonts w:eastAsia="Calibri"/>
                <w:color w:val="auto"/>
                <w:kern w:val="0"/>
                <w:lang w:val="sr-Latn-CS" w:eastAsia="en-US"/>
              </w:rPr>
              <w:t xml:space="preserve"> </w:t>
            </w:r>
            <w:r w:rsidRPr="00A228F9">
              <w:rPr>
                <w:rFonts w:eastAsia="Calibri"/>
                <w:color w:val="auto"/>
                <w:kern w:val="0"/>
                <w:lang w:val="sr-Latn-CS" w:eastAsia="en-US"/>
              </w:rPr>
              <w:t>80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25CD4" w:rsidRPr="00A228F9" w:rsidRDefault="00A25CD4" w:rsidP="00A25CD4">
            <w:pPr>
              <w:pStyle w:val="NoSpacing"/>
              <w:rPr>
                <w:rFonts w:ascii="Times New Roman" w:hAnsi="Times New Roman" w:cs="Times New Roman"/>
                <w:lang w:val="sr-Latn-CS" w:eastAsia="en-US"/>
              </w:rPr>
            </w:pPr>
            <w:r w:rsidRPr="00A228F9">
              <w:rPr>
                <w:rFonts w:ascii="Times New Roman" w:hAnsi="Times New Roman" w:cs="Times New Roman"/>
                <w:lang w:val="sr-Latn-CS" w:eastAsia="en-US"/>
              </w:rPr>
              <w:t>2015.</w:t>
            </w:r>
          </w:p>
        </w:tc>
      </w:tr>
      <w:tr w:rsidR="00A25CD4" w:rsidRPr="00A228F9" w:rsidTr="00A25CD4">
        <w:tc>
          <w:tcPr>
            <w:tcW w:w="2977" w:type="dxa"/>
            <w:tcBorders>
              <w:top w:val="single" w:sz="4" w:space="0" w:color="auto"/>
              <w:left w:val="single" w:sz="4" w:space="0" w:color="auto"/>
              <w:bottom w:val="single" w:sz="4" w:space="0" w:color="auto"/>
              <w:right w:val="single" w:sz="4" w:space="0" w:color="auto"/>
            </w:tcBorders>
            <w:shd w:val="clear" w:color="auto" w:fill="auto"/>
          </w:tcPr>
          <w:p w:rsidR="00A25CD4" w:rsidRPr="00A228F9" w:rsidRDefault="00A25CD4" w:rsidP="00A25CD4">
            <w:pPr>
              <w:suppressAutoHyphens w:val="0"/>
              <w:spacing w:line="240" w:lineRule="auto"/>
              <w:rPr>
                <w:rFonts w:eastAsia="Calibri"/>
                <w:color w:val="auto"/>
                <w:kern w:val="0"/>
                <w:lang w:val="sr-Cyrl-RS" w:eastAsia="en-US"/>
              </w:rPr>
            </w:pPr>
            <w:r w:rsidRPr="00A228F9">
              <w:rPr>
                <w:rFonts w:eastAsia="Calibri"/>
                <w:color w:val="auto"/>
                <w:kern w:val="0"/>
                <w:lang w:val="sr-Cyrl-RS" w:eastAsia="en-US"/>
              </w:rPr>
              <w:t>TOMOS APN 6S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25CD4" w:rsidRPr="00A228F9" w:rsidRDefault="00A25CD4" w:rsidP="000D33D4">
            <w:pPr>
              <w:suppressAutoHyphens w:val="0"/>
              <w:spacing w:line="240" w:lineRule="auto"/>
              <w:rPr>
                <w:rFonts w:eastAsia="Calibri"/>
                <w:color w:val="auto"/>
                <w:kern w:val="0"/>
                <w:lang w:val="sr-Latn-CS" w:eastAsia="en-US"/>
              </w:rPr>
            </w:pPr>
            <w:r w:rsidRPr="00A228F9">
              <w:rPr>
                <w:rFonts w:eastAsia="Calibri"/>
                <w:color w:val="auto"/>
                <w:kern w:val="0"/>
                <w:lang w:val="sr-Latn-CS" w:eastAsia="en-US"/>
              </w:rPr>
              <w:t>ВО 00</w:t>
            </w:r>
            <w:r w:rsidR="000D33D4" w:rsidRPr="00A228F9">
              <w:rPr>
                <w:rFonts w:eastAsia="Calibri"/>
                <w:color w:val="auto"/>
                <w:kern w:val="0"/>
                <w:lang w:val="sr-Latn-CS" w:eastAsia="en-US"/>
              </w:rPr>
              <w:t>5</w:t>
            </w:r>
            <w:r w:rsidRPr="00A228F9">
              <w:rPr>
                <w:rFonts w:eastAsia="Calibri"/>
                <w:color w:val="auto"/>
                <w:kern w:val="0"/>
                <w:lang w:val="sr-Latn-CS" w:eastAsia="en-US"/>
              </w:rPr>
              <w:t xml:space="preserve"> </w:t>
            </w:r>
            <w:r w:rsidR="000D33D4" w:rsidRPr="00A228F9">
              <w:rPr>
                <w:rFonts w:eastAsia="Calibri"/>
                <w:color w:val="auto"/>
                <w:kern w:val="0"/>
                <w:lang w:val="sr-Latn-CS" w:eastAsia="en-US"/>
              </w:rPr>
              <w:t>23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25CD4" w:rsidRPr="00A228F9" w:rsidRDefault="00A25CD4" w:rsidP="00A25CD4">
            <w:pPr>
              <w:pStyle w:val="NoSpacing"/>
              <w:rPr>
                <w:rFonts w:ascii="Times New Roman" w:hAnsi="Times New Roman" w:cs="Times New Roman"/>
                <w:lang w:val="sr-Latn-CS" w:eastAsia="en-US"/>
              </w:rPr>
            </w:pPr>
            <w:r w:rsidRPr="00A228F9">
              <w:rPr>
                <w:rFonts w:ascii="Times New Roman" w:hAnsi="Times New Roman" w:cs="Times New Roman"/>
                <w:lang w:val="sr-Latn-CS" w:eastAsia="en-US"/>
              </w:rPr>
              <w:t>2015.</w:t>
            </w:r>
          </w:p>
        </w:tc>
      </w:tr>
      <w:tr w:rsidR="00A25CD4" w:rsidRPr="00A228F9" w:rsidTr="00A25CD4">
        <w:tc>
          <w:tcPr>
            <w:tcW w:w="2977" w:type="dxa"/>
            <w:tcBorders>
              <w:top w:val="single" w:sz="4" w:space="0" w:color="auto"/>
              <w:left w:val="single" w:sz="4" w:space="0" w:color="auto"/>
              <w:bottom w:val="single" w:sz="4" w:space="0" w:color="auto"/>
              <w:right w:val="single" w:sz="4" w:space="0" w:color="auto"/>
            </w:tcBorders>
            <w:shd w:val="clear" w:color="auto" w:fill="auto"/>
          </w:tcPr>
          <w:p w:rsidR="00A25CD4" w:rsidRPr="00A228F9" w:rsidRDefault="00A25CD4" w:rsidP="00A25CD4">
            <w:pPr>
              <w:suppressAutoHyphens w:val="0"/>
              <w:spacing w:line="240" w:lineRule="auto"/>
              <w:rPr>
                <w:rFonts w:eastAsia="Calibri"/>
                <w:color w:val="auto"/>
                <w:kern w:val="0"/>
                <w:lang w:val="sr-Cyrl-RS" w:eastAsia="en-US"/>
              </w:rPr>
            </w:pPr>
            <w:r w:rsidRPr="00A228F9">
              <w:rPr>
                <w:rFonts w:eastAsia="Calibri"/>
                <w:color w:val="auto"/>
                <w:kern w:val="0"/>
                <w:lang w:val="sr-Cyrl-RS" w:eastAsia="en-US"/>
              </w:rPr>
              <w:t>TOMOS APN 6S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25CD4" w:rsidRPr="00A228F9" w:rsidRDefault="00A25CD4" w:rsidP="000D33D4">
            <w:pPr>
              <w:suppressAutoHyphens w:val="0"/>
              <w:spacing w:line="240" w:lineRule="auto"/>
              <w:rPr>
                <w:rFonts w:eastAsia="Calibri"/>
                <w:color w:val="auto"/>
                <w:kern w:val="0"/>
                <w:lang w:val="sr-Latn-CS" w:eastAsia="en-US"/>
              </w:rPr>
            </w:pPr>
            <w:r w:rsidRPr="00A228F9">
              <w:rPr>
                <w:rFonts w:eastAsia="Calibri"/>
                <w:color w:val="auto"/>
                <w:kern w:val="0"/>
                <w:lang w:val="sr-Latn-CS" w:eastAsia="en-US"/>
              </w:rPr>
              <w:t>ВО 00</w:t>
            </w:r>
            <w:r w:rsidR="000D33D4" w:rsidRPr="00A228F9">
              <w:rPr>
                <w:rFonts w:eastAsia="Calibri"/>
                <w:color w:val="auto"/>
                <w:kern w:val="0"/>
                <w:lang w:val="sr-Latn-CS" w:eastAsia="en-US"/>
              </w:rPr>
              <w:t>3 83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25CD4" w:rsidRPr="00A228F9" w:rsidRDefault="00A25CD4" w:rsidP="00A25CD4">
            <w:pPr>
              <w:pStyle w:val="NoSpacing"/>
              <w:rPr>
                <w:rFonts w:ascii="Times New Roman" w:hAnsi="Times New Roman" w:cs="Times New Roman"/>
                <w:lang w:val="sr-Latn-CS" w:eastAsia="en-US"/>
              </w:rPr>
            </w:pPr>
            <w:r w:rsidRPr="00A228F9">
              <w:rPr>
                <w:rFonts w:ascii="Times New Roman" w:hAnsi="Times New Roman" w:cs="Times New Roman"/>
                <w:lang w:val="sr-Latn-CS" w:eastAsia="en-US"/>
              </w:rPr>
              <w:t>2015.</w:t>
            </w:r>
          </w:p>
        </w:tc>
      </w:tr>
      <w:tr w:rsidR="00A25CD4" w:rsidRPr="00A228F9" w:rsidTr="00A25CD4">
        <w:tc>
          <w:tcPr>
            <w:tcW w:w="2977" w:type="dxa"/>
            <w:tcBorders>
              <w:top w:val="single" w:sz="4" w:space="0" w:color="auto"/>
              <w:left w:val="single" w:sz="4" w:space="0" w:color="auto"/>
              <w:bottom w:val="single" w:sz="4" w:space="0" w:color="auto"/>
              <w:right w:val="single" w:sz="4" w:space="0" w:color="auto"/>
            </w:tcBorders>
            <w:shd w:val="clear" w:color="auto" w:fill="auto"/>
          </w:tcPr>
          <w:p w:rsidR="00A25CD4" w:rsidRPr="00A228F9" w:rsidRDefault="00A25CD4" w:rsidP="00A25CD4">
            <w:pPr>
              <w:suppressAutoHyphens w:val="0"/>
              <w:spacing w:line="240" w:lineRule="auto"/>
              <w:rPr>
                <w:rFonts w:eastAsia="Calibri"/>
                <w:color w:val="auto"/>
                <w:kern w:val="0"/>
                <w:lang w:val="sr-Cyrl-RS" w:eastAsia="en-US"/>
              </w:rPr>
            </w:pPr>
            <w:r w:rsidRPr="00A228F9">
              <w:rPr>
                <w:rFonts w:eastAsia="Calibri"/>
                <w:color w:val="auto"/>
                <w:kern w:val="0"/>
                <w:lang w:val="sr-Cyrl-RS" w:eastAsia="en-US"/>
              </w:rPr>
              <w:t>TOMOS APN 6S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25CD4" w:rsidRPr="00A228F9" w:rsidRDefault="00A25CD4" w:rsidP="000D33D4">
            <w:pPr>
              <w:suppressAutoHyphens w:val="0"/>
              <w:spacing w:line="240" w:lineRule="auto"/>
              <w:rPr>
                <w:rFonts w:eastAsia="Calibri"/>
                <w:color w:val="auto"/>
                <w:kern w:val="0"/>
                <w:lang w:val="sr-Latn-CS" w:eastAsia="en-US"/>
              </w:rPr>
            </w:pPr>
            <w:r w:rsidRPr="00A228F9">
              <w:rPr>
                <w:rFonts w:eastAsia="Calibri"/>
                <w:color w:val="auto"/>
                <w:kern w:val="0"/>
                <w:lang w:val="sr-Latn-CS" w:eastAsia="en-US"/>
              </w:rPr>
              <w:t>ВО 00</w:t>
            </w:r>
            <w:r w:rsidR="000D33D4" w:rsidRPr="00A228F9">
              <w:rPr>
                <w:rFonts w:eastAsia="Calibri"/>
                <w:color w:val="auto"/>
                <w:kern w:val="0"/>
                <w:lang w:val="sr-Latn-CS" w:eastAsia="en-US"/>
              </w:rPr>
              <w:t>2 51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25CD4" w:rsidRPr="00A228F9" w:rsidRDefault="00A25CD4" w:rsidP="00A25CD4">
            <w:pPr>
              <w:pStyle w:val="NoSpacing"/>
              <w:rPr>
                <w:rFonts w:ascii="Times New Roman" w:hAnsi="Times New Roman" w:cs="Times New Roman"/>
                <w:lang w:val="sr-Latn-CS" w:eastAsia="en-US"/>
              </w:rPr>
            </w:pPr>
            <w:r w:rsidRPr="00A228F9">
              <w:rPr>
                <w:rFonts w:ascii="Times New Roman" w:hAnsi="Times New Roman" w:cs="Times New Roman"/>
                <w:lang w:val="sr-Latn-CS" w:eastAsia="en-US"/>
              </w:rPr>
              <w:t>2015.</w:t>
            </w:r>
          </w:p>
        </w:tc>
      </w:tr>
      <w:tr w:rsidR="00A25CD4" w:rsidRPr="00A228F9" w:rsidTr="00A25CD4">
        <w:tc>
          <w:tcPr>
            <w:tcW w:w="2977" w:type="dxa"/>
            <w:tcBorders>
              <w:top w:val="single" w:sz="4" w:space="0" w:color="auto"/>
              <w:left w:val="single" w:sz="4" w:space="0" w:color="auto"/>
              <w:bottom w:val="single" w:sz="4" w:space="0" w:color="auto"/>
              <w:right w:val="single" w:sz="4" w:space="0" w:color="auto"/>
            </w:tcBorders>
            <w:shd w:val="clear" w:color="auto" w:fill="auto"/>
          </w:tcPr>
          <w:p w:rsidR="00A25CD4" w:rsidRPr="00A228F9" w:rsidRDefault="00A25CD4" w:rsidP="00A25CD4">
            <w:pPr>
              <w:suppressAutoHyphens w:val="0"/>
              <w:spacing w:line="240" w:lineRule="auto"/>
              <w:rPr>
                <w:rFonts w:eastAsia="Calibri"/>
                <w:color w:val="auto"/>
                <w:kern w:val="0"/>
                <w:lang w:val="sr-Cyrl-RS" w:eastAsia="en-US"/>
              </w:rPr>
            </w:pPr>
            <w:r w:rsidRPr="00A228F9">
              <w:rPr>
                <w:rFonts w:eastAsia="Calibri"/>
                <w:color w:val="auto"/>
                <w:kern w:val="0"/>
                <w:lang w:val="sr-Cyrl-RS" w:eastAsia="en-US"/>
              </w:rPr>
              <w:t>TOMOS APN 6S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25CD4" w:rsidRPr="00A228F9" w:rsidRDefault="00A25CD4" w:rsidP="000D33D4">
            <w:pPr>
              <w:suppressAutoHyphens w:val="0"/>
              <w:spacing w:line="240" w:lineRule="auto"/>
              <w:rPr>
                <w:rFonts w:eastAsia="Calibri"/>
                <w:color w:val="auto"/>
                <w:kern w:val="0"/>
                <w:lang w:val="sr-Latn-CS" w:eastAsia="en-US"/>
              </w:rPr>
            </w:pPr>
            <w:r w:rsidRPr="00A228F9">
              <w:rPr>
                <w:rFonts w:eastAsia="Calibri"/>
                <w:color w:val="auto"/>
                <w:kern w:val="0"/>
                <w:lang w:val="sr-Latn-CS" w:eastAsia="en-US"/>
              </w:rPr>
              <w:t>ВО 00</w:t>
            </w:r>
            <w:r w:rsidR="000D33D4" w:rsidRPr="00A228F9">
              <w:rPr>
                <w:rFonts w:eastAsia="Calibri"/>
                <w:color w:val="auto"/>
                <w:kern w:val="0"/>
                <w:lang w:val="sr-Latn-CS" w:eastAsia="en-US"/>
              </w:rPr>
              <w:t>2 73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25CD4" w:rsidRPr="00A228F9" w:rsidRDefault="00A25CD4" w:rsidP="00A25CD4">
            <w:pPr>
              <w:pStyle w:val="NoSpacing"/>
              <w:rPr>
                <w:rFonts w:ascii="Times New Roman" w:hAnsi="Times New Roman" w:cs="Times New Roman"/>
                <w:lang w:val="sr-Latn-CS" w:eastAsia="en-US"/>
              </w:rPr>
            </w:pPr>
            <w:r w:rsidRPr="00A228F9">
              <w:rPr>
                <w:rFonts w:ascii="Times New Roman" w:hAnsi="Times New Roman" w:cs="Times New Roman"/>
                <w:lang w:val="sr-Latn-CS" w:eastAsia="en-US"/>
              </w:rPr>
              <w:t>2015.</w:t>
            </w:r>
          </w:p>
        </w:tc>
      </w:tr>
      <w:tr w:rsidR="00A25CD4" w:rsidRPr="00A228F9" w:rsidTr="00A25CD4">
        <w:tc>
          <w:tcPr>
            <w:tcW w:w="2977" w:type="dxa"/>
            <w:tcBorders>
              <w:top w:val="single" w:sz="4" w:space="0" w:color="auto"/>
              <w:left w:val="single" w:sz="4" w:space="0" w:color="auto"/>
              <w:bottom w:val="single" w:sz="4" w:space="0" w:color="auto"/>
              <w:right w:val="single" w:sz="4" w:space="0" w:color="auto"/>
            </w:tcBorders>
            <w:shd w:val="clear" w:color="auto" w:fill="auto"/>
          </w:tcPr>
          <w:p w:rsidR="00A25CD4" w:rsidRPr="00A228F9" w:rsidRDefault="00A25CD4" w:rsidP="00A25CD4">
            <w:pPr>
              <w:suppressAutoHyphens w:val="0"/>
              <w:spacing w:line="240" w:lineRule="auto"/>
              <w:rPr>
                <w:rFonts w:eastAsia="Calibri"/>
                <w:color w:val="auto"/>
                <w:kern w:val="0"/>
                <w:lang w:val="sr-Cyrl-RS" w:eastAsia="en-US"/>
              </w:rPr>
            </w:pPr>
            <w:r w:rsidRPr="00A228F9">
              <w:rPr>
                <w:rFonts w:eastAsia="Calibri"/>
                <w:color w:val="auto"/>
                <w:kern w:val="0"/>
                <w:lang w:val="sr-Cyrl-RS" w:eastAsia="en-US"/>
              </w:rPr>
              <w:t>TOMOS APN 6S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25CD4" w:rsidRPr="00A228F9" w:rsidRDefault="00A25CD4" w:rsidP="00A25CD4">
            <w:pPr>
              <w:suppressAutoHyphens w:val="0"/>
              <w:spacing w:line="240" w:lineRule="auto"/>
              <w:rPr>
                <w:rFonts w:eastAsia="Calibri"/>
                <w:color w:val="auto"/>
                <w:kern w:val="0"/>
                <w:lang w:val="sr-Latn-CS" w:eastAsia="en-US"/>
              </w:rPr>
            </w:pPr>
            <w:r w:rsidRPr="00A228F9">
              <w:rPr>
                <w:rFonts w:eastAsia="Calibri"/>
                <w:color w:val="auto"/>
                <w:kern w:val="0"/>
                <w:lang w:val="sr-Latn-CS" w:eastAsia="en-US"/>
              </w:rPr>
              <w:t>ВО 004 29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25CD4" w:rsidRPr="00A228F9" w:rsidRDefault="00A25CD4" w:rsidP="00A25CD4">
            <w:pPr>
              <w:pStyle w:val="NoSpacing"/>
              <w:rPr>
                <w:rFonts w:ascii="Times New Roman" w:hAnsi="Times New Roman" w:cs="Times New Roman"/>
                <w:lang w:val="sr-Latn-CS" w:eastAsia="en-US"/>
              </w:rPr>
            </w:pPr>
            <w:r w:rsidRPr="00A228F9">
              <w:rPr>
                <w:rFonts w:ascii="Times New Roman" w:hAnsi="Times New Roman" w:cs="Times New Roman"/>
                <w:lang w:val="sr-Latn-CS" w:eastAsia="en-US"/>
              </w:rPr>
              <w:t>2015.</w:t>
            </w:r>
          </w:p>
        </w:tc>
      </w:tr>
      <w:tr w:rsidR="00A25CD4" w:rsidRPr="00A228F9" w:rsidTr="00A25CD4">
        <w:tc>
          <w:tcPr>
            <w:tcW w:w="2977" w:type="dxa"/>
            <w:tcBorders>
              <w:top w:val="single" w:sz="4" w:space="0" w:color="auto"/>
              <w:left w:val="single" w:sz="4" w:space="0" w:color="auto"/>
              <w:bottom w:val="single" w:sz="4" w:space="0" w:color="auto"/>
              <w:right w:val="single" w:sz="4" w:space="0" w:color="auto"/>
            </w:tcBorders>
            <w:shd w:val="clear" w:color="auto" w:fill="auto"/>
          </w:tcPr>
          <w:p w:rsidR="00A25CD4" w:rsidRPr="00A228F9" w:rsidRDefault="00A25CD4" w:rsidP="00A25CD4">
            <w:pPr>
              <w:suppressAutoHyphens w:val="0"/>
              <w:spacing w:line="240" w:lineRule="auto"/>
              <w:rPr>
                <w:rFonts w:eastAsia="Calibri"/>
                <w:color w:val="auto"/>
                <w:kern w:val="0"/>
                <w:lang w:val="sr-Cyrl-RS" w:eastAsia="en-US"/>
              </w:rPr>
            </w:pPr>
            <w:r w:rsidRPr="00A228F9">
              <w:rPr>
                <w:rFonts w:eastAsia="Calibri"/>
                <w:color w:val="auto"/>
                <w:kern w:val="0"/>
                <w:lang w:val="sr-Cyrl-RS" w:eastAsia="en-US"/>
              </w:rPr>
              <w:t>TOMOS APN 6S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25CD4" w:rsidRPr="00A228F9" w:rsidRDefault="00A25CD4" w:rsidP="00A25CD4">
            <w:pPr>
              <w:suppressAutoHyphens w:val="0"/>
              <w:spacing w:line="240" w:lineRule="auto"/>
              <w:rPr>
                <w:rFonts w:eastAsia="Calibri"/>
                <w:color w:val="auto"/>
                <w:kern w:val="0"/>
                <w:lang w:val="sr-Latn-CS" w:eastAsia="en-US"/>
              </w:rPr>
            </w:pPr>
            <w:r w:rsidRPr="00A228F9">
              <w:rPr>
                <w:rFonts w:eastAsia="Calibri"/>
                <w:color w:val="auto"/>
                <w:kern w:val="0"/>
                <w:lang w:val="sr-Latn-CS" w:eastAsia="en-US"/>
              </w:rPr>
              <w:t>ВО 004 29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25CD4" w:rsidRPr="00A228F9" w:rsidRDefault="00A25CD4" w:rsidP="00A25CD4">
            <w:pPr>
              <w:pStyle w:val="NoSpacing"/>
              <w:rPr>
                <w:rFonts w:ascii="Times New Roman" w:hAnsi="Times New Roman" w:cs="Times New Roman"/>
                <w:lang w:val="sr-Latn-CS" w:eastAsia="en-US"/>
              </w:rPr>
            </w:pPr>
            <w:r w:rsidRPr="00A228F9">
              <w:rPr>
                <w:rFonts w:ascii="Times New Roman" w:hAnsi="Times New Roman" w:cs="Times New Roman"/>
                <w:lang w:val="sr-Latn-CS" w:eastAsia="en-US"/>
              </w:rPr>
              <w:t>2015.</w:t>
            </w:r>
          </w:p>
        </w:tc>
      </w:tr>
      <w:tr w:rsidR="00A25CD4" w:rsidRPr="00A228F9" w:rsidTr="00A25CD4">
        <w:tc>
          <w:tcPr>
            <w:tcW w:w="2977" w:type="dxa"/>
            <w:tcBorders>
              <w:top w:val="single" w:sz="4" w:space="0" w:color="auto"/>
              <w:left w:val="single" w:sz="4" w:space="0" w:color="auto"/>
              <w:bottom w:val="single" w:sz="4" w:space="0" w:color="auto"/>
              <w:right w:val="single" w:sz="4" w:space="0" w:color="auto"/>
            </w:tcBorders>
            <w:shd w:val="clear" w:color="auto" w:fill="auto"/>
          </w:tcPr>
          <w:p w:rsidR="00A25CD4" w:rsidRPr="00A228F9" w:rsidRDefault="00A25CD4" w:rsidP="00A25CD4">
            <w:pPr>
              <w:suppressAutoHyphens w:val="0"/>
              <w:spacing w:line="240" w:lineRule="auto"/>
              <w:rPr>
                <w:rFonts w:eastAsia="Calibri"/>
                <w:color w:val="auto"/>
                <w:kern w:val="0"/>
                <w:lang w:val="sr-Cyrl-RS" w:eastAsia="en-US"/>
              </w:rPr>
            </w:pPr>
            <w:r w:rsidRPr="00A228F9">
              <w:rPr>
                <w:rFonts w:eastAsia="Calibri"/>
                <w:color w:val="auto"/>
                <w:kern w:val="0"/>
                <w:lang w:val="sr-Cyrl-RS" w:eastAsia="en-US"/>
              </w:rPr>
              <w:t>TOMOS APN 6S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25CD4" w:rsidRPr="00A228F9" w:rsidRDefault="00A25CD4" w:rsidP="00A25CD4">
            <w:pPr>
              <w:suppressAutoHyphens w:val="0"/>
              <w:spacing w:line="240" w:lineRule="auto"/>
              <w:rPr>
                <w:rFonts w:eastAsia="Calibri"/>
                <w:color w:val="auto"/>
                <w:kern w:val="0"/>
                <w:lang w:val="sr-Latn-CS" w:eastAsia="en-US"/>
              </w:rPr>
            </w:pPr>
            <w:r w:rsidRPr="00A228F9">
              <w:rPr>
                <w:rFonts w:eastAsia="Calibri"/>
                <w:color w:val="auto"/>
                <w:kern w:val="0"/>
                <w:lang w:val="sr-Latn-CS" w:eastAsia="en-US"/>
              </w:rPr>
              <w:t>ВО 004 29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25CD4" w:rsidRPr="00A228F9" w:rsidRDefault="00A25CD4" w:rsidP="00A25CD4">
            <w:pPr>
              <w:pStyle w:val="NoSpacing"/>
              <w:rPr>
                <w:rFonts w:ascii="Times New Roman" w:hAnsi="Times New Roman" w:cs="Times New Roman"/>
                <w:lang w:val="sr-Latn-CS" w:eastAsia="en-US"/>
              </w:rPr>
            </w:pPr>
            <w:r w:rsidRPr="00A228F9">
              <w:rPr>
                <w:rFonts w:ascii="Times New Roman" w:hAnsi="Times New Roman" w:cs="Times New Roman"/>
                <w:lang w:val="sr-Latn-CS" w:eastAsia="en-US"/>
              </w:rPr>
              <w:t>2015.</w:t>
            </w:r>
          </w:p>
        </w:tc>
      </w:tr>
      <w:tr w:rsidR="00A25CD4" w:rsidRPr="00A228F9" w:rsidTr="00A25CD4">
        <w:tc>
          <w:tcPr>
            <w:tcW w:w="2977" w:type="dxa"/>
            <w:tcBorders>
              <w:top w:val="single" w:sz="4" w:space="0" w:color="auto"/>
              <w:left w:val="single" w:sz="4" w:space="0" w:color="auto"/>
              <w:bottom w:val="single" w:sz="4" w:space="0" w:color="auto"/>
              <w:right w:val="single" w:sz="4" w:space="0" w:color="auto"/>
            </w:tcBorders>
            <w:shd w:val="clear" w:color="auto" w:fill="auto"/>
          </w:tcPr>
          <w:p w:rsidR="00A25CD4" w:rsidRPr="00A228F9" w:rsidRDefault="00A25CD4" w:rsidP="00A25CD4">
            <w:pPr>
              <w:suppressAutoHyphens w:val="0"/>
              <w:spacing w:line="240" w:lineRule="auto"/>
              <w:rPr>
                <w:rFonts w:eastAsia="Calibri"/>
                <w:color w:val="auto"/>
                <w:kern w:val="0"/>
                <w:lang w:val="sr-Cyrl-RS" w:eastAsia="en-US"/>
              </w:rPr>
            </w:pPr>
            <w:r w:rsidRPr="00A228F9">
              <w:rPr>
                <w:rFonts w:eastAsia="Calibri"/>
                <w:color w:val="auto"/>
                <w:kern w:val="0"/>
                <w:lang w:val="sr-Cyrl-RS" w:eastAsia="en-US"/>
              </w:rPr>
              <w:t>TOMOS APN 6S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25CD4" w:rsidRPr="00A228F9" w:rsidRDefault="00A25CD4" w:rsidP="00A25CD4">
            <w:pPr>
              <w:suppressAutoHyphens w:val="0"/>
              <w:spacing w:line="240" w:lineRule="auto"/>
              <w:rPr>
                <w:rFonts w:eastAsia="Calibri"/>
                <w:color w:val="auto"/>
                <w:kern w:val="0"/>
                <w:lang w:val="sr-Latn-CS" w:eastAsia="en-US"/>
              </w:rPr>
            </w:pPr>
            <w:r w:rsidRPr="00A228F9">
              <w:rPr>
                <w:rFonts w:eastAsia="Calibri"/>
                <w:color w:val="auto"/>
                <w:kern w:val="0"/>
                <w:lang w:val="sr-Latn-CS" w:eastAsia="en-US"/>
              </w:rPr>
              <w:t>BO 005-48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25CD4" w:rsidRPr="00A228F9" w:rsidRDefault="00A25CD4" w:rsidP="00A25CD4">
            <w:pPr>
              <w:pStyle w:val="NoSpacing"/>
              <w:rPr>
                <w:rFonts w:ascii="Times New Roman" w:hAnsi="Times New Roman" w:cs="Times New Roman"/>
                <w:lang w:val="sr-Latn-CS" w:eastAsia="en-US"/>
              </w:rPr>
            </w:pPr>
            <w:r w:rsidRPr="00A228F9">
              <w:rPr>
                <w:rFonts w:ascii="Times New Roman" w:hAnsi="Times New Roman" w:cs="Times New Roman"/>
                <w:lang w:val="sr-Latn-CS" w:eastAsia="en-US"/>
              </w:rPr>
              <w:t>2015.</w:t>
            </w:r>
          </w:p>
        </w:tc>
      </w:tr>
      <w:tr w:rsidR="00A25CD4" w:rsidRPr="00A228F9" w:rsidTr="00A25CD4">
        <w:tc>
          <w:tcPr>
            <w:tcW w:w="2977" w:type="dxa"/>
            <w:tcBorders>
              <w:top w:val="single" w:sz="4" w:space="0" w:color="auto"/>
              <w:left w:val="single" w:sz="4" w:space="0" w:color="auto"/>
              <w:bottom w:val="single" w:sz="4" w:space="0" w:color="auto"/>
              <w:right w:val="single" w:sz="4" w:space="0" w:color="auto"/>
            </w:tcBorders>
            <w:shd w:val="clear" w:color="auto" w:fill="auto"/>
          </w:tcPr>
          <w:p w:rsidR="00A25CD4" w:rsidRPr="00A228F9" w:rsidRDefault="00A25CD4" w:rsidP="00A25CD4">
            <w:pPr>
              <w:suppressAutoHyphens w:val="0"/>
              <w:spacing w:line="240" w:lineRule="auto"/>
              <w:rPr>
                <w:rFonts w:eastAsia="Calibri"/>
                <w:color w:val="auto"/>
                <w:kern w:val="0"/>
                <w:lang w:val="sr-Cyrl-RS" w:eastAsia="en-US"/>
              </w:rPr>
            </w:pPr>
            <w:r w:rsidRPr="00A228F9">
              <w:rPr>
                <w:rFonts w:eastAsia="Calibri"/>
                <w:color w:val="auto"/>
                <w:kern w:val="0"/>
                <w:lang w:val="sr-Cyrl-RS" w:eastAsia="en-US"/>
              </w:rPr>
              <w:t>TOMOS APN 6S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25CD4" w:rsidRPr="00A228F9" w:rsidRDefault="00A25CD4" w:rsidP="00A25CD4">
            <w:pPr>
              <w:suppressAutoHyphens w:val="0"/>
              <w:spacing w:line="240" w:lineRule="auto"/>
              <w:rPr>
                <w:rFonts w:eastAsia="Calibri"/>
                <w:color w:val="auto"/>
                <w:kern w:val="0"/>
                <w:lang w:val="sr-Latn-CS" w:eastAsia="en-US"/>
              </w:rPr>
            </w:pPr>
            <w:r w:rsidRPr="00A228F9">
              <w:rPr>
                <w:rFonts w:eastAsia="Calibri"/>
                <w:color w:val="auto"/>
                <w:kern w:val="0"/>
                <w:lang w:val="sr-Latn-CS" w:eastAsia="en-US"/>
              </w:rPr>
              <w:t>BO 005-47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25CD4" w:rsidRPr="00A228F9" w:rsidRDefault="00A25CD4" w:rsidP="00A25CD4">
            <w:pPr>
              <w:pStyle w:val="NoSpacing"/>
              <w:rPr>
                <w:rFonts w:ascii="Times New Roman" w:hAnsi="Times New Roman" w:cs="Times New Roman"/>
                <w:lang w:val="sr-Latn-CS" w:eastAsia="en-US"/>
              </w:rPr>
            </w:pPr>
            <w:r w:rsidRPr="00A228F9">
              <w:rPr>
                <w:rFonts w:ascii="Times New Roman" w:hAnsi="Times New Roman" w:cs="Times New Roman"/>
                <w:lang w:val="sr-Latn-CS" w:eastAsia="en-US"/>
              </w:rPr>
              <w:t>2015.</w:t>
            </w:r>
          </w:p>
        </w:tc>
      </w:tr>
      <w:tr w:rsidR="00A25CD4" w:rsidRPr="00A228F9" w:rsidTr="00A25CD4">
        <w:tc>
          <w:tcPr>
            <w:tcW w:w="2977" w:type="dxa"/>
            <w:tcBorders>
              <w:top w:val="single" w:sz="4" w:space="0" w:color="auto"/>
              <w:left w:val="single" w:sz="4" w:space="0" w:color="auto"/>
              <w:bottom w:val="single" w:sz="4" w:space="0" w:color="auto"/>
              <w:right w:val="single" w:sz="4" w:space="0" w:color="auto"/>
            </w:tcBorders>
            <w:shd w:val="clear" w:color="auto" w:fill="auto"/>
          </w:tcPr>
          <w:p w:rsidR="00A25CD4" w:rsidRPr="00A228F9" w:rsidRDefault="00A25CD4" w:rsidP="00A25CD4">
            <w:pPr>
              <w:suppressAutoHyphens w:val="0"/>
              <w:spacing w:line="240" w:lineRule="auto"/>
              <w:rPr>
                <w:rFonts w:eastAsia="Calibri"/>
                <w:color w:val="auto"/>
                <w:kern w:val="0"/>
                <w:lang w:val="sr-Cyrl-RS" w:eastAsia="en-US"/>
              </w:rPr>
            </w:pPr>
            <w:r w:rsidRPr="00A228F9">
              <w:rPr>
                <w:rFonts w:eastAsia="Calibri"/>
                <w:color w:val="auto"/>
                <w:kern w:val="0"/>
                <w:lang w:val="sr-Cyrl-RS" w:eastAsia="en-US"/>
              </w:rPr>
              <w:t>TOMOS APN 6S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25CD4" w:rsidRPr="00A228F9" w:rsidRDefault="00A25CD4" w:rsidP="00A25CD4">
            <w:pPr>
              <w:suppressAutoHyphens w:val="0"/>
              <w:spacing w:line="240" w:lineRule="auto"/>
              <w:rPr>
                <w:rFonts w:eastAsia="Calibri"/>
                <w:color w:val="auto"/>
                <w:kern w:val="0"/>
                <w:lang w:val="sr-Latn-CS" w:eastAsia="en-US"/>
              </w:rPr>
            </w:pPr>
            <w:r w:rsidRPr="00A228F9">
              <w:rPr>
                <w:rFonts w:eastAsia="Calibri"/>
                <w:color w:val="auto"/>
                <w:kern w:val="0"/>
                <w:lang w:val="sr-Latn-CS" w:eastAsia="en-US"/>
              </w:rPr>
              <w:t>BO 005-49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25CD4" w:rsidRPr="00A228F9" w:rsidRDefault="00A25CD4" w:rsidP="00A25CD4">
            <w:pPr>
              <w:pStyle w:val="NoSpacing"/>
              <w:rPr>
                <w:rFonts w:ascii="Times New Roman" w:hAnsi="Times New Roman" w:cs="Times New Roman"/>
                <w:lang w:val="sr-Latn-CS" w:eastAsia="en-US"/>
              </w:rPr>
            </w:pPr>
            <w:r w:rsidRPr="00A228F9">
              <w:rPr>
                <w:rFonts w:ascii="Times New Roman" w:hAnsi="Times New Roman" w:cs="Times New Roman"/>
                <w:lang w:val="sr-Latn-CS" w:eastAsia="en-US"/>
              </w:rPr>
              <w:t>2015.</w:t>
            </w:r>
          </w:p>
        </w:tc>
      </w:tr>
      <w:tr w:rsidR="00A25CD4" w:rsidRPr="00A228F9" w:rsidTr="00A25CD4">
        <w:tc>
          <w:tcPr>
            <w:tcW w:w="2977" w:type="dxa"/>
            <w:tcBorders>
              <w:top w:val="single" w:sz="4" w:space="0" w:color="auto"/>
              <w:left w:val="single" w:sz="4" w:space="0" w:color="auto"/>
              <w:bottom w:val="single" w:sz="4" w:space="0" w:color="auto"/>
              <w:right w:val="single" w:sz="4" w:space="0" w:color="auto"/>
            </w:tcBorders>
            <w:shd w:val="clear" w:color="auto" w:fill="auto"/>
          </w:tcPr>
          <w:p w:rsidR="00A25CD4" w:rsidRPr="00A228F9" w:rsidRDefault="00A25CD4" w:rsidP="00A25CD4">
            <w:pPr>
              <w:suppressAutoHyphens w:val="0"/>
              <w:spacing w:line="240" w:lineRule="auto"/>
              <w:rPr>
                <w:rFonts w:eastAsia="Calibri"/>
                <w:color w:val="auto"/>
                <w:kern w:val="0"/>
                <w:lang w:val="sr-Cyrl-RS" w:eastAsia="en-US"/>
              </w:rPr>
            </w:pPr>
            <w:r w:rsidRPr="00A228F9">
              <w:rPr>
                <w:rFonts w:eastAsia="Calibri"/>
                <w:color w:val="auto"/>
                <w:kern w:val="0"/>
                <w:lang w:val="sr-Cyrl-RS" w:eastAsia="en-US"/>
              </w:rPr>
              <w:t>TOMOS APN 6S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25CD4" w:rsidRPr="00A228F9" w:rsidRDefault="00A25CD4" w:rsidP="00A25CD4">
            <w:pPr>
              <w:suppressAutoHyphens w:val="0"/>
              <w:spacing w:line="240" w:lineRule="auto"/>
              <w:rPr>
                <w:rFonts w:eastAsia="Calibri"/>
                <w:color w:val="auto"/>
                <w:kern w:val="0"/>
                <w:lang w:val="sr-Latn-CS" w:eastAsia="en-US"/>
              </w:rPr>
            </w:pPr>
            <w:r w:rsidRPr="00A228F9">
              <w:rPr>
                <w:rFonts w:eastAsia="Calibri"/>
                <w:color w:val="auto"/>
                <w:kern w:val="0"/>
                <w:lang w:val="sr-Latn-CS" w:eastAsia="en-US"/>
              </w:rPr>
              <w:t>BO 005-50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25CD4" w:rsidRPr="00A228F9" w:rsidRDefault="00A25CD4" w:rsidP="00A25CD4">
            <w:pPr>
              <w:pStyle w:val="NoSpacing"/>
              <w:rPr>
                <w:rFonts w:ascii="Times New Roman" w:hAnsi="Times New Roman" w:cs="Times New Roman"/>
                <w:lang w:val="sr-Latn-CS" w:eastAsia="en-US"/>
              </w:rPr>
            </w:pPr>
            <w:r w:rsidRPr="00A228F9">
              <w:rPr>
                <w:rFonts w:ascii="Times New Roman" w:hAnsi="Times New Roman" w:cs="Times New Roman"/>
                <w:lang w:val="sr-Latn-CS" w:eastAsia="en-US"/>
              </w:rPr>
              <w:t>2015.</w:t>
            </w:r>
          </w:p>
        </w:tc>
      </w:tr>
      <w:tr w:rsidR="00A25CD4" w:rsidRPr="00A228F9" w:rsidTr="00A25CD4">
        <w:tc>
          <w:tcPr>
            <w:tcW w:w="2977" w:type="dxa"/>
            <w:tcBorders>
              <w:top w:val="single" w:sz="4" w:space="0" w:color="auto"/>
              <w:left w:val="single" w:sz="4" w:space="0" w:color="auto"/>
              <w:bottom w:val="single" w:sz="4" w:space="0" w:color="auto"/>
              <w:right w:val="single" w:sz="4" w:space="0" w:color="auto"/>
            </w:tcBorders>
            <w:shd w:val="clear" w:color="auto" w:fill="auto"/>
          </w:tcPr>
          <w:p w:rsidR="00A25CD4" w:rsidRPr="00A228F9" w:rsidRDefault="00A25CD4" w:rsidP="00A25CD4">
            <w:pPr>
              <w:suppressAutoHyphens w:val="0"/>
              <w:spacing w:line="240" w:lineRule="auto"/>
              <w:rPr>
                <w:rFonts w:eastAsia="Calibri"/>
                <w:color w:val="auto"/>
                <w:kern w:val="0"/>
                <w:lang w:val="sr-Cyrl-RS" w:eastAsia="en-US"/>
              </w:rPr>
            </w:pPr>
            <w:r w:rsidRPr="00A228F9">
              <w:rPr>
                <w:rFonts w:eastAsia="Calibri"/>
                <w:color w:val="auto"/>
                <w:kern w:val="0"/>
                <w:lang w:val="sr-Cyrl-RS" w:eastAsia="en-US"/>
              </w:rPr>
              <w:t>TOMOS APN 6S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25CD4" w:rsidRPr="00A228F9" w:rsidRDefault="00A25CD4" w:rsidP="00A25CD4">
            <w:pPr>
              <w:suppressAutoHyphens w:val="0"/>
              <w:spacing w:line="240" w:lineRule="auto"/>
              <w:rPr>
                <w:rFonts w:eastAsia="Calibri"/>
                <w:color w:val="auto"/>
                <w:kern w:val="0"/>
                <w:lang w:val="sr-Latn-CS" w:eastAsia="en-US"/>
              </w:rPr>
            </w:pPr>
            <w:r w:rsidRPr="00A228F9">
              <w:rPr>
                <w:rFonts w:eastAsia="Calibri"/>
                <w:color w:val="auto"/>
                <w:kern w:val="0"/>
                <w:lang w:val="sr-Latn-CS" w:eastAsia="en-US"/>
              </w:rPr>
              <w:t>BO 005-52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25CD4" w:rsidRPr="00A228F9" w:rsidRDefault="00A25CD4" w:rsidP="00A25CD4">
            <w:pPr>
              <w:pStyle w:val="NoSpacing"/>
              <w:rPr>
                <w:rFonts w:ascii="Times New Roman" w:hAnsi="Times New Roman" w:cs="Times New Roman"/>
                <w:lang w:val="sr-Latn-CS" w:eastAsia="en-US"/>
              </w:rPr>
            </w:pPr>
            <w:r w:rsidRPr="00A228F9">
              <w:rPr>
                <w:rFonts w:ascii="Times New Roman" w:hAnsi="Times New Roman" w:cs="Times New Roman"/>
                <w:lang w:val="sr-Latn-CS" w:eastAsia="en-US"/>
              </w:rPr>
              <w:t>2015.</w:t>
            </w:r>
          </w:p>
        </w:tc>
      </w:tr>
      <w:tr w:rsidR="00A25CD4" w:rsidRPr="00A228F9" w:rsidTr="00A25CD4">
        <w:tc>
          <w:tcPr>
            <w:tcW w:w="2977" w:type="dxa"/>
            <w:tcBorders>
              <w:top w:val="single" w:sz="4" w:space="0" w:color="auto"/>
              <w:left w:val="single" w:sz="4" w:space="0" w:color="auto"/>
              <w:bottom w:val="single" w:sz="4" w:space="0" w:color="auto"/>
              <w:right w:val="single" w:sz="4" w:space="0" w:color="auto"/>
            </w:tcBorders>
            <w:shd w:val="clear" w:color="auto" w:fill="auto"/>
          </w:tcPr>
          <w:p w:rsidR="00A25CD4" w:rsidRPr="00A228F9" w:rsidRDefault="00A25CD4" w:rsidP="00A25CD4">
            <w:pPr>
              <w:suppressAutoHyphens w:val="0"/>
              <w:spacing w:line="240" w:lineRule="auto"/>
              <w:rPr>
                <w:rFonts w:eastAsia="Calibri"/>
                <w:color w:val="auto"/>
                <w:kern w:val="0"/>
                <w:lang w:val="sr-Cyrl-RS" w:eastAsia="en-US"/>
              </w:rPr>
            </w:pPr>
            <w:r w:rsidRPr="00A228F9">
              <w:rPr>
                <w:rFonts w:eastAsia="Calibri"/>
                <w:color w:val="auto"/>
                <w:kern w:val="0"/>
                <w:lang w:val="sr-Cyrl-RS" w:eastAsia="en-US"/>
              </w:rPr>
              <w:t>TOMOS APN 6S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25CD4" w:rsidRPr="00A228F9" w:rsidRDefault="00A25CD4" w:rsidP="00A25CD4">
            <w:pPr>
              <w:suppressAutoHyphens w:val="0"/>
              <w:spacing w:line="240" w:lineRule="auto"/>
              <w:rPr>
                <w:rFonts w:eastAsia="Calibri"/>
                <w:color w:val="auto"/>
                <w:kern w:val="0"/>
                <w:lang w:val="sr-Latn-CS" w:eastAsia="en-US"/>
              </w:rPr>
            </w:pPr>
            <w:r w:rsidRPr="00A228F9">
              <w:rPr>
                <w:rFonts w:eastAsia="Calibri"/>
                <w:color w:val="auto"/>
                <w:kern w:val="0"/>
                <w:lang w:val="sr-Latn-CS" w:eastAsia="en-US"/>
              </w:rPr>
              <w:t>BO 005-51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25CD4" w:rsidRPr="00A228F9" w:rsidRDefault="00A25CD4" w:rsidP="00A25CD4">
            <w:pPr>
              <w:pStyle w:val="NoSpacing"/>
              <w:rPr>
                <w:rFonts w:ascii="Times New Roman" w:hAnsi="Times New Roman" w:cs="Times New Roman"/>
                <w:lang w:val="sr-Latn-CS" w:eastAsia="en-US"/>
              </w:rPr>
            </w:pPr>
            <w:r w:rsidRPr="00A228F9">
              <w:rPr>
                <w:rFonts w:ascii="Times New Roman" w:hAnsi="Times New Roman" w:cs="Times New Roman"/>
                <w:lang w:val="sr-Latn-CS" w:eastAsia="en-US"/>
              </w:rPr>
              <w:t>2016.</w:t>
            </w:r>
          </w:p>
        </w:tc>
      </w:tr>
      <w:tr w:rsidR="00A25CD4" w:rsidRPr="00A228F9" w:rsidTr="00A25CD4">
        <w:tc>
          <w:tcPr>
            <w:tcW w:w="2977" w:type="dxa"/>
            <w:tcBorders>
              <w:top w:val="single" w:sz="4" w:space="0" w:color="auto"/>
              <w:left w:val="single" w:sz="4" w:space="0" w:color="auto"/>
              <w:bottom w:val="single" w:sz="4" w:space="0" w:color="auto"/>
              <w:right w:val="single" w:sz="4" w:space="0" w:color="auto"/>
            </w:tcBorders>
            <w:shd w:val="clear" w:color="auto" w:fill="auto"/>
          </w:tcPr>
          <w:p w:rsidR="00A25CD4" w:rsidRPr="00A228F9" w:rsidRDefault="00A25CD4" w:rsidP="00A25CD4">
            <w:pPr>
              <w:suppressAutoHyphens w:val="0"/>
              <w:spacing w:line="240" w:lineRule="auto"/>
              <w:rPr>
                <w:rFonts w:eastAsia="Calibri"/>
                <w:color w:val="auto"/>
                <w:kern w:val="0"/>
                <w:lang w:val="sr-Cyrl-RS" w:eastAsia="en-US"/>
              </w:rPr>
            </w:pPr>
            <w:r w:rsidRPr="00A228F9">
              <w:rPr>
                <w:rFonts w:eastAsia="Calibri"/>
                <w:color w:val="auto"/>
                <w:kern w:val="0"/>
                <w:lang w:val="sr-Cyrl-RS" w:eastAsia="en-US"/>
              </w:rPr>
              <w:t>TOMOS APN 6S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25CD4" w:rsidRPr="00A228F9" w:rsidRDefault="00A25CD4" w:rsidP="00A25CD4">
            <w:pPr>
              <w:suppressAutoHyphens w:val="0"/>
              <w:spacing w:line="240" w:lineRule="auto"/>
              <w:rPr>
                <w:rFonts w:eastAsia="Calibri"/>
                <w:color w:val="auto"/>
                <w:kern w:val="0"/>
                <w:lang w:val="sr-Latn-CS" w:eastAsia="en-US"/>
              </w:rPr>
            </w:pPr>
            <w:r w:rsidRPr="00A228F9">
              <w:rPr>
                <w:rFonts w:eastAsia="Calibri"/>
                <w:color w:val="auto"/>
                <w:kern w:val="0"/>
                <w:lang w:val="sr-Latn-CS" w:eastAsia="en-US"/>
              </w:rPr>
              <w:t>BO 005-53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25CD4" w:rsidRPr="00A228F9" w:rsidRDefault="00A25CD4" w:rsidP="00A25CD4">
            <w:pPr>
              <w:pStyle w:val="NoSpacing"/>
              <w:rPr>
                <w:rFonts w:ascii="Times New Roman" w:hAnsi="Times New Roman" w:cs="Times New Roman"/>
                <w:lang w:val="sr-Latn-CS" w:eastAsia="en-US"/>
              </w:rPr>
            </w:pPr>
            <w:r w:rsidRPr="00A228F9">
              <w:rPr>
                <w:rFonts w:ascii="Times New Roman" w:hAnsi="Times New Roman" w:cs="Times New Roman"/>
                <w:lang w:val="sr-Latn-CS" w:eastAsia="en-US"/>
              </w:rPr>
              <w:t>2016.</w:t>
            </w:r>
          </w:p>
        </w:tc>
      </w:tr>
    </w:tbl>
    <w:p w:rsidR="0002578D" w:rsidRPr="00A228F9" w:rsidRDefault="0002578D" w:rsidP="0002578D">
      <w:pPr>
        <w:jc w:val="center"/>
        <w:rPr>
          <w:b/>
          <w:bCs/>
          <w:i/>
          <w:iCs/>
          <w:color w:val="auto"/>
          <w:sz w:val="28"/>
          <w:szCs w:val="28"/>
          <w:lang w:val="sr-Cyrl-RS"/>
        </w:rPr>
      </w:pPr>
    </w:p>
    <w:p w:rsidR="0002578D" w:rsidRPr="00A228F9" w:rsidRDefault="0002578D" w:rsidP="0002578D">
      <w:pPr>
        <w:numPr>
          <w:ilvl w:val="0"/>
          <w:numId w:val="44"/>
        </w:numPr>
        <w:jc w:val="both"/>
        <w:rPr>
          <w:rFonts w:cs="TimesNewRomanPSMT"/>
          <w:iCs/>
          <w:color w:val="auto"/>
          <w:lang w:val="sr-Cyrl-RS"/>
        </w:rPr>
      </w:pPr>
      <w:r w:rsidRPr="00A228F9">
        <w:rPr>
          <w:rFonts w:cs="TimesNewRomanPSMT"/>
          <w:iCs/>
          <w:color w:val="auto"/>
          <w:lang w:val="sr-Cyrl-RS"/>
        </w:rPr>
        <w:t>Сервисирање (одржавање) возила обухвата: редовно сервисирање возила, ванредно сервисирање возила и преглед возила са детекцијом кварова.</w:t>
      </w:r>
    </w:p>
    <w:p w:rsidR="0002578D" w:rsidRPr="00A228F9" w:rsidRDefault="0002578D" w:rsidP="0002578D">
      <w:pPr>
        <w:numPr>
          <w:ilvl w:val="0"/>
          <w:numId w:val="44"/>
        </w:numPr>
        <w:jc w:val="both"/>
        <w:rPr>
          <w:rFonts w:cs="TimesNewRomanPSMT"/>
          <w:iCs/>
          <w:color w:val="auto"/>
          <w:lang w:val="sr-Cyrl-RS"/>
        </w:rPr>
      </w:pPr>
      <w:r w:rsidRPr="00A228F9">
        <w:rPr>
          <w:rFonts w:cs="TimesNewRomanPSMT"/>
          <w:iCs/>
          <w:color w:val="auto"/>
          <w:lang w:val="sr-Cyrl-RS"/>
        </w:rPr>
        <w:lastRenderedPageBreak/>
        <w:t>Редовно сервисирање возила обухвата пружање сервисних услуга према препоруци произвођача возила у сервисној књижици на одређени број пређених километара, односно на одређени временски период,</w:t>
      </w:r>
      <w:r w:rsidR="006452E0">
        <w:rPr>
          <w:rFonts w:cs="TimesNewRomanPSMT"/>
          <w:iCs/>
          <w:color w:val="auto"/>
          <w:lang w:val="sr-Cyrl-RS"/>
        </w:rPr>
        <w:t xml:space="preserve"> </w:t>
      </w:r>
      <w:r w:rsidRPr="00A228F9">
        <w:rPr>
          <w:rFonts w:cs="TimesNewRomanPSMT"/>
          <w:iCs/>
          <w:color w:val="auto"/>
          <w:lang w:val="sr-Cyrl-RS"/>
        </w:rPr>
        <w:t>а према налогу Наручиоца.</w:t>
      </w:r>
    </w:p>
    <w:p w:rsidR="0002578D" w:rsidRPr="00A228F9" w:rsidRDefault="0002578D" w:rsidP="0002578D">
      <w:pPr>
        <w:numPr>
          <w:ilvl w:val="0"/>
          <w:numId w:val="44"/>
        </w:numPr>
        <w:jc w:val="both"/>
        <w:rPr>
          <w:rFonts w:cs="TimesNewRomanPSMT"/>
          <w:iCs/>
          <w:color w:val="auto"/>
          <w:lang w:val="sr-Cyrl-RS"/>
        </w:rPr>
      </w:pPr>
      <w:r w:rsidRPr="00A228F9">
        <w:rPr>
          <w:rFonts w:cs="TimesNewRomanPSMT"/>
          <w:iCs/>
          <w:color w:val="auto"/>
          <w:lang w:val="sr-Cyrl-RS"/>
        </w:rPr>
        <w:t>Ванредно сервисирање возила обухвата отклањање уоченог квара – недостатка на возилу и његово стављање у редовну фукнцију, а према налогу Наручиоца.</w:t>
      </w:r>
    </w:p>
    <w:p w:rsidR="0002578D" w:rsidRPr="00A228F9" w:rsidRDefault="0002578D" w:rsidP="0002578D">
      <w:pPr>
        <w:numPr>
          <w:ilvl w:val="0"/>
          <w:numId w:val="44"/>
        </w:numPr>
        <w:jc w:val="both"/>
        <w:rPr>
          <w:rFonts w:cs="TimesNewRomanPSMT"/>
          <w:iCs/>
          <w:color w:val="auto"/>
          <w:lang w:val="sr-Cyrl-RS"/>
        </w:rPr>
      </w:pPr>
      <w:r w:rsidRPr="00A228F9">
        <w:rPr>
          <w:rFonts w:cs="TimesNewRomanPSMT"/>
          <w:iCs/>
          <w:color w:val="auto"/>
          <w:lang w:val="sr-Cyrl-RS"/>
        </w:rPr>
        <w:t>Преглед возила са детекцијом квара се врши по налогу Наручиоца.</w:t>
      </w:r>
    </w:p>
    <w:p w:rsidR="0002578D" w:rsidRPr="00A228F9" w:rsidRDefault="0002578D" w:rsidP="0002578D">
      <w:pPr>
        <w:numPr>
          <w:ilvl w:val="0"/>
          <w:numId w:val="44"/>
        </w:numPr>
        <w:jc w:val="both"/>
        <w:rPr>
          <w:rFonts w:cs="TimesNewRomanPSMT"/>
          <w:iCs/>
          <w:color w:val="auto"/>
          <w:lang w:val="sr-Cyrl-RS"/>
        </w:rPr>
      </w:pPr>
      <w:r w:rsidRPr="00A228F9">
        <w:rPr>
          <w:rFonts w:cs="TimesNewRomanPSMT"/>
          <w:iCs/>
          <w:color w:val="auto"/>
          <w:lang w:val="sr-Cyrl-RS"/>
        </w:rPr>
        <w:t>Уградња оригиналних резервних делова подразумева потребну замену делова у сваком конкретном случају.</w:t>
      </w:r>
    </w:p>
    <w:p w:rsidR="0002578D" w:rsidRPr="00A228F9" w:rsidRDefault="0002578D" w:rsidP="0002578D">
      <w:pPr>
        <w:numPr>
          <w:ilvl w:val="0"/>
          <w:numId w:val="44"/>
        </w:numPr>
        <w:jc w:val="both"/>
        <w:rPr>
          <w:rFonts w:cs="TimesNewRomanPSMT"/>
          <w:iCs/>
          <w:color w:val="auto"/>
          <w:lang w:val="sr-Cyrl-RS"/>
        </w:rPr>
      </w:pPr>
      <w:r w:rsidRPr="00A228F9">
        <w:rPr>
          <w:rFonts w:cs="TimesNewRomanPSMT"/>
          <w:iCs/>
          <w:color w:val="auto"/>
          <w:lang w:val="sr-Cyrl-RS"/>
        </w:rPr>
        <w:t>Обим захтеваних услуга може бити и проширен у случају да се за тим укаже потреба, али само уз писану сагласност и налог за рад, од стране Наручиоца.</w:t>
      </w:r>
    </w:p>
    <w:p w:rsidR="0002578D" w:rsidRPr="00A228F9" w:rsidRDefault="0002578D" w:rsidP="0002578D">
      <w:pPr>
        <w:numPr>
          <w:ilvl w:val="0"/>
          <w:numId w:val="44"/>
        </w:numPr>
        <w:jc w:val="both"/>
        <w:rPr>
          <w:rFonts w:cs="TimesNewRomanPSMT"/>
          <w:iCs/>
          <w:color w:val="auto"/>
          <w:lang w:val="sr-Cyrl-RS"/>
        </w:rPr>
      </w:pPr>
      <w:r w:rsidRPr="00A228F9">
        <w:rPr>
          <w:rFonts w:cs="TimesNewRomanPSMT"/>
          <w:iCs/>
          <w:color w:val="auto"/>
          <w:lang w:val="sr-Cyrl-RS"/>
        </w:rPr>
        <w:t>Поправка моторних возила у сервису Сервисера обухвата аутомеханичарске услуге.</w:t>
      </w:r>
    </w:p>
    <w:p w:rsidR="0002578D" w:rsidRPr="00A228F9" w:rsidRDefault="0002578D" w:rsidP="0002578D">
      <w:pPr>
        <w:numPr>
          <w:ilvl w:val="0"/>
          <w:numId w:val="44"/>
        </w:numPr>
        <w:jc w:val="both"/>
        <w:rPr>
          <w:rFonts w:cs="TimesNewRomanPSMT"/>
          <w:iCs/>
          <w:color w:val="auto"/>
          <w:lang w:val="sr-Cyrl-RS"/>
        </w:rPr>
      </w:pPr>
      <w:r w:rsidRPr="00A228F9">
        <w:rPr>
          <w:rFonts w:cs="TimesNewRomanPSMT"/>
          <w:iCs/>
          <w:color w:val="auto"/>
          <w:lang w:val="sr-Cyrl-RS"/>
        </w:rPr>
        <w:t>Рок за отварање радног налога Сервисера и започињање послова редовног одржавања или поправке возила је 1 дан од момента пријема возила у сервис Сервисера. Приликом примопредаје возила у сервису између сервисера и наручиоца, саставља се записник у коме се констатује стање возила, попис опреме, пратећег алата и др. Сервисер отвара радни налог који најмање садржи податке о возилу, извршеним радовима, уграђеним деловима, потрошним материјалом и броју утрошених норма сати.</w:t>
      </w:r>
    </w:p>
    <w:p w:rsidR="0002578D" w:rsidRPr="00A228F9" w:rsidRDefault="0002578D" w:rsidP="0002578D">
      <w:pPr>
        <w:numPr>
          <w:ilvl w:val="0"/>
          <w:numId w:val="44"/>
        </w:numPr>
        <w:jc w:val="both"/>
        <w:rPr>
          <w:rFonts w:cs="TimesNewRomanPSMT"/>
          <w:iCs/>
          <w:color w:val="auto"/>
          <w:lang w:val="sr-Cyrl-RS"/>
        </w:rPr>
      </w:pPr>
      <w:r w:rsidRPr="00A228F9">
        <w:rPr>
          <w:rFonts w:cs="TimesNewRomanPSMT"/>
          <w:iCs/>
          <w:color w:val="auto"/>
          <w:lang w:val="sr-Cyrl-RS"/>
        </w:rPr>
        <w:t>Севисер се обавезује да услуге које су предмет овог уговора изврши у року од најдуже 5 (пет) радних дана од дана преузимања возила.</w:t>
      </w:r>
    </w:p>
    <w:p w:rsidR="0002578D" w:rsidRPr="00A228F9" w:rsidRDefault="0002578D" w:rsidP="0002578D">
      <w:pPr>
        <w:numPr>
          <w:ilvl w:val="0"/>
          <w:numId w:val="44"/>
        </w:numPr>
        <w:jc w:val="both"/>
        <w:rPr>
          <w:rFonts w:cs="TimesNewRomanPSMT"/>
          <w:iCs/>
          <w:color w:val="auto"/>
          <w:lang w:val="sr-Cyrl-RS"/>
        </w:rPr>
      </w:pPr>
      <w:r w:rsidRPr="00A228F9">
        <w:rPr>
          <w:rFonts w:cs="TimesNewRomanPSMT"/>
          <w:iCs/>
          <w:color w:val="auto"/>
          <w:lang w:val="sr-Cyrl-RS"/>
        </w:rPr>
        <w:t>У случају утврђених недостатака у квалитету и очигледних грешака у поправци моторних возила, Сервисер мора отклонити најкасније у року од 24 часа по стављању примедбе Наручиоца.</w:t>
      </w:r>
    </w:p>
    <w:p w:rsidR="0002578D" w:rsidRPr="00A228F9" w:rsidRDefault="0002578D" w:rsidP="0002578D">
      <w:pPr>
        <w:numPr>
          <w:ilvl w:val="0"/>
          <w:numId w:val="44"/>
        </w:numPr>
        <w:jc w:val="both"/>
        <w:rPr>
          <w:rFonts w:cs="TimesNewRomanPSMT"/>
          <w:iCs/>
          <w:color w:val="auto"/>
          <w:lang w:val="sr-Cyrl-RS"/>
        </w:rPr>
      </w:pPr>
      <w:r w:rsidRPr="00A228F9">
        <w:rPr>
          <w:rFonts w:cs="TimesNewRomanPSMT"/>
          <w:iCs/>
          <w:color w:val="auto"/>
          <w:lang w:val="sr-Cyrl-RS"/>
        </w:rPr>
        <w:t>Уз радни налог Сервисер доставља наручиоцу декларацију са бар кодом уграђених резервних делова.</w:t>
      </w:r>
    </w:p>
    <w:p w:rsidR="0002578D" w:rsidRPr="00A228F9" w:rsidRDefault="0002578D" w:rsidP="0002578D">
      <w:pPr>
        <w:numPr>
          <w:ilvl w:val="0"/>
          <w:numId w:val="44"/>
        </w:numPr>
        <w:jc w:val="both"/>
        <w:rPr>
          <w:rFonts w:cs="TimesNewRomanPSMT"/>
          <w:iCs/>
          <w:color w:val="auto"/>
          <w:lang w:val="sr-Cyrl-RS"/>
        </w:rPr>
      </w:pPr>
      <w:r w:rsidRPr="00A228F9">
        <w:rPr>
          <w:rFonts w:cs="TimesNewRomanPSMT"/>
          <w:iCs/>
          <w:color w:val="auto"/>
          <w:lang w:val="sr-Cyrl-RS"/>
        </w:rPr>
        <w:t>Сервисер се обавезује да гарантује да су уграђени резервни делови, употребљене течности и мазива оригинали и за њих даје гаранцију.</w:t>
      </w:r>
    </w:p>
    <w:p w:rsidR="0002578D" w:rsidRPr="00A228F9" w:rsidRDefault="0002578D" w:rsidP="0002578D">
      <w:pPr>
        <w:numPr>
          <w:ilvl w:val="0"/>
          <w:numId w:val="44"/>
        </w:numPr>
        <w:jc w:val="both"/>
        <w:rPr>
          <w:rFonts w:cs="TimesNewRomanPSMT"/>
          <w:iCs/>
          <w:color w:val="auto"/>
          <w:lang w:val="sr-Cyrl-RS"/>
        </w:rPr>
      </w:pPr>
      <w:r w:rsidRPr="00A228F9">
        <w:rPr>
          <w:rFonts w:cs="TimesNewRomanPSMT"/>
          <w:iCs/>
          <w:color w:val="auto"/>
          <w:lang w:val="sr-Cyrl-RS"/>
        </w:rPr>
        <w:t>За извршене услуге сервисер даје гаранцију.</w:t>
      </w:r>
    </w:p>
    <w:p w:rsidR="0002578D" w:rsidRPr="00A228F9" w:rsidRDefault="0002578D" w:rsidP="0002578D">
      <w:pPr>
        <w:numPr>
          <w:ilvl w:val="0"/>
          <w:numId w:val="44"/>
        </w:numPr>
        <w:jc w:val="both"/>
        <w:rPr>
          <w:rFonts w:cs="TimesNewRomanPSMT"/>
          <w:b/>
          <w:iCs/>
          <w:color w:val="auto"/>
          <w:lang w:val="sr-Cyrl-RS"/>
        </w:rPr>
      </w:pPr>
      <w:r w:rsidRPr="00A228F9">
        <w:rPr>
          <w:rFonts w:cs="TimesNewRomanPSMT"/>
          <w:b/>
          <w:iCs/>
          <w:color w:val="auto"/>
          <w:lang w:val="sr-Cyrl-RS"/>
        </w:rPr>
        <w:t xml:space="preserve">Понуђач </w:t>
      </w:r>
      <w:r w:rsidRPr="00A228F9">
        <w:rPr>
          <w:rFonts w:cs="TimesNewRomanPSMT"/>
          <w:b/>
          <w:iCs/>
          <w:color w:val="auto"/>
          <w:lang w:val="sr-Latn-RS"/>
        </w:rPr>
        <w:t xml:space="preserve">уз понуду </w:t>
      </w:r>
      <w:r w:rsidRPr="00A228F9">
        <w:rPr>
          <w:rFonts w:cs="TimesNewRomanPSMT"/>
          <w:b/>
          <w:iCs/>
          <w:color w:val="auto"/>
          <w:lang w:val="sr-Cyrl-RS"/>
        </w:rPr>
        <w:t>доставља важећи ценовник резервних делова (извод из ценовника резервних делова за предметно возило). У цену је урачуната услуга уградње оригиналних резервних делова.</w:t>
      </w:r>
    </w:p>
    <w:p w:rsidR="0002578D" w:rsidRPr="00A228F9" w:rsidRDefault="0002578D" w:rsidP="0002578D">
      <w:pPr>
        <w:numPr>
          <w:ilvl w:val="0"/>
          <w:numId w:val="44"/>
        </w:numPr>
        <w:jc w:val="both"/>
        <w:rPr>
          <w:rFonts w:cs="TimesNewRomanPSMT"/>
          <w:iCs/>
          <w:color w:val="auto"/>
          <w:lang w:val="sr-Cyrl-RS"/>
        </w:rPr>
      </w:pPr>
      <w:r w:rsidRPr="00A228F9">
        <w:rPr>
          <w:rFonts w:cs="TimesNewRomanPSMT"/>
          <w:iCs/>
          <w:color w:val="auto"/>
          <w:lang w:val="sr-Cyrl-RS"/>
        </w:rPr>
        <w:t>Сервисер треба да поседује наменско возило за шлеповање неисправних возила.</w:t>
      </w:r>
    </w:p>
    <w:p w:rsidR="0002578D" w:rsidRPr="00A228F9" w:rsidRDefault="0002578D" w:rsidP="0002578D">
      <w:pPr>
        <w:jc w:val="both"/>
        <w:rPr>
          <w:rFonts w:cs="TimesNewRomanPSMT"/>
          <w:iCs/>
          <w:color w:val="auto"/>
          <w:lang w:val="en-GB"/>
        </w:rPr>
      </w:pPr>
    </w:p>
    <w:p w:rsidR="0002578D" w:rsidRPr="00A228F9" w:rsidRDefault="0002578D" w:rsidP="0002578D">
      <w:pPr>
        <w:jc w:val="both"/>
        <w:rPr>
          <w:rFonts w:cs="TimesNewRomanPSMT"/>
          <w:iCs/>
          <w:color w:val="auto"/>
          <w:lang w:val="en-GB"/>
        </w:rPr>
      </w:pPr>
    </w:p>
    <w:p w:rsidR="0002578D" w:rsidRPr="00A228F9" w:rsidRDefault="0002578D" w:rsidP="0002578D">
      <w:pPr>
        <w:jc w:val="both"/>
        <w:rPr>
          <w:rFonts w:cs="TimesNewRomanPSMT"/>
          <w:iCs/>
          <w:color w:val="auto"/>
          <w:lang w:val="en-GB"/>
        </w:rPr>
      </w:pPr>
    </w:p>
    <w:p w:rsidR="0002578D" w:rsidRPr="00A228F9" w:rsidRDefault="0002578D" w:rsidP="0002578D">
      <w:pPr>
        <w:jc w:val="both"/>
        <w:rPr>
          <w:rFonts w:cs="TimesNewRomanPSMT"/>
          <w:iCs/>
          <w:color w:val="auto"/>
          <w:lang w:val="en-GB"/>
        </w:rPr>
      </w:pPr>
    </w:p>
    <w:p w:rsidR="00890FB1" w:rsidRPr="00C855F7" w:rsidRDefault="00890FB1" w:rsidP="00890FB1">
      <w:pPr>
        <w:jc w:val="both"/>
        <w:rPr>
          <w:rFonts w:cs="TimesNewRomanPSMT"/>
          <w:iCs/>
          <w:color w:val="FF0000"/>
          <w:lang w:val="en-GB"/>
        </w:rPr>
      </w:pPr>
    </w:p>
    <w:p w:rsidR="00890FB1" w:rsidRPr="00C855F7" w:rsidRDefault="00890FB1" w:rsidP="00890FB1">
      <w:pPr>
        <w:jc w:val="both"/>
        <w:rPr>
          <w:rFonts w:cs="TimesNewRomanPSMT"/>
          <w:iCs/>
          <w:color w:val="FF0000"/>
          <w:lang w:val="en-GB"/>
        </w:rPr>
      </w:pPr>
    </w:p>
    <w:p w:rsidR="00890FB1" w:rsidRPr="00C855F7" w:rsidRDefault="00890FB1" w:rsidP="00890FB1">
      <w:pPr>
        <w:jc w:val="both"/>
        <w:rPr>
          <w:rFonts w:cs="TimesNewRomanPSMT"/>
          <w:iCs/>
          <w:color w:val="FF0000"/>
          <w:lang w:val="en-GB"/>
        </w:rPr>
      </w:pPr>
    </w:p>
    <w:p w:rsidR="00890FB1" w:rsidRPr="00C855F7" w:rsidRDefault="00890FB1" w:rsidP="00890FB1">
      <w:pPr>
        <w:jc w:val="both"/>
        <w:rPr>
          <w:rFonts w:cs="TimesNewRomanPSMT"/>
          <w:iCs/>
          <w:color w:val="FF0000"/>
          <w:lang w:val="en-GB"/>
        </w:rPr>
      </w:pPr>
    </w:p>
    <w:p w:rsidR="00890FB1" w:rsidRPr="00C855F7" w:rsidRDefault="00890FB1" w:rsidP="00890FB1">
      <w:pPr>
        <w:jc w:val="both"/>
        <w:rPr>
          <w:rFonts w:cs="TimesNewRomanPSMT"/>
          <w:iCs/>
          <w:color w:val="FF0000"/>
          <w:lang w:val="en-GB"/>
        </w:rPr>
      </w:pPr>
    </w:p>
    <w:p w:rsidR="00890FB1" w:rsidRPr="00C855F7" w:rsidRDefault="00890FB1" w:rsidP="00890FB1">
      <w:pPr>
        <w:jc w:val="both"/>
        <w:rPr>
          <w:rFonts w:cs="TimesNewRomanPSMT"/>
          <w:iCs/>
          <w:color w:val="FF0000"/>
          <w:lang w:val="en-GB"/>
        </w:rPr>
      </w:pPr>
    </w:p>
    <w:p w:rsidR="00890FB1" w:rsidRPr="00C855F7" w:rsidRDefault="00890FB1" w:rsidP="00890FB1">
      <w:pPr>
        <w:jc w:val="both"/>
        <w:rPr>
          <w:rFonts w:cs="TimesNewRomanPSMT"/>
          <w:iCs/>
          <w:color w:val="FF0000"/>
          <w:lang w:val="en-GB"/>
        </w:rPr>
      </w:pPr>
    </w:p>
    <w:p w:rsidR="00890FB1" w:rsidRPr="00C855F7" w:rsidRDefault="00890FB1" w:rsidP="00890FB1">
      <w:pPr>
        <w:jc w:val="both"/>
        <w:rPr>
          <w:rFonts w:cs="TimesNewRomanPSMT"/>
          <w:iCs/>
          <w:color w:val="FF0000"/>
          <w:lang w:val="en-GB"/>
        </w:rPr>
      </w:pPr>
    </w:p>
    <w:p w:rsidR="00890FB1" w:rsidRPr="00C855F7" w:rsidRDefault="00890FB1" w:rsidP="00890FB1">
      <w:pPr>
        <w:jc w:val="both"/>
        <w:rPr>
          <w:rFonts w:cs="TimesNewRomanPSMT"/>
          <w:iCs/>
          <w:color w:val="FF0000"/>
          <w:lang w:val="en-GB"/>
        </w:rPr>
      </w:pPr>
    </w:p>
    <w:p w:rsidR="00890FB1" w:rsidRPr="00C855F7" w:rsidRDefault="00890FB1" w:rsidP="00890FB1">
      <w:pPr>
        <w:jc w:val="both"/>
        <w:rPr>
          <w:rFonts w:cs="TimesNewRomanPSMT"/>
          <w:iCs/>
          <w:color w:val="FF0000"/>
          <w:lang w:val="en-GB"/>
        </w:rPr>
      </w:pPr>
    </w:p>
    <w:p w:rsidR="00890FB1" w:rsidRPr="00C855F7" w:rsidRDefault="00890FB1" w:rsidP="00890FB1">
      <w:pPr>
        <w:jc w:val="both"/>
        <w:rPr>
          <w:rFonts w:cs="TimesNewRomanPSMT"/>
          <w:iCs/>
          <w:color w:val="FF0000"/>
          <w:lang w:val="en-GB"/>
        </w:rPr>
      </w:pPr>
    </w:p>
    <w:p w:rsidR="00890FB1" w:rsidRPr="00C855F7" w:rsidRDefault="00890FB1" w:rsidP="00890FB1">
      <w:pPr>
        <w:jc w:val="both"/>
        <w:rPr>
          <w:rFonts w:cs="TimesNewRomanPSMT"/>
          <w:iCs/>
          <w:color w:val="FF0000"/>
          <w:lang w:val="en-GB"/>
        </w:rPr>
      </w:pPr>
    </w:p>
    <w:p w:rsidR="00890FB1" w:rsidRPr="00C855F7" w:rsidRDefault="00890FB1" w:rsidP="00890FB1">
      <w:pPr>
        <w:jc w:val="both"/>
        <w:rPr>
          <w:rFonts w:cs="TimesNewRomanPSMT"/>
          <w:iCs/>
          <w:color w:val="FF0000"/>
          <w:lang w:val="en-GB"/>
        </w:rPr>
      </w:pPr>
    </w:p>
    <w:p w:rsidR="00221C6F" w:rsidRPr="00EE0EF8" w:rsidRDefault="007A43A6">
      <w:pPr>
        <w:shd w:val="clear" w:color="auto" w:fill="C6D9F1"/>
        <w:jc w:val="center"/>
        <w:rPr>
          <w:b/>
          <w:bCs/>
          <w:i/>
          <w:iCs/>
        </w:rPr>
      </w:pPr>
      <w:r w:rsidRPr="00EE0EF8">
        <w:rPr>
          <w:b/>
          <w:bCs/>
          <w:i/>
          <w:iCs/>
          <w:sz w:val="28"/>
          <w:szCs w:val="28"/>
        </w:rPr>
        <w:lastRenderedPageBreak/>
        <w:t>I</w:t>
      </w:r>
      <w:r w:rsidR="0068724D" w:rsidRPr="00EE0EF8">
        <w:rPr>
          <w:b/>
          <w:bCs/>
          <w:i/>
          <w:iCs/>
          <w:sz w:val="28"/>
          <w:szCs w:val="28"/>
          <w:lang w:val="sr-Latn-RS"/>
        </w:rPr>
        <w:t>II</w:t>
      </w:r>
      <w:r w:rsidR="00221C6F" w:rsidRPr="00EE0EF8">
        <w:rPr>
          <w:b/>
          <w:bCs/>
          <w:i/>
          <w:iCs/>
          <w:sz w:val="28"/>
          <w:szCs w:val="28"/>
        </w:rPr>
        <w:t xml:space="preserve">  ТЕХНИЧКА ДОКУМЕНТАЦИЈА И ПЛАНОВИ</w:t>
      </w:r>
    </w:p>
    <w:p w:rsidR="00221C6F" w:rsidRDefault="00221C6F">
      <w:pPr>
        <w:rPr>
          <w:b/>
          <w:bCs/>
          <w:i/>
          <w:iCs/>
          <w:lang w:val="sr-Cyrl-RS"/>
        </w:rPr>
      </w:pPr>
    </w:p>
    <w:p w:rsidR="00CF4B1D" w:rsidRPr="00A311A8" w:rsidRDefault="00CF4B1D" w:rsidP="00CF4B1D">
      <w:pPr>
        <w:rPr>
          <w:color w:val="auto"/>
          <w:lang w:val="sr-Cyrl-RS"/>
        </w:rPr>
      </w:pPr>
      <w:r w:rsidRPr="00A311A8">
        <w:rPr>
          <w:color w:val="auto"/>
          <w:lang w:val="sr-Cyrl-RS"/>
        </w:rPr>
        <w:t>Предметна јавна набавка не садржи технички документацију и планове.</w:t>
      </w:r>
    </w:p>
    <w:p w:rsidR="00CF4B1D" w:rsidRPr="00CF4B1D" w:rsidRDefault="00CF4B1D">
      <w:pPr>
        <w:rPr>
          <w:b/>
          <w:bCs/>
          <w:i/>
          <w:iCs/>
          <w:lang w:val="sr-Cyrl-RS"/>
        </w:rPr>
      </w:pPr>
    </w:p>
    <w:p w:rsidR="00221C6F" w:rsidRDefault="00221C6F"/>
    <w:p w:rsidR="00221C6F" w:rsidRDefault="00221C6F">
      <w:pPr>
        <w:rPr>
          <w:rFonts w:ascii="Arial" w:hAnsi="Arial" w:cs="Arial"/>
          <w:i/>
          <w:iCs/>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lang w:val="sr-Cyrl-RS"/>
        </w:rPr>
      </w:pPr>
    </w:p>
    <w:p w:rsidR="00221C6F" w:rsidRDefault="00221C6F">
      <w:pPr>
        <w:rPr>
          <w:rFonts w:cs="TimesNewRomanPSMT"/>
          <w:i/>
          <w:iCs/>
          <w:sz w:val="18"/>
          <w:szCs w:val="18"/>
          <w:lang w:val="sr-Cyrl-RS"/>
        </w:rPr>
      </w:pPr>
    </w:p>
    <w:p w:rsidR="00221C6F" w:rsidRDefault="00221C6F">
      <w:pPr>
        <w:rPr>
          <w:rFonts w:cs="TimesNewRomanPSMT"/>
          <w:i/>
          <w:iCs/>
          <w:sz w:val="18"/>
          <w:szCs w:val="18"/>
          <w:lang w:val="sr-Cyrl-RS"/>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68724D" w:rsidRDefault="0068724D">
      <w:pPr>
        <w:rPr>
          <w:rFonts w:cs="TimesNewRomanPSMT"/>
          <w:i/>
          <w:iCs/>
          <w:sz w:val="18"/>
          <w:szCs w:val="18"/>
        </w:rPr>
      </w:pPr>
    </w:p>
    <w:p w:rsidR="0068724D" w:rsidRDefault="0068724D">
      <w:pPr>
        <w:rPr>
          <w:rFonts w:cs="TimesNewRomanPSMT"/>
          <w:i/>
          <w:iCs/>
          <w:sz w:val="18"/>
          <w:szCs w:val="18"/>
        </w:rPr>
      </w:pPr>
    </w:p>
    <w:p w:rsidR="0068724D" w:rsidRDefault="0068724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Pr="00CF4B1D" w:rsidRDefault="00CF4B1D">
      <w:pPr>
        <w:rPr>
          <w:rFonts w:cs="TimesNewRomanPSMT"/>
          <w:i/>
          <w:iCs/>
          <w:sz w:val="18"/>
          <w:szCs w:val="18"/>
          <w:lang w:val="sr-Cyrl-RS"/>
        </w:rPr>
      </w:pPr>
    </w:p>
    <w:p w:rsidR="0068724D" w:rsidRDefault="0068724D">
      <w:pPr>
        <w:rPr>
          <w:rFonts w:cs="TimesNewRomanPSMT"/>
          <w:i/>
          <w:iCs/>
          <w:sz w:val="18"/>
          <w:szCs w:val="18"/>
        </w:rPr>
      </w:pPr>
    </w:p>
    <w:p w:rsidR="0068724D" w:rsidRDefault="0068724D">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7A43A6" w:rsidRPr="00EE0EF8" w:rsidRDefault="00072BD4" w:rsidP="005C476E">
      <w:pPr>
        <w:shd w:val="clear" w:color="auto" w:fill="C6D9F1"/>
        <w:jc w:val="center"/>
        <w:rPr>
          <w:b/>
          <w:bCs/>
          <w:i/>
          <w:iCs/>
          <w:sz w:val="28"/>
          <w:szCs w:val="28"/>
          <w:lang w:val="sr-Cyrl-RS"/>
        </w:rPr>
      </w:pPr>
      <w:r w:rsidRPr="00EE0EF8">
        <w:rPr>
          <w:b/>
          <w:bCs/>
          <w:i/>
          <w:iCs/>
          <w:sz w:val="28"/>
          <w:szCs w:val="28"/>
          <w:lang w:val="sr-Latn-RS"/>
        </w:rPr>
        <w:lastRenderedPageBreak/>
        <w:t>I</w:t>
      </w:r>
      <w:r w:rsidR="00221C6F" w:rsidRPr="00EE0EF8">
        <w:rPr>
          <w:b/>
          <w:bCs/>
          <w:i/>
          <w:iCs/>
          <w:sz w:val="28"/>
          <w:szCs w:val="28"/>
        </w:rPr>
        <w:t xml:space="preserve">V  УСЛОВИ ЗА УЧЕШЋЕ У ПОСТУПКУ ЈАВНЕ НАБАВКЕ ИЗ ЧЛ. 75. И 76. </w:t>
      </w:r>
      <w:r w:rsidR="009B76F3" w:rsidRPr="00EE0EF8">
        <w:rPr>
          <w:b/>
          <w:bCs/>
          <w:i/>
          <w:iCs/>
          <w:sz w:val="28"/>
          <w:szCs w:val="28"/>
        </w:rPr>
        <w:t>ЗЈН</w:t>
      </w:r>
      <w:r w:rsidR="00221C6F" w:rsidRPr="00EE0EF8">
        <w:rPr>
          <w:b/>
          <w:bCs/>
          <w:i/>
          <w:iCs/>
          <w:sz w:val="28"/>
          <w:szCs w:val="28"/>
        </w:rPr>
        <w:t xml:space="preserve"> И УПУТСТВО КАКО СЕ ДОКАЗУЈЕ ИСПУЊЕНОСТ ТИХ УСЛОВА</w:t>
      </w:r>
    </w:p>
    <w:p w:rsidR="008032E8" w:rsidRPr="00EE0EF8" w:rsidRDefault="008032E8" w:rsidP="008032E8">
      <w:pPr>
        <w:jc w:val="center"/>
        <w:rPr>
          <w:rFonts w:eastAsia="TimesNewRomanPSMT"/>
          <w:bCs/>
          <w:color w:val="auto"/>
          <w:sz w:val="32"/>
          <w:szCs w:val="32"/>
          <w:lang w:val="sr-Latn-RS"/>
        </w:rPr>
      </w:pPr>
    </w:p>
    <w:p w:rsidR="008032E8" w:rsidRPr="00CF4B1D" w:rsidRDefault="00CF4B1D" w:rsidP="00CF4B1D">
      <w:pPr>
        <w:jc w:val="center"/>
        <w:rPr>
          <w:rFonts w:eastAsia="TimesNewRomanPSMT"/>
          <w:bCs/>
          <w:color w:val="auto"/>
          <w:sz w:val="28"/>
          <w:szCs w:val="28"/>
          <w:lang w:val="sr-Cyrl-CS"/>
        </w:rPr>
      </w:pPr>
      <w:r>
        <w:rPr>
          <w:rFonts w:eastAsia="TimesNewRomanPSMT"/>
          <w:bCs/>
          <w:color w:val="auto"/>
          <w:sz w:val="28"/>
          <w:szCs w:val="28"/>
          <w:lang w:val="sr-Cyrl-CS"/>
        </w:rPr>
        <w:t>ОБАВЕЗНИ УСЛОВИ</w:t>
      </w:r>
    </w:p>
    <w:p w:rsidR="00D46355" w:rsidRPr="00EE0EF8" w:rsidRDefault="008032E8" w:rsidP="00D46355">
      <w:pPr>
        <w:pStyle w:val="ListParagraph"/>
        <w:tabs>
          <w:tab w:val="left" w:pos="680"/>
        </w:tabs>
        <w:ind w:left="0"/>
        <w:jc w:val="both"/>
      </w:pPr>
      <w:r w:rsidRPr="00EE0EF8">
        <w:rPr>
          <w:iCs/>
        </w:rPr>
        <w:t xml:space="preserve">Право на учешће у поступку предметне јавне набавке има понуђач који испуњава </w:t>
      </w:r>
      <w:r w:rsidRPr="00EE0EF8">
        <w:rPr>
          <w:b/>
          <w:iCs/>
        </w:rPr>
        <w:t>обавезне услове</w:t>
      </w:r>
      <w:r w:rsidRPr="00EE0EF8">
        <w:rPr>
          <w:iCs/>
        </w:rPr>
        <w:t xml:space="preserve"> за учешће</w:t>
      </w:r>
      <w:r w:rsidR="000539D5" w:rsidRPr="00EE0EF8">
        <w:rPr>
          <w:iCs/>
          <w:lang w:val="sr-Cyrl-RS"/>
        </w:rPr>
        <w:t>,</w:t>
      </w:r>
      <w:r w:rsidRPr="00EE0EF8">
        <w:rPr>
          <w:iCs/>
        </w:rPr>
        <w:t xml:space="preserve"> дефинисане </w:t>
      </w:r>
      <w:r w:rsidR="000539D5" w:rsidRPr="00EE0EF8">
        <w:rPr>
          <w:iCs/>
        </w:rPr>
        <w:t>чл</w:t>
      </w:r>
      <w:r w:rsidR="000539D5" w:rsidRPr="00EE0EF8">
        <w:rPr>
          <w:iCs/>
          <w:lang w:val="sr-Cyrl-RS"/>
        </w:rPr>
        <w:t>аном</w:t>
      </w:r>
      <w:r w:rsidRPr="00EE0EF8">
        <w:rPr>
          <w:iCs/>
        </w:rPr>
        <w:t xml:space="preserve"> 75. </w:t>
      </w:r>
      <w:r w:rsidR="009B76F3" w:rsidRPr="00EE0EF8">
        <w:rPr>
          <w:iCs/>
        </w:rPr>
        <w:t>ЗЈН</w:t>
      </w:r>
      <w:r w:rsidRPr="00EE0EF8">
        <w:rPr>
          <w:iCs/>
        </w:rPr>
        <w:t xml:space="preserve">, </w:t>
      </w:r>
      <w:r w:rsidR="00D46355" w:rsidRPr="00EE0EF8">
        <w:rPr>
          <w:iCs/>
          <w:lang w:val="sr-Cyrl-CS"/>
        </w:rPr>
        <w:t>а и</w:t>
      </w:r>
      <w:r w:rsidR="00D46355" w:rsidRPr="00EE0EF8">
        <w:t xml:space="preserve">спуњеност </w:t>
      </w:r>
      <w:r w:rsidR="00D46355" w:rsidRPr="00EE0EF8">
        <w:rPr>
          <w:b/>
        </w:rPr>
        <w:t xml:space="preserve">обавезних </w:t>
      </w:r>
      <w:r w:rsidR="00D46355" w:rsidRPr="00EE0EF8">
        <w:rPr>
          <w:b/>
          <w:lang w:val="sr-Cyrl-CS"/>
        </w:rPr>
        <w:t xml:space="preserve">услова </w:t>
      </w:r>
      <w:r w:rsidR="00D46355" w:rsidRPr="00EE0EF8">
        <w:t xml:space="preserve">за учешће у поступку предметне јавне набавке, </w:t>
      </w:r>
      <w:r w:rsidR="00D46355" w:rsidRPr="00EE0EF8">
        <w:rPr>
          <w:lang w:val="sr-Cyrl-CS"/>
        </w:rPr>
        <w:t xml:space="preserve">понуђач доказује на начин дефинисан у </w:t>
      </w:r>
      <w:r w:rsidR="00876737" w:rsidRPr="00EE0EF8">
        <w:rPr>
          <w:lang w:val="sr-Cyrl-CS"/>
        </w:rPr>
        <w:t xml:space="preserve">следећој </w:t>
      </w:r>
      <w:r w:rsidR="00D46355" w:rsidRPr="00EE0EF8">
        <w:rPr>
          <w:lang w:val="sr-Cyrl-CS"/>
        </w:rPr>
        <w:t xml:space="preserve">табели, </w:t>
      </w:r>
      <w:r w:rsidR="00D46355" w:rsidRPr="00EE0EF8">
        <w:rPr>
          <w:b/>
          <w:lang w:val="sr-Cyrl-CS"/>
        </w:rPr>
        <w:t>и то:</w:t>
      </w:r>
    </w:p>
    <w:p w:rsidR="00035E0E" w:rsidRPr="00EE0EF8" w:rsidRDefault="00035E0E" w:rsidP="008032E8">
      <w:pPr>
        <w:pStyle w:val="ListParagraph"/>
        <w:tabs>
          <w:tab w:val="left" w:pos="680"/>
        </w:tabs>
        <w:ind w:left="0"/>
        <w:jc w:val="both"/>
        <w:rPr>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4044"/>
        <w:gridCol w:w="4381"/>
      </w:tblGrid>
      <w:tr w:rsidR="00035E0E" w:rsidRPr="00EE0EF8" w:rsidTr="00271C78">
        <w:trPr>
          <w:trHeight w:val="548"/>
        </w:trPr>
        <w:tc>
          <w:tcPr>
            <w:tcW w:w="593" w:type="dxa"/>
            <w:shd w:val="clear" w:color="auto" w:fill="C6D9F1"/>
          </w:tcPr>
          <w:p w:rsidR="00035E0E" w:rsidRPr="00EE0EF8" w:rsidRDefault="00035E0E" w:rsidP="00271C78">
            <w:pPr>
              <w:suppressAutoHyphens w:val="0"/>
              <w:spacing w:line="240" w:lineRule="auto"/>
              <w:contextualSpacing/>
              <w:rPr>
                <w:color w:val="auto"/>
                <w:sz w:val="20"/>
                <w:szCs w:val="20"/>
                <w:lang w:val="sr-Cyrl-CS"/>
              </w:rPr>
            </w:pPr>
          </w:p>
          <w:p w:rsidR="00035E0E" w:rsidRPr="00EE0EF8" w:rsidRDefault="00035E0E" w:rsidP="00271C78">
            <w:pPr>
              <w:suppressAutoHyphens w:val="0"/>
              <w:spacing w:line="240" w:lineRule="auto"/>
              <w:contextualSpacing/>
              <w:rPr>
                <w:color w:val="auto"/>
                <w:sz w:val="20"/>
                <w:szCs w:val="20"/>
                <w:lang w:val="sr-Cyrl-CS"/>
              </w:rPr>
            </w:pPr>
            <w:r w:rsidRPr="00EE0EF8">
              <w:rPr>
                <w:color w:val="auto"/>
                <w:sz w:val="20"/>
                <w:szCs w:val="20"/>
                <w:lang w:val="sr-Cyrl-CS"/>
              </w:rPr>
              <w:t>Р.бр</w:t>
            </w:r>
          </w:p>
        </w:tc>
        <w:tc>
          <w:tcPr>
            <w:tcW w:w="4123" w:type="dxa"/>
            <w:shd w:val="clear" w:color="auto" w:fill="C6D9F1"/>
          </w:tcPr>
          <w:p w:rsidR="00035E0E" w:rsidRPr="00EE0EF8" w:rsidRDefault="00D46355" w:rsidP="00271C78">
            <w:pPr>
              <w:jc w:val="center"/>
              <w:rPr>
                <w:color w:val="auto"/>
                <w:sz w:val="28"/>
                <w:szCs w:val="28"/>
                <w:lang w:val="sr-Cyrl-CS"/>
              </w:rPr>
            </w:pPr>
            <w:r w:rsidRPr="00EE0EF8">
              <w:rPr>
                <w:color w:val="auto"/>
                <w:sz w:val="28"/>
                <w:szCs w:val="28"/>
                <w:lang w:val="sr-Cyrl-CS"/>
              </w:rPr>
              <w:t xml:space="preserve">ОБАВЕЗНИ </w:t>
            </w:r>
            <w:r w:rsidR="00035E0E" w:rsidRPr="00EE0EF8">
              <w:rPr>
                <w:color w:val="auto"/>
                <w:sz w:val="28"/>
                <w:szCs w:val="28"/>
                <w:lang w:val="sr-Cyrl-CS"/>
              </w:rPr>
              <w:t>УСЛОВИ</w:t>
            </w:r>
          </w:p>
        </w:tc>
        <w:tc>
          <w:tcPr>
            <w:tcW w:w="4526" w:type="dxa"/>
            <w:shd w:val="clear" w:color="auto" w:fill="C6D9F1"/>
          </w:tcPr>
          <w:p w:rsidR="00035E0E" w:rsidRPr="00EE0EF8" w:rsidRDefault="00035E0E" w:rsidP="00271C78">
            <w:pPr>
              <w:jc w:val="center"/>
              <w:rPr>
                <w:color w:val="auto"/>
                <w:sz w:val="28"/>
                <w:szCs w:val="28"/>
                <w:lang w:val="sr-Cyrl-CS"/>
              </w:rPr>
            </w:pPr>
            <w:r w:rsidRPr="00EE0EF8">
              <w:rPr>
                <w:color w:val="auto"/>
                <w:sz w:val="28"/>
                <w:szCs w:val="28"/>
                <w:lang w:val="sr-Cyrl-RS"/>
              </w:rPr>
              <w:t xml:space="preserve">НАЧИН </w:t>
            </w:r>
            <w:r w:rsidRPr="00EE0EF8">
              <w:rPr>
                <w:color w:val="auto"/>
                <w:sz w:val="28"/>
                <w:szCs w:val="28"/>
                <w:lang w:val="sr-Cyrl-CS"/>
              </w:rPr>
              <w:t>ДОКАЗИВАЊА</w:t>
            </w:r>
          </w:p>
        </w:tc>
      </w:tr>
      <w:tr w:rsidR="00035E0E" w:rsidRPr="00EE0EF8" w:rsidTr="00271C78">
        <w:tc>
          <w:tcPr>
            <w:tcW w:w="593" w:type="dxa"/>
            <w:shd w:val="clear" w:color="auto" w:fill="auto"/>
          </w:tcPr>
          <w:p w:rsidR="00035E0E" w:rsidRPr="00EE0EF8" w:rsidRDefault="00035E0E" w:rsidP="00271C78">
            <w:pPr>
              <w:jc w:val="center"/>
              <w:rPr>
                <w:color w:val="auto"/>
                <w:lang w:val="sr-Cyrl-CS"/>
              </w:rPr>
            </w:pPr>
          </w:p>
          <w:p w:rsidR="00035E0E" w:rsidRPr="00EE0EF8" w:rsidRDefault="00035E0E" w:rsidP="00271C78">
            <w:pPr>
              <w:jc w:val="center"/>
              <w:rPr>
                <w:color w:val="auto"/>
                <w:lang w:val="sr-Cyrl-CS"/>
              </w:rPr>
            </w:pPr>
          </w:p>
          <w:p w:rsidR="00035E0E" w:rsidRPr="00EE0EF8" w:rsidRDefault="00035E0E" w:rsidP="00271C78">
            <w:pPr>
              <w:jc w:val="center"/>
              <w:rPr>
                <w:color w:val="auto"/>
                <w:lang w:val="sr-Cyrl-CS"/>
              </w:rPr>
            </w:pPr>
            <w:r w:rsidRPr="00EE0EF8">
              <w:rPr>
                <w:color w:val="auto"/>
                <w:lang w:val="sr-Cyrl-CS"/>
              </w:rPr>
              <w:t>1.</w:t>
            </w:r>
          </w:p>
        </w:tc>
        <w:tc>
          <w:tcPr>
            <w:tcW w:w="4123" w:type="dxa"/>
            <w:shd w:val="clear" w:color="auto" w:fill="auto"/>
          </w:tcPr>
          <w:p w:rsidR="00035E0E" w:rsidRPr="00CF4B1D" w:rsidRDefault="00035E0E" w:rsidP="00CF4B1D">
            <w:pPr>
              <w:jc w:val="both"/>
              <w:rPr>
                <w:i/>
                <w:iCs/>
                <w:lang w:val="sr-Cyrl-CS"/>
              </w:rPr>
            </w:pPr>
            <w:r w:rsidRPr="00EE0EF8">
              <w:rPr>
                <w:iCs/>
              </w:rPr>
              <w:t>Да је регистрован код надлежног органа, односно уписан у одговарајући регистар</w:t>
            </w:r>
            <w:r w:rsidRPr="00EE0EF8">
              <w:rPr>
                <w:iCs/>
                <w:lang w:val="sr-Cyrl-CS"/>
              </w:rPr>
              <w:t xml:space="preserve"> </w:t>
            </w:r>
            <w:r w:rsidR="00CF4B1D">
              <w:rPr>
                <w:i/>
                <w:iCs/>
                <w:lang w:val="sr-Cyrl-CS"/>
              </w:rPr>
              <w:t>(чл. 75. ст. 1. тач. 1) ЗЈН);</w:t>
            </w:r>
          </w:p>
        </w:tc>
        <w:tc>
          <w:tcPr>
            <w:tcW w:w="4526" w:type="dxa"/>
            <w:vMerge w:val="restart"/>
            <w:shd w:val="clear" w:color="auto" w:fill="auto"/>
          </w:tcPr>
          <w:p w:rsidR="0020775C" w:rsidRPr="00EE0EF8" w:rsidRDefault="00894743" w:rsidP="00271C78">
            <w:pPr>
              <w:pStyle w:val="ListParagraph"/>
              <w:ind w:left="0"/>
              <w:jc w:val="both"/>
              <w:rPr>
                <w:lang w:val="sr-Cyrl-RS"/>
              </w:rPr>
            </w:pPr>
            <w:r w:rsidRPr="00EE0EF8">
              <w:rPr>
                <w:b/>
                <w:lang w:val="sr-Cyrl-RS"/>
              </w:rPr>
              <w:t>ИЗЈАВА</w:t>
            </w:r>
            <w:r w:rsidRPr="00EE0EF8">
              <w:rPr>
                <w:color w:val="FF0000"/>
                <w:lang w:val="sr-Cyrl-CS"/>
              </w:rPr>
              <w:t xml:space="preserve"> </w:t>
            </w:r>
            <w:r w:rsidRPr="00EE0EF8">
              <w:rPr>
                <w:color w:val="auto"/>
                <w:lang w:val="sr-Cyrl-CS"/>
              </w:rPr>
              <w:t>(</w:t>
            </w:r>
            <w:r w:rsidRPr="00EE0EF8">
              <w:rPr>
                <w:i/>
                <w:color w:val="auto"/>
                <w:lang w:val="sr-Cyrl-CS"/>
              </w:rPr>
              <w:t>Образац 5.</w:t>
            </w:r>
            <w:r w:rsidRPr="00EE0EF8">
              <w:rPr>
                <w:i/>
                <w:color w:val="auto"/>
                <w:lang w:val="ru-RU"/>
              </w:rPr>
              <w:t xml:space="preserve"> у </w:t>
            </w:r>
            <w:r w:rsidRPr="00EE0EF8">
              <w:rPr>
                <w:i/>
                <w:color w:val="auto"/>
                <w:lang w:val="sr-Cyrl-RS"/>
              </w:rPr>
              <w:t>поглављу</w:t>
            </w:r>
            <w:r w:rsidRPr="00EE0EF8">
              <w:rPr>
                <w:i/>
                <w:color w:val="auto"/>
                <w:lang w:val="sr-Cyrl-CS"/>
              </w:rPr>
              <w:t xml:space="preserve"> </w:t>
            </w:r>
            <w:r w:rsidRPr="00EE0EF8">
              <w:rPr>
                <w:i/>
                <w:color w:val="auto"/>
                <w:lang w:val="en-US"/>
              </w:rPr>
              <w:t>V</w:t>
            </w:r>
            <w:r w:rsidRPr="00EE0EF8">
              <w:rPr>
                <w:i/>
                <w:color w:val="auto"/>
                <w:lang w:val="sr-Latn-RS"/>
              </w:rPr>
              <w:t>I</w:t>
            </w:r>
            <w:r w:rsidRPr="00EE0EF8">
              <w:rPr>
                <w:i/>
                <w:color w:val="auto"/>
                <w:lang w:val="ru-RU"/>
              </w:rPr>
              <w:t xml:space="preserve"> ове конкурсне документације</w:t>
            </w:r>
            <w:r w:rsidRPr="00EE0EF8">
              <w:rPr>
                <w:color w:val="auto"/>
                <w:lang w:val="sr-Cyrl-CS"/>
              </w:rPr>
              <w:t xml:space="preserve">), </w:t>
            </w:r>
            <w:r w:rsidRPr="00EE0EF8">
              <w:t xml:space="preserve">којом </w:t>
            </w:r>
            <w:r w:rsidR="000539D5" w:rsidRPr="00EE0EF8">
              <w:rPr>
                <w:lang w:val="sr-Cyrl-RS"/>
              </w:rPr>
              <w:t xml:space="preserve">понуђач </w:t>
            </w:r>
            <w:r w:rsidRPr="00EE0EF8">
              <w:t xml:space="preserve">под пуном материјалном и кривичном одговорношћу потврђује да испуњава услове за учешће у поступку јавне набавке из чл. 75. </w:t>
            </w:r>
            <w:r w:rsidRPr="00EE0EF8">
              <w:rPr>
                <w:lang w:val="sr-Cyrl-RS"/>
              </w:rPr>
              <w:t xml:space="preserve">ст. 1. тач. 1) до 4) и став 2. </w:t>
            </w:r>
            <w:r w:rsidRPr="00EE0EF8">
              <w:t>ЗЈН, дефинисане овом конкурсном документацијом</w:t>
            </w:r>
          </w:p>
          <w:p w:rsidR="0020775C" w:rsidRPr="00EE0EF8" w:rsidRDefault="0020775C" w:rsidP="00271C78">
            <w:pPr>
              <w:pStyle w:val="ListParagraph"/>
              <w:ind w:left="0"/>
              <w:jc w:val="both"/>
              <w:rPr>
                <w:lang w:val="sr-Cyrl-RS"/>
              </w:rPr>
            </w:pPr>
          </w:p>
          <w:p w:rsidR="00035E0E" w:rsidRPr="00EE0EF8" w:rsidRDefault="00035E0E" w:rsidP="00271C78">
            <w:pPr>
              <w:pStyle w:val="ListParagraph"/>
              <w:ind w:left="0"/>
              <w:jc w:val="both"/>
              <w:rPr>
                <w:color w:val="FF0000"/>
                <w:lang w:val="sr-Cyrl-RS"/>
              </w:rPr>
            </w:pPr>
          </w:p>
        </w:tc>
      </w:tr>
      <w:tr w:rsidR="00035E0E" w:rsidRPr="00EE0EF8" w:rsidTr="00271C78">
        <w:tc>
          <w:tcPr>
            <w:tcW w:w="593" w:type="dxa"/>
            <w:shd w:val="clear" w:color="auto" w:fill="auto"/>
            <w:vAlign w:val="center"/>
          </w:tcPr>
          <w:p w:rsidR="00035E0E" w:rsidRPr="00EE0EF8" w:rsidRDefault="00035E0E" w:rsidP="00271C78">
            <w:pPr>
              <w:jc w:val="center"/>
              <w:rPr>
                <w:color w:val="auto"/>
                <w:lang w:val="sr-Cyrl-CS"/>
              </w:rPr>
            </w:pPr>
            <w:r w:rsidRPr="00EE0EF8">
              <w:rPr>
                <w:color w:val="auto"/>
                <w:lang w:val="sr-Cyrl-CS"/>
              </w:rPr>
              <w:t>2.</w:t>
            </w:r>
          </w:p>
        </w:tc>
        <w:tc>
          <w:tcPr>
            <w:tcW w:w="4123" w:type="dxa"/>
            <w:shd w:val="clear" w:color="auto" w:fill="auto"/>
          </w:tcPr>
          <w:p w:rsidR="00035E0E" w:rsidRPr="00CF4B1D" w:rsidRDefault="00035E0E" w:rsidP="00271C78">
            <w:pPr>
              <w:jc w:val="both"/>
              <w:rPr>
                <w:i/>
                <w:iCs/>
                <w:lang w:val="sr-Cyrl-CS"/>
              </w:rPr>
            </w:pPr>
            <w:r w:rsidRPr="00EE0EF8">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E0EF8">
              <w:rPr>
                <w:lang w:val="sr-Cyrl-CS"/>
              </w:rPr>
              <w:t xml:space="preserve"> </w:t>
            </w:r>
            <w:r w:rsidR="00CF4B1D">
              <w:rPr>
                <w:i/>
                <w:iCs/>
                <w:lang w:val="sr-Cyrl-CS"/>
              </w:rPr>
              <w:t>(чл. 75. ст. 1. тач. 2) ЗЈН);</w:t>
            </w:r>
          </w:p>
        </w:tc>
        <w:tc>
          <w:tcPr>
            <w:tcW w:w="4526" w:type="dxa"/>
            <w:vMerge/>
            <w:shd w:val="clear" w:color="auto" w:fill="auto"/>
          </w:tcPr>
          <w:p w:rsidR="00035E0E" w:rsidRPr="00EE0EF8" w:rsidRDefault="00035E0E" w:rsidP="00271C78">
            <w:pPr>
              <w:jc w:val="both"/>
              <w:rPr>
                <w:color w:val="FF0000"/>
                <w:lang w:val="sr-Cyrl-RS"/>
              </w:rPr>
            </w:pPr>
          </w:p>
        </w:tc>
      </w:tr>
      <w:tr w:rsidR="00035E0E" w:rsidRPr="00EE0EF8" w:rsidTr="00271C78">
        <w:tc>
          <w:tcPr>
            <w:tcW w:w="593" w:type="dxa"/>
            <w:shd w:val="clear" w:color="auto" w:fill="auto"/>
            <w:vAlign w:val="center"/>
          </w:tcPr>
          <w:p w:rsidR="00035E0E" w:rsidRPr="00EE0EF8" w:rsidRDefault="00035E0E" w:rsidP="00271C78">
            <w:pPr>
              <w:jc w:val="center"/>
              <w:rPr>
                <w:color w:val="FF0000"/>
                <w:lang w:val="sr-Cyrl-CS"/>
              </w:rPr>
            </w:pPr>
            <w:r w:rsidRPr="00EE0EF8">
              <w:rPr>
                <w:color w:val="auto"/>
                <w:lang w:val="sr-Cyrl-CS"/>
              </w:rPr>
              <w:t>3.</w:t>
            </w:r>
          </w:p>
        </w:tc>
        <w:tc>
          <w:tcPr>
            <w:tcW w:w="4123" w:type="dxa"/>
            <w:shd w:val="clear" w:color="auto" w:fill="auto"/>
          </w:tcPr>
          <w:p w:rsidR="00035E0E" w:rsidRPr="00CF4B1D" w:rsidRDefault="00035E0E" w:rsidP="00CF4B1D">
            <w:pPr>
              <w:jc w:val="both"/>
              <w:rPr>
                <w:lang w:val="sr-Cyrl-RS"/>
              </w:rPr>
            </w:pPr>
            <w:r w:rsidRPr="00EE0EF8">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E0EF8">
              <w:rPr>
                <w:i/>
                <w:iCs/>
                <w:lang w:val="sr-Cyrl-CS"/>
              </w:rPr>
              <w:t>(чл. 75. ст. 1. тач. 4) З</w:t>
            </w:r>
            <w:r w:rsidR="000539D5" w:rsidRPr="00EE0EF8">
              <w:rPr>
                <w:i/>
                <w:iCs/>
                <w:lang w:val="sr-Cyrl-CS"/>
              </w:rPr>
              <w:t>ЈН</w:t>
            </w:r>
            <w:r w:rsidRPr="00EE0EF8">
              <w:rPr>
                <w:i/>
                <w:iCs/>
                <w:lang w:val="sr-Cyrl-CS"/>
              </w:rPr>
              <w:t>);</w:t>
            </w:r>
          </w:p>
        </w:tc>
        <w:tc>
          <w:tcPr>
            <w:tcW w:w="4526" w:type="dxa"/>
            <w:vMerge/>
            <w:shd w:val="clear" w:color="auto" w:fill="auto"/>
          </w:tcPr>
          <w:p w:rsidR="00035E0E" w:rsidRPr="00EE0EF8" w:rsidRDefault="00035E0E" w:rsidP="00271C78">
            <w:pPr>
              <w:jc w:val="both"/>
              <w:rPr>
                <w:color w:val="FF0000"/>
              </w:rPr>
            </w:pPr>
          </w:p>
        </w:tc>
      </w:tr>
      <w:tr w:rsidR="00035E0E" w:rsidRPr="00EE0EF8" w:rsidTr="00271C78">
        <w:tc>
          <w:tcPr>
            <w:tcW w:w="593" w:type="dxa"/>
            <w:shd w:val="clear" w:color="auto" w:fill="auto"/>
            <w:vAlign w:val="center"/>
          </w:tcPr>
          <w:p w:rsidR="00035E0E" w:rsidRPr="00EE0EF8" w:rsidRDefault="00035E0E" w:rsidP="00271C78">
            <w:pPr>
              <w:jc w:val="center"/>
              <w:rPr>
                <w:color w:val="auto"/>
                <w:lang w:val="sr-Cyrl-CS"/>
              </w:rPr>
            </w:pPr>
            <w:r w:rsidRPr="00EE0EF8">
              <w:rPr>
                <w:color w:val="auto"/>
                <w:lang w:val="sr-Cyrl-CS"/>
              </w:rPr>
              <w:t>4.</w:t>
            </w:r>
          </w:p>
        </w:tc>
        <w:tc>
          <w:tcPr>
            <w:tcW w:w="4123" w:type="dxa"/>
            <w:shd w:val="clear" w:color="auto" w:fill="auto"/>
          </w:tcPr>
          <w:p w:rsidR="00D46355" w:rsidRPr="00CF4B1D" w:rsidRDefault="00035E0E" w:rsidP="00271C78">
            <w:pPr>
              <w:jc w:val="both"/>
              <w:rPr>
                <w:i/>
                <w:iCs/>
                <w:color w:val="auto"/>
                <w:lang w:val="sr-Cyrl-CS"/>
              </w:rPr>
            </w:pPr>
            <w:r w:rsidRPr="00EE0EF8">
              <w:rPr>
                <w:color w:val="auto"/>
              </w:rPr>
              <w:t>Да је поштовао обавезе које произлазе из важећих прописа о заштити на раду, запошљавању и условима рада, заштити животне средине</w:t>
            </w:r>
            <w:r w:rsidRPr="00EE0EF8">
              <w:rPr>
                <w:color w:val="auto"/>
                <w:lang w:val="sr-Cyrl-RS"/>
              </w:rPr>
              <w:t>, као и да нема забрану обављања делатности која је на снази у време. подношења понуде (</w:t>
            </w:r>
            <w:r w:rsidR="00CF4B1D">
              <w:rPr>
                <w:i/>
                <w:iCs/>
                <w:color w:val="auto"/>
                <w:lang w:val="sr-Cyrl-CS"/>
              </w:rPr>
              <w:t>чл. 75. ст. 2. ЗЈН).</w:t>
            </w:r>
          </w:p>
        </w:tc>
        <w:tc>
          <w:tcPr>
            <w:tcW w:w="4526" w:type="dxa"/>
            <w:vMerge/>
            <w:shd w:val="clear" w:color="auto" w:fill="auto"/>
          </w:tcPr>
          <w:p w:rsidR="00035E0E" w:rsidRPr="00EE0EF8" w:rsidRDefault="00035E0E" w:rsidP="00271C78">
            <w:pPr>
              <w:jc w:val="both"/>
              <w:rPr>
                <w:color w:val="FF0000"/>
              </w:rPr>
            </w:pPr>
          </w:p>
        </w:tc>
      </w:tr>
      <w:tr w:rsidR="00035E0E" w:rsidRPr="00EE0EF8" w:rsidTr="00271C78">
        <w:tc>
          <w:tcPr>
            <w:tcW w:w="593" w:type="dxa"/>
            <w:shd w:val="clear" w:color="auto" w:fill="auto"/>
            <w:vAlign w:val="center"/>
          </w:tcPr>
          <w:p w:rsidR="00035E0E" w:rsidRPr="00EE0EF8" w:rsidRDefault="00035E0E" w:rsidP="00271C78">
            <w:pPr>
              <w:jc w:val="center"/>
              <w:rPr>
                <w:color w:val="auto"/>
                <w:lang w:val="sr-Cyrl-CS"/>
              </w:rPr>
            </w:pPr>
            <w:r w:rsidRPr="00EE0EF8">
              <w:rPr>
                <w:color w:val="auto"/>
                <w:lang w:val="sr-Cyrl-CS"/>
              </w:rPr>
              <w:t>5.</w:t>
            </w:r>
          </w:p>
        </w:tc>
        <w:tc>
          <w:tcPr>
            <w:tcW w:w="4123" w:type="dxa"/>
            <w:shd w:val="clear" w:color="auto" w:fill="auto"/>
          </w:tcPr>
          <w:p w:rsidR="00035E0E" w:rsidRPr="00EE0EF8" w:rsidRDefault="00035E0E" w:rsidP="00271C78">
            <w:pPr>
              <w:pStyle w:val="ListParagraph"/>
              <w:ind w:left="0"/>
              <w:jc w:val="both"/>
              <w:rPr>
                <w:i/>
                <w:iCs/>
                <w:lang w:val="sr-Cyrl-CS"/>
              </w:rPr>
            </w:pPr>
            <w:r w:rsidRPr="00EE0EF8">
              <w:t>Да има важећу дозволу надлежног органа за обављање делатности која је предмет јавне набавке</w:t>
            </w:r>
            <w:r w:rsidRPr="00EE0EF8">
              <w:rPr>
                <w:lang w:val="sr-Cyrl-CS"/>
              </w:rPr>
              <w:t xml:space="preserve"> </w:t>
            </w:r>
            <w:r w:rsidRPr="00EE0EF8">
              <w:rPr>
                <w:i/>
                <w:iCs/>
                <w:lang w:val="sr-Cyrl-CS"/>
              </w:rPr>
              <w:t>(чл. 75. ст. 1. тач. 5) ЗЈН)........</w:t>
            </w:r>
            <w:r w:rsidRPr="00EE0EF8">
              <w:rPr>
                <w:i/>
              </w:rPr>
              <w:t>....</w:t>
            </w:r>
            <w:r w:rsidRPr="00EE0EF8">
              <w:rPr>
                <w:i/>
                <w:lang w:val="sr-Cyrl-RS"/>
              </w:rPr>
              <w:t>........</w:t>
            </w:r>
            <w:r w:rsidRPr="00EE0EF8">
              <w:rPr>
                <w:i/>
                <w:lang w:val="ru-RU"/>
              </w:rPr>
              <w:t>[</w:t>
            </w:r>
            <w:r w:rsidRPr="00EE0EF8">
              <w:rPr>
                <w:i/>
              </w:rPr>
              <w:t>навести дозволу за обављање делатности која је предмет јавне набaвке</w:t>
            </w:r>
            <w:r w:rsidRPr="00EE0EF8">
              <w:rPr>
                <w:i/>
                <w:lang w:val="ru-RU"/>
              </w:rPr>
              <w:t>]</w:t>
            </w:r>
            <w:r w:rsidRPr="00EE0EF8">
              <w:rPr>
                <w:i/>
                <w:iCs/>
                <w:lang w:val="sr-Cyrl-CS"/>
              </w:rPr>
              <w:t>;</w:t>
            </w:r>
            <w:r w:rsidR="00CF4B1D">
              <w:rPr>
                <w:i/>
                <w:iCs/>
                <w:lang w:val="sr-Cyrl-CS"/>
              </w:rPr>
              <w:t>НИЈЕ ПОТРЕБНА</w:t>
            </w:r>
          </w:p>
          <w:p w:rsidR="00D46355" w:rsidRPr="00CF4B1D" w:rsidRDefault="00D46355" w:rsidP="00271C78">
            <w:pPr>
              <w:pStyle w:val="ListParagraph"/>
              <w:ind w:left="0"/>
              <w:jc w:val="both"/>
              <w:rPr>
                <w:i/>
                <w:lang w:val="sr-Cyrl-RS"/>
              </w:rPr>
            </w:pPr>
          </w:p>
          <w:p w:rsidR="00035E0E" w:rsidRPr="00EE0EF8" w:rsidRDefault="00035E0E" w:rsidP="00271C78">
            <w:pPr>
              <w:jc w:val="both"/>
              <w:rPr>
                <w:lang w:val="sr-Cyrl-RS"/>
              </w:rPr>
            </w:pPr>
          </w:p>
        </w:tc>
        <w:tc>
          <w:tcPr>
            <w:tcW w:w="4526" w:type="dxa"/>
            <w:shd w:val="clear" w:color="auto" w:fill="auto"/>
          </w:tcPr>
          <w:p w:rsidR="00D46355" w:rsidRPr="00CF4B1D" w:rsidRDefault="00A04B7F" w:rsidP="00271C78">
            <w:pPr>
              <w:pStyle w:val="ListParagraph"/>
              <w:ind w:left="0"/>
              <w:jc w:val="both"/>
              <w:rPr>
                <w:i/>
                <w:lang w:val="sr-Cyrl-RS"/>
              </w:rPr>
            </w:pPr>
            <w:r w:rsidRPr="00EE0EF8">
              <w:rPr>
                <w:b/>
                <w:lang w:val="sr-Cyrl-RS"/>
              </w:rPr>
              <w:t>ДОЗВОЛА</w:t>
            </w:r>
            <w:r w:rsidRPr="00EE0EF8">
              <w:rPr>
                <w:lang w:val="sr-Cyrl-RS"/>
              </w:rPr>
              <w:t xml:space="preserve"> ...</w:t>
            </w:r>
            <w:r w:rsidR="00D46355" w:rsidRPr="00EE0EF8">
              <w:t>.........</w:t>
            </w:r>
            <w:r w:rsidRPr="00EE0EF8">
              <w:rPr>
                <w:lang w:val="sr-Cyrl-RS"/>
              </w:rPr>
              <w:t xml:space="preserve">  </w:t>
            </w:r>
            <w:r w:rsidR="00D46355" w:rsidRPr="00EE0EF8">
              <w:rPr>
                <w:lang w:val="ru-RU"/>
              </w:rPr>
              <w:t>[</w:t>
            </w:r>
            <w:r w:rsidR="00D46355" w:rsidRPr="00EE0EF8">
              <w:rPr>
                <w:i/>
              </w:rPr>
              <w:t xml:space="preserve">навести дозволу за обављање делатности која је предмет јавне </w:t>
            </w:r>
            <w:r w:rsidR="00D46355" w:rsidRPr="00EE0EF8">
              <w:rPr>
                <w:i/>
                <w:color w:val="auto"/>
              </w:rPr>
              <w:t>наб</w:t>
            </w:r>
            <w:r w:rsidR="00D46355" w:rsidRPr="00EE0EF8">
              <w:rPr>
                <w:i/>
                <w:color w:val="auto"/>
                <w:lang w:val="sr-Cyrl-RS"/>
              </w:rPr>
              <w:t>а</w:t>
            </w:r>
            <w:r w:rsidR="00D46355" w:rsidRPr="00EE0EF8">
              <w:rPr>
                <w:i/>
                <w:color w:val="auto"/>
              </w:rPr>
              <w:t xml:space="preserve">вке </w:t>
            </w:r>
            <w:r w:rsidR="00D46355" w:rsidRPr="00EE0EF8">
              <w:rPr>
                <w:i/>
              </w:rPr>
              <w:t xml:space="preserve">и назив надлежног органа за издавање дозволе], </w:t>
            </w:r>
            <w:r w:rsidR="00D46355" w:rsidRPr="00EE0EF8">
              <w:t>у виду неоверене копије</w:t>
            </w:r>
            <w:r w:rsidR="00D46355" w:rsidRPr="00EE0EF8">
              <w:rPr>
                <w:i/>
              </w:rPr>
              <w:t xml:space="preserve">. </w:t>
            </w:r>
            <w:r w:rsidR="00CF4B1D">
              <w:rPr>
                <w:i/>
                <w:lang w:val="sr-Cyrl-RS"/>
              </w:rPr>
              <w:t>НИЈЕ ПОТРЕБНА</w:t>
            </w:r>
          </w:p>
          <w:p w:rsidR="00D46355" w:rsidRPr="00EE0EF8" w:rsidRDefault="00D46355" w:rsidP="00271C78">
            <w:pPr>
              <w:pStyle w:val="ListParagraph"/>
              <w:ind w:left="0"/>
              <w:jc w:val="both"/>
              <w:rPr>
                <w:lang w:val="sr-Cyrl-RS"/>
              </w:rPr>
            </w:pPr>
          </w:p>
          <w:p w:rsidR="00035E0E" w:rsidRPr="00EE0EF8" w:rsidRDefault="00035E0E" w:rsidP="00271C78">
            <w:pPr>
              <w:jc w:val="both"/>
            </w:pPr>
          </w:p>
        </w:tc>
      </w:tr>
    </w:tbl>
    <w:p w:rsidR="00035E0E" w:rsidRPr="00CF4B1D" w:rsidRDefault="00CF4B1D" w:rsidP="00CF4B1D">
      <w:pPr>
        <w:pStyle w:val="ListParagraph"/>
        <w:tabs>
          <w:tab w:val="left" w:pos="680"/>
        </w:tabs>
        <w:ind w:left="0"/>
        <w:jc w:val="center"/>
        <w:rPr>
          <w:rFonts w:eastAsia="TimesNewRomanPSMT"/>
          <w:bCs/>
          <w:color w:val="auto"/>
          <w:sz w:val="28"/>
          <w:szCs w:val="28"/>
          <w:lang w:val="sr-Cyrl-CS"/>
        </w:rPr>
      </w:pPr>
      <w:r>
        <w:rPr>
          <w:rFonts w:eastAsia="TimesNewRomanPSMT"/>
          <w:bCs/>
          <w:color w:val="auto"/>
          <w:sz w:val="28"/>
          <w:szCs w:val="28"/>
          <w:lang w:val="sr-Cyrl-CS"/>
        </w:rPr>
        <w:lastRenderedPageBreak/>
        <w:t>ДОДАТНИ УСЛОВИ</w:t>
      </w:r>
    </w:p>
    <w:p w:rsidR="00876737" w:rsidRPr="00EE0EF8" w:rsidRDefault="00876737" w:rsidP="00876737">
      <w:pPr>
        <w:pStyle w:val="ListParagraph"/>
        <w:tabs>
          <w:tab w:val="left" w:pos="680"/>
        </w:tabs>
        <w:ind w:left="0"/>
        <w:jc w:val="both"/>
        <w:rPr>
          <w:rFonts w:eastAsia="TimesNewRomanPS-BoldMT"/>
          <w:b/>
          <w:bCs/>
          <w:color w:val="auto"/>
          <w:lang w:val="sr-Cyrl-CS"/>
        </w:rPr>
      </w:pPr>
      <w:r w:rsidRPr="00EE0EF8">
        <w:rPr>
          <w:bCs/>
          <w:iCs/>
          <w:color w:val="auto"/>
        </w:rPr>
        <w:t xml:space="preserve">Понуђач који </w:t>
      </w:r>
      <w:r w:rsidRPr="00EE0EF8">
        <w:rPr>
          <w:iCs/>
          <w:color w:val="auto"/>
        </w:rPr>
        <w:t xml:space="preserve">учествује у поступку предметне јавне набавке мора испунити </w:t>
      </w:r>
      <w:r w:rsidRPr="00EE0EF8">
        <w:rPr>
          <w:b/>
          <w:iCs/>
          <w:color w:val="auto"/>
        </w:rPr>
        <w:t>додатне услове</w:t>
      </w:r>
      <w:r w:rsidRPr="00EE0EF8">
        <w:rPr>
          <w:iCs/>
          <w:color w:val="auto"/>
        </w:rPr>
        <w:t xml:space="preserve"> за учешће у поступку јавне набавке</w:t>
      </w:r>
      <w:r w:rsidR="000539D5" w:rsidRPr="00EE0EF8">
        <w:rPr>
          <w:iCs/>
          <w:color w:val="auto"/>
          <w:lang w:val="sr-Cyrl-RS"/>
        </w:rPr>
        <w:t>,</w:t>
      </w:r>
      <w:r w:rsidR="005B2D5C" w:rsidRPr="00EE0EF8">
        <w:rPr>
          <w:iCs/>
          <w:color w:val="auto"/>
          <w:lang w:val="sr-Cyrl-RS"/>
        </w:rPr>
        <w:t xml:space="preserve"> дефинисане овом конкурсном документацијом</w:t>
      </w:r>
      <w:r w:rsidRPr="00EE0EF8">
        <w:rPr>
          <w:iCs/>
          <w:color w:val="auto"/>
        </w:rPr>
        <w:t>,</w:t>
      </w:r>
      <w:r w:rsidRPr="00EE0EF8">
        <w:rPr>
          <w:rFonts w:eastAsia="TimesNewRomanPS-BoldMT"/>
          <w:b/>
          <w:bCs/>
          <w:color w:val="auto"/>
          <w:lang w:val="sr-Cyrl-CS"/>
        </w:rPr>
        <w:t xml:space="preserve"> </w:t>
      </w:r>
      <w:r w:rsidRPr="00EE0EF8">
        <w:rPr>
          <w:iCs/>
          <w:color w:val="auto"/>
          <w:lang w:val="sr-Cyrl-CS"/>
        </w:rPr>
        <w:t>а и</w:t>
      </w:r>
      <w:r w:rsidRPr="00EE0EF8">
        <w:rPr>
          <w:rFonts w:eastAsia="TimesNewRomanPS-BoldMT"/>
          <w:bCs/>
          <w:color w:val="auto"/>
          <w:lang w:val="sr-Cyrl-CS"/>
        </w:rPr>
        <w:t xml:space="preserve">спуњеност </w:t>
      </w:r>
      <w:r w:rsidRPr="00EE0EF8">
        <w:rPr>
          <w:rFonts w:eastAsia="TimesNewRomanPS-BoldMT"/>
          <w:b/>
          <w:bCs/>
          <w:color w:val="auto"/>
          <w:lang w:val="sr-Cyrl-CS"/>
        </w:rPr>
        <w:t xml:space="preserve">додатних услова </w:t>
      </w:r>
      <w:r w:rsidRPr="00EE0EF8">
        <w:rPr>
          <w:rFonts w:eastAsia="TimesNewRomanPS-BoldMT"/>
          <w:bCs/>
          <w:color w:val="auto"/>
          <w:lang w:val="sr-Cyrl-CS"/>
        </w:rPr>
        <w:t xml:space="preserve">понуђач доказује </w:t>
      </w:r>
      <w:r w:rsidRPr="00EE0EF8">
        <w:rPr>
          <w:lang w:val="sr-Cyrl-CS"/>
        </w:rPr>
        <w:t xml:space="preserve">на начин дефинисан у наредној табели, </w:t>
      </w:r>
      <w:r w:rsidRPr="00EE0EF8">
        <w:rPr>
          <w:b/>
          <w:lang w:val="sr-Cyrl-CS"/>
        </w:rPr>
        <w:t>и то</w:t>
      </w:r>
      <w:r w:rsidRPr="00EE0EF8">
        <w:rPr>
          <w:rFonts w:eastAsia="TimesNewRomanPS-BoldMT"/>
          <w:b/>
          <w:bCs/>
          <w:color w:val="auto"/>
          <w:lang w:val="sr-Cyrl-CS"/>
        </w:rPr>
        <w:t>:</w:t>
      </w:r>
    </w:p>
    <w:p w:rsidR="00035E0E" w:rsidRPr="00EE0EF8" w:rsidRDefault="00035E0E" w:rsidP="00035E0E">
      <w:pPr>
        <w:pStyle w:val="ListParagraph"/>
        <w:tabs>
          <w:tab w:val="left" w:pos="680"/>
        </w:tabs>
        <w:ind w:left="0"/>
        <w:jc w:val="both"/>
        <w:rPr>
          <w:rFonts w:eastAsia="TimesNewRomanPS-BoldMT"/>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035E0E" w:rsidRPr="00EE0EF8" w:rsidTr="00271C78">
        <w:tc>
          <w:tcPr>
            <w:tcW w:w="736" w:type="dxa"/>
            <w:shd w:val="clear" w:color="auto" w:fill="C6D9F1"/>
          </w:tcPr>
          <w:p w:rsidR="00035E0E" w:rsidRPr="00EE0EF8" w:rsidRDefault="008433E6" w:rsidP="00271C78">
            <w:pPr>
              <w:jc w:val="center"/>
              <w:rPr>
                <w:color w:val="auto"/>
                <w:lang w:val="sr-Cyrl-CS"/>
              </w:rPr>
            </w:pPr>
            <w:r w:rsidRPr="00EE0EF8">
              <w:rPr>
                <w:color w:val="auto"/>
                <w:lang w:val="sr-Cyrl-CS"/>
              </w:rPr>
              <w:t>Р.бр.</w:t>
            </w:r>
          </w:p>
        </w:tc>
        <w:tc>
          <w:tcPr>
            <w:tcW w:w="4367" w:type="dxa"/>
            <w:shd w:val="clear" w:color="auto" w:fill="C6D9F1"/>
          </w:tcPr>
          <w:p w:rsidR="00035E0E" w:rsidRPr="00EE0EF8" w:rsidRDefault="00876737" w:rsidP="00271C78">
            <w:pPr>
              <w:jc w:val="center"/>
              <w:rPr>
                <w:color w:val="auto"/>
                <w:sz w:val="28"/>
                <w:szCs w:val="28"/>
                <w:lang w:val="sr-Cyrl-CS"/>
              </w:rPr>
            </w:pPr>
            <w:r w:rsidRPr="00EE0EF8">
              <w:rPr>
                <w:color w:val="auto"/>
                <w:sz w:val="28"/>
                <w:szCs w:val="28"/>
                <w:lang w:val="sr-Cyrl-CS"/>
              </w:rPr>
              <w:t xml:space="preserve">ДОДАТНИ </w:t>
            </w:r>
            <w:r w:rsidR="00035E0E" w:rsidRPr="00EE0EF8">
              <w:rPr>
                <w:color w:val="auto"/>
                <w:sz w:val="28"/>
                <w:szCs w:val="28"/>
                <w:lang w:val="sr-Cyrl-CS"/>
              </w:rPr>
              <w:t>УСЛОВИ</w:t>
            </w:r>
          </w:p>
        </w:tc>
        <w:tc>
          <w:tcPr>
            <w:tcW w:w="4347" w:type="dxa"/>
            <w:shd w:val="clear" w:color="auto" w:fill="C6D9F1"/>
          </w:tcPr>
          <w:p w:rsidR="00035E0E" w:rsidRPr="00EE0EF8" w:rsidRDefault="00876737" w:rsidP="00271C78">
            <w:pPr>
              <w:jc w:val="center"/>
              <w:rPr>
                <w:color w:val="auto"/>
                <w:sz w:val="28"/>
                <w:szCs w:val="28"/>
                <w:lang w:val="sr-Cyrl-CS"/>
              </w:rPr>
            </w:pPr>
            <w:r w:rsidRPr="00EE0EF8">
              <w:rPr>
                <w:color w:val="auto"/>
                <w:sz w:val="28"/>
                <w:szCs w:val="28"/>
                <w:lang w:val="sr-Cyrl-CS"/>
              </w:rPr>
              <w:t xml:space="preserve">НАЧИН </w:t>
            </w:r>
            <w:r w:rsidR="00035E0E" w:rsidRPr="00EE0EF8">
              <w:rPr>
                <w:color w:val="auto"/>
                <w:sz w:val="28"/>
                <w:szCs w:val="28"/>
                <w:lang w:val="sr-Cyrl-CS"/>
              </w:rPr>
              <w:t>ДОКАЗИ</w:t>
            </w:r>
            <w:r w:rsidRPr="00EE0EF8">
              <w:rPr>
                <w:color w:val="auto"/>
                <w:sz w:val="28"/>
                <w:szCs w:val="28"/>
                <w:lang w:val="sr-Cyrl-CS"/>
              </w:rPr>
              <w:t>ВАЊА</w:t>
            </w:r>
          </w:p>
        </w:tc>
      </w:tr>
      <w:tr w:rsidR="001230E9" w:rsidRPr="00EE0EF8" w:rsidTr="00271C78">
        <w:tc>
          <w:tcPr>
            <w:tcW w:w="736" w:type="dxa"/>
            <w:shd w:val="clear" w:color="auto" w:fill="C6D9F1"/>
          </w:tcPr>
          <w:p w:rsidR="001230E9" w:rsidRPr="00EE0EF8" w:rsidRDefault="001230E9" w:rsidP="00271C78">
            <w:pPr>
              <w:jc w:val="center"/>
              <w:rPr>
                <w:color w:val="auto"/>
                <w:lang w:val="sr-Cyrl-CS"/>
              </w:rPr>
            </w:pPr>
            <w:r>
              <w:rPr>
                <w:color w:val="auto"/>
                <w:lang w:val="sr-Cyrl-CS"/>
              </w:rPr>
              <w:t>1.</w:t>
            </w:r>
          </w:p>
        </w:tc>
        <w:tc>
          <w:tcPr>
            <w:tcW w:w="4367" w:type="dxa"/>
            <w:shd w:val="clear" w:color="auto" w:fill="C6D9F1"/>
          </w:tcPr>
          <w:p w:rsidR="001230E9" w:rsidRPr="00EE0EF8" w:rsidRDefault="001230E9" w:rsidP="00FD1E99">
            <w:pPr>
              <w:jc w:val="center"/>
              <w:rPr>
                <w:color w:val="auto"/>
                <w:sz w:val="28"/>
                <w:szCs w:val="28"/>
                <w:lang w:val="sr-Cyrl-CS"/>
              </w:rPr>
            </w:pPr>
            <w:r>
              <w:rPr>
                <w:color w:val="auto"/>
                <w:sz w:val="28"/>
                <w:szCs w:val="28"/>
                <w:lang w:val="sr-Cyrl-CS"/>
              </w:rPr>
              <w:t xml:space="preserve">ТЕХНИЧКИ </w:t>
            </w:r>
            <w:r w:rsidRPr="00EE0EF8">
              <w:rPr>
                <w:color w:val="auto"/>
                <w:sz w:val="28"/>
                <w:szCs w:val="28"/>
                <w:lang w:val="sr-Cyrl-CS"/>
              </w:rPr>
              <w:t xml:space="preserve"> КАПАЦИТЕТ</w:t>
            </w:r>
          </w:p>
        </w:tc>
        <w:tc>
          <w:tcPr>
            <w:tcW w:w="4347" w:type="dxa"/>
            <w:vMerge w:val="restart"/>
            <w:shd w:val="clear" w:color="auto" w:fill="FFFFFF"/>
          </w:tcPr>
          <w:p w:rsidR="001230E9" w:rsidRPr="00EE0EF8" w:rsidRDefault="001230E9" w:rsidP="00271C78">
            <w:pPr>
              <w:pStyle w:val="ListParagraph"/>
              <w:ind w:left="0"/>
              <w:jc w:val="both"/>
              <w:rPr>
                <w:lang w:val="sr-Cyrl-RS"/>
              </w:rPr>
            </w:pPr>
          </w:p>
          <w:p w:rsidR="001230E9" w:rsidRPr="00EE0EF8" w:rsidRDefault="001230E9" w:rsidP="00271C78">
            <w:pPr>
              <w:pStyle w:val="ListParagraph"/>
              <w:ind w:left="0"/>
              <w:jc w:val="both"/>
              <w:rPr>
                <w:color w:val="auto"/>
                <w:sz w:val="28"/>
                <w:szCs w:val="28"/>
                <w:lang w:val="sr-Cyrl-CS"/>
              </w:rPr>
            </w:pPr>
            <w:r w:rsidRPr="00EE0EF8">
              <w:rPr>
                <w:b/>
                <w:color w:val="auto"/>
                <w:lang w:val="sr-Cyrl-RS"/>
              </w:rPr>
              <w:t>И</w:t>
            </w:r>
            <w:r w:rsidRPr="00EE0EF8">
              <w:rPr>
                <w:b/>
                <w:color w:val="auto"/>
              </w:rPr>
              <w:t>ЗЈАВ</w:t>
            </w:r>
            <w:r w:rsidRPr="00EE0EF8">
              <w:rPr>
                <w:b/>
                <w:color w:val="auto"/>
                <w:lang w:val="sr-Cyrl-RS"/>
              </w:rPr>
              <w:t>А</w:t>
            </w:r>
            <w:r w:rsidRPr="00EE0EF8">
              <w:rPr>
                <w:color w:val="auto"/>
              </w:rPr>
              <w:t xml:space="preserve"> </w:t>
            </w:r>
            <w:r w:rsidRPr="00EE0EF8">
              <w:rPr>
                <w:color w:val="auto"/>
                <w:lang w:val="sr-Cyrl-CS"/>
              </w:rPr>
              <w:t>(</w:t>
            </w:r>
            <w:r w:rsidRPr="00EE0EF8">
              <w:rPr>
                <w:i/>
                <w:color w:val="auto"/>
                <w:lang w:val="sr-Cyrl-CS"/>
              </w:rPr>
              <w:t>Образац 5.</w:t>
            </w:r>
            <w:r w:rsidRPr="00EE0EF8">
              <w:rPr>
                <w:i/>
                <w:color w:val="auto"/>
                <w:lang w:val="ru-RU"/>
              </w:rPr>
              <w:t xml:space="preserve"> у </w:t>
            </w:r>
            <w:r w:rsidRPr="00EE0EF8">
              <w:rPr>
                <w:i/>
                <w:color w:val="auto"/>
                <w:lang w:val="sr-Cyrl-RS"/>
              </w:rPr>
              <w:t>поглављу</w:t>
            </w:r>
            <w:r w:rsidRPr="00EE0EF8">
              <w:rPr>
                <w:i/>
                <w:color w:val="auto"/>
                <w:lang w:val="sr-Cyrl-CS"/>
              </w:rPr>
              <w:t xml:space="preserve"> </w:t>
            </w:r>
            <w:r w:rsidRPr="00EE0EF8">
              <w:rPr>
                <w:i/>
                <w:color w:val="auto"/>
                <w:lang w:val="en-US"/>
              </w:rPr>
              <w:t>V</w:t>
            </w:r>
            <w:r w:rsidRPr="00EE0EF8">
              <w:rPr>
                <w:i/>
                <w:color w:val="auto"/>
                <w:lang w:val="sr-Latn-RS"/>
              </w:rPr>
              <w:t>I</w:t>
            </w:r>
            <w:r w:rsidRPr="00EE0EF8">
              <w:rPr>
                <w:i/>
                <w:color w:val="auto"/>
                <w:lang w:val="ru-RU"/>
              </w:rPr>
              <w:t xml:space="preserve"> ове конкурсне документације</w:t>
            </w:r>
            <w:r w:rsidRPr="00EE0EF8">
              <w:rPr>
                <w:color w:val="auto"/>
                <w:lang w:val="sr-Cyrl-CS"/>
              </w:rPr>
              <w:t xml:space="preserve">), </w:t>
            </w:r>
            <w:r w:rsidRPr="00EE0EF8">
              <w:t xml:space="preserve">којом </w:t>
            </w:r>
            <w:r w:rsidRPr="00EE0EF8">
              <w:rPr>
                <w:lang w:val="sr-Cyrl-RS"/>
              </w:rPr>
              <w:t xml:space="preserve">понуђач </w:t>
            </w:r>
            <w:r w:rsidRPr="00EE0EF8">
              <w:t xml:space="preserve">под пуном материјалном и кривичном одговорношћу потврђује да испуњава </w:t>
            </w:r>
            <w:r w:rsidRPr="00EE0EF8">
              <w:rPr>
                <w:lang w:val="sr-Cyrl-RS"/>
              </w:rPr>
              <w:t xml:space="preserve">додатне </w:t>
            </w:r>
            <w:r w:rsidRPr="00EE0EF8">
              <w:t xml:space="preserve">услове за учешће у поступку јавне набавке из чл. </w:t>
            </w:r>
            <w:r w:rsidRPr="00EE0EF8">
              <w:rPr>
                <w:lang w:val="sr-Cyrl-RS"/>
              </w:rPr>
              <w:t xml:space="preserve">76. </w:t>
            </w:r>
            <w:r w:rsidRPr="00EE0EF8">
              <w:t>ЗЈН, дефинисане овом конкурсном документацијом</w:t>
            </w:r>
            <w:r w:rsidRPr="00EE0EF8">
              <w:rPr>
                <w:lang w:val="sr-Cyrl-RS"/>
              </w:rPr>
              <w:t xml:space="preserve">. </w:t>
            </w:r>
          </w:p>
        </w:tc>
      </w:tr>
      <w:tr w:rsidR="001230E9" w:rsidRPr="00020156" w:rsidTr="008462A9">
        <w:trPr>
          <w:trHeight w:val="567"/>
        </w:trPr>
        <w:tc>
          <w:tcPr>
            <w:tcW w:w="736" w:type="dxa"/>
            <w:vMerge w:val="restart"/>
            <w:shd w:val="clear" w:color="auto" w:fill="auto"/>
          </w:tcPr>
          <w:p w:rsidR="001230E9" w:rsidRPr="00020156" w:rsidRDefault="001230E9" w:rsidP="00271C78">
            <w:pPr>
              <w:rPr>
                <w:color w:val="FF0000"/>
                <w:sz w:val="28"/>
                <w:szCs w:val="28"/>
                <w:lang w:val="sr-Cyrl-RS"/>
              </w:rPr>
            </w:pPr>
          </w:p>
        </w:tc>
        <w:tc>
          <w:tcPr>
            <w:tcW w:w="4367" w:type="dxa"/>
            <w:tcBorders>
              <w:bottom w:val="nil"/>
            </w:tcBorders>
            <w:shd w:val="clear" w:color="auto" w:fill="auto"/>
          </w:tcPr>
          <w:p w:rsidR="001230E9" w:rsidRPr="00CE0A32" w:rsidRDefault="001230E9" w:rsidP="001230E9">
            <w:pPr>
              <w:suppressAutoHyphens w:val="0"/>
              <w:spacing w:line="240" w:lineRule="auto"/>
              <w:ind w:left="149"/>
              <w:jc w:val="both"/>
              <w:rPr>
                <w:rFonts w:eastAsia="Calibri"/>
                <w:color w:val="auto"/>
                <w:kern w:val="0"/>
                <w:lang w:val="sr-Latn-RS" w:eastAsia="sr-Latn-RS"/>
              </w:rPr>
            </w:pPr>
            <w:r w:rsidRPr="00CE0A32">
              <w:rPr>
                <w:rFonts w:eastAsia="Calibri"/>
                <w:color w:val="auto"/>
                <w:kern w:val="0"/>
                <w:lang w:val="sr-Latn-RS" w:eastAsia="sr-Latn-RS"/>
              </w:rPr>
              <w:t xml:space="preserve">-поседовање минимум 1 сервиса  за </w:t>
            </w:r>
            <w:r w:rsidRPr="002A7A13">
              <w:rPr>
                <w:rFonts w:eastAsia="Calibri"/>
                <w:color w:val="auto"/>
                <w:kern w:val="0"/>
                <w:lang w:val="sr-Latn-RS" w:eastAsia="sr-Latn-RS"/>
              </w:rPr>
              <w:t xml:space="preserve">најдаље </w:t>
            </w:r>
            <w:r w:rsidR="005F1F63">
              <w:rPr>
                <w:rFonts w:eastAsia="Calibri"/>
                <w:color w:val="auto"/>
                <w:kern w:val="0"/>
                <w:lang w:val="sr-Latn-RS" w:eastAsia="sr-Latn-RS"/>
              </w:rPr>
              <w:t>50</w:t>
            </w:r>
            <w:r w:rsidRPr="00CE0A32">
              <w:rPr>
                <w:rFonts w:eastAsia="Calibri"/>
                <w:color w:val="auto"/>
                <w:kern w:val="0"/>
                <w:lang w:val="sr-Latn-RS" w:eastAsia="sr-Latn-RS"/>
              </w:rPr>
              <w:t xml:space="preserve"> километара од седишта наручиоца</w:t>
            </w:r>
            <w:r w:rsidR="00C855F7">
              <w:rPr>
                <w:rFonts w:eastAsia="Calibri"/>
                <w:color w:val="auto"/>
                <w:kern w:val="0"/>
                <w:lang w:val="sr-Cyrl-RS" w:eastAsia="sr-Latn-RS"/>
              </w:rPr>
              <w:t xml:space="preserve"> за све три партије</w:t>
            </w:r>
            <w:r w:rsidRPr="00CE0A32">
              <w:rPr>
                <w:rFonts w:eastAsia="Calibri"/>
                <w:color w:val="auto"/>
                <w:kern w:val="0"/>
                <w:lang w:val="sr-Latn-RS" w:eastAsia="sr-Latn-RS"/>
              </w:rPr>
              <w:t>,</w:t>
            </w:r>
          </w:p>
          <w:p w:rsidR="001230E9" w:rsidRPr="00C855F7" w:rsidRDefault="001230E9" w:rsidP="00CF5E79">
            <w:pPr>
              <w:suppressAutoHyphens w:val="0"/>
              <w:spacing w:line="240" w:lineRule="auto"/>
              <w:ind w:left="149" w:hanging="418"/>
              <w:jc w:val="both"/>
              <w:rPr>
                <w:i/>
                <w:iCs/>
                <w:lang w:val="sr-Cyrl-RS"/>
              </w:rPr>
            </w:pPr>
            <w:r w:rsidRPr="00CE0A32">
              <w:rPr>
                <w:rFonts w:eastAsia="Calibri"/>
                <w:color w:val="auto"/>
                <w:kern w:val="0"/>
                <w:lang w:val="sr-Latn-RS" w:eastAsia="sr-Latn-RS"/>
              </w:rPr>
              <w:t xml:space="preserve">- </w:t>
            </w:r>
            <w:r>
              <w:rPr>
                <w:rFonts w:eastAsia="Calibri"/>
                <w:color w:val="auto"/>
                <w:kern w:val="0"/>
                <w:lang w:val="sr-Cyrl-RS" w:eastAsia="sr-Latn-RS"/>
              </w:rPr>
              <w:t xml:space="preserve">   -</w:t>
            </w:r>
            <w:r w:rsidRPr="00CE0A32">
              <w:rPr>
                <w:rFonts w:eastAsia="Calibri"/>
                <w:color w:val="auto"/>
                <w:kern w:val="0"/>
                <w:lang w:val="sr-Latn-RS" w:eastAsia="sr-Latn-RS"/>
              </w:rPr>
              <w:t>један канал за опслуживање или једну дизалицу</w:t>
            </w:r>
            <w:r w:rsidR="00C855F7">
              <w:rPr>
                <w:rFonts w:eastAsia="Calibri"/>
                <w:color w:val="auto"/>
                <w:kern w:val="0"/>
                <w:lang w:val="sr-Cyrl-RS" w:eastAsia="sr-Latn-RS"/>
              </w:rPr>
              <w:t xml:space="preserve"> за све три партије.</w:t>
            </w:r>
          </w:p>
        </w:tc>
        <w:tc>
          <w:tcPr>
            <w:tcW w:w="4347" w:type="dxa"/>
            <w:vMerge/>
            <w:shd w:val="clear" w:color="auto" w:fill="FFFFFF"/>
          </w:tcPr>
          <w:p w:rsidR="001230E9" w:rsidRPr="00020156" w:rsidRDefault="001230E9" w:rsidP="00271C78">
            <w:pPr>
              <w:pStyle w:val="Default"/>
              <w:jc w:val="both"/>
              <w:rPr>
                <w:color w:val="FF0000"/>
                <w:sz w:val="28"/>
                <w:szCs w:val="28"/>
                <w:lang w:val="sr-Cyrl-RS"/>
              </w:rPr>
            </w:pPr>
          </w:p>
        </w:tc>
      </w:tr>
      <w:tr w:rsidR="001230E9" w:rsidRPr="00EE0EF8" w:rsidTr="008462A9">
        <w:tc>
          <w:tcPr>
            <w:tcW w:w="736" w:type="dxa"/>
            <w:vMerge/>
            <w:shd w:val="clear" w:color="auto" w:fill="C6D9F1"/>
          </w:tcPr>
          <w:p w:rsidR="001230E9" w:rsidRPr="00EE0EF8" w:rsidRDefault="001230E9" w:rsidP="00271C78">
            <w:pPr>
              <w:jc w:val="center"/>
              <w:rPr>
                <w:color w:val="auto"/>
                <w:lang w:val="sr-Cyrl-CS"/>
              </w:rPr>
            </w:pPr>
          </w:p>
        </w:tc>
        <w:tc>
          <w:tcPr>
            <w:tcW w:w="4367" w:type="dxa"/>
            <w:tcBorders>
              <w:top w:val="nil"/>
            </w:tcBorders>
            <w:shd w:val="clear" w:color="auto" w:fill="auto"/>
          </w:tcPr>
          <w:p w:rsidR="001230E9" w:rsidRPr="00EE0EF8" w:rsidRDefault="001230E9" w:rsidP="001230E9">
            <w:pPr>
              <w:rPr>
                <w:color w:val="auto"/>
                <w:sz w:val="28"/>
                <w:szCs w:val="28"/>
                <w:lang w:val="sr-Cyrl-CS"/>
              </w:rPr>
            </w:pPr>
          </w:p>
        </w:tc>
        <w:tc>
          <w:tcPr>
            <w:tcW w:w="4347" w:type="dxa"/>
            <w:vMerge/>
            <w:shd w:val="clear" w:color="auto" w:fill="FFFFFF"/>
          </w:tcPr>
          <w:p w:rsidR="001230E9" w:rsidRPr="00EE0EF8" w:rsidRDefault="001230E9" w:rsidP="00271C78">
            <w:pPr>
              <w:jc w:val="center"/>
              <w:rPr>
                <w:color w:val="auto"/>
                <w:sz w:val="28"/>
                <w:szCs w:val="28"/>
                <w:lang w:val="sr-Cyrl-CS"/>
              </w:rPr>
            </w:pPr>
          </w:p>
        </w:tc>
      </w:tr>
      <w:tr w:rsidR="001230E9" w:rsidRPr="00EE0EF8" w:rsidTr="00915529">
        <w:tc>
          <w:tcPr>
            <w:tcW w:w="736" w:type="dxa"/>
            <w:shd w:val="clear" w:color="auto" w:fill="C6D9F1"/>
          </w:tcPr>
          <w:p w:rsidR="001230E9" w:rsidRPr="00EE0EF8" w:rsidRDefault="001230E9" w:rsidP="00271C78">
            <w:pPr>
              <w:jc w:val="center"/>
              <w:rPr>
                <w:color w:val="auto"/>
                <w:lang w:val="sr-Cyrl-CS"/>
              </w:rPr>
            </w:pPr>
            <w:r>
              <w:rPr>
                <w:color w:val="auto"/>
                <w:lang w:val="sr-Cyrl-CS"/>
              </w:rPr>
              <w:t>2.</w:t>
            </w:r>
          </w:p>
        </w:tc>
        <w:tc>
          <w:tcPr>
            <w:tcW w:w="4367" w:type="dxa"/>
            <w:tcBorders>
              <w:top w:val="nil"/>
              <w:bottom w:val="single" w:sz="4" w:space="0" w:color="auto"/>
            </w:tcBorders>
            <w:shd w:val="clear" w:color="auto" w:fill="C6D9F1"/>
          </w:tcPr>
          <w:p w:rsidR="001230E9" w:rsidRPr="001230E9" w:rsidRDefault="001230E9" w:rsidP="001230E9">
            <w:pPr>
              <w:rPr>
                <w:color w:val="auto"/>
                <w:sz w:val="28"/>
                <w:szCs w:val="28"/>
                <w:lang w:val="sr-Cyrl-RS"/>
              </w:rPr>
            </w:pPr>
            <w:r w:rsidRPr="001230E9">
              <w:rPr>
                <w:color w:val="auto"/>
                <w:sz w:val="28"/>
                <w:szCs w:val="28"/>
                <w:lang w:val="sr-Cyrl-RS"/>
              </w:rPr>
              <w:t>КАДРОВСКИ КАПАЦИТЕТ</w:t>
            </w:r>
          </w:p>
        </w:tc>
        <w:tc>
          <w:tcPr>
            <w:tcW w:w="4347" w:type="dxa"/>
            <w:vMerge/>
            <w:shd w:val="clear" w:color="auto" w:fill="FFFFFF"/>
          </w:tcPr>
          <w:p w:rsidR="001230E9" w:rsidRPr="00EE0EF8" w:rsidRDefault="001230E9" w:rsidP="001230E9">
            <w:pPr>
              <w:numPr>
                <w:ilvl w:val="0"/>
                <w:numId w:val="42"/>
              </w:numPr>
              <w:suppressAutoHyphens w:val="0"/>
              <w:spacing w:line="240" w:lineRule="auto"/>
              <w:ind w:left="720"/>
              <w:jc w:val="both"/>
              <w:rPr>
                <w:i/>
                <w:iCs/>
                <w:lang w:val="sr-Cyrl-RS"/>
              </w:rPr>
            </w:pPr>
          </w:p>
        </w:tc>
      </w:tr>
      <w:tr w:rsidR="001230E9" w:rsidRPr="00EE0EF8" w:rsidTr="001230E9">
        <w:tc>
          <w:tcPr>
            <w:tcW w:w="736" w:type="dxa"/>
            <w:tcBorders>
              <w:bottom w:val="single" w:sz="4" w:space="0" w:color="auto"/>
            </w:tcBorders>
            <w:shd w:val="clear" w:color="auto" w:fill="auto"/>
          </w:tcPr>
          <w:p w:rsidR="001230E9" w:rsidRPr="00EE0EF8" w:rsidRDefault="001230E9" w:rsidP="00271C78">
            <w:pPr>
              <w:jc w:val="center"/>
              <w:rPr>
                <w:color w:val="auto"/>
                <w:lang w:val="sr-Cyrl-CS"/>
              </w:rPr>
            </w:pPr>
          </w:p>
        </w:tc>
        <w:tc>
          <w:tcPr>
            <w:tcW w:w="4367" w:type="dxa"/>
            <w:tcBorders>
              <w:top w:val="single" w:sz="4" w:space="0" w:color="auto"/>
            </w:tcBorders>
            <w:shd w:val="clear" w:color="auto" w:fill="auto"/>
          </w:tcPr>
          <w:p w:rsidR="001230E9" w:rsidRPr="00CE0A32" w:rsidRDefault="001230E9" w:rsidP="001230E9">
            <w:pPr>
              <w:suppressAutoHyphens w:val="0"/>
              <w:spacing w:line="240" w:lineRule="auto"/>
              <w:jc w:val="both"/>
              <w:rPr>
                <w:rFonts w:eastAsia="Calibri"/>
                <w:color w:val="auto"/>
                <w:kern w:val="0"/>
                <w:lang w:val="sr-Latn-RS" w:eastAsia="sr-Latn-RS"/>
              </w:rPr>
            </w:pPr>
            <w:r w:rsidRPr="00CE0A32">
              <w:rPr>
                <w:rFonts w:eastAsia="Calibri"/>
                <w:color w:val="auto"/>
                <w:kern w:val="0"/>
                <w:lang w:val="sr-Latn-RS" w:eastAsia="sr-Latn-RS"/>
              </w:rPr>
              <w:t xml:space="preserve">- најмање по 1 запосленог радника на неодређено време са занимањем </w:t>
            </w:r>
            <w:r w:rsidR="001648BF">
              <w:rPr>
                <w:rFonts w:eastAsia="Calibri"/>
                <w:color w:val="auto"/>
                <w:kern w:val="0"/>
                <w:lang w:val="sr-Latn-RS" w:eastAsia="sr-Latn-RS"/>
              </w:rPr>
              <w:t>аутомеханичар</w:t>
            </w:r>
            <w:r w:rsidR="00C855F7">
              <w:rPr>
                <w:rFonts w:eastAsia="Calibri"/>
                <w:color w:val="auto"/>
                <w:kern w:val="0"/>
                <w:lang w:val="sr-Cyrl-RS" w:eastAsia="sr-Latn-RS"/>
              </w:rPr>
              <w:t xml:space="preserve"> за све три партије</w:t>
            </w:r>
            <w:r w:rsidR="001648BF">
              <w:rPr>
                <w:rFonts w:eastAsia="Calibri"/>
                <w:color w:val="auto"/>
                <w:kern w:val="0"/>
                <w:lang w:val="sr-Latn-RS" w:eastAsia="sr-Latn-RS"/>
              </w:rPr>
              <w:t>.</w:t>
            </w:r>
          </w:p>
          <w:p w:rsidR="001230E9" w:rsidRDefault="001230E9" w:rsidP="001230E9">
            <w:pPr>
              <w:pStyle w:val="ListParagraph"/>
              <w:tabs>
                <w:tab w:val="left" w:pos="680"/>
              </w:tabs>
              <w:ind w:left="0"/>
              <w:jc w:val="center"/>
              <w:rPr>
                <w:rFonts w:eastAsia="TimesNewRomanPS-BoldMT"/>
                <w:b/>
                <w:bCs/>
                <w:color w:val="auto"/>
                <w:sz w:val="28"/>
                <w:szCs w:val="28"/>
                <w:lang w:val="sr-Cyrl-CS"/>
              </w:rPr>
            </w:pPr>
          </w:p>
          <w:p w:rsidR="001230E9" w:rsidRDefault="001230E9" w:rsidP="001230E9">
            <w:pPr>
              <w:rPr>
                <w:color w:val="FF0000"/>
                <w:sz w:val="28"/>
                <w:szCs w:val="28"/>
                <w:lang w:val="sr-Cyrl-RS"/>
              </w:rPr>
            </w:pPr>
          </w:p>
        </w:tc>
        <w:tc>
          <w:tcPr>
            <w:tcW w:w="4347" w:type="dxa"/>
            <w:vMerge/>
            <w:shd w:val="clear" w:color="auto" w:fill="FFFFFF"/>
          </w:tcPr>
          <w:p w:rsidR="001230E9" w:rsidRPr="00EE0EF8" w:rsidRDefault="001230E9" w:rsidP="001230E9">
            <w:pPr>
              <w:numPr>
                <w:ilvl w:val="0"/>
                <w:numId w:val="42"/>
              </w:numPr>
              <w:suppressAutoHyphens w:val="0"/>
              <w:spacing w:line="240" w:lineRule="auto"/>
              <w:ind w:left="720"/>
              <w:jc w:val="both"/>
              <w:rPr>
                <w:i/>
                <w:iCs/>
                <w:lang w:val="sr-Cyrl-RS"/>
              </w:rPr>
            </w:pPr>
          </w:p>
        </w:tc>
      </w:tr>
    </w:tbl>
    <w:p w:rsidR="00035E0E" w:rsidRPr="00EE0EF8" w:rsidRDefault="00035E0E" w:rsidP="00035E0E">
      <w:pPr>
        <w:rPr>
          <w:color w:val="FF0000"/>
          <w:lang w:val="sr-Cyrl-RS"/>
        </w:rPr>
      </w:pPr>
    </w:p>
    <w:p w:rsidR="002640E8" w:rsidRDefault="002640E8"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en-GB"/>
        </w:rPr>
      </w:pPr>
    </w:p>
    <w:p w:rsidR="001648BF" w:rsidRPr="001648BF" w:rsidRDefault="001648BF" w:rsidP="004305DB">
      <w:pPr>
        <w:pStyle w:val="ListParagraph"/>
        <w:tabs>
          <w:tab w:val="left" w:pos="680"/>
        </w:tabs>
        <w:ind w:left="0"/>
        <w:jc w:val="center"/>
        <w:rPr>
          <w:rFonts w:eastAsia="TimesNewRomanPS-BoldMT"/>
          <w:b/>
          <w:bCs/>
          <w:color w:val="auto"/>
          <w:sz w:val="28"/>
          <w:szCs w:val="28"/>
          <w:lang w:val="en-GB"/>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4305DB" w:rsidRPr="00EE0EF8" w:rsidRDefault="004305DB" w:rsidP="004305DB">
      <w:pPr>
        <w:pStyle w:val="ListParagraph"/>
        <w:tabs>
          <w:tab w:val="left" w:pos="680"/>
        </w:tabs>
        <w:ind w:left="0"/>
        <w:jc w:val="center"/>
        <w:rPr>
          <w:rFonts w:eastAsia="TimesNewRomanPS-BoldMT"/>
          <w:b/>
          <w:bCs/>
          <w:color w:val="auto"/>
          <w:sz w:val="28"/>
          <w:szCs w:val="28"/>
          <w:lang w:val="sr-Cyrl-CS"/>
        </w:rPr>
      </w:pPr>
      <w:r w:rsidRPr="00EE0EF8">
        <w:rPr>
          <w:rFonts w:eastAsia="TimesNewRomanPS-BoldMT"/>
          <w:b/>
          <w:bCs/>
          <w:color w:val="auto"/>
          <w:sz w:val="28"/>
          <w:szCs w:val="28"/>
          <w:lang w:val="sr-Cyrl-CS"/>
        </w:rPr>
        <w:lastRenderedPageBreak/>
        <w:t>УПУТСТВО КАКО СЕ ДОКАЗУЈЕ ИСПУЊЕНОСТ УСЛОВА</w:t>
      </w:r>
    </w:p>
    <w:p w:rsidR="002F2D34" w:rsidRPr="00EE0EF8" w:rsidRDefault="002F2D34" w:rsidP="004305DB">
      <w:pPr>
        <w:pStyle w:val="ListParagraph"/>
        <w:tabs>
          <w:tab w:val="left" w:pos="680"/>
        </w:tabs>
        <w:ind w:left="0"/>
        <w:jc w:val="center"/>
        <w:rPr>
          <w:rFonts w:eastAsia="TimesNewRomanPS-BoldMT"/>
          <w:b/>
          <w:bCs/>
          <w:color w:val="auto"/>
          <w:sz w:val="28"/>
          <w:szCs w:val="28"/>
          <w:lang w:val="sr-Cyrl-CS"/>
        </w:rPr>
      </w:pPr>
    </w:p>
    <w:p w:rsidR="007929A9" w:rsidRPr="00EE0EF8" w:rsidRDefault="007929A9" w:rsidP="004305DB">
      <w:pPr>
        <w:pStyle w:val="ListParagraph"/>
        <w:tabs>
          <w:tab w:val="left" w:pos="680"/>
        </w:tabs>
        <w:ind w:left="0"/>
        <w:jc w:val="center"/>
        <w:rPr>
          <w:rFonts w:eastAsia="TimesNewRomanPS-BoldMT"/>
          <w:b/>
          <w:bCs/>
          <w:color w:val="auto"/>
          <w:sz w:val="28"/>
          <w:szCs w:val="28"/>
          <w:lang w:val="sr-Cyrl-CS"/>
        </w:rPr>
      </w:pPr>
    </w:p>
    <w:p w:rsidR="002F2D34" w:rsidRPr="00EE0EF8" w:rsidRDefault="002F2D34" w:rsidP="00172C2B">
      <w:pPr>
        <w:pStyle w:val="ListParagraph"/>
        <w:numPr>
          <w:ilvl w:val="0"/>
          <w:numId w:val="32"/>
        </w:numPr>
        <w:jc w:val="both"/>
        <w:rPr>
          <w:lang w:val="sr-Cyrl-RS"/>
        </w:rPr>
      </w:pPr>
      <w:r w:rsidRPr="00EE0EF8">
        <w:t xml:space="preserve">Испуњеност </w:t>
      </w:r>
      <w:r w:rsidRPr="00EE0EF8">
        <w:rPr>
          <w:b/>
        </w:rPr>
        <w:t>обавезних</w:t>
      </w:r>
      <w:r w:rsidRPr="00EE0EF8">
        <w:rPr>
          <w:b/>
          <w:lang w:val="sr-Cyrl-RS"/>
        </w:rPr>
        <w:t xml:space="preserve"> услова</w:t>
      </w:r>
      <w:r w:rsidRPr="00EE0EF8">
        <w:rPr>
          <w:b/>
        </w:rPr>
        <w:t xml:space="preserve"> </w:t>
      </w:r>
      <w:r w:rsidRPr="00EE0EF8">
        <w:t>за учешће у поступку предметне јавне набавке</w:t>
      </w:r>
      <w:r w:rsidRPr="00EE0EF8">
        <w:rPr>
          <w:lang w:val="sr-Cyrl-RS"/>
        </w:rPr>
        <w:t xml:space="preserve"> наведних у табеларном приказу обавезних услова под редним бројем 1, 2, 3 и 4. и </w:t>
      </w:r>
      <w:r w:rsidRPr="00EE0EF8">
        <w:rPr>
          <w:b/>
          <w:lang w:val="sr-Cyrl-RS"/>
        </w:rPr>
        <w:t>додатних услова</w:t>
      </w:r>
      <w:r w:rsidRPr="00EE0EF8">
        <w:rPr>
          <w:lang w:val="sr-Cyrl-RS"/>
        </w:rPr>
        <w:t xml:space="preserve"> </w:t>
      </w:r>
      <w:r w:rsidRPr="00EE0EF8">
        <w:t>за учешће у поступку предметне јавне набавке</w:t>
      </w:r>
      <w:r w:rsidRPr="00EE0EF8">
        <w:rPr>
          <w:lang w:val="sr-Cyrl-RS"/>
        </w:rPr>
        <w:t xml:space="preserve"> навед</w:t>
      </w:r>
      <w:r w:rsidR="006452E0">
        <w:rPr>
          <w:lang w:val="sr-Cyrl-RS"/>
        </w:rPr>
        <w:t>е</w:t>
      </w:r>
      <w:r w:rsidRPr="00EE0EF8">
        <w:rPr>
          <w:lang w:val="sr-Cyrl-RS"/>
        </w:rPr>
        <w:t>них у табеларном приказу додатних</w:t>
      </w:r>
      <w:r w:rsidR="003B29F0">
        <w:rPr>
          <w:lang w:val="sr-Cyrl-RS"/>
        </w:rPr>
        <w:t xml:space="preserve"> услова под редним бројем 1 и 2</w:t>
      </w:r>
      <w:r w:rsidRPr="00EE0EF8">
        <w:rPr>
          <w:lang w:val="sr-Cyrl-RS"/>
        </w:rPr>
        <w:t xml:space="preserve">, </w:t>
      </w:r>
      <w:r w:rsidRPr="00EE0EF8">
        <w:rPr>
          <w:lang w:val="sr-Cyrl-CS"/>
        </w:rPr>
        <w:t>у складу са чл. 77. ст</w:t>
      </w:r>
      <w:r w:rsidR="002640E8" w:rsidRPr="00EE0EF8">
        <w:rPr>
          <w:lang w:val="sr-Cyrl-CS"/>
        </w:rPr>
        <w:t>.</w:t>
      </w:r>
      <w:r w:rsidRPr="00EE0EF8">
        <w:rPr>
          <w:lang w:val="sr-Cyrl-CS"/>
        </w:rPr>
        <w:t xml:space="preserve"> 4. ЗЈН, </w:t>
      </w:r>
      <w:r w:rsidRPr="00EE0EF8">
        <w:t xml:space="preserve">понуђач доказује достављањем </w:t>
      </w:r>
      <w:r w:rsidRPr="00EE0EF8">
        <w:rPr>
          <w:b/>
          <w:lang w:val="sr-Cyrl-RS"/>
        </w:rPr>
        <w:t>И</w:t>
      </w:r>
      <w:r w:rsidRPr="00EE0EF8">
        <w:rPr>
          <w:b/>
        </w:rPr>
        <w:t>ЗЈАВЕ</w:t>
      </w:r>
      <w:r w:rsidRPr="00EE0EF8">
        <w:t xml:space="preserve"> </w:t>
      </w:r>
      <w:r w:rsidRPr="00EE0EF8">
        <w:rPr>
          <w:color w:val="auto"/>
          <w:lang w:val="sr-Cyrl-CS"/>
        </w:rPr>
        <w:t>(</w:t>
      </w:r>
      <w:r w:rsidRPr="00EE0EF8">
        <w:rPr>
          <w:i/>
          <w:color w:val="auto"/>
          <w:lang w:val="sr-Cyrl-CS"/>
        </w:rPr>
        <w:t>Образац 5.</w:t>
      </w:r>
      <w:r w:rsidRPr="00EE0EF8">
        <w:rPr>
          <w:i/>
          <w:color w:val="auto"/>
          <w:lang w:val="ru-RU"/>
        </w:rPr>
        <w:t xml:space="preserve"> у </w:t>
      </w:r>
      <w:r w:rsidRPr="00EE0EF8">
        <w:rPr>
          <w:i/>
          <w:color w:val="auto"/>
          <w:lang w:val="sr-Cyrl-RS"/>
        </w:rPr>
        <w:t>поглављу</w:t>
      </w:r>
      <w:r w:rsidRPr="00EE0EF8">
        <w:rPr>
          <w:i/>
          <w:color w:val="auto"/>
          <w:lang w:val="sr-Cyrl-CS"/>
        </w:rPr>
        <w:t xml:space="preserve"> </w:t>
      </w:r>
      <w:r w:rsidRPr="00EE0EF8">
        <w:rPr>
          <w:i/>
          <w:color w:val="auto"/>
          <w:lang w:val="en-US"/>
        </w:rPr>
        <w:t>V</w:t>
      </w:r>
      <w:r w:rsidRPr="00EE0EF8">
        <w:rPr>
          <w:i/>
          <w:color w:val="auto"/>
          <w:lang w:val="sr-Latn-RS"/>
        </w:rPr>
        <w:t>I</w:t>
      </w:r>
      <w:r w:rsidRPr="00EE0EF8">
        <w:rPr>
          <w:i/>
          <w:color w:val="auto"/>
          <w:lang w:val="ru-RU"/>
        </w:rPr>
        <w:t xml:space="preserve"> ове конкурсне документације</w:t>
      </w:r>
      <w:r w:rsidRPr="00EE0EF8">
        <w:rPr>
          <w:color w:val="auto"/>
          <w:lang w:val="sr-Cyrl-CS"/>
        </w:rPr>
        <w:t>),</w:t>
      </w:r>
      <w:r w:rsidRPr="00EE0EF8">
        <w:rPr>
          <w:color w:val="FF0000"/>
          <w:lang w:val="sr-Cyrl-CS"/>
        </w:rPr>
        <w:t xml:space="preserve"> </w:t>
      </w:r>
      <w:r w:rsidRPr="00EE0EF8">
        <w:t xml:space="preserve">којом под пуном материјалном и кривичном одговорношћу потврђује да испуњава услове за учешће у поступку јавне набавке из чл. 75. </w:t>
      </w:r>
      <w:r w:rsidRPr="00EE0EF8">
        <w:rPr>
          <w:lang w:val="sr-Cyrl-RS"/>
        </w:rPr>
        <w:t>ст.</w:t>
      </w:r>
      <w:r w:rsidR="00172C2B" w:rsidRPr="00EE0EF8">
        <w:rPr>
          <w:lang w:val="sr-Cyrl-RS"/>
        </w:rPr>
        <w:t xml:space="preserve"> 1. тач. 1) до 4)</w:t>
      </w:r>
      <w:r w:rsidR="00FF0708" w:rsidRPr="00EE0EF8">
        <w:rPr>
          <w:lang w:val="sr-Cyrl-RS"/>
        </w:rPr>
        <w:t xml:space="preserve">, чл. 75. </w:t>
      </w:r>
      <w:r w:rsidR="00172C2B" w:rsidRPr="00EE0EF8">
        <w:rPr>
          <w:lang w:val="sr-Cyrl-RS"/>
        </w:rPr>
        <w:t xml:space="preserve">ст. 2. </w:t>
      </w:r>
      <w:r w:rsidRPr="00EE0EF8">
        <w:rPr>
          <w:lang w:val="sr-Cyrl-RS"/>
        </w:rPr>
        <w:t xml:space="preserve">и чл. 76. </w:t>
      </w:r>
      <w:r w:rsidRPr="00EE0EF8">
        <w:t>ЗЈН, дефинисане овом конкурсном документацијом</w:t>
      </w:r>
      <w:r w:rsidRPr="00EE0EF8">
        <w:rPr>
          <w:lang w:val="sr-Cyrl-RS"/>
        </w:rPr>
        <w:t xml:space="preserve">. </w:t>
      </w:r>
    </w:p>
    <w:p w:rsidR="00172C2B" w:rsidRPr="00EE0EF8" w:rsidRDefault="00172C2B" w:rsidP="00172C2B">
      <w:pPr>
        <w:pStyle w:val="ListParagraph"/>
        <w:jc w:val="both"/>
        <w:rPr>
          <w:lang w:val="sr-Cyrl-RS"/>
        </w:rPr>
      </w:pPr>
    </w:p>
    <w:p w:rsidR="002F2D34" w:rsidRPr="00EE0EF8" w:rsidRDefault="002F2D34" w:rsidP="00172C2B">
      <w:pPr>
        <w:pStyle w:val="ListParagraph"/>
        <w:numPr>
          <w:ilvl w:val="0"/>
          <w:numId w:val="32"/>
        </w:numPr>
        <w:jc w:val="both"/>
        <w:rPr>
          <w:lang w:val="sr-Cyrl-RS"/>
        </w:rPr>
      </w:pPr>
      <w:r w:rsidRPr="00EE0EF8">
        <w:t xml:space="preserve">Испуњеност </w:t>
      </w:r>
      <w:r w:rsidRPr="00EE0EF8">
        <w:rPr>
          <w:b/>
        </w:rPr>
        <w:t>обавезн</w:t>
      </w:r>
      <w:r w:rsidRPr="00EE0EF8">
        <w:rPr>
          <w:b/>
          <w:lang w:val="sr-Cyrl-RS"/>
        </w:rPr>
        <w:t>ог услова</w:t>
      </w:r>
      <w:r w:rsidRPr="00EE0EF8">
        <w:rPr>
          <w:b/>
        </w:rPr>
        <w:t xml:space="preserve"> </w:t>
      </w:r>
      <w:r w:rsidRPr="00EE0EF8">
        <w:t>за учешће у поступку предметне јавне набавке</w:t>
      </w:r>
      <w:r w:rsidRPr="00EE0EF8">
        <w:rPr>
          <w:lang w:val="sr-Cyrl-RS"/>
        </w:rPr>
        <w:t xml:space="preserve"> </w:t>
      </w:r>
      <w:r w:rsidR="00FF0708" w:rsidRPr="00EE0EF8">
        <w:rPr>
          <w:lang w:val="sr-Cyrl-RS"/>
        </w:rPr>
        <w:t xml:space="preserve">из чл. 75. ст. 1. тач 5) ЗЈН, </w:t>
      </w:r>
      <w:r w:rsidRPr="00EE0EF8">
        <w:rPr>
          <w:lang w:val="sr-Cyrl-RS"/>
        </w:rPr>
        <w:t xml:space="preserve">наведеног под редним бројем </w:t>
      </w:r>
      <w:r w:rsidR="00FF0708" w:rsidRPr="00EE0EF8">
        <w:rPr>
          <w:lang w:val="sr-Cyrl-RS"/>
        </w:rPr>
        <w:t>5</w:t>
      </w:r>
      <w:r w:rsidRPr="00EE0EF8">
        <w:rPr>
          <w:lang w:val="sr-Cyrl-RS"/>
        </w:rPr>
        <w:t xml:space="preserve">. у табеларном приказу обавезних услова, понуђач доказује достављањем </w:t>
      </w:r>
      <w:r w:rsidR="00A04B7F" w:rsidRPr="00EE0EF8">
        <w:rPr>
          <w:b/>
          <w:lang w:val="sr-Cyrl-RS"/>
        </w:rPr>
        <w:t>ДОЗВОЛЕ</w:t>
      </w:r>
      <w:r w:rsidRPr="00EE0EF8">
        <w:rPr>
          <w:lang w:val="sr-Cyrl-RS"/>
        </w:rPr>
        <w:t xml:space="preserve"> </w:t>
      </w:r>
      <w:r w:rsidRPr="00EE0EF8">
        <w:t>.......................</w:t>
      </w:r>
      <w:r w:rsidRPr="00EE0EF8">
        <w:rPr>
          <w:lang w:val="sr-Cyrl-RS"/>
        </w:rPr>
        <w:t>.</w:t>
      </w:r>
      <w:r w:rsidRPr="00EE0EF8">
        <w:rPr>
          <w:lang w:val="ru-RU"/>
        </w:rPr>
        <w:t>[</w:t>
      </w:r>
      <w:r w:rsidRPr="00EE0EF8">
        <w:rPr>
          <w:i/>
        </w:rPr>
        <w:t xml:space="preserve">навести дозволу за обављање делатности која је предмет јавне </w:t>
      </w:r>
      <w:r w:rsidRPr="00EE0EF8">
        <w:rPr>
          <w:i/>
          <w:color w:val="auto"/>
        </w:rPr>
        <w:t>наб</w:t>
      </w:r>
      <w:r w:rsidRPr="00EE0EF8">
        <w:rPr>
          <w:i/>
          <w:color w:val="auto"/>
          <w:lang w:val="sr-Cyrl-RS"/>
        </w:rPr>
        <w:t>а</w:t>
      </w:r>
      <w:r w:rsidRPr="00EE0EF8">
        <w:rPr>
          <w:i/>
          <w:color w:val="auto"/>
        </w:rPr>
        <w:t xml:space="preserve">вке </w:t>
      </w:r>
      <w:r w:rsidRPr="00EE0EF8">
        <w:rPr>
          <w:i/>
        </w:rPr>
        <w:t xml:space="preserve">и назив надлежног органа за издавање дозволе], </w:t>
      </w:r>
      <w:r w:rsidRPr="00EE0EF8">
        <w:t>у виду неоверене копије</w:t>
      </w:r>
      <w:r w:rsidRPr="00EE0EF8">
        <w:rPr>
          <w:i/>
        </w:rPr>
        <w:t xml:space="preserve">. </w:t>
      </w:r>
      <w:r w:rsidR="00020156">
        <w:rPr>
          <w:i/>
          <w:lang w:val="sr-Cyrl-RS"/>
        </w:rPr>
        <w:t>НИЈЕ ПОТРЕБНА.</w:t>
      </w:r>
    </w:p>
    <w:p w:rsidR="000B038F" w:rsidRPr="00EE0EF8" w:rsidRDefault="000B038F" w:rsidP="000B038F">
      <w:pPr>
        <w:pStyle w:val="ListParagraph"/>
        <w:tabs>
          <w:tab w:val="left" w:pos="680"/>
        </w:tabs>
        <w:ind w:left="0"/>
        <w:jc w:val="both"/>
        <w:rPr>
          <w:i/>
          <w:color w:val="auto"/>
          <w:lang w:val="sr-Cyrl-RS"/>
        </w:rPr>
      </w:pPr>
    </w:p>
    <w:p w:rsidR="00412CBE" w:rsidRPr="00EE0EF8" w:rsidRDefault="009167C3" w:rsidP="00C94D61">
      <w:pPr>
        <w:pStyle w:val="ListParagraph"/>
        <w:numPr>
          <w:ilvl w:val="0"/>
          <w:numId w:val="29"/>
        </w:numPr>
        <w:jc w:val="both"/>
        <w:rPr>
          <w:bCs/>
          <w:iCs/>
          <w:lang w:val="sr-Cyrl-CS"/>
        </w:rPr>
      </w:pPr>
      <w:r w:rsidRPr="00EE0EF8">
        <w:rPr>
          <w:b/>
          <w:bCs/>
          <w:iCs/>
        </w:rPr>
        <w:t>Уколико понуђач подноси понуду са подизвођачем</w:t>
      </w:r>
      <w:r w:rsidRPr="00EE0EF8">
        <w:rPr>
          <w:bCs/>
          <w:iCs/>
        </w:rPr>
        <w:t xml:space="preserve">, у складу са чланом 80. </w:t>
      </w:r>
      <w:r w:rsidR="009B76F3" w:rsidRPr="00EE0EF8">
        <w:rPr>
          <w:bCs/>
          <w:iCs/>
        </w:rPr>
        <w:t>ЗЈН</w:t>
      </w:r>
      <w:r w:rsidRPr="00EE0EF8">
        <w:rPr>
          <w:bCs/>
          <w:iCs/>
        </w:rPr>
        <w:t xml:space="preserve">, подизвођач мора да испуњава обавезне услове из члана 75. став 1. тач. 1) до 4) </w:t>
      </w:r>
      <w:r w:rsidR="009B76F3" w:rsidRPr="00EE0EF8">
        <w:rPr>
          <w:bCs/>
          <w:iCs/>
        </w:rPr>
        <w:t>ЗЈН</w:t>
      </w:r>
      <w:r w:rsidRPr="00EE0EF8">
        <w:rPr>
          <w:bCs/>
          <w:iCs/>
          <w:lang w:val="sr-Cyrl-RS"/>
        </w:rPr>
        <w:t xml:space="preserve">. У том случају </w:t>
      </w:r>
      <w:r w:rsidRPr="00EE0EF8">
        <w:rPr>
          <w:bCs/>
          <w:iCs/>
        </w:rPr>
        <w:t xml:space="preserve">понуђач је дужан да </w:t>
      </w:r>
      <w:r w:rsidRPr="00EE0EF8">
        <w:rPr>
          <w:bCs/>
          <w:iCs/>
          <w:lang w:val="sr-Cyrl-CS"/>
        </w:rPr>
        <w:t xml:space="preserve">за подизвођача достави </w:t>
      </w:r>
      <w:r w:rsidR="00172C2B" w:rsidRPr="00EE0EF8">
        <w:rPr>
          <w:b/>
          <w:bCs/>
          <w:iCs/>
          <w:lang w:val="sr-Cyrl-RS"/>
        </w:rPr>
        <w:t>И</w:t>
      </w:r>
      <w:r w:rsidR="00172C2B" w:rsidRPr="00EE0EF8">
        <w:rPr>
          <w:b/>
          <w:bCs/>
          <w:iCs/>
        </w:rPr>
        <w:t>ЗЈАВУ</w:t>
      </w:r>
      <w:r w:rsidR="00172C2B" w:rsidRPr="00EE0EF8">
        <w:rPr>
          <w:bCs/>
          <w:iCs/>
        </w:rPr>
        <w:t xml:space="preserve"> </w:t>
      </w:r>
      <w:r w:rsidR="00412CBE" w:rsidRPr="00EE0EF8">
        <w:rPr>
          <w:bCs/>
          <w:iCs/>
        </w:rPr>
        <w:t xml:space="preserve">подизвођача </w:t>
      </w:r>
      <w:r w:rsidR="00412CBE" w:rsidRPr="00EE0EF8">
        <w:rPr>
          <w:color w:val="auto"/>
          <w:lang w:val="sr-Cyrl-CS"/>
        </w:rPr>
        <w:t>(</w:t>
      </w:r>
      <w:r w:rsidR="00412CBE" w:rsidRPr="00EE0EF8">
        <w:rPr>
          <w:i/>
          <w:color w:val="auto"/>
          <w:lang w:val="sr-Cyrl-CS"/>
        </w:rPr>
        <w:t xml:space="preserve">Образац </w:t>
      </w:r>
      <w:r w:rsidR="00C94D61" w:rsidRPr="00EE0EF8">
        <w:rPr>
          <w:i/>
          <w:color w:val="auto"/>
          <w:lang w:val="sr-Cyrl-CS"/>
        </w:rPr>
        <w:t>6</w:t>
      </w:r>
      <w:r w:rsidR="00C94D61" w:rsidRPr="00EE0EF8">
        <w:rPr>
          <w:i/>
          <w:color w:val="auto"/>
          <w:lang w:val="sr-Latn-RS"/>
        </w:rPr>
        <w:t>.</w:t>
      </w:r>
      <w:r w:rsidR="00412CBE" w:rsidRPr="00EE0EF8">
        <w:rPr>
          <w:i/>
          <w:color w:val="auto"/>
          <w:lang w:val="sr-Cyrl-RS"/>
        </w:rPr>
        <w:t xml:space="preserve"> у поглављу</w:t>
      </w:r>
      <w:r w:rsidR="00412CBE" w:rsidRPr="00EE0EF8">
        <w:rPr>
          <w:i/>
          <w:color w:val="auto"/>
          <w:lang w:val="ru-RU"/>
        </w:rPr>
        <w:t xml:space="preserve"> </w:t>
      </w:r>
      <w:r w:rsidR="00412CBE" w:rsidRPr="00EE0EF8">
        <w:rPr>
          <w:i/>
          <w:color w:val="auto"/>
          <w:lang w:val="en-US"/>
        </w:rPr>
        <w:t>V</w:t>
      </w:r>
      <w:r w:rsidR="00C94D61" w:rsidRPr="00EE0EF8">
        <w:rPr>
          <w:i/>
          <w:color w:val="auto"/>
          <w:lang w:val="en-US"/>
        </w:rPr>
        <w:t xml:space="preserve">I </w:t>
      </w:r>
      <w:r w:rsidR="00C94D61" w:rsidRPr="00EE0EF8">
        <w:rPr>
          <w:i/>
          <w:color w:val="auto"/>
          <w:lang w:val="sr-Cyrl-RS"/>
        </w:rPr>
        <w:t>ове конкурсне документације</w:t>
      </w:r>
      <w:r w:rsidR="00C94D61" w:rsidRPr="00EE0EF8">
        <w:rPr>
          <w:i/>
          <w:color w:val="auto"/>
          <w:lang w:val="en-US"/>
        </w:rPr>
        <w:t>)</w:t>
      </w:r>
      <w:r w:rsidR="00412CBE" w:rsidRPr="00EE0EF8">
        <w:rPr>
          <w:color w:val="auto"/>
          <w:lang w:val="sr-Cyrl-CS"/>
        </w:rPr>
        <w:t>,</w:t>
      </w:r>
      <w:r w:rsidR="00412CBE" w:rsidRPr="00EE0EF8">
        <w:rPr>
          <w:bCs/>
          <w:iCs/>
          <w:color w:val="auto"/>
          <w:lang w:val="sr-Cyrl-RS"/>
        </w:rPr>
        <w:t xml:space="preserve"> </w:t>
      </w:r>
      <w:r w:rsidR="00412CBE" w:rsidRPr="00EE0EF8">
        <w:rPr>
          <w:bCs/>
          <w:iCs/>
        </w:rPr>
        <w:t xml:space="preserve">потписану од стране овлашћеног лица подизвођача и оверену печатом. </w:t>
      </w:r>
    </w:p>
    <w:p w:rsidR="00412CBE" w:rsidRPr="00EE0EF8" w:rsidRDefault="00412CBE" w:rsidP="00412CBE">
      <w:pPr>
        <w:pStyle w:val="ListParagraph"/>
        <w:jc w:val="both"/>
        <w:rPr>
          <w:bCs/>
          <w:iCs/>
          <w:lang w:val="sr-Cyrl-CS"/>
        </w:rPr>
      </w:pPr>
    </w:p>
    <w:p w:rsidR="007929A9" w:rsidRPr="00EE0EF8" w:rsidRDefault="009167C3" w:rsidP="007929A9">
      <w:pPr>
        <w:pStyle w:val="ListParagraph"/>
        <w:numPr>
          <w:ilvl w:val="0"/>
          <w:numId w:val="29"/>
        </w:numPr>
        <w:jc w:val="both"/>
        <w:rPr>
          <w:bCs/>
          <w:iCs/>
          <w:lang w:val="sr-Cyrl-CS"/>
        </w:rPr>
      </w:pPr>
      <w:r w:rsidRPr="00EE0EF8">
        <w:rPr>
          <w:b/>
          <w:bCs/>
          <w:iCs/>
        </w:rPr>
        <w:t>Уколико понуду подноси група понуђача</w:t>
      </w:r>
      <w:r w:rsidRPr="00EE0EF8">
        <w:rPr>
          <w:bCs/>
          <w:iCs/>
        </w:rPr>
        <w:t xml:space="preserve">, сваки понуђач из групе понуђача мора да испуни обавезне услове из члана 75. став 1. тач. 1) до 4) </w:t>
      </w:r>
      <w:r w:rsidR="009B76F3" w:rsidRPr="00EE0EF8">
        <w:rPr>
          <w:bCs/>
          <w:iCs/>
        </w:rPr>
        <w:t>ЗЈН</w:t>
      </w:r>
      <w:r w:rsidRPr="00EE0EF8">
        <w:rPr>
          <w:bCs/>
          <w:iCs/>
        </w:rPr>
        <w:t xml:space="preserve">, а додатне услове испуњавају заједно. </w:t>
      </w:r>
      <w:r w:rsidRPr="00EE0EF8">
        <w:rPr>
          <w:bCs/>
          <w:iCs/>
          <w:lang w:val="sr-Cyrl-RS"/>
        </w:rPr>
        <w:t xml:space="preserve">У том случају </w:t>
      </w:r>
      <w:r w:rsidR="00FF0708" w:rsidRPr="00EE0EF8">
        <w:rPr>
          <w:b/>
          <w:bCs/>
          <w:iCs/>
          <w:color w:val="auto"/>
          <w:lang w:val="sr-Cyrl-RS"/>
        </w:rPr>
        <w:t>ИЗЈАВА</w:t>
      </w:r>
      <w:r w:rsidR="00412CBE" w:rsidRPr="00EE0EF8">
        <w:rPr>
          <w:bCs/>
          <w:iCs/>
          <w:color w:val="auto"/>
          <w:lang w:val="sr-Cyrl-RS"/>
        </w:rPr>
        <w:t xml:space="preserve"> </w:t>
      </w:r>
      <w:r w:rsidR="001B07E6" w:rsidRPr="00EE0EF8">
        <w:rPr>
          <w:color w:val="auto"/>
          <w:lang w:val="sr-Cyrl-CS"/>
        </w:rPr>
        <w:t>(</w:t>
      </w:r>
      <w:r w:rsidR="001B07E6" w:rsidRPr="00EE0EF8">
        <w:rPr>
          <w:i/>
          <w:color w:val="auto"/>
          <w:lang w:val="sr-Cyrl-CS"/>
        </w:rPr>
        <w:t>Образац 5.</w:t>
      </w:r>
      <w:r w:rsidR="001B07E6" w:rsidRPr="00EE0EF8">
        <w:rPr>
          <w:i/>
          <w:color w:val="auto"/>
          <w:lang w:val="ru-RU"/>
        </w:rPr>
        <w:t xml:space="preserve"> у </w:t>
      </w:r>
      <w:r w:rsidR="001B07E6" w:rsidRPr="00EE0EF8">
        <w:rPr>
          <w:i/>
          <w:color w:val="auto"/>
          <w:lang w:val="sr-Cyrl-RS"/>
        </w:rPr>
        <w:t>поглављу</w:t>
      </w:r>
      <w:r w:rsidR="001B07E6" w:rsidRPr="00EE0EF8">
        <w:rPr>
          <w:i/>
          <w:color w:val="auto"/>
          <w:lang w:val="sr-Cyrl-CS"/>
        </w:rPr>
        <w:t xml:space="preserve"> </w:t>
      </w:r>
      <w:r w:rsidR="001B07E6" w:rsidRPr="00EE0EF8">
        <w:rPr>
          <w:i/>
          <w:color w:val="auto"/>
          <w:lang w:val="en-US"/>
        </w:rPr>
        <w:t>V</w:t>
      </w:r>
      <w:r w:rsidR="001B07E6" w:rsidRPr="00EE0EF8">
        <w:rPr>
          <w:i/>
          <w:color w:val="auto"/>
          <w:lang w:val="sr-Latn-RS"/>
        </w:rPr>
        <w:t>I</w:t>
      </w:r>
      <w:r w:rsidR="001B07E6" w:rsidRPr="00EE0EF8">
        <w:rPr>
          <w:i/>
          <w:color w:val="auto"/>
          <w:lang w:val="ru-RU"/>
        </w:rPr>
        <w:t xml:space="preserve"> ове конкурсне документације</w:t>
      </w:r>
      <w:r w:rsidR="001B07E6" w:rsidRPr="00EE0EF8">
        <w:rPr>
          <w:color w:val="auto"/>
          <w:lang w:val="sr-Cyrl-CS"/>
        </w:rPr>
        <w:t xml:space="preserve">), </w:t>
      </w:r>
      <w:r w:rsidR="00412CBE" w:rsidRPr="00EE0EF8">
        <w:rPr>
          <w:bCs/>
          <w:iCs/>
          <w:color w:val="auto"/>
          <w:lang w:val="sr-Cyrl-RS"/>
        </w:rPr>
        <w:t xml:space="preserve">мора бити потписана од стране овлашћеног лица </w:t>
      </w:r>
      <w:r w:rsidR="00412CBE" w:rsidRPr="00EE0EF8">
        <w:rPr>
          <w:bCs/>
          <w:iCs/>
          <w:color w:val="auto"/>
        </w:rPr>
        <w:t>свак</w:t>
      </w:r>
      <w:r w:rsidR="00412CBE" w:rsidRPr="00EE0EF8">
        <w:rPr>
          <w:bCs/>
          <w:iCs/>
          <w:color w:val="auto"/>
          <w:lang w:val="sr-Cyrl-RS"/>
        </w:rPr>
        <w:t>ог</w:t>
      </w:r>
      <w:r w:rsidR="00412CBE" w:rsidRPr="00EE0EF8">
        <w:rPr>
          <w:bCs/>
          <w:iCs/>
          <w:color w:val="auto"/>
        </w:rPr>
        <w:t xml:space="preserve"> понуђач</w:t>
      </w:r>
      <w:r w:rsidR="00412CBE" w:rsidRPr="00EE0EF8">
        <w:rPr>
          <w:bCs/>
          <w:iCs/>
          <w:color w:val="auto"/>
          <w:lang w:val="sr-Cyrl-RS"/>
        </w:rPr>
        <w:t>а</w:t>
      </w:r>
      <w:r w:rsidR="00412CBE" w:rsidRPr="00EE0EF8">
        <w:rPr>
          <w:bCs/>
          <w:iCs/>
          <w:color w:val="auto"/>
        </w:rPr>
        <w:t xml:space="preserve"> из групе понуђача</w:t>
      </w:r>
      <w:r w:rsidR="00412CBE" w:rsidRPr="00EE0EF8">
        <w:rPr>
          <w:bCs/>
          <w:iCs/>
          <w:color w:val="auto"/>
          <w:lang w:val="sr-Cyrl-RS"/>
        </w:rPr>
        <w:t xml:space="preserve"> и оверена печатом.</w:t>
      </w:r>
      <w:r w:rsidR="00412CBE" w:rsidRPr="00EE0EF8">
        <w:rPr>
          <w:bCs/>
          <w:iCs/>
          <w:color w:val="auto"/>
        </w:rPr>
        <w:t xml:space="preserve"> </w:t>
      </w:r>
    </w:p>
    <w:p w:rsidR="007929A9" w:rsidRPr="00EE0EF8" w:rsidRDefault="007929A9" w:rsidP="007929A9">
      <w:pPr>
        <w:pStyle w:val="ListParagraph"/>
        <w:jc w:val="both"/>
        <w:rPr>
          <w:bCs/>
          <w:iCs/>
          <w:lang w:val="sr-Cyrl-CS"/>
        </w:rPr>
      </w:pPr>
    </w:p>
    <w:p w:rsidR="007929A9" w:rsidRPr="00EE0EF8" w:rsidRDefault="007929A9" w:rsidP="007929A9">
      <w:pPr>
        <w:pStyle w:val="ListParagraph"/>
        <w:numPr>
          <w:ilvl w:val="0"/>
          <w:numId w:val="29"/>
        </w:numPr>
        <w:jc w:val="both"/>
        <w:rPr>
          <w:bCs/>
          <w:iCs/>
          <w:lang w:val="sr-Cyrl-CS"/>
        </w:rPr>
      </w:pPr>
      <w:r w:rsidRPr="00EE0EF8">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929A9" w:rsidRPr="00EE0EF8" w:rsidRDefault="007929A9" w:rsidP="006815A0">
      <w:pPr>
        <w:pStyle w:val="ListParagraph"/>
        <w:jc w:val="both"/>
        <w:rPr>
          <w:bCs/>
          <w:iCs/>
          <w:lang w:val="sr-Cyrl-CS"/>
        </w:rPr>
      </w:pPr>
    </w:p>
    <w:p w:rsidR="006815A0" w:rsidRPr="00EE0EF8" w:rsidRDefault="00665653" w:rsidP="00C94D61">
      <w:pPr>
        <w:pStyle w:val="ListParagraph"/>
        <w:numPr>
          <w:ilvl w:val="0"/>
          <w:numId w:val="30"/>
        </w:numPr>
        <w:jc w:val="both"/>
        <w:rPr>
          <w:bCs/>
          <w:iCs/>
          <w:lang w:val="sr-Cyrl-CS"/>
        </w:rPr>
      </w:pPr>
      <w:r w:rsidRPr="00EE0EF8">
        <w:rPr>
          <w:bCs/>
          <w:iCs/>
        </w:rPr>
        <w:t xml:space="preserve">Наручилац може пре доношења одлуке о додели уговора да </w:t>
      </w:r>
      <w:r w:rsidR="004F54F1" w:rsidRPr="00EE0EF8">
        <w:rPr>
          <w:bCs/>
          <w:iCs/>
          <w:lang w:val="sr-Cyrl-RS"/>
        </w:rPr>
        <w:t>зат</w:t>
      </w:r>
      <w:r w:rsidRPr="00EE0EF8">
        <w:rPr>
          <w:bCs/>
          <w:iCs/>
          <w:lang w:val="sr-Cyrl-CS"/>
        </w:rPr>
        <w:t xml:space="preserve">ражи </w:t>
      </w:r>
      <w:r w:rsidRPr="00EE0EF8">
        <w:rPr>
          <w:bCs/>
          <w:iCs/>
        </w:rPr>
        <w:t xml:space="preserve">од понуђача, чија је понуда оцењена као најповољнија, да достави </w:t>
      </w:r>
      <w:r w:rsidR="004F54F1" w:rsidRPr="00EE0EF8">
        <w:rPr>
          <w:bCs/>
          <w:iCs/>
          <w:lang w:val="sr-Cyrl-RS"/>
        </w:rPr>
        <w:t>копију доказа о испуњености услова, а може</w:t>
      </w:r>
      <w:r w:rsidR="007B0275" w:rsidRPr="00EE0EF8">
        <w:rPr>
          <w:bCs/>
          <w:iCs/>
          <w:lang w:val="sr-Cyrl-RS"/>
        </w:rPr>
        <w:t xml:space="preserve"> </w:t>
      </w:r>
      <w:r w:rsidR="004F54F1" w:rsidRPr="00EE0EF8">
        <w:rPr>
          <w:bCs/>
          <w:iCs/>
          <w:lang w:val="sr-Cyrl-RS"/>
        </w:rPr>
        <w:t xml:space="preserve">и да затражи </w:t>
      </w:r>
      <w:r w:rsidRPr="00EE0EF8">
        <w:rPr>
          <w:bCs/>
          <w:iCs/>
        </w:rPr>
        <w:t>на увид оригинал или оверену копију свих или појединих доказа о испуњености услова.</w:t>
      </w:r>
      <w:r w:rsidR="003E5A40" w:rsidRPr="00EE0EF8">
        <w:rPr>
          <w:bCs/>
          <w:iCs/>
          <w:lang w:val="sr-Cyrl-CS"/>
        </w:rPr>
        <w:t xml:space="preserve"> </w:t>
      </w:r>
      <w:r w:rsidR="009167C3" w:rsidRPr="00EE0EF8">
        <w:rPr>
          <w:bCs/>
          <w:lang w:val="sr-Cyrl-CS"/>
        </w:rPr>
        <w:t xml:space="preserve">Ако понуђач у остављеном, примереном року који не може бити краћи од пет дана, не достави </w:t>
      </w:r>
      <w:r w:rsidR="007B0275" w:rsidRPr="00EE0EF8">
        <w:rPr>
          <w:bCs/>
          <w:lang w:val="sr-Cyrl-CS"/>
        </w:rPr>
        <w:t>тражене доказе</w:t>
      </w:r>
      <w:r w:rsidR="009167C3" w:rsidRPr="00EE0EF8">
        <w:rPr>
          <w:bCs/>
          <w:lang w:val="sr-Cyrl-CS"/>
        </w:rPr>
        <w:t>, наручилац ће његову понуду одбити као неприхва</w:t>
      </w:r>
      <w:r w:rsidR="009167C3" w:rsidRPr="00EE0EF8">
        <w:rPr>
          <w:bCs/>
        </w:rPr>
        <w:t>т</w:t>
      </w:r>
      <w:r w:rsidR="009167C3" w:rsidRPr="00EE0EF8">
        <w:rPr>
          <w:bCs/>
          <w:lang w:val="sr-Cyrl-CS"/>
        </w:rPr>
        <w:t>љиву.</w:t>
      </w:r>
      <w:r w:rsidR="006815A0" w:rsidRPr="00EE0EF8">
        <w:rPr>
          <w:bCs/>
          <w:iCs/>
          <w:lang w:val="sr-Cyrl-CS"/>
        </w:rPr>
        <w:t xml:space="preserve"> </w:t>
      </w:r>
    </w:p>
    <w:p w:rsidR="006815A0" w:rsidRPr="00EE0EF8" w:rsidRDefault="006815A0" w:rsidP="00C94D61">
      <w:pPr>
        <w:pStyle w:val="ListParagraph"/>
        <w:jc w:val="both"/>
        <w:rPr>
          <w:rFonts w:eastAsia="TimesNewRomanPSMT"/>
          <w:bCs/>
          <w:color w:val="auto"/>
          <w:lang w:val="sr-Cyrl-RS"/>
        </w:rPr>
      </w:pPr>
      <w:r w:rsidRPr="00EE0EF8">
        <w:rPr>
          <w:rFonts w:eastAsia="TimesNewRomanPSMT"/>
          <w:bCs/>
          <w:color w:val="auto"/>
          <w:lang w:val="sr-Cyrl-RS"/>
        </w:rPr>
        <w:t xml:space="preserve">Уколико наручилац </w:t>
      </w:r>
      <w:r w:rsidR="005611A9" w:rsidRPr="00EE0EF8">
        <w:rPr>
          <w:rFonts w:eastAsia="TimesNewRomanPSMT"/>
          <w:bCs/>
          <w:color w:val="auto"/>
          <w:lang w:val="sr-Cyrl-RS"/>
        </w:rPr>
        <w:t xml:space="preserve">буде </w:t>
      </w:r>
      <w:r w:rsidRPr="00EE0EF8">
        <w:rPr>
          <w:rFonts w:eastAsia="TimesNewRomanPSMT"/>
          <w:bCs/>
          <w:color w:val="auto"/>
          <w:lang w:val="sr-Cyrl-RS"/>
        </w:rPr>
        <w:t>захтева</w:t>
      </w:r>
      <w:r w:rsidR="005611A9" w:rsidRPr="00EE0EF8">
        <w:rPr>
          <w:rFonts w:eastAsia="TimesNewRomanPSMT"/>
          <w:bCs/>
          <w:color w:val="auto"/>
          <w:lang w:val="sr-Cyrl-RS"/>
        </w:rPr>
        <w:t>о</w:t>
      </w:r>
      <w:r w:rsidRPr="00EE0EF8">
        <w:rPr>
          <w:rFonts w:eastAsia="TimesNewRomanPSMT"/>
          <w:bCs/>
          <w:color w:val="auto"/>
          <w:lang w:val="sr-Cyrl-RS"/>
        </w:rPr>
        <w:t xml:space="preserve"> достављање доказа о испуњености обавезних и додатних услова за учешће у поступку предметне јавне набавке</w:t>
      </w:r>
      <w:r w:rsidR="007B0275" w:rsidRPr="00EE0EF8">
        <w:rPr>
          <w:rFonts w:eastAsia="TimesNewRomanPSMT"/>
          <w:bCs/>
          <w:color w:val="auto"/>
          <w:lang w:val="sr-Cyrl-RS"/>
        </w:rPr>
        <w:t xml:space="preserve"> </w:t>
      </w:r>
      <w:r w:rsidR="007B0275" w:rsidRPr="00EE0EF8">
        <w:rPr>
          <w:bCs/>
          <w:iCs/>
          <w:color w:val="auto"/>
          <w:lang w:val="sr-Cyrl-RS"/>
        </w:rPr>
        <w:t>(</w:t>
      </w:r>
      <w:r w:rsidR="007B0275" w:rsidRPr="00EE0EF8">
        <w:rPr>
          <w:bCs/>
          <w:iCs/>
          <w:color w:val="auto"/>
        </w:rPr>
        <w:t>свих или појединих доказа о испуњености услова</w:t>
      </w:r>
      <w:r w:rsidR="007B0275" w:rsidRPr="00EE0EF8">
        <w:rPr>
          <w:bCs/>
          <w:iCs/>
          <w:color w:val="auto"/>
          <w:lang w:val="sr-Cyrl-RS"/>
        </w:rPr>
        <w:t>)</w:t>
      </w:r>
      <w:r w:rsidRPr="00EE0EF8">
        <w:rPr>
          <w:rFonts w:eastAsia="TimesNewRomanPSMT"/>
          <w:bCs/>
          <w:color w:val="auto"/>
          <w:lang w:val="sr-Cyrl-RS"/>
        </w:rPr>
        <w:t xml:space="preserve">, понуђач ће бити дужан </w:t>
      </w:r>
      <w:r w:rsidR="007B0275" w:rsidRPr="00EE0EF8">
        <w:rPr>
          <w:rFonts w:eastAsia="TimesNewRomanPSMT"/>
          <w:bCs/>
          <w:color w:val="auto"/>
          <w:lang w:val="sr-Cyrl-RS"/>
        </w:rPr>
        <w:t xml:space="preserve">да </w:t>
      </w:r>
      <w:r w:rsidRPr="00EE0EF8">
        <w:rPr>
          <w:rFonts w:eastAsia="TimesNewRomanPSMT"/>
          <w:bCs/>
          <w:color w:val="auto"/>
          <w:lang w:val="sr-Cyrl-RS"/>
        </w:rPr>
        <w:t>достави:</w:t>
      </w:r>
    </w:p>
    <w:p w:rsidR="0020775C" w:rsidRDefault="0020775C" w:rsidP="00C94D61">
      <w:pPr>
        <w:pStyle w:val="ListParagraph"/>
        <w:jc w:val="both"/>
        <w:rPr>
          <w:rFonts w:eastAsia="TimesNewRomanPSMT"/>
          <w:bCs/>
          <w:color w:val="auto"/>
          <w:lang w:val="sr-Cyrl-RS"/>
        </w:rPr>
      </w:pPr>
    </w:p>
    <w:p w:rsidR="00020156" w:rsidRDefault="00020156" w:rsidP="00C94D61">
      <w:pPr>
        <w:pStyle w:val="ListParagraph"/>
        <w:jc w:val="both"/>
        <w:rPr>
          <w:rFonts w:eastAsia="TimesNewRomanPSMT"/>
          <w:bCs/>
          <w:color w:val="auto"/>
          <w:lang w:val="sr-Cyrl-RS"/>
        </w:rPr>
      </w:pPr>
    </w:p>
    <w:p w:rsidR="00020156" w:rsidRPr="00EE0EF8" w:rsidRDefault="00020156" w:rsidP="00C94D61">
      <w:pPr>
        <w:pStyle w:val="ListParagraph"/>
        <w:jc w:val="both"/>
        <w:rPr>
          <w:rFonts w:eastAsia="TimesNewRomanPSMT"/>
          <w:bCs/>
          <w:color w:val="auto"/>
          <w:lang w:val="sr-Cyrl-RS"/>
        </w:rPr>
      </w:pPr>
    </w:p>
    <w:p w:rsidR="00692A03" w:rsidRPr="00EE0EF8" w:rsidRDefault="00692A03" w:rsidP="00C94D61">
      <w:pPr>
        <w:pStyle w:val="ListParagraph"/>
        <w:numPr>
          <w:ilvl w:val="0"/>
          <w:numId w:val="31"/>
        </w:numPr>
        <w:jc w:val="both"/>
        <w:rPr>
          <w:b/>
          <w:bCs/>
          <w:iCs/>
          <w:color w:val="auto"/>
          <w:lang w:val="sr-Cyrl-CS"/>
        </w:rPr>
      </w:pPr>
      <w:r w:rsidRPr="00EE0EF8">
        <w:rPr>
          <w:rFonts w:eastAsia="TimesNewRomanPSMT"/>
          <w:b/>
          <w:bCs/>
          <w:color w:val="auto"/>
          <w:lang w:val="sr-Cyrl-RS"/>
        </w:rPr>
        <w:lastRenderedPageBreak/>
        <w:t>ОБАВЕЗНИ УСЛОВИ</w:t>
      </w:r>
    </w:p>
    <w:p w:rsidR="00692A03" w:rsidRPr="00EE0EF8" w:rsidRDefault="00FF0708" w:rsidP="00692A03">
      <w:pPr>
        <w:pStyle w:val="ListParagraph"/>
        <w:numPr>
          <w:ilvl w:val="0"/>
          <w:numId w:val="21"/>
        </w:numPr>
        <w:tabs>
          <w:tab w:val="left" w:pos="680"/>
        </w:tabs>
        <w:ind w:left="1701"/>
        <w:jc w:val="both"/>
        <w:rPr>
          <w:rFonts w:eastAsia="TimesNewRomanPSMT"/>
          <w:bCs/>
          <w:color w:val="auto"/>
          <w:lang w:val="sr-Cyrl-RS"/>
        </w:rPr>
      </w:pPr>
      <w:r w:rsidRPr="00EE0EF8">
        <w:rPr>
          <w:rFonts w:eastAsia="TimesNewRomanPSMT"/>
          <w:bCs/>
          <w:color w:val="auto"/>
          <w:lang w:val="sr-Cyrl-RS"/>
        </w:rPr>
        <w:t>Чл. 75. ст. 1. тач. 1)</w:t>
      </w:r>
      <w:r w:rsidR="007B0275" w:rsidRPr="00EE0EF8">
        <w:rPr>
          <w:rFonts w:eastAsia="TimesNewRomanPSMT"/>
          <w:bCs/>
          <w:color w:val="auto"/>
          <w:lang w:val="sr-Cyrl-RS"/>
        </w:rPr>
        <w:t xml:space="preserve"> ЗЈН</w:t>
      </w:r>
      <w:r w:rsidRPr="00EE0EF8">
        <w:rPr>
          <w:rFonts w:eastAsia="TimesNewRomanPSMT"/>
          <w:bCs/>
          <w:color w:val="auto"/>
          <w:lang w:val="sr-Cyrl-RS"/>
        </w:rPr>
        <w:t xml:space="preserve">, услов </w:t>
      </w:r>
      <w:r w:rsidR="006815A0" w:rsidRPr="00EE0EF8">
        <w:rPr>
          <w:rFonts w:eastAsia="TimesNewRomanPSMT"/>
          <w:bCs/>
          <w:color w:val="auto"/>
          <w:lang w:val="sr-Cyrl-RS"/>
        </w:rPr>
        <w:t>под редним бројем 1</w:t>
      </w:r>
      <w:r w:rsidR="007E72E2" w:rsidRPr="00EE0EF8">
        <w:rPr>
          <w:rFonts w:eastAsia="TimesNewRomanPSMT"/>
          <w:bCs/>
          <w:color w:val="auto"/>
          <w:lang w:val="sr-Cyrl-RS"/>
        </w:rPr>
        <w:t xml:space="preserve">. наведен у табеларном приказу </w:t>
      </w:r>
      <w:r w:rsidR="007E72E2" w:rsidRPr="00EE0EF8">
        <w:rPr>
          <w:rFonts w:eastAsia="TimesNewRomanPSMT"/>
          <w:b/>
          <w:bCs/>
          <w:color w:val="auto"/>
          <w:lang w:val="sr-Cyrl-RS"/>
        </w:rPr>
        <w:t>обавезних усло</w:t>
      </w:r>
      <w:r w:rsidRPr="00EE0EF8">
        <w:rPr>
          <w:rFonts w:eastAsia="TimesNewRomanPSMT"/>
          <w:b/>
          <w:bCs/>
          <w:color w:val="auto"/>
          <w:lang w:val="sr-Cyrl-RS"/>
        </w:rPr>
        <w:t>в</w:t>
      </w:r>
      <w:r w:rsidR="007E72E2" w:rsidRPr="00EE0EF8">
        <w:rPr>
          <w:rFonts w:eastAsia="TimesNewRomanPSMT"/>
          <w:b/>
          <w:bCs/>
          <w:color w:val="auto"/>
          <w:lang w:val="sr-Cyrl-RS"/>
        </w:rPr>
        <w:t>а</w:t>
      </w:r>
      <w:r w:rsidR="007E72E2" w:rsidRPr="00EE0EF8">
        <w:rPr>
          <w:rFonts w:eastAsia="TimesNewRomanPSMT"/>
          <w:bCs/>
          <w:color w:val="auto"/>
          <w:lang w:val="sr-Cyrl-RS"/>
        </w:rPr>
        <w:t xml:space="preserve"> –</w:t>
      </w:r>
      <w:r w:rsidR="006815A0" w:rsidRPr="00EE0EF8">
        <w:rPr>
          <w:rFonts w:eastAsia="TimesNewRomanPSMT"/>
          <w:b/>
          <w:bCs/>
          <w:color w:val="auto"/>
          <w:lang w:val="sr-Cyrl-RS"/>
        </w:rPr>
        <w:t xml:space="preserve"> </w:t>
      </w:r>
      <w:r w:rsidR="007E72E2" w:rsidRPr="00EE0EF8">
        <w:rPr>
          <w:rFonts w:eastAsia="TimesNewRomanPSMT"/>
          <w:b/>
          <w:bCs/>
          <w:color w:val="auto"/>
          <w:lang w:val="sr-Cyrl-RS"/>
        </w:rPr>
        <w:t>Доказ:</w:t>
      </w:r>
      <w:r w:rsidR="007E72E2" w:rsidRPr="00EE0EF8">
        <w:rPr>
          <w:rFonts w:eastAsia="TimesNewRomanPSMT"/>
          <w:bCs/>
          <w:color w:val="auto"/>
          <w:lang w:val="sr-Cyrl-RS"/>
        </w:rPr>
        <w:t xml:space="preserve"> </w:t>
      </w:r>
    </w:p>
    <w:p w:rsidR="00692A03" w:rsidRPr="00EE0EF8" w:rsidRDefault="00722E80" w:rsidP="00692A03">
      <w:pPr>
        <w:pStyle w:val="ListParagraph"/>
        <w:tabs>
          <w:tab w:val="left" w:pos="680"/>
        </w:tabs>
        <w:ind w:left="1701"/>
        <w:jc w:val="both"/>
        <w:rPr>
          <w:color w:val="auto"/>
          <w:lang w:val="sr-Cyrl-RS"/>
        </w:rPr>
      </w:pPr>
      <w:r w:rsidRPr="00EE0EF8">
        <w:rPr>
          <w:rFonts w:eastAsia="TimesNewRomanPSMT"/>
          <w:b/>
          <w:bCs/>
          <w:color w:val="auto"/>
          <w:u w:val="single"/>
          <w:lang w:val="sr-Cyrl-RS"/>
        </w:rPr>
        <w:t>Правна лица</w:t>
      </w:r>
      <w:r w:rsidRPr="00EE0EF8">
        <w:rPr>
          <w:rFonts w:eastAsia="TimesNewRomanPSMT"/>
          <w:bCs/>
          <w:color w:val="auto"/>
          <w:u w:val="single"/>
          <w:lang w:val="sr-Cyrl-RS"/>
        </w:rPr>
        <w:t xml:space="preserve">: </w:t>
      </w:r>
      <w:r w:rsidR="006815A0" w:rsidRPr="00EE0EF8">
        <w:rPr>
          <w:rFonts w:eastAsia="TimesNewRomanPSMT"/>
          <w:bCs/>
          <w:color w:val="auto"/>
          <w:lang w:val="sr-Cyrl-RS"/>
        </w:rPr>
        <w:t>И</w:t>
      </w:r>
      <w:r w:rsidR="006815A0" w:rsidRPr="00EE0EF8">
        <w:rPr>
          <w:iCs/>
          <w:color w:val="auto"/>
          <w:lang w:val="sr-Cyrl-CS"/>
        </w:rPr>
        <w:t xml:space="preserve">звод </w:t>
      </w:r>
      <w:r w:rsidR="006815A0" w:rsidRPr="00EE0EF8">
        <w:rPr>
          <w:color w:val="auto"/>
        </w:rPr>
        <w:t>из регистра Агенције за привредне регистре, однос</w:t>
      </w:r>
      <w:r w:rsidRPr="00EE0EF8">
        <w:rPr>
          <w:color w:val="auto"/>
        </w:rPr>
        <w:t xml:space="preserve">но извод из регистра надлежног </w:t>
      </w:r>
      <w:r w:rsidRPr="00EE0EF8">
        <w:rPr>
          <w:color w:val="auto"/>
          <w:lang w:val="sr-Cyrl-RS"/>
        </w:rPr>
        <w:t>п</w:t>
      </w:r>
      <w:r w:rsidR="006815A0" w:rsidRPr="00EE0EF8">
        <w:rPr>
          <w:color w:val="auto"/>
        </w:rPr>
        <w:t>ривредног суда</w:t>
      </w:r>
      <w:r w:rsidRPr="00EE0EF8">
        <w:rPr>
          <w:color w:val="auto"/>
          <w:lang w:val="sr-Cyrl-RS"/>
        </w:rPr>
        <w:t xml:space="preserve">; </w:t>
      </w:r>
    </w:p>
    <w:p w:rsidR="006815A0" w:rsidRPr="00EE0EF8" w:rsidRDefault="00722E80" w:rsidP="00692A03">
      <w:pPr>
        <w:pStyle w:val="ListParagraph"/>
        <w:tabs>
          <w:tab w:val="left" w:pos="680"/>
        </w:tabs>
        <w:ind w:left="1701"/>
        <w:jc w:val="both"/>
        <w:rPr>
          <w:rFonts w:eastAsia="TimesNewRomanPSMT"/>
          <w:bCs/>
          <w:color w:val="auto"/>
          <w:lang w:val="sr-Cyrl-RS"/>
        </w:rPr>
      </w:pPr>
      <w:r w:rsidRPr="00EE0EF8">
        <w:rPr>
          <w:b/>
          <w:color w:val="auto"/>
          <w:u w:val="single"/>
          <w:lang w:val="sr-Cyrl-RS"/>
        </w:rPr>
        <w:t>Предузетници:</w:t>
      </w:r>
      <w:r w:rsidRPr="00EE0EF8">
        <w:rPr>
          <w:rFonts w:eastAsia="TimesNewRomanPSMT"/>
          <w:bCs/>
          <w:color w:val="auto"/>
          <w:lang w:val="sr-Cyrl-RS"/>
        </w:rPr>
        <w:t xml:space="preserve"> И</w:t>
      </w:r>
      <w:r w:rsidRPr="00EE0EF8">
        <w:rPr>
          <w:iCs/>
          <w:color w:val="auto"/>
          <w:lang w:val="sr-Cyrl-CS"/>
        </w:rPr>
        <w:t xml:space="preserve">звод </w:t>
      </w:r>
      <w:r w:rsidRPr="00EE0EF8">
        <w:rPr>
          <w:color w:val="auto"/>
        </w:rPr>
        <w:t>из регистра Агенције за привредне регистре,</w:t>
      </w:r>
      <w:r w:rsidRPr="00EE0EF8">
        <w:rPr>
          <w:color w:val="auto"/>
          <w:lang w:val="sr-Cyrl-RS"/>
        </w:rPr>
        <w:t xml:space="preserve"> односно извод из одговарајућег регистра</w:t>
      </w:r>
      <w:r w:rsidR="00692A03" w:rsidRPr="00EE0EF8">
        <w:rPr>
          <w:color w:val="auto"/>
          <w:lang w:val="sr-Cyrl-RS"/>
        </w:rPr>
        <w:t>.</w:t>
      </w:r>
    </w:p>
    <w:p w:rsidR="006815A0" w:rsidRPr="00EE0EF8" w:rsidRDefault="00FF0708" w:rsidP="00692A03">
      <w:pPr>
        <w:pStyle w:val="ListParagraph"/>
        <w:numPr>
          <w:ilvl w:val="0"/>
          <w:numId w:val="21"/>
        </w:numPr>
        <w:tabs>
          <w:tab w:val="left" w:pos="680"/>
        </w:tabs>
        <w:autoSpaceDE w:val="0"/>
        <w:autoSpaceDN w:val="0"/>
        <w:adjustRightInd w:val="0"/>
        <w:ind w:left="1701"/>
        <w:jc w:val="both"/>
        <w:rPr>
          <w:color w:val="auto"/>
          <w:lang w:val="sr-Cyrl-RS"/>
        </w:rPr>
      </w:pPr>
      <w:r w:rsidRPr="00EE0EF8">
        <w:rPr>
          <w:rFonts w:eastAsia="TimesNewRomanPSMT"/>
          <w:bCs/>
          <w:color w:val="auto"/>
          <w:lang w:val="sr-Cyrl-RS"/>
        </w:rPr>
        <w:t>Чл. 75. ст. 1. тач. 2)</w:t>
      </w:r>
      <w:r w:rsidR="007B0275" w:rsidRPr="00EE0EF8">
        <w:rPr>
          <w:rFonts w:eastAsia="TimesNewRomanPSMT"/>
          <w:bCs/>
          <w:color w:val="auto"/>
          <w:lang w:val="sr-Cyrl-RS"/>
        </w:rPr>
        <w:t xml:space="preserve"> ЗЈН</w:t>
      </w:r>
      <w:r w:rsidRPr="00EE0EF8">
        <w:rPr>
          <w:rFonts w:eastAsia="TimesNewRomanPSMT"/>
          <w:bCs/>
          <w:color w:val="auto"/>
          <w:lang w:val="sr-Cyrl-RS"/>
        </w:rPr>
        <w:t>, у</w:t>
      </w:r>
      <w:r w:rsidR="006815A0" w:rsidRPr="00EE0EF8">
        <w:rPr>
          <w:rFonts w:eastAsia="TimesNewRomanPSMT"/>
          <w:bCs/>
          <w:color w:val="auto"/>
          <w:lang w:val="sr-Cyrl-RS"/>
        </w:rPr>
        <w:t>слов под редним бројем 2.</w:t>
      </w:r>
      <w:r w:rsidR="007E72E2" w:rsidRPr="00EE0EF8">
        <w:rPr>
          <w:rFonts w:eastAsia="TimesNewRomanPSMT"/>
          <w:bCs/>
          <w:color w:val="auto"/>
          <w:lang w:val="sr-Cyrl-RS"/>
        </w:rPr>
        <w:t xml:space="preserve"> наведен у табеларном приказу </w:t>
      </w:r>
      <w:r w:rsidR="007E72E2" w:rsidRPr="00EE0EF8">
        <w:rPr>
          <w:rFonts w:eastAsia="TimesNewRomanPSMT"/>
          <w:b/>
          <w:bCs/>
          <w:color w:val="auto"/>
          <w:lang w:val="sr-Cyrl-RS"/>
        </w:rPr>
        <w:t>обавезних усло</w:t>
      </w:r>
      <w:r w:rsidRPr="00EE0EF8">
        <w:rPr>
          <w:rFonts w:eastAsia="TimesNewRomanPSMT"/>
          <w:b/>
          <w:bCs/>
          <w:color w:val="auto"/>
          <w:lang w:val="sr-Cyrl-RS"/>
        </w:rPr>
        <w:t>ва</w:t>
      </w:r>
      <w:r w:rsidR="007E72E2" w:rsidRPr="00EE0EF8">
        <w:rPr>
          <w:rFonts w:eastAsia="TimesNewRomanPSMT"/>
          <w:b/>
          <w:bCs/>
          <w:color w:val="auto"/>
          <w:lang w:val="sr-Cyrl-RS"/>
        </w:rPr>
        <w:t xml:space="preserve"> </w:t>
      </w:r>
      <w:r w:rsidR="007E72E2" w:rsidRPr="00EE0EF8">
        <w:rPr>
          <w:rFonts w:eastAsia="TimesNewRomanPSMT"/>
          <w:bCs/>
          <w:color w:val="auto"/>
          <w:lang w:val="sr-Cyrl-RS"/>
        </w:rPr>
        <w:t>–</w:t>
      </w:r>
      <w:r w:rsidR="006815A0" w:rsidRPr="00EE0EF8">
        <w:rPr>
          <w:rFonts w:eastAsia="TimesNewRomanPSMT"/>
          <w:bCs/>
          <w:color w:val="auto"/>
          <w:lang w:val="sr-Cyrl-RS"/>
        </w:rPr>
        <w:t xml:space="preserve"> </w:t>
      </w:r>
      <w:r w:rsidR="007E72E2" w:rsidRPr="00EE0EF8">
        <w:rPr>
          <w:rFonts w:eastAsia="TimesNewRomanPSMT"/>
          <w:b/>
          <w:bCs/>
          <w:color w:val="auto"/>
          <w:lang w:val="sr-Cyrl-RS"/>
        </w:rPr>
        <w:t>Доказ:</w:t>
      </w:r>
    </w:p>
    <w:p w:rsidR="006815A0" w:rsidRPr="00EE0EF8" w:rsidRDefault="006815A0" w:rsidP="00692A03">
      <w:pPr>
        <w:pStyle w:val="ListParagraph"/>
        <w:tabs>
          <w:tab w:val="left" w:pos="680"/>
        </w:tabs>
        <w:autoSpaceDE w:val="0"/>
        <w:autoSpaceDN w:val="0"/>
        <w:adjustRightInd w:val="0"/>
        <w:ind w:left="1701"/>
        <w:jc w:val="both"/>
        <w:rPr>
          <w:color w:val="auto"/>
          <w:lang w:val="sr-Cyrl-RS"/>
        </w:rPr>
      </w:pPr>
      <w:r w:rsidRPr="00EE0EF8">
        <w:rPr>
          <w:b/>
          <w:color w:val="auto"/>
          <w:u w:val="single"/>
        </w:rPr>
        <w:t>П</w:t>
      </w:r>
      <w:r w:rsidRPr="00EE0EF8">
        <w:rPr>
          <w:b/>
          <w:color w:val="auto"/>
          <w:u w:val="single"/>
          <w:lang w:val="sr-Cyrl-CS"/>
        </w:rPr>
        <w:t>р</w:t>
      </w:r>
      <w:r w:rsidRPr="00EE0EF8">
        <w:rPr>
          <w:b/>
          <w:bCs/>
          <w:color w:val="auto"/>
          <w:u w:val="single"/>
        </w:rPr>
        <w:t>авна лица:</w:t>
      </w:r>
      <w:r w:rsidRPr="00EE0EF8">
        <w:rPr>
          <w:bCs/>
          <w:color w:val="auto"/>
        </w:rPr>
        <w:t xml:space="preserve"> 1) </w:t>
      </w:r>
      <w:r w:rsidRPr="00EE0EF8">
        <w:rPr>
          <w:color w:val="auto"/>
        </w:rPr>
        <w:t>Извод из казнене евиденције, односно уверењe</w:t>
      </w:r>
      <w:r w:rsidRPr="00EE0EF8">
        <w:rPr>
          <w:b/>
          <w:color w:val="auto"/>
        </w:rPr>
        <w:t xml:space="preserve"> основног суда </w:t>
      </w:r>
      <w:r w:rsidRPr="00EE0EF8">
        <w:rPr>
          <w:color w:val="auto"/>
        </w:rPr>
        <w:t>на чијем подручју се налази седиште домаћег правног лица</w:t>
      </w:r>
      <w:r w:rsidRPr="00EE0EF8">
        <w:rPr>
          <w:color w:val="auto"/>
          <w:lang w:val="ru-RU"/>
        </w:rPr>
        <w:t>,</w:t>
      </w:r>
      <w:r w:rsidRPr="00EE0EF8">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EE0EF8">
        <w:rPr>
          <w:color w:val="auto"/>
          <w:lang w:val="sr-Cyrl-RS"/>
        </w:rPr>
        <w:t>.</w:t>
      </w:r>
      <w:r w:rsidR="009A69DD">
        <w:rPr>
          <w:color w:val="auto"/>
          <w:lang w:val="sr-Cyrl-RS"/>
        </w:rPr>
        <w:t xml:space="preserve"> </w:t>
      </w:r>
      <w:r w:rsidRPr="00EE0EF8">
        <w:rPr>
          <w:color w:val="auto"/>
          <w:u w:val="single"/>
          <w:lang w:val="sr-Cyrl-RS"/>
        </w:rPr>
        <w:t>Напомена</w:t>
      </w:r>
      <w:r w:rsidRPr="00EE0EF8">
        <w:rPr>
          <w:color w:val="auto"/>
          <w:lang w:val="sr-Cyrl-RS"/>
        </w:rPr>
        <w:t xml:space="preserve">: Уколико уверење Основног суда не обухвата </w:t>
      </w:r>
      <w:r w:rsidRPr="00EE0EF8">
        <w:rPr>
          <w:color w:val="auto"/>
        </w:rPr>
        <w:t>податке из казнене евиденције за кривична дела која су у надлежности редовног кривичног одељења Вишег суда</w:t>
      </w:r>
      <w:r w:rsidRPr="00EE0EF8">
        <w:rPr>
          <w:color w:val="auto"/>
          <w:lang w:val="sr-Cyrl-RS"/>
        </w:rPr>
        <w:t xml:space="preserve">, потребно је поред уверења Основног суда доставити </w:t>
      </w:r>
      <w:r w:rsidRPr="00EE0EF8">
        <w:rPr>
          <w:b/>
          <w:color w:val="auto"/>
          <w:u w:val="single"/>
          <w:lang w:val="sr-Cyrl-RS"/>
        </w:rPr>
        <w:t>И</w:t>
      </w:r>
      <w:r w:rsidRPr="00EE0EF8">
        <w:rPr>
          <w:color w:val="auto"/>
          <w:lang w:val="sr-Cyrl-RS"/>
        </w:rPr>
        <w:t xml:space="preserve"> </w:t>
      </w:r>
      <w:r w:rsidRPr="00EE0EF8">
        <w:rPr>
          <w:b/>
          <w:color w:val="auto"/>
          <w:lang w:val="sr-Cyrl-RS"/>
        </w:rPr>
        <w:t xml:space="preserve">УВЕРЕЊЕ </w:t>
      </w:r>
      <w:r w:rsidRPr="00EE0EF8">
        <w:rPr>
          <w:b/>
          <w:color w:val="auto"/>
        </w:rPr>
        <w:t>ВИШЕГ СУДА</w:t>
      </w:r>
      <w:r w:rsidRPr="00EE0EF8">
        <w:rPr>
          <w:b/>
          <w:color w:val="auto"/>
          <w:lang w:val="sr-Cyrl-RS"/>
        </w:rPr>
        <w:t xml:space="preserve"> </w:t>
      </w:r>
      <w:r w:rsidRPr="00EE0EF8">
        <w:rPr>
          <w:color w:val="auto"/>
        </w:rPr>
        <w:t>на чијем подручју је седиште домаћег правног лица</w:t>
      </w:r>
      <w:r w:rsidRPr="00EE0EF8">
        <w:rPr>
          <w:color w:val="auto"/>
          <w:lang w:val="sr-Cyrl-RS"/>
        </w:rPr>
        <w:t xml:space="preserve">, </w:t>
      </w:r>
      <w:r w:rsidRPr="00EE0EF8">
        <w:rPr>
          <w:color w:val="auto"/>
        </w:rPr>
        <w:t xml:space="preserve">односно седиште представништва или огранка страног правног лица, којом се потврђује да </w:t>
      </w:r>
      <w:r w:rsidRPr="00EE0EF8">
        <w:rPr>
          <w:color w:val="auto"/>
          <w:lang w:val="sr-Cyrl-RS"/>
        </w:rPr>
        <w:t xml:space="preserve">правно лице </w:t>
      </w:r>
      <w:r w:rsidRPr="00EE0EF8">
        <w:rPr>
          <w:color w:val="auto"/>
        </w:rPr>
        <w:t>није осуђиван</w:t>
      </w:r>
      <w:r w:rsidRPr="00EE0EF8">
        <w:rPr>
          <w:color w:val="auto"/>
          <w:lang w:val="sr-Cyrl-RS"/>
        </w:rPr>
        <w:t>о</w:t>
      </w:r>
      <w:r w:rsidRPr="00EE0EF8">
        <w:rPr>
          <w:color w:val="auto"/>
        </w:rPr>
        <w:t xml:space="preserve"> за кривична дела против привреде</w:t>
      </w:r>
      <w:r w:rsidRPr="00EE0EF8">
        <w:rPr>
          <w:color w:val="auto"/>
          <w:lang w:val="sr-Cyrl-RS"/>
        </w:rPr>
        <w:t xml:space="preserve"> и</w:t>
      </w:r>
      <w:r w:rsidRPr="00EE0EF8">
        <w:rPr>
          <w:color w:val="auto"/>
        </w:rPr>
        <w:t xml:space="preserve"> кривично дело примања мита</w:t>
      </w:r>
      <w:r w:rsidRPr="00EE0EF8">
        <w:rPr>
          <w:color w:val="auto"/>
          <w:lang w:val="sr-Cyrl-RS"/>
        </w:rPr>
        <w:t xml:space="preserve">; </w:t>
      </w:r>
      <w:r w:rsidRPr="00EE0EF8">
        <w:rPr>
          <w:color w:val="auto"/>
        </w:rPr>
        <w:t xml:space="preserve">2) Извод из казнене евиденције </w:t>
      </w:r>
      <w:r w:rsidRPr="00EE0EF8">
        <w:rPr>
          <w:b/>
          <w:color w:val="auto"/>
        </w:rPr>
        <w:t>Посебног одељења за организовани криминал Вишег суда у Београду</w:t>
      </w:r>
      <w:r w:rsidRPr="00EE0EF8">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EE0EF8">
        <w:rPr>
          <w:b/>
          <w:color w:val="auto"/>
        </w:rPr>
        <w:t xml:space="preserve"> надлежне полицијске управе МУП-а</w:t>
      </w:r>
      <w:r w:rsidRPr="00EE0EF8">
        <w:rPr>
          <w:color w:val="auto"/>
        </w:rPr>
        <w:t xml:space="preserve">, којим се потврђује да </w:t>
      </w:r>
      <w:r w:rsidR="007B0275" w:rsidRPr="00EE0EF8">
        <w:rPr>
          <w:color w:val="auto"/>
          <w:lang w:val="sr-Cyrl-RS"/>
        </w:rPr>
        <w:t>закон</w:t>
      </w:r>
      <w:r w:rsidRPr="00EE0EF8">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007B0275" w:rsidRPr="00EE0EF8">
        <w:rPr>
          <w:color w:val="auto"/>
          <w:lang w:val="sr-Cyrl-RS"/>
        </w:rPr>
        <w:t>законс</w:t>
      </w:r>
      <w:r w:rsidRPr="00EE0EF8">
        <w:rPr>
          <w:color w:val="auto"/>
        </w:rPr>
        <w:t xml:space="preserve">ког заступника). Уколико понуђач има више </w:t>
      </w:r>
      <w:r w:rsidR="009A69DD">
        <w:rPr>
          <w:color w:val="auto"/>
          <w:lang w:val="sr-Cyrl-RS"/>
        </w:rPr>
        <w:t>за</w:t>
      </w:r>
      <w:r w:rsidR="007B0275" w:rsidRPr="00EE0EF8">
        <w:rPr>
          <w:color w:val="auto"/>
          <w:lang w:val="sr-Cyrl-RS"/>
        </w:rPr>
        <w:t>кон</w:t>
      </w:r>
      <w:r w:rsidRPr="00EE0EF8">
        <w:rPr>
          <w:color w:val="auto"/>
        </w:rPr>
        <w:t xml:space="preserve">ских заступника дужан је да достави доказ за сваког од њих. </w:t>
      </w:r>
    </w:p>
    <w:p w:rsidR="006815A0" w:rsidRPr="00EE0EF8" w:rsidRDefault="006815A0" w:rsidP="00692A03">
      <w:pPr>
        <w:pStyle w:val="ListParagraph"/>
        <w:tabs>
          <w:tab w:val="left" w:pos="680"/>
        </w:tabs>
        <w:autoSpaceDE w:val="0"/>
        <w:autoSpaceDN w:val="0"/>
        <w:adjustRightInd w:val="0"/>
        <w:ind w:left="1701"/>
        <w:jc w:val="both"/>
        <w:rPr>
          <w:color w:val="auto"/>
          <w:lang w:val="sr-Cyrl-RS"/>
        </w:rPr>
      </w:pPr>
      <w:r w:rsidRPr="00EE0EF8">
        <w:rPr>
          <w:b/>
          <w:color w:val="auto"/>
          <w:u w:val="single"/>
        </w:rPr>
        <w:t>П</w:t>
      </w:r>
      <w:r w:rsidRPr="00EE0EF8">
        <w:rPr>
          <w:b/>
          <w:bCs/>
          <w:color w:val="auto"/>
          <w:u w:val="single"/>
        </w:rPr>
        <w:t>редузетници и физичка лица</w:t>
      </w:r>
      <w:r w:rsidRPr="00EE0EF8">
        <w:rPr>
          <w:color w:val="auto"/>
          <w:u w:val="single"/>
        </w:rPr>
        <w:t>:</w:t>
      </w:r>
      <w:r w:rsidRPr="00EE0EF8">
        <w:rPr>
          <w:color w:val="auto"/>
        </w:rPr>
        <w:t xml:space="preserve"> Извод из казнене евиденције, односно уверење </w:t>
      </w:r>
      <w:r w:rsidRPr="00EE0EF8">
        <w:rPr>
          <w:b/>
          <w:color w:val="auto"/>
        </w:rPr>
        <w:t>надлежне полицијске управе МУП-а</w:t>
      </w:r>
      <w:r w:rsidRPr="00EE0EF8">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815A0" w:rsidRPr="00EE0EF8" w:rsidRDefault="006815A0" w:rsidP="00692A03">
      <w:pPr>
        <w:pStyle w:val="ListParagraph"/>
        <w:tabs>
          <w:tab w:val="left" w:pos="680"/>
        </w:tabs>
        <w:autoSpaceDE w:val="0"/>
        <w:autoSpaceDN w:val="0"/>
        <w:adjustRightInd w:val="0"/>
        <w:ind w:left="1701"/>
        <w:jc w:val="both"/>
        <w:rPr>
          <w:color w:val="auto"/>
          <w:lang w:val="sr-Cyrl-RS"/>
        </w:rPr>
      </w:pPr>
      <w:r w:rsidRPr="00EE0EF8">
        <w:rPr>
          <w:b/>
          <w:color w:val="auto"/>
        </w:rPr>
        <w:t>Доказ</w:t>
      </w:r>
      <w:r w:rsidRPr="00EE0EF8">
        <w:rPr>
          <w:b/>
          <w:color w:val="auto"/>
          <w:lang w:val="sr-Cyrl-RS"/>
        </w:rPr>
        <w:t>и</w:t>
      </w:r>
      <w:r w:rsidRPr="00EE0EF8">
        <w:rPr>
          <w:b/>
          <w:color w:val="auto"/>
        </w:rPr>
        <w:t xml:space="preserve"> не мо</w:t>
      </w:r>
      <w:r w:rsidRPr="00EE0EF8">
        <w:rPr>
          <w:b/>
          <w:color w:val="auto"/>
          <w:lang w:val="sr-Cyrl-RS"/>
        </w:rPr>
        <w:t>гу</w:t>
      </w:r>
      <w:r w:rsidRPr="00EE0EF8">
        <w:rPr>
          <w:b/>
          <w:color w:val="auto"/>
        </w:rPr>
        <w:t xml:space="preserve"> бити старији од два месеца пре отварања понуда</w:t>
      </w:r>
      <w:r w:rsidRPr="00EE0EF8">
        <w:rPr>
          <w:b/>
          <w:color w:val="auto"/>
          <w:lang w:val="sr-Cyrl-RS"/>
        </w:rPr>
        <w:t>.</w:t>
      </w:r>
    </w:p>
    <w:p w:rsidR="00FF0708" w:rsidRPr="00EE0EF8" w:rsidRDefault="00FF0708" w:rsidP="00692A03">
      <w:pPr>
        <w:pStyle w:val="ListParagraph"/>
        <w:numPr>
          <w:ilvl w:val="0"/>
          <w:numId w:val="21"/>
        </w:numPr>
        <w:tabs>
          <w:tab w:val="left" w:pos="680"/>
        </w:tabs>
        <w:autoSpaceDE w:val="0"/>
        <w:autoSpaceDN w:val="0"/>
        <w:adjustRightInd w:val="0"/>
        <w:ind w:left="1701"/>
        <w:jc w:val="both"/>
        <w:rPr>
          <w:color w:val="auto"/>
          <w:lang w:val="sr-Cyrl-RS"/>
        </w:rPr>
      </w:pPr>
      <w:r w:rsidRPr="00EE0EF8">
        <w:rPr>
          <w:rFonts w:eastAsia="TimesNewRomanPSMT"/>
          <w:bCs/>
          <w:color w:val="auto"/>
          <w:lang w:val="sr-Cyrl-RS"/>
        </w:rPr>
        <w:t>Чл. 75. ст. 1. тач. 4)</w:t>
      </w:r>
      <w:r w:rsidR="007B0275" w:rsidRPr="00EE0EF8">
        <w:rPr>
          <w:rFonts w:eastAsia="TimesNewRomanPSMT"/>
          <w:bCs/>
          <w:color w:val="auto"/>
          <w:lang w:val="sr-Cyrl-RS"/>
        </w:rPr>
        <w:t xml:space="preserve"> ЗЈН</w:t>
      </w:r>
      <w:r w:rsidRPr="00EE0EF8">
        <w:rPr>
          <w:rFonts w:eastAsia="TimesNewRomanPSMT"/>
          <w:bCs/>
          <w:color w:val="auto"/>
          <w:lang w:val="sr-Cyrl-RS"/>
        </w:rPr>
        <w:t>, у</w:t>
      </w:r>
      <w:r w:rsidR="005C476E" w:rsidRPr="00EE0EF8">
        <w:rPr>
          <w:rFonts w:eastAsia="TimesNewRomanPSMT"/>
          <w:bCs/>
          <w:color w:val="auto"/>
          <w:lang w:val="sr-Cyrl-RS"/>
        </w:rPr>
        <w:t>слов под редним бро</w:t>
      </w:r>
      <w:r w:rsidR="006815A0" w:rsidRPr="00EE0EF8">
        <w:rPr>
          <w:rFonts w:eastAsia="TimesNewRomanPSMT"/>
          <w:bCs/>
          <w:color w:val="auto"/>
          <w:lang w:val="sr-Cyrl-RS"/>
        </w:rPr>
        <w:t>јем 3.</w:t>
      </w:r>
      <w:r w:rsidR="007E72E2" w:rsidRPr="00EE0EF8">
        <w:rPr>
          <w:rFonts w:eastAsia="TimesNewRomanPSMT"/>
          <w:bCs/>
          <w:color w:val="auto"/>
          <w:lang w:val="sr-Cyrl-RS"/>
        </w:rPr>
        <w:t xml:space="preserve"> наведен у табеларном приказу </w:t>
      </w:r>
      <w:r w:rsidR="007B0275" w:rsidRPr="00EE0EF8">
        <w:rPr>
          <w:rFonts w:eastAsia="TimesNewRomanPSMT"/>
          <w:b/>
          <w:bCs/>
          <w:color w:val="auto"/>
          <w:lang w:val="sr-Cyrl-RS"/>
        </w:rPr>
        <w:t>обавезних услов</w:t>
      </w:r>
      <w:r w:rsidR="007E72E2" w:rsidRPr="00EE0EF8">
        <w:rPr>
          <w:rFonts w:eastAsia="TimesNewRomanPSMT"/>
          <w:b/>
          <w:bCs/>
          <w:color w:val="auto"/>
          <w:lang w:val="sr-Cyrl-RS"/>
        </w:rPr>
        <w:t>а</w:t>
      </w:r>
      <w:r w:rsidR="006815A0" w:rsidRPr="00EE0EF8">
        <w:rPr>
          <w:rFonts w:eastAsia="TimesNewRomanPSMT"/>
          <w:b/>
          <w:bCs/>
          <w:color w:val="auto"/>
          <w:lang w:val="sr-Cyrl-RS"/>
        </w:rPr>
        <w:t xml:space="preserve">  </w:t>
      </w:r>
      <w:r w:rsidR="006815A0" w:rsidRPr="00EE0EF8">
        <w:rPr>
          <w:rFonts w:eastAsia="TimesNewRomanPSMT"/>
          <w:bCs/>
          <w:color w:val="auto"/>
          <w:lang w:val="sr-Cyrl-RS"/>
        </w:rPr>
        <w:t>-</w:t>
      </w:r>
      <w:r w:rsidR="006815A0" w:rsidRPr="00EE0EF8">
        <w:rPr>
          <w:b/>
          <w:color w:val="auto"/>
          <w:lang w:val="sr-Cyrl-CS"/>
        </w:rPr>
        <w:t xml:space="preserve"> Доказ</w:t>
      </w:r>
      <w:r w:rsidR="007E72E2" w:rsidRPr="00EE0EF8">
        <w:rPr>
          <w:b/>
          <w:color w:val="auto"/>
          <w:lang w:val="sr-Cyrl-CS"/>
        </w:rPr>
        <w:t xml:space="preserve">: </w:t>
      </w:r>
    </w:p>
    <w:p w:rsidR="00023F18" w:rsidRPr="00EE0EF8" w:rsidRDefault="006815A0" w:rsidP="00FF0708">
      <w:pPr>
        <w:pStyle w:val="ListParagraph"/>
        <w:tabs>
          <w:tab w:val="left" w:pos="680"/>
        </w:tabs>
        <w:autoSpaceDE w:val="0"/>
        <w:autoSpaceDN w:val="0"/>
        <w:adjustRightInd w:val="0"/>
        <w:ind w:left="1701"/>
        <w:jc w:val="both"/>
        <w:rPr>
          <w:color w:val="auto"/>
          <w:lang w:val="sr-Cyrl-RS"/>
        </w:rPr>
      </w:pPr>
      <w:r w:rsidRPr="00EE0EF8">
        <w:rPr>
          <w:color w:val="auto"/>
        </w:rPr>
        <w:t xml:space="preserve">Уверење </w:t>
      </w:r>
      <w:r w:rsidRPr="00EE0EF8">
        <w:rPr>
          <w:bCs/>
          <w:color w:val="auto"/>
        </w:rPr>
        <w:t xml:space="preserve">Пореске управе Министарства финансија </w:t>
      </w:r>
      <w:r w:rsidRPr="00EE0EF8">
        <w:rPr>
          <w:color w:val="auto"/>
        </w:rPr>
        <w:t xml:space="preserve">да је измирио доспеле порезе и доприносе и уверење надлежне управе </w:t>
      </w:r>
      <w:r w:rsidRPr="00EE0EF8">
        <w:rPr>
          <w:bCs/>
          <w:color w:val="auto"/>
        </w:rPr>
        <w:t xml:space="preserve">локалне самоуправе </w:t>
      </w:r>
      <w:r w:rsidRPr="00EE0EF8">
        <w:rPr>
          <w:color w:val="auto"/>
        </w:rPr>
        <w:t xml:space="preserve">да је измирио обавезе по основу изворних локалних јавних прихода или потврду </w:t>
      </w:r>
      <w:r w:rsidR="007929A9" w:rsidRPr="00EE0EF8">
        <w:rPr>
          <w:color w:val="auto"/>
          <w:lang w:val="sr-Cyrl-RS"/>
        </w:rPr>
        <w:t xml:space="preserve">надлежног органа </w:t>
      </w:r>
      <w:r w:rsidRPr="00EE0EF8">
        <w:rPr>
          <w:color w:val="auto"/>
        </w:rPr>
        <w:t xml:space="preserve">да се понуђач налази у поступку приватизације. </w:t>
      </w:r>
    </w:p>
    <w:p w:rsidR="002409BB" w:rsidRPr="00EE0EF8" w:rsidRDefault="002409BB" w:rsidP="002409BB">
      <w:pPr>
        <w:pStyle w:val="ListParagraph"/>
        <w:tabs>
          <w:tab w:val="left" w:pos="680"/>
        </w:tabs>
        <w:autoSpaceDE w:val="0"/>
        <w:autoSpaceDN w:val="0"/>
        <w:adjustRightInd w:val="0"/>
        <w:ind w:left="1701"/>
        <w:jc w:val="both"/>
        <w:rPr>
          <w:color w:val="auto"/>
          <w:lang w:val="sr-Cyrl-RS"/>
        </w:rPr>
      </w:pPr>
      <w:r w:rsidRPr="00EE0EF8">
        <w:rPr>
          <w:b/>
          <w:color w:val="auto"/>
        </w:rPr>
        <w:t>Доказ</w:t>
      </w:r>
      <w:r w:rsidRPr="00EE0EF8">
        <w:rPr>
          <w:b/>
          <w:color w:val="auto"/>
          <w:lang w:val="sr-Cyrl-RS"/>
        </w:rPr>
        <w:t>и</w:t>
      </w:r>
      <w:r w:rsidRPr="00EE0EF8">
        <w:rPr>
          <w:b/>
          <w:color w:val="auto"/>
        </w:rPr>
        <w:t xml:space="preserve"> не мо</w:t>
      </w:r>
      <w:r w:rsidRPr="00EE0EF8">
        <w:rPr>
          <w:b/>
          <w:color w:val="auto"/>
          <w:lang w:val="sr-Cyrl-RS"/>
        </w:rPr>
        <w:t>гу</w:t>
      </w:r>
      <w:r w:rsidRPr="00EE0EF8">
        <w:rPr>
          <w:b/>
          <w:color w:val="auto"/>
        </w:rPr>
        <w:t xml:space="preserve"> бити старији од два месеца пре отварања понуда</w:t>
      </w:r>
      <w:r w:rsidRPr="00EE0EF8">
        <w:rPr>
          <w:b/>
          <w:color w:val="auto"/>
          <w:lang w:val="sr-Cyrl-RS"/>
        </w:rPr>
        <w:t>.</w:t>
      </w:r>
    </w:p>
    <w:p w:rsidR="00692A03" w:rsidRPr="00EE0EF8" w:rsidRDefault="00692A03" w:rsidP="00692A03">
      <w:pPr>
        <w:pStyle w:val="ListParagraph"/>
        <w:tabs>
          <w:tab w:val="left" w:pos="680"/>
        </w:tabs>
        <w:autoSpaceDE w:val="0"/>
        <w:autoSpaceDN w:val="0"/>
        <w:adjustRightInd w:val="0"/>
        <w:ind w:left="1701"/>
        <w:jc w:val="both"/>
        <w:rPr>
          <w:color w:val="auto"/>
          <w:lang w:val="sr-Cyrl-RS"/>
        </w:rPr>
      </w:pPr>
    </w:p>
    <w:p w:rsidR="00692A03" w:rsidRDefault="00692A03" w:rsidP="00FF0708">
      <w:pPr>
        <w:pStyle w:val="ListParagraph"/>
        <w:numPr>
          <w:ilvl w:val="0"/>
          <w:numId w:val="31"/>
        </w:numPr>
        <w:tabs>
          <w:tab w:val="left" w:pos="680"/>
        </w:tabs>
        <w:autoSpaceDE w:val="0"/>
        <w:autoSpaceDN w:val="0"/>
        <w:adjustRightInd w:val="0"/>
        <w:jc w:val="both"/>
        <w:rPr>
          <w:b/>
          <w:color w:val="auto"/>
          <w:lang w:val="sr-Cyrl-RS"/>
        </w:rPr>
      </w:pPr>
      <w:r w:rsidRPr="00EE0EF8">
        <w:rPr>
          <w:b/>
          <w:color w:val="auto"/>
          <w:lang w:val="sr-Cyrl-RS"/>
        </w:rPr>
        <w:t>ДОДАТНИ УСЛОВИ</w:t>
      </w:r>
    </w:p>
    <w:p w:rsidR="001230E9" w:rsidRPr="00EE0EF8" w:rsidRDefault="001230E9" w:rsidP="001230E9">
      <w:pPr>
        <w:pStyle w:val="ListParagraph"/>
        <w:tabs>
          <w:tab w:val="left" w:pos="680"/>
        </w:tabs>
        <w:autoSpaceDE w:val="0"/>
        <w:autoSpaceDN w:val="0"/>
        <w:adjustRightInd w:val="0"/>
        <w:ind w:left="1440"/>
        <w:jc w:val="both"/>
        <w:rPr>
          <w:b/>
          <w:color w:val="auto"/>
          <w:lang w:val="sr-Cyrl-RS"/>
        </w:rPr>
      </w:pPr>
      <w:r>
        <w:rPr>
          <w:b/>
          <w:color w:val="auto"/>
          <w:lang w:val="sr-Cyrl-RS"/>
        </w:rPr>
        <w:t>1) Технички капацитет:</w:t>
      </w:r>
    </w:p>
    <w:p w:rsidR="001230E9" w:rsidRPr="001230E9" w:rsidRDefault="001230E9" w:rsidP="001230E9">
      <w:pPr>
        <w:pStyle w:val="ListParagraph"/>
        <w:tabs>
          <w:tab w:val="left" w:pos="680"/>
        </w:tabs>
        <w:autoSpaceDE w:val="0"/>
        <w:autoSpaceDN w:val="0"/>
        <w:adjustRightInd w:val="0"/>
        <w:jc w:val="both"/>
        <w:rPr>
          <w:rFonts w:eastAsia="TimesNewRomanPSMT"/>
          <w:bCs/>
          <w:color w:val="auto"/>
          <w:lang w:val="sr-Cyrl-RS"/>
        </w:rPr>
      </w:pPr>
      <w:r w:rsidRPr="001230E9">
        <w:rPr>
          <w:rFonts w:eastAsia="TimesNewRomanPSMT"/>
          <w:bCs/>
          <w:color w:val="auto"/>
          <w:lang w:val="sr-Cyrl-RS"/>
        </w:rPr>
        <w:t>- поседовање минимум 1 сервиса, који поседује специјализован алат за поправку во</w:t>
      </w:r>
      <w:r w:rsidR="009A69DD">
        <w:rPr>
          <w:rFonts w:eastAsia="TimesNewRomanPSMT"/>
          <w:bCs/>
          <w:color w:val="auto"/>
          <w:lang w:val="sr-Cyrl-RS"/>
        </w:rPr>
        <w:t>зила као и стручно обучен кадар–</w:t>
      </w:r>
      <w:r w:rsidRPr="001230E9">
        <w:rPr>
          <w:rFonts w:eastAsia="TimesNewRomanPSMT"/>
          <w:bCs/>
          <w:color w:val="auto"/>
          <w:lang w:val="sr-Cyrl-RS"/>
        </w:rPr>
        <w:t>запослене у месту и</w:t>
      </w:r>
      <w:r w:rsidR="003276C7">
        <w:rPr>
          <w:rFonts w:eastAsia="TimesNewRomanPSMT"/>
          <w:bCs/>
          <w:color w:val="auto"/>
          <w:lang w:val="sr-Cyrl-RS"/>
        </w:rPr>
        <w:t>звршења услуге</w:t>
      </w:r>
      <w:r w:rsidR="006057D7">
        <w:rPr>
          <w:rFonts w:eastAsia="TimesNewRomanPSMT"/>
          <w:bCs/>
          <w:color w:val="auto"/>
          <w:lang w:val="sr-Cyrl-RS"/>
        </w:rPr>
        <w:t>,</w:t>
      </w:r>
      <w:r w:rsidR="003276C7">
        <w:rPr>
          <w:rFonts w:eastAsia="TimesNewRomanPSMT"/>
          <w:bCs/>
          <w:color w:val="auto"/>
          <w:lang w:val="sr-Cyrl-RS"/>
        </w:rPr>
        <w:t xml:space="preserve"> </w:t>
      </w:r>
      <w:r w:rsidRPr="001230E9">
        <w:rPr>
          <w:rFonts w:eastAsia="TimesNewRomanPSMT"/>
          <w:bCs/>
          <w:color w:val="auto"/>
          <w:lang w:val="sr-Cyrl-RS"/>
        </w:rPr>
        <w:t xml:space="preserve">односно поседовање минимум 1 овлашћеног сериваса најдаље </w:t>
      </w:r>
      <w:r w:rsidR="005F1F63">
        <w:rPr>
          <w:rFonts w:eastAsia="TimesNewRomanPSMT"/>
          <w:bCs/>
          <w:color w:val="auto"/>
          <w:lang w:val="sr-Latn-RS"/>
        </w:rPr>
        <w:t>50</w:t>
      </w:r>
      <w:r w:rsidR="005F1F63">
        <w:rPr>
          <w:rFonts w:eastAsia="TimesNewRomanPSMT"/>
          <w:bCs/>
          <w:color w:val="auto"/>
          <w:lang w:val="sr-Cyrl-RS"/>
        </w:rPr>
        <w:t xml:space="preserve"> килом</w:t>
      </w:r>
      <w:r w:rsidR="005F1F63">
        <w:rPr>
          <w:rFonts w:eastAsia="TimesNewRomanPSMT"/>
          <w:bCs/>
          <w:color w:val="auto"/>
          <w:lang w:val="sr-Latn-RS"/>
        </w:rPr>
        <w:t>e</w:t>
      </w:r>
      <w:r w:rsidRPr="001230E9">
        <w:rPr>
          <w:rFonts w:eastAsia="TimesNewRomanPSMT"/>
          <w:bCs/>
          <w:color w:val="auto"/>
          <w:lang w:val="sr-Cyrl-RS"/>
        </w:rPr>
        <w:t>тара од седишта наручиоца (доказ: власнички лист, уговор о закупу и сл)</w:t>
      </w:r>
      <w:r w:rsidR="00C855F7">
        <w:rPr>
          <w:rFonts w:eastAsia="TimesNewRomanPSMT"/>
          <w:bCs/>
          <w:color w:val="auto"/>
          <w:lang w:val="sr-Cyrl-RS"/>
        </w:rPr>
        <w:t xml:space="preserve"> за све три партије</w:t>
      </w:r>
      <w:r w:rsidRPr="001230E9">
        <w:rPr>
          <w:rFonts w:eastAsia="TimesNewRomanPSMT"/>
          <w:bCs/>
          <w:color w:val="auto"/>
          <w:lang w:val="sr-Cyrl-RS"/>
        </w:rPr>
        <w:t>,</w:t>
      </w:r>
    </w:p>
    <w:p w:rsidR="006057D7" w:rsidRDefault="001230E9" w:rsidP="001230E9">
      <w:pPr>
        <w:pStyle w:val="ListParagraph"/>
        <w:tabs>
          <w:tab w:val="left" w:pos="680"/>
        </w:tabs>
        <w:autoSpaceDE w:val="0"/>
        <w:autoSpaceDN w:val="0"/>
        <w:adjustRightInd w:val="0"/>
        <w:jc w:val="both"/>
        <w:rPr>
          <w:rFonts w:eastAsia="TimesNewRomanPSMT"/>
          <w:bCs/>
          <w:color w:val="auto"/>
          <w:lang w:val="sr-Cyrl-RS"/>
        </w:rPr>
      </w:pPr>
      <w:r w:rsidRPr="001230E9">
        <w:rPr>
          <w:rFonts w:eastAsia="TimesNewRomanPSMT"/>
          <w:bCs/>
          <w:color w:val="auto"/>
          <w:lang w:val="sr-Cyrl-RS"/>
        </w:rPr>
        <w:t>-канал за опслуживање или дизалица (доказ: нпр: пописна листа, списак основних средстава, аналитичке картице основних средстава, уговор о куповини, или рачун</w:t>
      </w:r>
      <w:r w:rsidR="003276C7">
        <w:rPr>
          <w:rFonts w:eastAsia="TimesNewRomanPSMT"/>
          <w:bCs/>
          <w:color w:val="auto"/>
          <w:lang w:val="sr-Cyrl-RS"/>
        </w:rPr>
        <w:t xml:space="preserve"> и отпремница...)</w:t>
      </w:r>
      <w:r w:rsidR="00C855F7" w:rsidRPr="00C855F7">
        <w:t xml:space="preserve"> </w:t>
      </w:r>
      <w:r w:rsidR="00C855F7" w:rsidRPr="00C855F7">
        <w:rPr>
          <w:rFonts w:eastAsia="TimesNewRomanPSMT"/>
          <w:bCs/>
          <w:color w:val="auto"/>
          <w:lang w:val="sr-Cyrl-RS"/>
        </w:rPr>
        <w:t>за све три партије,</w:t>
      </w:r>
    </w:p>
    <w:p w:rsidR="001230E9" w:rsidRPr="001230E9" w:rsidRDefault="001230E9" w:rsidP="001230E9">
      <w:pPr>
        <w:pStyle w:val="ListParagraph"/>
        <w:tabs>
          <w:tab w:val="left" w:pos="680"/>
        </w:tabs>
        <w:autoSpaceDE w:val="0"/>
        <w:autoSpaceDN w:val="0"/>
        <w:adjustRightInd w:val="0"/>
        <w:jc w:val="both"/>
        <w:rPr>
          <w:rFonts w:eastAsia="TimesNewRomanPSMT"/>
          <w:b/>
          <w:bCs/>
          <w:color w:val="auto"/>
          <w:lang w:val="sr-Cyrl-RS"/>
        </w:rPr>
      </w:pPr>
      <w:r w:rsidRPr="001230E9">
        <w:rPr>
          <w:rFonts w:eastAsia="TimesNewRomanPSMT"/>
          <w:b/>
          <w:bCs/>
          <w:color w:val="auto"/>
          <w:lang w:val="sr-Cyrl-RS"/>
        </w:rPr>
        <w:tab/>
        <w:t>2) Кадровски капацитет:</w:t>
      </w:r>
    </w:p>
    <w:p w:rsidR="001230E9" w:rsidRPr="001230E9" w:rsidRDefault="001230E9" w:rsidP="001230E9">
      <w:pPr>
        <w:pStyle w:val="ListParagraph"/>
        <w:tabs>
          <w:tab w:val="left" w:pos="680"/>
        </w:tabs>
        <w:autoSpaceDE w:val="0"/>
        <w:autoSpaceDN w:val="0"/>
        <w:adjustRightInd w:val="0"/>
        <w:jc w:val="both"/>
        <w:rPr>
          <w:rFonts w:eastAsia="TimesNewRomanPSMT"/>
          <w:bCs/>
          <w:color w:val="auto"/>
          <w:lang w:val="sr-Cyrl-RS"/>
        </w:rPr>
      </w:pPr>
      <w:r w:rsidRPr="001230E9">
        <w:rPr>
          <w:rFonts w:eastAsia="TimesNewRomanPSMT"/>
          <w:bCs/>
          <w:color w:val="auto"/>
          <w:lang w:val="sr-Cyrl-RS"/>
        </w:rPr>
        <w:t>- за запосленог радника - доказ: фотокопија МА образаца из којих се види занимање радника (аутомеханичар) и да је радник пријављен на пензијско и инвалид</w:t>
      </w:r>
      <w:r w:rsidR="006057D7">
        <w:rPr>
          <w:rFonts w:eastAsia="TimesNewRomanPSMT"/>
          <w:bCs/>
          <w:color w:val="auto"/>
          <w:lang w:val="sr-Cyrl-RS"/>
        </w:rPr>
        <w:t>скио осигурање</w:t>
      </w:r>
      <w:r w:rsidR="00C855F7" w:rsidRPr="00C855F7">
        <w:t xml:space="preserve"> </w:t>
      </w:r>
      <w:r w:rsidR="00C855F7">
        <w:rPr>
          <w:rFonts w:eastAsia="TimesNewRomanPSMT"/>
          <w:bCs/>
          <w:color w:val="auto"/>
          <w:lang w:val="sr-Cyrl-RS"/>
        </w:rPr>
        <w:t>за све три партије</w:t>
      </w:r>
      <w:r w:rsidRPr="001230E9">
        <w:rPr>
          <w:rFonts w:eastAsia="TimesNewRomanPSMT"/>
          <w:bCs/>
          <w:color w:val="auto"/>
          <w:lang w:val="sr-Cyrl-RS"/>
        </w:rPr>
        <w:t>.</w:t>
      </w:r>
    </w:p>
    <w:p w:rsidR="00C76AE2" w:rsidRPr="00EE0EF8" w:rsidRDefault="00C76AE2" w:rsidP="00020156">
      <w:pPr>
        <w:pStyle w:val="ListParagraph"/>
        <w:tabs>
          <w:tab w:val="left" w:pos="680"/>
        </w:tabs>
        <w:autoSpaceDE w:val="0"/>
        <w:autoSpaceDN w:val="0"/>
        <w:adjustRightInd w:val="0"/>
        <w:ind w:left="0"/>
        <w:jc w:val="both"/>
        <w:rPr>
          <w:rFonts w:eastAsia="TimesNewRomanPS-BoldMT"/>
          <w:bCs/>
          <w:color w:val="auto"/>
          <w:lang w:val="sr-Cyrl-RS"/>
        </w:rPr>
      </w:pPr>
    </w:p>
    <w:p w:rsidR="00C76AE2" w:rsidRPr="00EE0EF8" w:rsidRDefault="00C76AE2" w:rsidP="00A04B7F">
      <w:pPr>
        <w:pStyle w:val="ListParagraph"/>
        <w:tabs>
          <w:tab w:val="left" w:pos="680"/>
        </w:tabs>
        <w:autoSpaceDE w:val="0"/>
        <w:autoSpaceDN w:val="0"/>
        <w:adjustRightInd w:val="0"/>
        <w:jc w:val="both"/>
        <w:rPr>
          <w:rFonts w:eastAsia="TimesNewRomanPS-BoldMT"/>
          <w:bCs/>
          <w:color w:val="auto"/>
          <w:lang w:val="sr-Cyrl-RS"/>
        </w:rPr>
      </w:pPr>
      <w:r w:rsidRPr="00EE0EF8">
        <w:rPr>
          <w:rFonts w:eastAsia="TimesNewRomanPS-BoldMT"/>
          <w:bCs/>
          <w:color w:val="auto"/>
        </w:rPr>
        <w:t>Понуђачи који су регистровани у Регистру понуђача који води Агенција за привредне регистре не достав</w:t>
      </w:r>
      <w:r w:rsidR="007929A9" w:rsidRPr="00EE0EF8">
        <w:rPr>
          <w:rFonts w:eastAsia="TimesNewRomanPS-BoldMT"/>
          <w:bCs/>
          <w:color w:val="auto"/>
          <w:lang w:val="sr-Cyrl-RS"/>
        </w:rPr>
        <w:t>љају</w:t>
      </w:r>
      <w:r w:rsidRPr="00EE0EF8">
        <w:rPr>
          <w:rFonts w:eastAsia="TimesNewRomanPS-BoldMT"/>
          <w:bCs/>
          <w:color w:val="auto"/>
        </w:rPr>
        <w:t xml:space="preserve"> доказе о испуњености услова из члана 75. став 1. тачке </w:t>
      </w:r>
      <w:r w:rsidRPr="00EE0EF8">
        <w:rPr>
          <w:bCs/>
          <w:iCs/>
          <w:color w:val="auto"/>
        </w:rPr>
        <w:t xml:space="preserve">1) до 4) </w:t>
      </w:r>
      <w:r w:rsidR="009B76F3" w:rsidRPr="00EE0EF8">
        <w:rPr>
          <w:rFonts w:eastAsia="TimesNewRomanPS-BoldMT"/>
          <w:bCs/>
          <w:color w:val="auto"/>
        </w:rPr>
        <w:t>ЗЈН</w:t>
      </w:r>
      <w:r w:rsidRPr="00EE0EF8">
        <w:rPr>
          <w:rFonts w:eastAsia="TimesNewRomanPS-BoldMT"/>
          <w:bCs/>
          <w:color w:val="auto"/>
        </w:rPr>
        <w:t xml:space="preserve">, сходно чл. 78. </w:t>
      </w:r>
      <w:r w:rsidR="009B76F3" w:rsidRPr="00EE0EF8">
        <w:rPr>
          <w:rFonts w:eastAsia="TimesNewRomanPS-BoldMT"/>
          <w:bCs/>
          <w:color w:val="auto"/>
        </w:rPr>
        <w:t>ЗЈН</w:t>
      </w:r>
      <w:r w:rsidRPr="00EE0EF8">
        <w:rPr>
          <w:rFonts w:eastAsia="TimesNewRomanPS-BoldMT"/>
          <w:bCs/>
          <w:color w:val="auto"/>
        </w:rPr>
        <w:t>.</w:t>
      </w:r>
    </w:p>
    <w:p w:rsidR="00A04B7F" w:rsidRPr="00EE0EF8" w:rsidRDefault="00A04B7F" w:rsidP="00A04B7F">
      <w:pPr>
        <w:pStyle w:val="ListParagraph"/>
        <w:tabs>
          <w:tab w:val="left" w:pos="680"/>
        </w:tabs>
        <w:autoSpaceDE w:val="0"/>
        <w:autoSpaceDN w:val="0"/>
        <w:adjustRightInd w:val="0"/>
        <w:jc w:val="both"/>
        <w:rPr>
          <w:rFonts w:eastAsia="TimesNewRomanPS-BoldMT"/>
          <w:bCs/>
          <w:color w:val="FF0000"/>
          <w:lang w:val="sr-Cyrl-RS"/>
        </w:rPr>
      </w:pPr>
    </w:p>
    <w:p w:rsidR="00EA02C0" w:rsidRPr="00EE0EF8" w:rsidRDefault="00EA02C0" w:rsidP="00EA02C0">
      <w:pPr>
        <w:pStyle w:val="ListParagraph"/>
        <w:tabs>
          <w:tab w:val="left" w:pos="680"/>
        </w:tabs>
        <w:autoSpaceDE w:val="0"/>
        <w:autoSpaceDN w:val="0"/>
        <w:adjustRightInd w:val="0"/>
        <w:jc w:val="both"/>
        <w:rPr>
          <w:rFonts w:eastAsia="TimesNewRomanPS-BoldMT"/>
          <w:bCs/>
          <w:color w:val="auto"/>
          <w:lang w:val="sr-Cyrl-RS"/>
        </w:rPr>
      </w:pPr>
      <w:r w:rsidRPr="00EE0EF8">
        <w:rPr>
          <w:color w:val="auto"/>
        </w:rPr>
        <w:t>Понуђач није дужан да доставља доказе који су јавно доступни на интернет страницама надлежних органа</w:t>
      </w:r>
      <w:r w:rsidRPr="00EE0EF8">
        <w:rPr>
          <w:color w:val="auto"/>
          <w:lang w:val="sr-Cyrl-RS"/>
        </w:rPr>
        <w:t xml:space="preserve">, </w:t>
      </w:r>
      <w:r w:rsidR="00523A31" w:rsidRPr="00EE0EF8">
        <w:rPr>
          <w:rFonts w:eastAsia="TimesNewRomanPS-BoldMT"/>
          <w:bCs/>
          <w:color w:val="auto"/>
          <w:lang w:val="sr-Cyrl-RS"/>
        </w:rPr>
        <w:t>и то:</w:t>
      </w:r>
    </w:p>
    <w:p w:rsidR="0020712B" w:rsidRPr="00EE0EF8" w:rsidRDefault="00523A31" w:rsidP="00523A31">
      <w:pPr>
        <w:pStyle w:val="ListParagraph"/>
        <w:numPr>
          <w:ilvl w:val="0"/>
          <w:numId w:val="31"/>
        </w:numPr>
        <w:tabs>
          <w:tab w:val="left" w:pos="680"/>
        </w:tabs>
        <w:autoSpaceDE w:val="0"/>
        <w:autoSpaceDN w:val="0"/>
        <w:adjustRightInd w:val="0"/>
        <w:jc w:val="both"/>
        <w:rPr>
          <w:rFonts w:eastAsia="TimesNewRomanPS-BoldMT"/>
          <w:bCs/>
          <w:i/>
          <w:color w:val="17365D"/>
          <w:lang w:val="sr-Cyrl-RS"/>
        </w:rPr>
      </w:pPr>
      <w:r w:rsidRPr="00EE0EF8">
        <w:rPr>
          <w:color w:val="17365D"/>
          <w:lang w:val="sr-Cyrl-RS"/>
        </w:rPr>
        <w:t>..............</w:t>
      </w:r>
      <w:r w:rsidRPr="00EE0EF8">
        <w:rPr>
          <w:i/>
          <w:iCs/>
        </w:rPr>
        <w:t>[</w:t>
      </w:r>
      <w:r w:rsidRPr="00EE0EF8">
        <w:rPr>
          <w:i/>
          <w:iCs/>
          <w:lang w:val="sr-Cyrl-RS"/>
        </w:rPr>
        <w:t>навести доказ и интернет страницу надлежног органа</w:t>
      </w:r>
      <w:r w:rsidRPr="00EE0EF8">
        <w:rPr>
          <w:i/>
          <w:iCs/>
        </w:rPr>
        <w:t>]</w:t>
      </w:r>
    </w:p>
    <w:p w:rsidR="00523A31" w:rsidRPr="00EE0EF8" w:rsidRDefault="00523A31" w:rsidP="0020712B">
      <w:pPr>
        <w:pStyle w:val="ListParagraph"/>
        <w:tabs>
          <w:tab w:val="left" w:pos="680"/>
        </w:tabs>
        <w:autoSpaceDE w:val="0"/>
        <w:autoSpaceDN w:val="0"/>
        <w:adjustRightInd w:val="0"/>
        <w:ind w:left="1080"/>
        <w:jc w:val="both"/>
        <w:rPr>
          <w:rFonts w:eastAsia="TimesNewRomanPS-BoldMT"/>
          <w:bCs/>
          <w:i/>
          <w:color w:val="17365D"/>
          <w:lang w:val="sr-Cyrl-RS"/>
        </w:rPr>
      </w:pPr>
      <w:r w:rsidRPr="00EE0EF8">
        <w:rPr>
          <w:i/>
          <w:iCs/>
          <w:lang w:val="sr-Cyrl-RS"/>
        </w:rPr>
        <w:t xml:space="preserve">(нпр. </w:t>
      </w:r>
      <w:r w:rsidR="0020712B" w:rsidRPr="00EE0EF8">
        <w:rPr>
          <w:i/>
          <w:iCs/>
          <w:lang w:val="sr-Cyrl-RS"/>
        </w:rPr>
        <w:t>доказ из члана 75. став 1. тачка 1) ЗЈН п</w:t>
      </w:r>
      <w:r w:rsidR="0020712B" w:rsidRPr="00EE0EF8">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0020712B" w:rsidRPr="00EE0EF8">
        <w:rPr>
          <w:i/>
          <w:lang w:val="sr-Cyrl-RS"/>
        </w:rPr>
        <w:t xml:space="preserve"> - </w:t>
      </w:r>
      <w:r w:rsidR="0020712B" w:rsidRPr="00EE0EF8">
        <w:rPr>
          <w:i/>
          <w:lang w:val="en-US"/>
        </w:rPr>
        <w:t>www. apr.gov.rs</w:t>
      </w:r>
      <w:r w:rsidR="0020712B" w:rsidRPr="00EE0EF8">
        <w:rPr>
          <w:i/>
          <w:lang w:val="sr-Cyrl-RS"/>
        </w:rPr>
        <w:t>)</w:t>
      </w:r>
    </w:p>
    <w:p w:rsidR="00523A31" w:rsidRPr="00EE0EF8" w:rsidRDefault="00523A31" w:rsidP="00523A31">
      <w:pPr>
        <w:pStyle w:val="ListParagraph"/>
        <w:numPr>
          <w:ilvl w:val="0"/>
          <w:numId w:val="31"/>
        </w:numPr>
        <w:tabs>
          <w:tab w:val="left" w:pos="680"/>
        </w:tabs>
        <w:autoSpaceDE w:val="0"/>
        <w:autoSpaceDN w:val="0"/>
        <w:adjustRightInd w:val="0"/>
        <w:jc w:val="both"/>
        <w:rPr>
          <w:rFonts w:eastAsia="TimesNewRomanPS-BoldMT"/>
          <w:bCs/>
          <w:color w:val="17365D"/>
          <w:lang w:val="sr-Cyrl-RS"/>
        </w:rPr>
      </w:pPr>
      <w:r w:rsidRPr="00EE0EF8">
        <w:rPr>
          <w:rFonts w:eastAsia="TimesNewRomanPS-BoldMT"/>
          <w:bCs/>
          <w:color w:val="17365D"/>
          <w:lang w:val="sr-Cyrl-RS"/>
        </w:rPr>
        <w:t>..............</w:t>
      </w:r>
      <w:r w:rsidRPr="00EE0EF8">
        <w:rPr>
          <w:i/>
          <w:iCs/>
        </w:rPr>
        <w:t>[</w:t>
      </w:r>
      <w:r w:rsidRPr="00EE0EF8">
        <w:rPr>
          <w:i/>
          <w:iCs/>
          <w:lang w:val="sr-Cyrl-RS"/>
        </w:rPr>
        <w:t>навести доказ и интернет страницу надлежног органа</w:t>
      </w:r>
      <w:r w:rsidRPr="00EE0EF8">
        <w:rPr>
          <w:i/>
          <w:iCs/>
        </w:rPr>
        <w:t>]</w:t>
      </w:r>
      <w:r w:rsidRPr="00EE0EF8">
        <w:rPr>
          <w:i/>
          <w:iCs/>
          <w:lang w:val="sr-Cyrl-RS"/>
        </w:rPr>
        <w:t>.</w:t>
      </w:r>
    </w:p>
    <w:p w:rsidR="0020712B" w:rsidRPr="00EE0EF8" w:rsidRDefault="0020712B" w:rsidP="0020712B">
      <w:pPr>
        <w:pStyle w:val="ListParagraph"/>
        <w:tabs>
          <w:tab w:val="left" w:pos="0"/>
          <w:tab w:val="left" w:pos="1080"/>
        </w:tabs>
        <w:ind w:left="0"/>
        <w:jc w:val="both"/>
        <w:rPr>
          <w:rFonts w:eastAsia="TimesNewRomanPS-BoldMT"/>
          <w:bCs/>
          <w:lang w:val="sr-Cyrl-RS"/>
        </w:rPr>
      </w:pPr>
    </w:p>
    <w:p w:rsidR="006815A0" w:rsidRPr="00EE0EF8" w:rsidRDefault="006815A0" w:rsidP="00EA02C0">
      <w:pPr>
        <w:pStyle w:val="ListParagraph"/>
        <w:jc w:val="both"/>
        <w:rPr>
          <w:color w:val="auto"/>
          <w:lang w:val="sr-Cyrl-RS"/>
        </w:rPr>
      </w:pPr>
      <w:r w:rsidRPr="00EE0EF8">
        <w:rPr>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007929A9" w:rsidRPr="00EE0EF8">
        <w:rPr>
          <w:color w:val="auto"/>
          <w:lang w:val="sr-Cyrl-RS"/>
        </w:rPr>
        <w:t>законом</w:t>
      </w:r>
      <w:r w:rsidRPr="00EE0EF8">
        <w:rPr>
          <w:color w:val="auto"/>
        </w:rPr>
        <w:t xml:space="preserve"> којим се уређује електронски документ.</w:t>
      </w:r>
    </w:p>
    <w:p w:rsidR="00A04B7F" w:rsidRPr="00EE0EF8" w:rsidRDefault="00A04B7F" w:rsidP="00EA02C0">
      <w:pPr>
        <w:pStyle w:val="ListParagraph"/>
        <w:jc w:val="both"/>
        <w:rPr>
          <w:color w:val="auto"/>
          <w:lang w:val="sr-Cyrl-RS"/>
        </w:rPr>
      </w:pPr>
    </w:p>
    <w:p w:rsidR="006815A0" w:rsidRPr="00EE0EF8" w:rsidRDefault="006815A0" w:rsidP="006815A0">
      <w:pPr>
        <w:pStyle w:val="ListParagraph"/>
        <w:tabs>
          <w:tab w:val="left" w:pos="680"/>
        </w:tabs>
        <w:autoSpaceDE w:val="0"/>
        <w:autoSpaceDN w:val="0"/>
        <w:adjustRightInd w:val="0"/>
        <w:jc w:val="both"/>
        <w:rPr>
          <w:rFonts w:eastAsia="TimesNewRomanPSMT"/>
          <w:bCs/>
          <w:color w:val="auto"/>
          <w:lang w:val="sr-Cyrl-RS"/>
        </w:rPr>
      </w:pPr>
      <w:r w:rsidRPr="00EE0EF8">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04B7F" w:rsidRPr="00EE0EF8" w:rsidRDefault="00A04B7F" w:rsidP="006815A0">
      <w:pPr>
        <w:pStyle w:val="ListParagraph"/>
        <w:tabs>
          <w:tab w:val="left" w:pos="680"/>
        </w:tabs>
        <w:autoSpaceDE w:val="0"/>
        <w:autoSpaceDN w:val="0"/>
        <w:adjustRightInd w:val="0"/>
        <w:jc w:val="both"/>
        <w:rPr>
          <w:color w:val="auto"/>
          <w:lang w:val="sr-Cyrl-RS"/>
        </w:rPr>
      </w:pPr>
    </w:p>
    <w:p w:rsidR="006815A0" w:rsidRPr="00EE0EF8" w:rsidRDefault="006815A0" w:rsidP="006815A0">
      <w:pPr>
        <w:pStyle w:val="ListParagraph"/>
        <w:tabs>
          <w:tab w:val="left" w:pos="680"/>
        </w:tabs>
        <w:autoSpaceDE w:val="0"/>
        <w:autoSpaceDN w:val="0"/>
        <w:adjustRightInd w:val="0"/>
        <w:jc w:val="both"/>
        <w:rPr>
          <w:color w:val="auto"/>
          <w:lang w:val="sr-Cyrl-RS"/>
        </w:rPr>
      </w:pPr>
      <w:r w:rsidRPr="00EE0EF8">
        <w:rPr>
          <w:rFonts w:eastAsia="TimesNewRomanPS-BoldMT"/>
          <w:bCs/>
          <w:color w:val="auto"/>
          <w:lang w:val="sr-Cyrl-RS"/>
        </w:rPr>
        <w:t>А</w:t>
      </w:r>
      <w:r w:rsidRPr="00EE0EF8">
        <w:rPr>
          <w:rFonts w:eastAsia="TimesNewRomanPS-BoldMT"/>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EE0EF8">
        <w:rPr>
          <w:rFonts w:eastAsia="TimesNewRomanPSMT"/>
          <w:bCs/>
          <w:color w:val="auto"/>
        </w:rPr>
        <w:t>.</w:t>
      </w:r>
    </w:p>
    <w:p w:rsidR="009167C3" w:rsidRPr="00EE0EF8" w:rsidRDefault="009167C3" w:rsidP="009167C3">
      <w:pPr>
        <w:tabs>
          <w:tab w:val="left" w:pos="0"/>
          <w:tab w:val="left" w:pos="1080"/>
        </w:tabs>
        <w:ind w:firstLine="720"/>
        <w:jc w:val="both"/>
        <w:rPr>
          <w:rFonts w:eastAsia="TimesNewRomanPSMT"/>
          <w:b/>
          <w:bCs/>
          <w:color w:val="auto"/>
        </w:rPr>
      </w:pPr>
    </w:p>
    <w:p w:rsidR="009167C3" w:rsidRPr="00EE0EF8" w:rsidRDefault="009167C3" w:rsidP="009167C3">
      <w:pPr>
        <w:pStyle w:val="ListParagraph"/>
        <w:tabs>
          <w:tab w:val="left" w:pos="0"/>
          <w:tab w:val="left" w:pos="1080"/>
        </w:tabs>
        <w:ind w:left="0" w:firstLine="720"/>
        <w:jc w:val="both"/>
        <w:rPr>
          <w:rFonts w:eastAsia="TimesNewRomanPSMT"/>
          <w:bCs/>
          <w:lang w:val="sr-Cyrl-CS"/>
        </w:rPr>
      </w:pPr>
    </w:p>
    <w:p w:rsidR="008032E8" w:rsidRPr="00EE0EF8" w:rsidRDefault="008032E8" w:rsidP="008032E8">
      <w:pPr>
        <w:ind w:left="630"/>
        <w:jc w:val="both"/>
        <w:rPr>
          <w:iCs/>
          <w:lang w:val="sr-Cyrl-CS"/>
        </w:rPr>
      </w:pPr>
    </w:p>
    <w:p w:rsidR="00221C6F" w:rsidRDefault="00221C6F">
      <w:pPr>
        <w:pStyle w:val="ListParagraph"/>
        <w:jc w:val="both"/>
        <w:rPr>
          <w:bCs/>
          <w:iCs/>
          <w:lang w:val="en-GB"/>
        </w:rPr>
      </w:pPr>
    </w:p>
    <w:p w:rsidR="00890FB1" w:rsidRDefault="00890FB1">
      <w:pPr>
        <w:pStyle w:val="ListParagraph"/>
        <w:jc w:val="both"/>
        <w:rPr>
          <w:bCs/>
          <w:iCs/>
          <w:lang w:val="en-GB"/>
        </w:rPr>
      </w:pPr>
    </w:p>
    <w:p w:rsidR="00890FB1" w:rsidRDefault="00890FB1">
      <w:pPr>
        <w:pStyle w:val="ListParagraph"/>
        <w:jc w:val="both"/>
        <w:rPr>
          <w:bCs/>
          <w:iCs/>
          <w:lang w:val="en-GB"/>
        </w:rPr>
      </w:pPr>
    </w:p>
    <w:p w:rsidR="00890FB1" w:rsidRPr="00890FB1" w:rsidRDefault="00890FB1">
      <w:pPr>
        <w:pStyle w:val="ListParagraph"/>
        <w:jc w:val="both"/>
        <w:rPr>
          <w:bCs/>
          <w:iCs/>
          <w:lang w:val="en-GB"/>
        </w:rPr>
      </w:pPr>
    </w:p>
    <w:p w:rsidR="005C476E" w:rsidRPr="00EE0EF8" w:rsidRDefault="005C476E">
      <w:pPr>
        <w:pStyle w:val="ListParagraph"/>
        <w:jc w:val="both"/>
        <w:rPr>
          <w:bCs/>
          <w:iCs/>
          <w:lang w:val="sr-Cyrl-CS"/>
        </w:rPr>
      </w:pPr>
    </w:p>
    <w:p w:rsidR="00221C6F" w:rsidRPr="00EE0EF8" w:rsidRDefault="00A14C9E" w:rsidP="005C476E">
      <w:pPr>
        <w:pStyle w:val="ListParagraph"/>
        <w:shd w:val="clear" w:color="auto" w:fill="C6D9F1"/>
        <w:ind w:left="0"/>
        <w:jc w:val="center"/>
        <w:rPr>
          <w:b/>
          <w:bCs/>
          <w:i/>
          <w:iCs/>
          <w:sz w:val="28"/>
          <w:szCs w:val="28"/>
          <w:lang w:val="ru-RU"/>
        </w:rPr>
      </w:pPr>
      <w:r w:rsidRPr="00EE0EF8">
        <w:rPr>
          <w:b/>
          <w:i/>
          <w:sz w:val="28"/>
          <w:szCs w:val="28"/>
        </w:rPr>
        <w:t>V</w:t>
      </w:r>
      <w:r w:rsidRPr="00EE0EF8">
        <w:rPr>
          <w:b/>
          <w:bCs/>
          <w:i/>
          <w:iCs/>
          <w:sz w:val="28"/>
          <w:szCs w:val="28"/>
          <w:lang w:val="ru-RU"/>
        </w:rPr>
        <w:t xml:space="preserve"> </w:t>
      </w:r>
      <w:r w:rsidR="005C476E" w:rsidRPr="00EE0EF8">
        <w:rPr>
          <w:b/>
          <w:bCs/>
          <w:i/>
          <w:iCs/>
          <w:sz w:val="28"/>
          <w:szCs w:val="28"/>
          <w:lang w:val="ru-RU"/>
        </w:rPr>
        <w:t>КРИТЕРИЈУМ ЗА ИЗБОР НАЈПОВОЉНИЈЕ ПОНУДЕ</w:t>
      </w:r>
    </w:p>
    <w:p w:rsidR="00221C6F" w:rsidRPr="00EE0EF8" w:rsidRDefault="00221C6F">
      <w:pPr>
        <w:jc w:val="center"/>
        <w:rPr>
          <w:b/>
          <w:bCs/>
          <w:lang w:val="sr-Cyrl-RS"/>
        </w:rPr>
      </w:pPr>
    </w:p>
    <w:p w:rsidR="00A14C9E" w:rsidRPr="00EE0EF8" w:rsidRDefault="00A14C9E" w:rsidP="00A14C9E">
      <w:pPr>
        <w:numPr>
          <w:ilvl w:val="0"/>
          <w:numId w:val="24"/>
        </w:numPr>
        <w:jc w:val="both"/>
        <w:rPr>
          <w:b/>
          <w:lang w:val="sr-Cyrl-RS"/>
        </w:rPr>
      </w:pPr>
      <w:r w:rsidRPr="00EE0EF8">
        <w:rPr>
          <w:b/>
        </w:rPr>
        <w:t xml:space="preserve">Критеријум за доделу уговора: </w:t>
      </w:r>
    </w:p>
    <w:p w:rsidR="00A14C9E" w:rsidRPr="00EE0EF8" w:rsidRDefault="00A14C9E" w:rsidP="00A14C9E">
      <w:pPr>
        <w:ind w:left="720"/>
        <w:jc w:val="both"/>
        <w:rPr>
          <w:lang w:val="sr-Cyrl-RS"/>
        </w:rPr>
      </w:pPr>
    </w:p>
    <w:p w:rsidR="00A14C9E" w:rsidRPr="00EE0EF8" w:rsidRDefault="00A14C9E" w:rsidP="00A14C9E">
      <w:pPr>
        <w:ind w:left="720"/>
        <w:jc w:val="both"/>
        <w:rPr>
          <w:lang w:val="sr-Cyrl-RS"/>
        </w:rPr>
      </w:pPr>
      <w:r w:rsidRPr="00EE0EF8">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r w:rsidRPr="00EE0EF8">
        <w:rPr>
          <w:lang w:val="sr-Cyrl-RS"/>
        </w:rPr>
        <w:t>.</w:t>
      </w:r>
    </w:p>
    <w:p w:rsidR="00A14C9E" w:rsidRPr="00EE0EF8" w:rsidRDefault="00A14C9E" w:rsidP="00A14C9E">
      <w:pPr>
        <w:ind w:left="720"/>
        <w:jc w:val="both"/>
        <w:rPr>
          <w:lang w:val="sr-Cyrl-RS"/>
        </w:rPr>
      </w:pPr>
    </w:p>
    <w:p w:rsidR="00295CCB" w:rsidRPr="00EE0EF8" w:rsidRDefault="00295CCB" w:rsidP="00295CCB">
      <w:pPr>
        <w:pStyle w:val="ListParagraph"/>
        <w:jc w:val="both"/>
        <w:rPr>
          <w:b/>
          <w:bCs/>
        </w:rPr>
      </w:pPr>
    </w:p>
    <w:p w:rsidR="00A14C9E" w:rsidRPr="00EE0EF8" w:rsidRDefault="00A14C9E" w:rsidP="00A14C9E">
      <w:pPr>
        <w:pStyle w:val="ListParagraph"/>
        <w:numPr>
          <w:ilvl w:val="0"/>
          <w:numId w:val="24"/>
        </w:numPr>
        <w:jc w:val="both"/>
        <w:rPr>
          <w:b/>
          <w:bCs/>
        </w:rPr>
      </w:pPr>
      <w:r w:rsidRPr="00EE0EF8">
        <w:rPr>
          <w:b/>
          <w:lang w:val="sr-Cyrl-RS"/>
        </w:rPr>
        <w:t>Е</w:t>
      </w:r>
      <w:r w:rsidRPr="00EE0EF8">
        <w:rPr>
          <w:b/>
          <w:bCs/>
        </w:rPr>
        <w:t>лементи критеријума</w:t>
      </w:r>
      <w:r w:rsidRPr="00EE0EF8">
        <w:rPr>
          <w:b/>
          <w:bCs/>
          <w:lang w:val="sr-Cyrl-RS"/>
        </w:rPr>
        <w:t xml:space="preserve">, односно начин </w:t>
      </w:r>
      <w:r w:rsidRPr="00EE0EF8">
        <w:rPr>
          <w:b/>
          <w:bC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14C9E" w:rsidRPr="00EE0EF8" w:rsidRDefault="00A14C9E" w:rsidP="00A14C9E">
      <w:pPr>
        <w:jc w:val="both"/>
        <w:rPr>
          <w:b/>
          <w:bCs/>
        </w:rPr>
      </w:pPr>
    </w:p>
    <w:p w:rsidR="0050368D" w:rsidRPr="00EE0EF8" w:rsidRDefault="00A14C9E" w:rsidP="00A14C9E">
      <w:pPr>
        <w:jc w:val="both"/>
        <w:rPr>
          <w:rFonts w:eastAsia="Times New Roman"/>
          <w:i/>
          <w:color w:val="auto"/>
          <w:kern w:val="0"/>
          <w:lang w:val="sr-Cyrl-RS" w:eastAsia="en-US"/>
        </w:rPr>
      </w:pPr>
      <w:r w:rsidRPr="00EE0EF8">
        <w:rPr>
          <w:iCs/>
          <w:color w:val="auto"/>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r w:rsidR="00720490">
        <w:rPr>
          <w:iCs/>
          <w:color w:val="auto"/>
          <w:lang w:val="sr-Cyrl-RS"/>
        </w:rPr>
        <w:t xml:space="preserve"> за извршене услуге</w:t>
      </w:r>
      <w:r w:rsidRPr="00EE0EF8">
        <w:rPr>
          <w:iCs/>
          <w:color w:val="auto"/>
        </w:rPr>
        <w:t>. У случају истог понуђеног гарантног рока</w:t>
      </w:r>
      <w:r w:rsidR="00720490">
        <w:rPr>
          <w:iCs/>
          <w:color w:val="auto"/>
          <w:lang w:val="sr-Cyrl-RS"/>
        </w:rPr>
        <w:t xml:space="preserve"> за извршене услуге</w:t>
      </w:r>
      <w:r w:rsidRPr="00EE0EF8">
        <w:rPr>
          <w:iCs/>
          <w:color w:val="auto"/>
        </w:rPr>
        <w:t xml:space="preserve">, као најповољнија биће изабрана понуда оног понуђача који је понудио </w:t>
      </w:r>
      <w:r w:rsidR="00720490">
        <w:rPr>
          <w:iCs/>
          <w:color w:val="auto"/>
          <w:lang w:val="sr-Cyrl-RS"/>
        </w:rPr>
        <w:t>дужи гарантни рок на уграђене резервне делове.</w:t>
      </w:r>
      <w:r w:rsidR="0050368D" w:rsidRPr="00EE0EF8">
        <w:rPr>
          <w:rFonts w:eastAsia="Times New Roman"/>
          <w:i/>
          <w:color w:val="auto"/>
          <w:kern w:val="0"/>
          <w:lang w:eastAsia="en-US"/>
        </w:rPr>
        <w:t xml:space="preserve"> </w:t>
      </w: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Default="00295CCB" w:rsidP="0015104E">
      <w:pPr>
        <w:pStyle w:val="ListParagraph"/>
        <w:ind w:left="0"/>
        <w:jc w:val="both"/>
        <w:rPr>
          <w:lang w:val="sr-Cyrl-RS"/>
        </w:rPr>
      </w:pPr>
    </w:p>
    <w:p w:rsidR="00720490" w:rsidRDefault="00720490" w:rsidP="0015104E">
      <w:pPr>
        <w:pStyle w:val="ListParagraph"/>
        <w:ind w:left="0"/>
        <w:jc w:val="both"/>
        <w:rPr>
          <w:lang w:val="sr-Cyrl-RS"/>
        </w:rPr>
      </w:pPr>
    </w:p>
    <w:p w:rsidR="00720490" w:rsidRDefault="00720490" w:rsidP="0015104E">
      <w:pPr>
        <w:pStyle w:val="ListParagraph"/>
        <w:ind w:left="0"/>
        <w:jc w:val="both"/>
        <w:rPr>
          <w:lang w:val="sr-Cyrl-RS"/>
        </w:rPr>
      </w:pPr>
    </w:p>
    <w:p w:rsidR="00720490" w:rsidRDefault="00720490" w:rsidP="0015104E">
      <w:pPr>
        <w:pStyle w:val="ListParagraph"/>
        <w:ind w:left="0"/>
        <w:jc w:val="both"/>
        <w:rPr>
          <w:lang w:val="sr-Cyrl-RS"/>
        </w:rPr>
      </w:pPr>
    </w:p>
    <w:p w:rsidR="00720490" w:rsidRDefault="00720490" w:rsidP="0015104E">
      <w:pPr>
        <w:pStyle w:val="ListParagraph"/>
        <w:ind w:left="0"/>
        <w:jc w:val="both"/>
        <w:rPr>
          <w:lang w:val="sr-Cyrl-RS"/>
        </w:rPr>
      </w:pPr>
    </w:p>
    <w:p w:rsidR="00720490" w:rsidRDefault="00720490" w:rsidP="0015104E">
      <w:pPr>
        <w:pStyle w:val="ListParagraph"/>
        <w:ind w:left="0"/>
        <w:jc w:val="both"/>
        <w:rPr>
          <w:lang w:val="sr-Cyrl-RS"/>
        </w:rPr>
      </w:pPr>
    </w:p>
    <w:p w:rsidR="00720490" w:rsidRDefault="00720490" w:rsidP="0015104E">
      <w:pPr>
        <w:pStyle w:val="ListParagraph"/>
        <w:ind w:left="0"/>
        <w:jc w:val="both"/>
        <w:rPr>
          <w:lang w:val="sr-Cyrl-RS"/>
        </w:rPr>
      </w:pPr>
    </w:p>
    <w:p w:rsidR="00720490" w:rsidRDefault="00720490" w:rsidP="0015104E">
      <w:pPr>
        <w:pStyle w:val="ListParagraph"/>
        <w:ind w:left="0"/>
        <w:jc w:val="both"/>
        <w:rPr>
          <w:lang w:val="sr-Cyrl-RS"/>
        </w:rPr>
      </w:pPr>
    </w:p>
    <w:p w:rsidR="00720490" w:rsidRDefault="00720490" w:rsidP="0015104E">
      <w:pPr>
        <w:pStyle w:val="ListParagraph"/>
        <w:ind w:left="0"/>
        <w:jc w:val="both"/>
        <w:rPr>
          <w:lang w:val="sr-Cyrl-RS"/>
        </w:rPr>
      </w:pPr>
    </w:p>
    <w:p w:rsidR="00720490" w:rsidRDefault="00720490" w:rsidP="0015104E">
      <w:pPr>
        <w:pStyle w:val="ListParagraph"/>
        <w:ind w:left="0"/>
        <w:jc w:val="both"/>
        <w:rPr>
          <w:lang w:val="sr-Cyrl-RS"/>
        </w:rPr>
      </w:pPr>
    </w:p>
    <w:p w:rsidR="00720490" w:rsidRDefault="00720490" w:rsidP="0015104E">
      <w:pPr>
        <w:pStyle w:val="ListParagraph"/>
        <w:ind w:left="0"/>
        <w:jc w:val="both"/>
        <w:rPr>
          <w:lang w:val="sr-Cyrl-RS"/>
        </w:rPr>
      </w:pPr>
    </w:p>
    <w:p w:rsidR="00720490" w:rsidRDefault="00720490" w:rsidP="0015104E">
      <w:pPr>
        <w:pStyle w:val="ListParagraph"/>
        <w:ind w:left="0"/>
        <w:jc w:val="both"/>
        <w:rPr>
          <w:lang w:val="sr-Cyrl-RS"/>
        </w:rPr>
      </w:pPr>
    </w:p>
    <w:p w:rsidR="00720490" w:rsidRDefault="00720490" w:rsidP="0015104E">
      <w:pPr>
        <w:pStyle w:val="ListParagraph"/>
        <w:ind w:left="0"/>
        <w:jc w:val="both"/>
        <w:rPr>
          <w:lang w:val="sr-Latn-RS"/>
        </w:rPr>
      </w:pPr>
    </w:p>
    <w:p w:rsidR="002A7A13" w:rsidRPr="002A7A13" w:rsidRDefault="002A7A13" w:rsidP="0015104E">
      <w:pPr>
        <w:pStyle w:val="ListParagraph"/>
        <w:ind w:left="0"/>
        <w:jc w:val="both"/>
        <w:rPr>
          <w:lang w:val="sr-Latn-RS"/>
        </w:rPr>
      </w:pPr>
    </w:p>
    <w:p w:rsidR="00295CCB" w:rsidRPr="00720490" w:rsidRDefault="00295CCB" w:rsidP="0015104E">
      <w:pPr>
        <w:pStyle w:val="ListParagraph"/>
        <w:ind w:left="0"/>
        <w:jc w:val="both"/>
        <w:rPr>
          <w:lang w:val="sr-Cyrl-RS"/>
        </w:rPr>
      </w:pPr>
    </w:p>
    <w:p w:rsidR="00295CCB" w:rsidRPr="00EE0EF8" w:rsidRDefault="00295CCB" w:rsidP="0015104E">
      <w:pPr>
        <w:pStyle w:val="ListParagraph"/>
        <w:ind w:left="0"/>
        <w:jc w:val="both"/>
        <w:rPr>
          <w:lang w:val="sr-Latn-RS"/>
        </w:rPr>
      </w:pPr>
    </w:p>
    <w:p w:rsidR="0050368D" w:rsidRPr="00EE0EF8" w:rsidRDefault="0050368D" w:rsidP="0050368D">
      <w:pPr>
        <w:pStyle w:val="ListParagraph"/>
        <w:shd w:val="clear" w:color="auto" w:fill="C6D9F1"/>
        <w:ind w:left="0"/>
        <w:jc w:val="center"/>
        <w:rPr>
          <w:b/>
          <w:bCs/>
          <w:i/>
          <w:iCs/>
          <w:sz w:val="28"/>
          <w:szCs w:val="28"/>
          <w:lang w:val="ru-RU"/>
        </w:rPr>
      </w:pPr>
      <w:r w:rsidRPr="00EE0EF8">
        <w:rPr>
          <w:b/>
          <w:i/>
          <w:sz w:val="28"/>
          <w:szCs w:val="28"/>
        </w:rPr>
        <w:t>V</w:t>
      </w:r>
      <w:r w:rsidR="00C27833" w:rsidRPr="00EE0EF8">
        <w:rPr>
          <w:b/>
          <w:i/>
          <w:sz w:val="28"/>
          <w:szCs w:val="28"/>
        </w:rPr>
        <w:t>I</w:t>
      </w:r>
      <w:r w:rsidR="00C27833" w:rsidRPr="00EE0EF8">
        <w:rPr>
          <w:b/>
          <w:i/>
          <w:sz w:val="28"/>
          <w:szCs w:val="28"/>
          <w:lang w:val="sr-Cyrl-RS"/>
        </w:rPr>
        <w:t xml:space="preserve"> ОБРА</w:t>
      </w:r>
      <w:r w:rsidR="009A69DD">
        <w:rPr>
          <w:b/>
          <w:i/>
          <w:sz w:val="28"/>
          <w:szCs w:val="28"/>
          <w:lang w:val="sr-Cyrl-RS"/>
        </w:rPr>
        <w:t>С</w:t>
      </w:r>
      <w:r w:rsidR="00C27833" w:rsidRPr="00EE0EF8">
        <w:rPr>
          <w:b/>
          <w:i/>
          <w:sz w:val="28"/>
          <w:szCs w:val="28"/>
          <w:lang w:val="sr-Cyrl-RS"/>
        </w:rPr>
        <w:t>ЦИ КОЈИ ЧИНЕ САСТАВНИ ДЕО ПОНУДЕ</w:t>
      </w:r>
    </w:p>
    <w:p w:rsidR="00A14C9E" w:rsidRPr="00EE0EF8" w:rsidRDefault="00A14C9E" w:rsidP="0015104E">
      <w:pPr>
        <w:pStyle w:val="ListParagraph"/>
        <w:ind w:left="0"/>
        <w:jc w:val="both"/>
        <w:rPr>
          <w:lang w:val="sr-Cyrl-RS"/>
        </w:rPr>
      </w:pPr>
    </w:p>
    <w:p w:rsidR="00A14C9E" w:rsidRPr="00EE0EF8" w:rsidRDefault="00A14C9E" w:rsidP="0015104E">
      <w:pPr>
        <w:pStyle w:val="ListParagraph"/>
        <w:ind w:left="0"/>
        <w:jc w:val="both"/>
        <w:rPr>
          <w:lang w:val="sr-Cyrl-RS"/>
        </w:rPr>
      </w:pPr>
    </w:p>
    <w:p w:rsidR="00C27833" w:rsidRPr="00EE0EF8" w:rsidRDefault="00C27833" w:rsidP="0015104E">
      <w:pPr>
        <w:pStyle w:val="ListParagraph"/>
        <w:ind w:left="0"/>
        <w:jc w:val="both"/>
        <w:rPr>
          <w:lang w:val="sr-Cyrl-RS"/>
        </w:rPr>
      </w:pPr>
      <w:r w:rsidRPr="00EE0EF8">
        <w:rPr>
          <w:lang w:val="sr-Cyrl-RS"/>
        </w:rPr>
        <w:t>Саставни део понуде чине следећи обрасци:</w:t>
      </w:r>
    </w:p>
    <w:p w:rsidR="00A228F9" w:rsidRPr="00EE0EF8" w:rsidRDefault="00A228F9" w:rsidP="00A228F9">
      <w:pPr>
        <w:numPr>
          <w:ilvl w:val="0"/>
          <w:numId w:val="19"/>
        </w:numPr>
        <w:autoSpaceDE w:val="0"/>
        <w:autoSpaceDN w:val="0"/>
        <w:adjustRightInd w:val="0"/>
        <w:spacing w:line="240" w:lineRule="auto"/>
        <w:jc w:val="both"/>
        <w:rPr>
          <w:color w:val="auto"/>
          <w:lang w:val="sr-Cyrl-RS"/>
        </w:rPr>
      </w:pPr>
      <w:r w:rsidRPr="00EE0EF8">
        <w:rPr>
          <w:color w:val="auto"/>
        </w:rPr>
        <w:t>Образац понуде (Образац 1)</w:t>
      </w:r>
      <w:r>
        <w:rPr>
          <w:color w:val="auto"/>
          <w:lang w:val="sr-Cyrl-RS"/>
        </w:rPr>
        <w:t>, за партију ___</w:t>
      </w:r>
      <w:r w:rsidRPr="00EE0EF8">
        <w:rPr>
          <w:color w:val="auto"/>
        </w:rPr>
        <w:t xml:space="preserve">; </w:t>
      </w:r>
    </w:p>
    <w:p w:rsidR="00A228F9" w:rsidRPr="00EE0EF8" w:rsidRDefault="00A228F9" w:rsidP="00A228F9">
      <w:pPr>
        <w:numPr>
          <w:ilvl w:val="0"/>
          <w:numId w:val="19"/>
        </w:numPr>
        <w:autoSpaceDE w:val="0"/>
        <w:autoSpaceDN w:val="0"/>
        <w:adjustRightInd w:val="0"/>
        <w:spacing w:line="240" w:lineRule="auto"/>
        <w:jc w:val="both"/>
        <w:rPr>
          <w:color w:val="auto"/>
          <w:lang w:val="sr-Cyrl-RS"/>
        </w:rPr>
      </w:pPr>
      <w:r w:rsidRPr="00EE0EF8">
        <w:rPr>
          <w:color w:val="auto"/>
        </w:rPr>
        <w:t>Образац структуре понуђене цене (Образац 2)</w:t>
      </w:r>
      <w:r w:rsidRPr="00B46F8E">
        <w:rPr>
          <w:color w:val="auto"/>
          <w:lang w:val="sr-Cyrl-RS"/>
        </w:rPr>
        <w:t xml:space="preserve"> </w:t>
      </w:r>
      <w:r>
        <w:rPr>
          <w:color w:val="auto"/>
          <w:lang w:val="sr-Cyrl-RS"/>
        </w:rPr>
        <w:t>за партију ___</w:t>
      </w:r>
      <w:r w:rsidRPr="00EE0EF8">
        <w:rPr>
          <w:color w:val="auto"/>
        </w:rPr>
        <w:t>;</w:t>
      </w:r>
    </w:p>
    <w:p w:rsidR="00A228F9" w:rsidRPr="00EE0EF8" w:rsidRDefault="00A228F9" w:rsidP="00A228F9">
      <w:pPr>
        <w:numPr>
          <w:ilvl w:val="0"/>
          <w:numId w:val="19"/>
        </w:numPr>
        <w:autoSpaceDE w:val="0"/>
        <w:autoSpaceDN w:val="0"/>
        <w:adjustRightInd w:val="0"/>
        <w:spacing w:line="240" w:lineRule="auto"/>
        <w:jc w:val="both"/>
        <w:rPr>
          <w:color w:val="auto"/>
          <w:lang w:val="sr-Cyrl-RS"/>
        </w:rPr>
      </w:pPr>
      <w:r w:rsidRPr="00EE0EF8">
        <w:rPr>
          <w:color w:val="auto"/>
        </w:rPr>
        <w:t>Образац трошкова припреме понуде (Образац 3)</w:t>
      </w:r>
      <w:r w:rsidRPr="00B46F8E">
        <w:rPr>
          <w:color w:val="auto"/>
          <w:lang w:val="sr-Cyrl-RS"/>
        </w:rPr>
        <w:t xml:space="preserve"> </w:t>
      </w:r>
      <w:r>
        <w:rPr>
          <w:color w:val="auto"/>
          <w:lang w:val="sr-Cyrl-RS"/>
        </w:rPr>
        <w:t>за партију ___</w:t>
      </w:r>
      <w:r w:rsidRPr="00EE0EF8">
        <w:rPr>
          <w:color w:val="auto"/>
        </w:rPr>
        <w:t>;</w:t>
      </w:r>
    </w:p>
    <w:p w:rsidR="00A228F9" w:rsidRPr="00EE0EF8" w:rsidRDefault="00A228F9" w:rsidP="00A228F9">
      <w:pPr>
        <w:numPr>
          <w:ilvl w:val="0"/>
          <w:numId w:val="19"/>
        </w:numPr>
        <w:autoSpaceDE w:val="0"/>
        <w:autoSpaceDN w:val="0"/>
        <w:adjustRightInd w:val="0"/>
        <w:spacing w:line="240" w:lineRule="auto"/>
        <w:jc w:val="both"/>
        <w:rPr>
          <w:color w:val="auto"/>
          <w:lang w:val="sr-Cyrl-RS"/>
        </w:rPr>
      </w:pPr>
      <w:r w:rsidRPr="00EE0EF8">
        <w:rPr>
          <w:color w:val="auto"/>
        </w:rPr>
        <w:t>Образац изјаве о независној понуди (Образац 4)</w:t>
      </w:r>
      <w:r w:rsidRPr="00B46F8E">
        <w:rPr>
          <w:color w:val="auto"/>
          <w:lang w:val="sr-Cyrl-RS"/>
        </w:rPr>
        <w:t xml:space="preserve"> </w:t>
      </w:r>
      <w:r>
        <w:rPr>
          <w:color w:val="auto"/>
          <w:lang w:val="sr-Cyrl-RS"/>
        </w:rPr>
        <w:t>за партију ___</w:t>
      </w:r>
      <w:r w:rsidRPr="00EE0EF8">
        <w:rPr>
          <w:color w:val="auto"/>
        </w:rPr>
        <w:t>;</w:t>
      </w:r>
    </w:p>
    <w:p w:rsidR="00A228F9" w:rsidRPr="00EE0EF8" w:rsidRDefault="00A228F9" w:rsidP="00A228F9">
      <w:pPr>
        <w:numPr>
          <w:ilvl w:val="0"/>
          <w:numId w:val="19"/>
        </w:numPr>
        <w:autoSpaceDE w:val="0"/>
        <w:autoSpaceDN w:val="0"/>
        <w:adjustRightInd w:val="0"/>
        <w:spacing w:line="240" w:lineRule="auto"/>
        <w:jc w:val="both"/>
        <w:rPr>
          <w:color w:val="auto"/>
          <w:lang w:val="sr-Cyrl-RS"/>
        </w:rPr>
      </w:pPr>
      <w:r w:rsidRPr="00EE0EF8">
        <w:rPr>
          <w:color w:val="auto"/>
        </w:rPr>
        <w:t>Образац изјаве понуђача о испуњености услова за учешће у поступку јавне набавке - чл. 75. и 76. ЗЈН (Образац 5)</w:t>
      </w:r>
      <w:r w:rsidRPr="00B46F8E">
        <w:rPr>
          <w:color w:val="auto"/>
          <w:lang w:val="sr-Cyrl-RS"/>
        </w:rPr>
        <w:t xml:space="preserve"> </w:t>
      </w:r>
      <w:r>
        <w:rPr>
          <w:color w:val="auto"/>
          <w:lang w:val="sr-Cyrl-RS"/>
        </w:rPr>
        <w:t>за партију ___</w:t>
      </w:r>
      <w:r w:rsidRPr="00EE0EF8">
        <w:rPr>
          <w:color w:val="auto"/>
        </w:rPr>
        <w:t>;</w:t>
      </w:r>
    </w:p>
    <w:p w:rsidR="00A228F9" w:rsidRPr="00EE0EF8" w:rsidRDefault="00A228F9" w:rsidP="00A228F9">
      <w:pPr>
        <w:numPr>
          <w:ilvl w:val="0"/>
          <w:numId w:val="19"/>
        </w:numPr>
        <w:autoSpaceDE w:val="0"/>
        <w:autoSpaceDN w:val="0"/>
        <w:adjustRightInd w:val="0"/>
        <w:spacing w:line="240" w:lineRule="auto"/>
        <w:jc w:val="both"/>
        <w:rPr>
          <w:color w:val="auto"/>
          <w:lang w:val="sr-Cyrl-RS"/>
        </w:rPr>
      </w:pPr>
      <w:r w:rsidRPr="00EE0EF8">
        <w:rPr>
          <w:color w:val="auto"/>
        </w:rPr>
        <w:t>Образац изјаве по</w:t>
      </w:r>
      <w:r w:rsidRPr="00EE0EF8">
        <w:rPr>
          <w:color w:val="auto"/>
          <w:lang w:val="sr-Cyrl-RS"/>
        </w:rPr>
        <w:t>дизвођ</w:t>
      </w:r>
      <w:r w:rsidRPr="00EE0EF8">
        <w:rPr>
          <w:color w:val="auto"/>
        </w:rPr>
        <w:t xml:space="preserve">ача о испуњености услова за учешће у поступку јавне набавке - чл. 75. (Образац </w:t>
      </w:r>
      <w:r w:rsidRPr="00EE0EF8">
        <w:rPr>
          <w:color w:val="auto"/>
          <w:lang w:val="sr-Cyrl-RS"/>
        </w:rPr>
        <w:t>6</w:t>
      </w:r>
      <w:r w:rsidRPr="00EE0EF8">
        <w:rPr>
          <w:color w:val="auto"/>
        </w:rPr>
        <w:t>)</w:t>
      </w:r>
      <w:r w:rsidRPr="00EE0EF8">
        <w:rPr>
          <w:color w:val="auto"/>
          <w:lang w:val="sr-Cyrl-RS"/>
        </w:rPr>
        <w:t>, уколико понуђач подноси понуду са подизвођачем</w:t>
      </w:r>
      <w:r w:rsidRPr="00B46F8E">
        <w:rPr>
          <w:color w:val="auto"/>
          <w:lang w:val="sr-Cyrl-RS"/>
        </w:rPr>
        <w:t xml:space="preserve"> </w:t>
      </w:r>
      <w:r>
        <w:rPr>
          <w:color w:val="auto"/>
          <w:lang w:val="sr-Cyrl-RS"/>
        </w:rPr>
        <w:t>за партију ___</w:t>
      </w:r>
      <w:r w:rsidRPr="00EE0EF8">
        <w:rPr>
          <w:color w:val="auto"/>
        </w:rPr>
        <w:t>;</w:t>
      </w:r>
    </w:p>
    <w:p w:rsidR="00A228F9" w:rsidRPr="000A70EB" w:rsidRDefault="00A228F9" w:rsidP="00A228F9">
      <w:pPr>
        <w:autoSpaceDE w:val="0"/>
        <w:autoSpaceDN w:val="0"/>
        <w:adjustRightInd w:val="0"/>
        <w:spacing w:line="240" w:lineRule="auto"/>
        <w:ind w:firstLine="360"/>
        <w:jc w:val="both"/>
        <w:rPr>
          <w:color w:val="auto"/>
          <w:lang w:val="sr-Cyrl-RS"/>
        </w:rPr>
      </w:pPr>
      <w:r>
        <w:rPr>
          <w:color w:val="auto"/>
          <w:lang w:val="sr-Cyrl-RS"/>
        </w:rPr>
        <w:t>7)</w:t>
      </w:r>
      <w:r w:rsidRPr="000A70EB">
        <w:rPr>
          <w:color w:val="auto"/>
          <w:lang w:val="sr-Cyrl-RS"/>
        </w:rPr>
        <w:t xml:space="preserve"> 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w:t>
      </w:r>
      <w:r w:rsidRPr="00B46F8E">
        <w:rPr>
          <w:color w:val="auto"/>
          <w:lang w:val="sr-Cyrl-RS"/>
        </w:rPr>
        <w:t xml:space="preserve"> </w:t>
      </w:r>
      <w:r>
        <w:rPr>
          <w:color w:val="auto"/>
          <w:lang w:val="sr-Cyrl-RS"/>
        </w:rPr>
        <w:t>за партију ___</w:t>
      </w:r>
      <w:r w:rsidRPr="00EE0EF8">
        <w:rPr>
          <w:color w:val="auto"/>
        </w:rPr>
        <w:t>;</w:t>
      </w:r>
    </w:p>
    <w:p w:rsidR="00A228F9" w:rsidRPr="000A70EB" w:rsidRDefault="00A228F9" w:rsidP="00A228F9">
      <w:pPr>
        <w:ind w:firstLine="360"/>
        <w:jc w:val="both"/>
        <w:rPr>
          <w:color w:val="auto"/>
          <w:lang w:val="sr-Cyrl-RS"/>
        </w:rPr>
      </w:pPr>
      <w:r w:rsidRPr="000A70EB">
        <w:rPr>
          <w:color w:val="auto"/>
          <w:lang w:val="sr-Cyrl-RS"/>
        </w:rPr>
        <w:t>8) Споразум којим се понуђачи из групе међусобно и према наручиоцу обавезују на извршење јавне набавке – уколико понуду подноси група понуђача</w:t>
      </w:r>
      <w:r w:rsidRPr="00B46F8E">
        <w:rPr>
          <w:color w:val="auto"/>
          <w:lang w:val="sr-Cyrl-RS"/>
        </w:rPr>
        <w:t xml:space="preserve"> </w:t>
      </w:r>
      <w:r>
        <w:rPr>
          <w:color w:val="auto"/>
          <w:lang w:val="sr-Cyrl-RS"/>
        </w:rPr>
        <w:t>за партију ___</w:t>
      </w:r>
      <w:r w:rsidRPr="00EE0EF8">
        <w:rPr>
          <w:color w:val="auto"/>
        </w:rPr>
        <w:t>;</w:t>
      </w:r>
    </w:p>
    <w:p w:rsidR="00A228F9" w:rsidRPr="000A70EB" w:rsidRDefault="00A228F9" w:rsidP="00A228F9">
      <w:pPr>
        <w:ind w:firstLine="360"/>
        <w:jc w:val="both"/>
        <w:rPr>
          <w:color w:val="auto"/>
          <w:lang w:val="sr-Cyrl-RS"/>
        </w:rPr>
      </w:pPr>
      <w:r w:rsidRPr="000A70EB">
        <w:rPr>
          <w:color w:val="auto"/>
          <w:lang w:val="sr-Cyrl-RS"/>
        </w:rPr>
        <w:t>9) Средство финансијског обезбеђења за озбиљност понуде и то бланко сопствену меницу, која мора бити евидентирана у Регистру меница и овлашћења Народне банке Србије.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B46F8E">
        <w:rPr>
          <w:color w:val="auto"/>
          <w:lang w:val="sr-Cyrl-RS"/>
        </w:rPr>
        <w:t xml:space="preserve"> </w:t>
      </w:r>
      <w:r>
        <w:rPr>
          <w:color w:val="auto"/>
          <w:lang w:val="sr-Cyrl-RS"/>
        </w:rPr>
        <w:t>за партију ___</w:t>
      </w:r>
      <w:r w:rsidRPr="00EE0EF8">
        <w:rPr>
          <w:color w:val="auto"/>
        </w:rPr>
        <w:t>;</w:t>
      </w:r>
    </w:p>
    <w:p w:rsidR="00A228F9" w:rsidRDefault="00A228F9" w:rsidP="00A228F9">
      <w:pPr>
        <w:ind w:firstLine="360"/>
        <w:jc w:val="both"/>
        <w:rPr>
          <w:color w:val="auto"/>
          <w:lang w:val="sr-Cyrl-RS"/>
        </w:rPr>
      </w:pPr>
      <w:r w:rsidRPr="000A70EB">
        <w:rPr>
          <w:color w:val="auto"/>
          <w:lang w:val="sr-Cyrl-RS"/>
        </w:rPr>
        <w:t>10) Образац меничног овлашћења – писма за озбиљност понуде, попуњен, потписан и печатом оверен</w:t>
      </w:r>
      <w:r w:rsidRPr="00B46F8E">
        <w:rPr>
          <w:color w:val="auto"/>
          <w:lang w:val="sr-Cyrl-RS"/>
        </w:rPr>
        <w:t xml:space="preserve"> </w:t>
      </w:r>
      <w:r>
        <w:rPr>
          <w:color w:val="auto"/>
          <w:lang w:val="sr-Cyrl-RS"/>
        </w:rPr>
        <w:t>за партију ___</w:t>
      </w:r>
      <w:r w:rsidRPr="00EE0EF8">
        <w:rPr>
          <w:color w:val="auto"/>
        </w:rPr>
        <w:t xml:space="preserve">; </w:t>
      </w:r>
    </w:p>
    <w:p w:rsidR="00BD5C71" w:rsidRPr="00EE0EF8" w:rsidRDefault="00BD5C71" w:rsidP="00462EA8">
      <w:pPr>
        <w:pStyle w:val="ListParagraph"/>
        <w:ind w:left="36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720490" w:rsidRDefault="00720490" w:rsidP="0015104E">
      <w:pPr>
        <w:pStyle w:val="ListParagraph"/>
        <w:ind w:left="0"/>
        <w:jc w:val="both"/>
        <w:rPr>
          <w:rFonts w:ascii="Arial" w:hAnsi="Arial" w:cs="Arial"/>
          <w:lang w:val="sr-Cyrl-RS"/>
        </w:rPr>
      </w:pPr>
    </w:p>
    <w:p w:rsidR="00720490" w:rsidRDefault="00720490"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897573" w:rsidRPr="00EE0EF8" w:rsidRDefault="00897573" w:rsidP="00897573">
      <w:pPr>
        <w:ind w:left="720"/>
        <w:jc w:val="right"/>
        <w:rPr>
          <w:b/>
          <w:bCs/>
          <w:iCs/>
          <w:sz w:val="28"/>
          <w:szCs w:val="28"/>
          <w:lang w:val="sr-Cyrl-RS"/>
        </w:rPr>
      </w:pPr>
      <w:r w:rsidRPr="00EE0EF8">
        <w:rPr>
          <w:b/>
          <w:bCs/>
          <w:iCs/>
          <w:sz w:val="28"/>
          <w:szCs w:val="28"/>
          <w:lang w:val="sr-Cyrl-RS"/>
        </w:rPr>
        <w:t>(ОБРАЗАЦ 1)</w:t>
      </w:r>
    </w:p>
    <w:p w:rsidR="00897573" w:rsidRPr="00EE0EF8" w:rsidRDefault="00897573" w:rsidP="00897573">
      <w:pPr>
        <w:ind w:left="720"/>
        <w:jc w:val="center"/>
        <w:rPr>
          <w:b/>
          <w:bCs/>
          <w:iCs/>
          <w:sz w:val="28"/>
          <w:szCs w:val="28"/>
          <w:lang w:val="sr-Latn-RS"/>
        </w:rPr>
      </w:pPr>
      <w:r w:rsidRPr="00EE0EF8">
        <w:rPr>
          <w:b/>
          <w:bCs/>
          <w:iCs/>
          <w:sz w:val="28"/>
          <w:szCs w:val="28"/>
          <w:lang w:val="sr-Cyrl-RS"/>
        </w:rPr>
        <w:lastRenderedPageBreak/>
        <w:t>ОБРАЗАЦ ПОНУДЕ</w:t>
      </w:r>
    </w:p>
    <w:p w:rsidR="00897573" w:rsidRPr="00EE0EF8" w:rsidRDefault="00897573" w:rsidP="00897573">
      <w:pPr>
        <w:rPr>
          <w:b/>
          <w:bCs/>
          <w:i/>
          <w:iCs/>
          <w:sz w:val="28"/>
          <w:szCs w:val="28"/>
          <w:u w:val="single"/>
          <w:lang w:val="sr-Cyrl-RS"/>
        </w:rPr>
      </w:pPr>
    </w:p>
    <w:p w:rsidR="00897573" w:rsidRPr="005F1F63" w:rsidRDefault="00897573" w:rsidP="00897573">
      <w:pPr>
        <w:jc w:val="both"/>
        <w:rPr>
          <w:i/>
          <w:iCs/>
          <w:color w:val="auto"/>
          <w:lang w:val="sr-Cyrl-RS"/>
        </w:rPr>
      </w:pPr>
      <w:r w:rsidRPr="00EE0EF8">
        <w:rPr>
          <w:iCs/>
        </w:rPr>
        <w:t>Понуда бр</w:t>
      </w:r>
      <w:r w:rsidRPr="00EE0EF8">
        <w:rPr>
          <w:iCs/>
          <w:lang w:val="sr-Cyrl-RS"/>
        </w:rPr>
        <w:t xml:space="preserve"> ________________ </w:t>
      </w:r>
      <w:r w:rsidRPr="00EE0EF8">
        <w:rPr>
          <w:iCs/>
        </w:rPr>
        <w:t>од</w:t>
      </w:r>
      <w:r w:rsidRPr="00EE0EF8">
        <w:rPr>
          <w:iCs/>
          <w:lang w:val="sr-Cyrl-RS"/>
        </w:rPr>
        <w:t xml:space="preserve"> __________________ </w:t>
      </w:r>
      <w:r w:rsidRPr="00EE0EF8">
        <w:rPr>
          <w:iCs/>
        </w:rPr>
        <w:t xml:space="preserve">за јавну </w:t>
      </w:r>
      <w:r w:rsidRPr="00EE0EF8">
        <w:rPr>
          <w:iCs/>
          <w:lang w:val="sr-Cyrl-RS"/>
        </w:rPr>
        <w:t>н</w:t>
      </w:r>
      <w:r w:rsidRPr="00EE0EF8">
        <w:rPr>
          <w:iCs/>
        </w:rPr>
        <w:t>абавку</w:t>
      </w:r>
      <w:r w:rsidR="00020156">
        <w:rPr>
          <w:iCs/>
          <w:lang w:val="sr-Cyrl-RS"/>
        </w:rPr>
        <w:t xml:space="preserve"> </w:t>
      </w:r>
      <w:r w:rsidR="001230E9">
        <w:rPr>
          <w:iCs/>
          <w:lang w:val="sr-Cyrl-RS"/>
        </w:rPr>
        <w:t xml:space="preserve">услуга поправке </w:t>
      </w:r>
      <w:r w:rsidR="001230E9" w:rsidRPr="00CF5E79">
        <w:rPr>
          <w:iCs/>
          <w:color w:val="auto"/>
          <w:lang w:val="sr-Cyrl-RS"/>
        </w:rPr>
        <w:t>и одржавања возила са набавком резервних делова</w:t>
      </w:r>
      <w:r w:rsidR="00B70B8D">
        <w:rPr>
          <w:iCs/>
          <w:color w:val="auto"/>
          <w:lang w:val="sr-Latn-RS"/>
        </w:rPr>
        <w:t xml:space="preserve"> </w:t>
      </w:r>
      <w:r w:rsidR="00B70B8D">
        <w:rPr>
          <w:iCs/>
          <w:color w:val="auto"/>
          <w:lang w:val="sr-Cyrl-RS"/>
        </w:rPr>
        <w:t>која је обликована у 3(три) партије</w:t>
      </w:r>
      <w:r w:rsidRPr="00CF5E79">
        <w:rPr>
          <w:b/>
          <w:bCs/>
          <w:i/>
          <w:iCs/>
          <w:color w:val="auto"/>
        </w:rPr>
        <w:t>,</w:t>
      </w:r>
      <w:r w:rsidRPr="00CF5E79">
        <w:rPr>
          <w:b/>
          <w:bCs/>
          <w:iCs/>
          <w:color w:val="auto"/>
        </w:rPr>
        <w:t xml:space="preserve"> </w:t>
      </w:r>
      <w:r w:rsidR="00B70B8D" w:rsidRPr="005F1F63">
        <w:rPr>
          <w:b/>
          <w:bCs/>
          <w:iCs/>
          <w:color w:val="auto"/>
          <w:lang w:val="sr-Cyrl-RS"/>
        </w:rPr>
        <w:t xml:space="preserve">за партију _____, </w:t>
      </w:r>
      <w:r w:rsidRPr="005F1F63">
        <w:rPr>
          <w:iCs/>
          <w:color w:val="auto"/>
        </w:rPr>
        <w:t xml:space="preserve">ЈН број </w:t>
      </w:r>
      <w:r w:rsidR="00020156" w:rsidRPr="005F1F63">
        <w:rPr>
          <w:iCs/>
          <w:color w:val="auto"/>
          <w:lang w:val="sr-Cyrl-RS"/>
        </w:rPr>
        <w:t xml:space="preserve">ЈНМВ </w:t>
      </w:r>
      <w:r w:rsidR="005F1F63" w:rsidRPr="005F1F63">
        <w:rPr>
          <w:iCs/>
          <w:color w:val="auto"/>
          <w:lang w:val="sr-Cyrl-RS"/>
        </w:rPr>
        <w:t>8</w:t>
      </w:r>
      <w:r w:rsidR="00B70B8D" w:rsidRPr="005F1F63">
        <w:rPr>
          <w:iCs/>
          <w:color w:val="auto"/>
          <w:lang w:val="sr-Cyrl-RS"/>
        </w:rPr>
        <w:t>/2020</w:t>
      </w:r>
    </w:p>
    <w:p w:rsidR="00897573" w:rsidRPr="003753F6" w:rsidRDefault="00897573" w:rsidP="00897573">
      <w:pPr>
        <w:jc w:val="both"/>
        <w:rPr>
          <w:i/>
          <w:iCs/>
          <w:color w:val="FF0000"/>
        </w:rPr>
      </w:pPr>
    </w:p>
    <w:p w:rsidR="00897573" w:rsidRPr="00EE0EF8" w:rsidRDefault="00897573" w:rsidP="00897573">
      <w:pPr>
        <w:rPr>
          <w:i/>
          <w:iCs/>
          <w:lang w:val="en-US"/>
        </w:rPr>
      </w:pPr>
      <w:r w:rsidRPr="00EE0EF8">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Назив понуђача:</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Адреса понуђача:</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Матични број понуђача:</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Порески идентификациони број понуђача (ПИБ):</w:t>
            </w:r>
          </w:p>
          <w:p w:rsidR="00897573" w:rsidRPr="00EE0EF8"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ru-RU"/>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Име особе за контакт:</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Електронска адреса понуђача (</w:t>
            </w:r>
            <w:r w:rsidRPr="00EE0EF8">
              <w:rPr>
                <w:i/>
                <w:iCs/>
                <w:lang w:val="en-US"/>
              </w:rPr>
              <w:t>e</w:t>
            </w:r>
            <w:r w:rsidRPr="00EE0EF8">
              <w:rPr>
                <w:i/>
                <w:iCs/>
                <w:lang w:val="ru-RU"/>
              </w:rPr>
              <w:t>-</w:t>
            </w:r>
            <w:r w:rsidRPr="00EE0EF8">
              <w:rPr>
                <w:i/>
                <w:iCs/>
                <w:lang w:val="en-US"/>
              </w:rPr>
              <w:t>mail</w:t>
            </w:r>
            <w:r w:rsidRPr="00EE0EF8">
              <w:rPr>
                <w:i/>
                <w:iCs/>
                <w:lang w:val="ru-RU"/>
              </w:rPr>
              <w:t>):</w:t>
            </w:r>
          </w:p>
          <w:p w:rsidR="00897573" w:rsidRPr="00EE0EF8"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ru-RU"/>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Телефон:</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Телефакс:</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Број рачуна понуђача и назив банке:</w:t>
            </w:r>
          </w:p>
          <w:p w:rsidR="00897573" w:rsidRPr="00EE0EF8"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ru-RU"/>
              </w:rPr>
            </w:pPr>
          </w:p>
          <w:p w:rsidR="00897573" w:rsidRPr="00EE0EF8" w:rsidRDefault="00897573" w:rsidP="00FD382C">
            <w:pPr>
              <w:rPr>
                <w:b/>
                <w:bCs/>
                <w:i/>
                <w:iCs/>
                <w:lang w:val="ru-RU"/>
              </w:rPr>
            </w:pPr>
          </w:p>
          <w:p w:rsidR="00897573" w:rsidRPr="00EE0EF8" w:rsidRDefault="00897573" w:rsidP="00FD382C">
            <w:pPr>
              <w:rPr>
                <w:b/>
                <w:bCs/>
                <w:i/>
                <w:iCs/>
                <w:lang w:val="ru-RU"/>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ind w:firstLine="708"/>
              <w:rPr>
                <w:b/>
                <w:bCs/>
                <w:i/>
                <w:iCs/>
                <w:lang w:val="ru-RU"/>
              </w:rPr>
            </w:pPr>
          </w:p>
          <w:p w:rsidR="00897573" w:rsidRPr="00EE0EF8" w:rsidRDefault="00897573" w:rsidP="00FD382C">
            <w:pPr>
              <w:ind w:firstLine="708"/>
              <w:rPr>
                <w:b/>
                <w:bCs/>
                <w:i/>
                <w:iCs/>
                <w:lang w:val="ru-RU"/>
              </w:rPr>
            </w:pPr>
          </w:p>
          <w:p w:rsidR="00897573" w:rsidRPr="00EE0EF8" w:rsidRDefault="00897573" w:rsidP="00FD382C">
            <w:pPr>
              <w:ind w:firstLine="708"/>
              <w:rPr>
                <w:b/>
                <w:bCs/>
                <w:i/>
                <w:iCs/>
                <w:lang w:val="ru-RU"/>
              </w:rPr>
            </w:pPr>
          </w:p>
        </w:tc>
      </w:tr>
    </w:tbl>
    <w:p w:rsidR="00897573" w:rsidRPr="00EE0EF8" w:rsidRDefault="00897573" w:rsidP="00897573">
      <w:pPr>
        <w:rPr>
          <w:b/>
          <w:bCs/>
          <w:i/>
          <w:iCs/>
        </w:rPr>
      </w:pPr>
    </w:p>
    <w:p w:rsidR="00897573" w:rsidRPr="00EE0EF8" w:rsidRDefault="00897573" w:rsidP="00897573">
      <w:r w:rsidRPr="00EE0EF8">
        <w:rPr>
          <w:rFonts w:eastAsia="TimesNewRomanPSMT"/>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897573" w:rsidRPr="00EE0EF8"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center"/>
            </w:pPr>
          </w:p>
          <w:p w:rsidR="00897573" w:rsidRPr="00EE0EF8" w:rsidRDefault="00897573" w:rsidP="00FD382C">
            <w:pPr>
              <w:jc w:val="center"/>
              <w:rPr>
                <w:rFonts w:eastAsia="TimesNewRomanPSMT"/>
                <w:b/>
                <w:bCs/>
                <w:lang w:val="en-US"/>
              </w:rPr>
            </w:pPr>
            <w:r w:rsidRPr="00EE0EF8">
              <w:rPr>
                <w:rFonts w:eastAsia="TimesNewRomanPSMT"/>
                <w:b/>
                <w:bCs/>
                <w:lang w:val="en-US"/>
              </w:rPr>
              <w:t xml:space="preserve">А) САМОСТАЛНО </w:t>
            </w:r>
          </w:p>
        </w:tc>
      </w:tr>
      <w:tr w:rsidR="00897573" w:rsidRPr="00EE0EF8"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center"/>
              <w:rPr>
                <w:rFonts w:eastAsia="TimesNewRomanPSMT"/>
                <w:b/>
                <w:bCs/>
                <w:lang w:val="en-US"/>
              </w:rPr>
            </w:pPr>
          </w:p>
          <w:p w:rsidR="00897573" w:rsidRPr="00EE0EF8" w:rsidRDefault="00897573" w:rsidP="00FD382C">
            <w:pPr>
              <w:jc w:val="center"/>
              <w:rPr>
                <w:rFonts w:eastAsia="TimesNewRomanPSMT"/>
                <w:b/>
                <w:bCs/>
                <w:lang w:val="en-US"/>
              </w:rPr>
            </w:pPr>
            <w:r w:rsidRPr="00EE0EF8">
              <w:rPr>
                <w:rFonts w:eastAsia="TimesNewRomanPSMT"/>
                <w:b/>
                <w:bCs/>
                <w:lang w:val="en-US"/>
              </w:rPr>
              <w:t>Б) СА ПОДИЗВОЂАЧЕМ</w:t>
            </w:r>
          </w:p>
        </w:tc>
      </w:tr>
      <w:tr w:rsidR="00897573" w:rsidRPr="00EE0EF8"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center"/>
              <w:rPr>
                <w:rFonts w:eastAsia="TimesNewRomanPSMT"/>
                <w:b/>
                <w:bCs/>
                <w:lang w:val="en-US"/>
              </w:rPr>
            </w:pPr>
          </w:p>
          <w:p w:rsidR="00897573" w:rsidRPr="00EE0EF8" w:rsidRDefault="00897573" w:rsidP="00FD382C">
            <w:pPr>
              <w:jc w:val="center"/>
              <w:rPr>
                <w:b/>
                <w:i/>
                <w:iCs/>
                <w:lang w:val="ru-RU"/>
              </w:rPr>
            </w:pPr>
            <w:r w:rsidRPr="00EE0EF8">
              <w:rPr>
                <w:rFonts w:eastAsia="TimesNewRomanPSMT"/>
                <w:b/>
                <w:bCs/>
                <w:lang w:val="en-US"/>
              </w:rPr>
              <w:t>В) КАО ЗАЈЕДНИЧКУ ПОНУДУ</w:t>
            </w:r>
          </w:p>
        </w:tc>
      </w:tr>
    </w:tbl>
    <w:p w:rsidR="00897573" w:rsidRPr="00EE0EF8" w:rsidRDefault="00897573" w:rsidP="00897573">
      <w:pPr>
        <w:jc w:val="both"/>
        <w:rPr>
          <w:rFonts w:eastAsia="TimesNewRomanPSMT"/>
          <w:bCs/>
        </w:rPr>
      </w:pPr>
      <w:r w:rsidRPr="00EE0EF8">
        <w:rPr>
          <w:b/>
          <w:i/>
          <w:iCs/>
          <w:u w:val="single"/>
          <w:lang w:val="ru-RU"/>
        </w:rPr>
        <w:t>Напомена:</w:t>
      </w:r>
      <w:r w:rsidRPr="00EE0EF8">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20156" w:rsidRDefault="00020156" w:rsidP="00897573">
      <w:pPr>
        <w:jc w:val="both"/>
        <w:rPr>
          <w:rFonts w:eastAsia="TimesNewRomanPSMT"/>
          <w:b/>
          <w:bCs/>
          <w:i/>
          <w:lang w:val="sr-Cyrl-CS"/>
        </w:rPr>
      </w:pPr>
    </w:p>
    <w:p w:rsidR="00020156" w:rsidRDefault="00020156" w:rsidP="00897573">
      <w:pPr>
        <w:jc w:val="both"/>
        <w:rPr>
          <w:rFonts w:eastAsia="TimesNewRomanPSMT"/>
          <w:b/>
          <w:bCs/>
          <w:i/>
          <w:lang w:val="sr-Cyrl-CS"/>
        </w:rPr>
      </w:pPr>
    </w:p>
    <w:p w:rsidR="00897573" w:rsidRPr="00EE0EF8" w:rsidRDefault="00897573" w:rsidP="00897573">
      <w:pPr>
        <w:jc w:val="both"/>
        <w:rPr>
          <w:rFonts w:eastAsia="TimesNewRomanPSMT"/>
          <w:b/>
          <w:bCs/>
          <w:i/>
          <w:lang w:val="en-US"/>
        </w:rPr>
      </w:pPr>
      <w:r w:rsidRPr="00EE0EF8">
        <w:rPr>
          <w:rFonts w:eastAsia="TimesNewRomanPSMT"/>
          <w:b/>
          <w:bCs/>
          <w:i/>
          <w:lang w:val="sr-Cyrl-CS"/>
        </w:rPr>
        <w:lastRenderedPageBreak/>
        <w:t xml:space="preserve">3) </w:t>
      </w:r>
      <w:r w:rsidRPr="00EE0EF8">
        <w:rPr>
          <w:rFonts w:eastAsia="TimesNewRomanPSMT"/>
          <w:b/>
          <w:bCs/>
          <w:i/>
          <w:lang w:val="en-US"/>
        </w:rPr>
        <w:t xml:space="preserve">ПОДАЦИ О ПОДИЗВОЂАЧУ </w:t>
      </w:r>
    </w:p>
    <w:p w:rsidR="00897573" w:rsidRPr="00EE0EF8" w:rsidRDefault="00897573" w:rsidP="00897573">
      <w:pPr>
        <w:jc w:val="both"/>
      </w:pPr>
      <w:r w:rsidRPr="00EE0EF8">
        <w:rPr>
          <w:rFonts w:eastAsia="TimesNewRomanPSMT"/>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p w:rsidR="00897573" w:rsidRPr="00EE0EF8" w:rsidRDefault="00897573" w:rsidP="00FD382C">
            <w:pPr>
              <w:jc w:val="both"/>
              <w:rPr>
                <w:rFonts w:eastAsia="TimesNewRomanPSMT"/>
                <w:bCs/>
                <w:i/>
                <w:lang w:val="en-US"/>
              </w:rPr>
            </w:pPr>
            <w:r w:rsidRPr="00EE0EF8">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en-US"/>
              </w:rPr>
            </w:pPr>
            <w:r w:rsidRPr="00EE0EF8">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bl>
    <w:p w:rsidR="00897573" w:rsidRPr="00EE0EF8" w:rsidRDefault="00897573" w:rsidP="00897573">
      <w:pPr>
        <w:jc w:val="both"/>
        <w:rPr>
          <w:b/>
          <w:bCs/>
          <w:i/>
          <w:iCs/>
          <w:u w:val="single"/>
          <w:lang w:val="ru-RU"/>
        </w:rPr>
      </w:pPr>
    </w:p>
    <w:p w:rsidR="00897573" w:rsidRPr="00EE0EF8" w:rsidRDefault="00897573" w:rsidP="00897573">
      <w:pPr>
        <w:jc w:val="both"/>
        <w:rPr>
          <w:i/>
          <w:iCs/>
          <w:lang w:val="ru-RU"/>
        </w:rPr>
      </w:pPr>
      <w:r w:rsidRPr="00EE0EF8">
        <w:rPr>
          <w:b/>
          <w:bCs/>
          <w:i/>
          <w:iCs/>
          <w:u w:val="single"/>
          <w:lang w:val="ru-RU"/>
        </w:rPr>
        <w:t>Напомена:</w:t>
      </w:r>
      <w:r w:rsidRPr="00EE0EF8">
        <w:rPr>
          <w:b/>
          <w:bCs/>
          <w:i/>
          <w:iCs/>
          <w:lang w:val="ru-RU"/>
        </w:rPr>
        <w:t xml:space="preserve"> </w:t>
      </w:r>
    </w:p>
    <w:p w:rsidR="00897573" w:rsidRPr="00EE0EF8" w:rsidRDefault="00897573" w:rsidP="00897573">
      <w:pPr>
        <w:jc w:val="both"/>
        <w:rPr>
          <w:rFonts w:eastAsia="TimesNewRomanPSMT"/>
          <w:b/>
          <w:bCs/>
          <w:lang w:val="ru-RU"/>
        </w:rPr>
      </w:pPr>
      <w:r w:rsidRPr="00EE0EF8">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97573" w:rsidRPr="00EE0EF8" w:rsidRDefault="00897573" w:rsidP="00897573">
      <w:pPr>
        <w:jc w:val="both"/>
        <w:rPr>
          <w:rFonts w:eastAsia="TimesNewRomanPSMT"/>
          <w:b/>
          <w:bCs/>
          <w:lang w:val="ru-RU"/>
        </w:rPr>
      </w:pPr>
    </w:p>
    <w:p w:rsidR="007929A9" w:rsidRPr="00EE0EF8" w:rsidRDefault="007929A9" w:rsidP="00897573">
      <w:pPr>
        <w:jc w:val="both"/>
        <w:rPr>
          <w:rFonts w:eastAsia="TimesNewRomanPSMT"/>
          <w:b/>
          <w:bCs/>
          <w:lang w:val="ru-RU"/>
        </w:rPr>
      </w:pPr>
    </w:p>
    <w:p w:rsidR="007929A9" w:rsidRPr="00EE0EF8" w:rsidRDefault="007929A9" w:rsidP="00897573">
      <w:pPr>
        <w:jc w:val="both"/>
        <w:rPr>
          <w:rFonts w:eastAsia="TimesNewRomanPSMT"/>
          <w:b/>
          <w:bCs/>
          <w:lang w:val="ru-RU"/>
        </w:rPr>
      </w:pPr>
    </w:p>
    <w:p w:rsidR="007929A9" w:rsidRDefault="007929A9" w:rsidP="00897573">
      <w:pPr>
        <w:jc w:val="both"/>
        <w:rPr>
          <w:rFonts w:eastAsia="TimesNewRomanPSMT"/>
          <w:b/>
          <w:bCs/>
          <w:lang w:val="ru-RU"/>
        </w:rPr>
      </w:pPr>
    </w:p>
    <w:p w:rsidR="00020156" w:rsidRDefault="00020156" w:rsidP="00897573">
      <w:pPr>
        <w:jc w:val="both"/>
        <w:rPr>
          <w:rFonts w:eastAsia="TimesNewRomanPSMT"/>
          <w:b/>
          <w:bCs/>
          <w:lang w:val="ru-RU"/>
        </w:rPr>
      </w:pPr>
    </w:p>
    <w:p w:rsidR="00020156" w:rsidRPr="00EE0EF8" w:rsidRDefault="00020156" w:rsidP="00897573">
      <w:pPr>
        <w:jc w:val="both"/>
        <w:rPr>
          <w:rFonts w:eastAsia="TimesNewRomanPSMT"/>
          <w:b/>
          <w:bCs/>
          <w:lang w:val="ru-RU"/>
        </w:rPr>
      </w:pPr>
    </w:p>
    <w:p w:rsidR="007929A9" w:rsidRPr="00EE0EF8" w:rsidRDefault="007929A9" w:rsidP="00897573">
      <w:pPr>
        <w:jc w:val="both"/>
        <w:rPr>
          <w:rFonts w:eastAsia="TimesNewRomanPSMT"/>
          <w:b/>
          <w:bCs/>
          <w:lang w:val="ru-RU"/>
        </w:rPr>
      </w:pPr>
    </w:p>
    <w:p w:rsidR="00897573" w:rsidRPr="00EE0EF8" w:rsidRDefault="00897573" w:rsidP="00897573">
      <w:pPr>
        <w:jc w:val="both"/>
        <w:rPr>
          <w:rFonts w:eastAsia="TimesNewRomanPSMT"/>
          <w:b/>
          <w:bCs/>
          <w:lang w:val="ru-RU"/>
        </w:rPr>
      </w:pPr>
    </w:p>
    <w:p w:rsidR="00897573" w:rsidRPr="00EE0EF8" w:rsidRDefault="00897573" w:rsidP="00897573">
      <w:pPr>
        <w:jc w:val="both"/>
        <w:rPr>
          <w:rFonts w:eastAsia="TimesNewRomanPSMT"/>
          <w:b/>
          <w:bCs/>
          <w:lang w:val="ru-RU"/>
        </w:rPr>
      </w:pPr>
    </w:p>
    <w:p w:rsidR="00897573" w:rsidRPr="00EE0EF8" w:rsidRDefault="00897573" w:rsidP="00897573">
      <w:pPr>
        <w:jc w:val="both"/>
        <w:rPr>
          <w:rFonts w:eastAsia="TimesNewRomanPSMT"/>
          <w:b/>
          <w:bCs/>
          <w:i/>
          <w:lang w:val="ru-RU"/>
        </w:rPr>
      </w:pPr>
      <w:r w:rsidRPr="00EE0EF8">
        <w:rPr>
          <w:rFonts w:eastAsia="TimesNewRomanPSMT"/>
          <w:b/>
          <w:bCs/>
          <w:i/>
          <w:lang w:val="sr-Cyrl-CS"/>
        </w:rPr>
        <w:lastRenderedPageBreak/>
        <w:t xml:space="preserve">4) </w:t>
      </w:r>
      <w:r w:rsidRPr="00EE0EF8">
        <w:rPr>
          <w:rFonts w:eastAsia="TimesNewRomanPSMT"/>
          <w:b/>
          <w:bCs/>
          <w:i/>
          <w:lang w:val="ru-RU"/>
        </w:rPr>
        <w:t>ПОДАЦИ О УЧЕСНИКУ  У ЗАЈЕДНИЧКОЈ ПОНУДИ</w:t>
      </w:r>
    </w:p>
    <w:p w:rsidR="00897573" w:rsidRPr="00EE0EF8" w:rsidRDefault="00897573" w:rsidP="00897573">
      <w:pPr>
        <w:jc w:val="both"/>
      </w:pPr>
      <w:r w:rsidRPr="00EE0EF8">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p w:rsidR="00897573" w:rsidRPr="00EE0EF8" w:rsidRDefault="00897573" w:rsidP="00FD382C">
            <w:pPr>
              <w:jc w:val="both"/>
              <w:rPr>
                <w:rFonts w:eastAsia="TimesNewRomanPSMT"/>
                <w:bCs/>
                <w:i/>
                <w:lang w:val="ru-RU"/>
              </w:rPr>
            </w:pPr>
            <w:r w:rsidRPr="00EE0EF8">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ru-RU"/>
              </w:rPr>
            </w:pPr>
            <w:r w:rsidRPr="00EE0EF8">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ru-RU"/>
              </w:rPr>
            </w:pPr>
            <w:r w:rsidRPr="00EE0EF8">
              <w:rPr>
                <w:rFonts w:eastAsia="TimesNewRomanPSMT"/>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bl>
    <w:p w:rsidR="00897573" w:rsidRPr="00EE0EF8" w:rsidRDefault="00897573" w:rsidP="00897573">
      <w:pPr>
        <w:jc w:val="both"/>
        <w:rPr>
          <w:b/>
          <w:bCs/>
          <w:i/>
          <w:iCs/>
          <w:u w:val="single"/>
          <w:lang w:val="sr-Cyrl-RS"/>
        </w:rPr>
      </w:pPr>
    </w:p>
    <w:p w:rsidR="00897573" w:rsidRPr="00EE0EF8" w:rsidRDefault="00897573" w:rsidP="00897573">
      <w:pPr>
        <w:jc w:val="both"/>
        <w:rPr>
          <w:i/>
          <w:iCs/>
          <w:lang w:val="ru-RU"/>
        </w:rPr>
      </w:pPr>
      <w:r w:rsidRPr="00EE0EF8">
        <w:rPr>
          <w:b/>
          <w:bCs/>
          <w:i/>
          <w:iCs/>
          <w:u w:val="single"/>
          <w:lang w:val="en-US"/>
        </w:rPr>
        <w:t>Напомена:</w:t>
      </w:r>
      <w:r w:rsidRPr="00EE0EF8">
        <w:rPr>
          <w:b/>
          <w:bCs/>
          <w:i/>
          <w:iCs/>
          <w:lang w:val="en-US"/>
        </w:rPr>
        <w:t xml:space="preserve"> </w:t>
      </w:r>
    </w:p>
    <w:p w:rsidR="00897573" w:rsidRPr="00EE0EF8" w:rsidRDefault="00897573" w:rsidP="00897573">
      <w:pPr>
        <w:jc w:val="both"/>
        <w:rPr>
          <w:b/>
          <w:bCs/>
          <w:i/>
          <w:iCs/>
          <w:sz w:val="20"/>
          <w:szCs w:val="20"/>
        </w:rPr>
      </w:pPr>
      <w:r w:rsidRPr="00EE0EF8">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EE0EF8">
        <w:rPr>
          <w:i/>
          <w:iCs/>
          <w:sz w:val="20"/>
          <w:szCs w:val="20"/>
          <w:lang w:val="ru-RU"/>
        </w:rPr>
        <w:t>.</w:t>
      </w: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Default="00897573" w:rsidP="00897573">
      <w:pPr>
        <w:jc w:val="both"/>
        <w:rPr>
          <w:b/>
          <w:bCs/>
          <w:i/>
          <w:iCs/>
          <w:sz w:val="20"/>
          <w:szCs w:val="20"/>
          <w:lang w:val="sr-Cyrl-RS"/>
        </w:rPr>
      </w:pPr>
    </w:p>
    <w:p w:rsidR="00020156" w:rsidRDefault="00020156" w:rsidP="00897573">
      <w:pPr>
        <w:jc w:val="both"/>
        <w:rPr>
          <w:b/>
          <w:bCs/>
          <w:i/>
          <w:iCs/>
          <w:sz w:val="20"/>
          <w:szCs w:val="20"/>
          <w:lang w:val="sr-Cyrl-RS"/>
        </w:rPr>
      </w:pPr>
    </w:p>
    <w:p w:rsidR="00020156" w:rsidRDefault="00020156" w:rsidP="00897573">
      <w:pPr>
        <w:jc w:val="both"/>
        <w:rPr>
          <w:b/>
          <w:bCs/>
          <w:i/>
          <w:iCs/>
          <w:sz w:val="20"/>
          <w:szCs w:val="20"/>
          <w:lang w:val="sr-Cyrl-RS"/>
        </w:rPr>
      </w:pPr>
    </w:p>
    <w:p w:rsidR="00020156" w:rsidRDefault="00020156" w:rsidP="00897573">
      <w:pPr>
        <w:jc w:val="both"/>
        <w:rPr>
          <w:b/>
          <w:bCs/>
          <w:i/>
          <w:iCs/>
          <w:sz w:val="20"/>
          <w:szCs w:val="20"/>
          <w:lang w:val="sr-Cyrl-RS"/>
        </w:rPr>
      </w:pPr>
    </w:p>
    <w:p w:rsidR="00020156" w:rsidRDefault="00020156" w:rsidP="00897573">
      <w:pPr>
        <w:jc w:val="both"/>
        <w:rPr>
          <w:b/>
          <w:bCs/>
          <w:i/>
          <w:iCs/>
          <w:sz w:val="20"/>
          <w:szCs w:val="20"/>
          <w:lang w:val="sr-Cyrl-RS"/>
        </w:rPr>
      </w:pPr>
    </w:p>
    <w:p w:rsidR="00897573" w:rsidRPr="00EE0EF8" w:rsidRDefault="00897573" w:rsidP="00897573">
      <w:pPr>
        <w:jc w:val="both"/>
        <w:rPr>
          <w:b/>
          <w:bCs/>
          <w:i/>
          <w:iCs/>
          <w:sz w:val="20"/>
          <w:szCs w:val="20"/>
          <w:lang w:val="sr-Cyrl-RS"/>
        </w:rPr>
      </w:pPr>
    </w:p>
    <w:p w:rsidR="00897573" w:rsidRPr="00EE0EF8" w:rsidRDefault="00897573" w:rsidP="00897573">
      <w:pPr>
        <w:jc w:val="both"/>
        <w:rPr>
          <w:b/>
          <w:bCs/>
          <w:i/>
          <w:iCs/>
          <w:sz w:val="20"/>
          <w:szCs w:val="20"/>
        </w:rPr>
      </w:pPr>
    </w:p>
    <w:p w:rsidR="00020156" w:rsidRPr="00CF5E79" w:rsidRDefault="00897573" w:rsidP="00897573">
      <w:pPr>
        <w:jc w:val="both"/>
        <w:rPr>
          <w:rFonts w:eastAsia="TimesNewRomanPSMT"/>
          <w:b/>
          <w:bCs/>
          <w:color w:val="auto"/>
          <w:lang w:val="sr-Cyrl-RS"/>
        </w:rPr>
      </w:pPr>
      <w:r w:rsidRPr="00EE0EF8">
        <w:rPr>
          <w:rFonts w:eastAsia="TimesNewRomanPSMT"/>
          <w:b/>
          <w:bCs/>
          <w:lang w:val="sr-Cyrl-CS"/>
        </w:rPr>
        <w:lastRenderedPageBreak/>
        <w:t xml:space="preserve">5) </w:t>
      </w:r>
      <w:r w:rsidRPr="00EE0EF8">
        <w:rPr>
          <w:rFonts w:eastAsia="TimesNewRomanPSMT"/>
          <w:b/>
          <w:bCs/>
        </w:rPr>
        <w:t>ОПИС ПРЕДМЕТА НАБАВКЕ</w:t>
      </w:r>
      <w:r w:rsidR="00A40A7C">
        <w:rPr>
          <w:rFonts w:eastAsia="TimesNewRomanPSMT"/>
          <w:b/>
          <w:bCs/>
          <w:lang w:val="sr-Cyrl-RS"/>
        </w:rPr>
        <w:t xml:space="preserve"> </w:t>
      </w:r>
      <w:r w:rsidR="001230E9">
        <w:rPr>
          <w:rFonts w:eastAsia="TimesNewRomanPSMT"/>
          <w:b/>
          <w:bCs/>
          <w:lang w:val="sr-Cyrl-RS"/>
        </w:rPr>
        <w:t xml:space="preserve">услуга поправке и одржавања возила са </w:t>
      </w:r>
      <w:r w:rsidR="001230E9" w:rsidRPr="00CF5E79">
        <w:rPr>
          <w:rFonts w:eastAsia="TimesNewRomanPSMT"/>
          <w:b/>
          <w:bCs/>
          <w:color w:val="auto"/>
          <w:lang w:val="sr-Cyrl-RS"/>
        </w:rPr>
        <w:t>набавком резервних делова</w:t>
      </w:r>
      <w:r w:rsidR="00B70B8D">
        <w:rPr>
          <w:rFonts w:eastAsia="TimesNewRomanPSMT"/>
          <w:b/>
          <w:bCs/>
          <w:color w:val="auto"/>
          <w:lang w:val="sr-Cyrl-RS"/>
        </w:rPr>
        <w:t xml:space="preserve"> која је обликована у 3 (три) партије, за партију _____</w:t>
      </w:r>
      <w:r w:rsidR="001230E9" w:rsidRPr="00CF5E79">
        <w:rPr>
          <w:rFonts w:eastAsia="TimesNewRomanPSMT"/>
          <w:b/>
          <w:bCs/>
          <w:color w:val="auto"/>
          <w:lang w:val="sr-Cyrl-RS"/>
        </w:rPr>
        <w:t xml:space="preserve"> – ЈНМВ </w:t>
      </w:r>
      <w:r w:rsidR="005F1F63">
        <w:rPr>
          <w:rFonts w:eastAsia="TimesNewRomanPSMT"/>
          <w:b/>
          <w:bCs/>
          <w:color w:val="auto"/>
          <w:lang w:val="sr-Cyrl-RS"/>
        </w:rPr>
        <w:t>8</w:t>
      </w:r>
      <w:r w:rsidR="00B70B8D">
        <w:rPr>
          <w:rFonts w:eastAsia="TimesNewRomanPSMT"/>
          <w:b/>
          <w:bCs/>
          <w:color w:val="auto"/>
          <w:lang w:val="sr-Cyrl-RS"/>
        </w:rPr>
        <w:t>/2020</w:t>
      </w:r>
      <w:r w:rsidR="001230E9" w:rsidRPr="00CF5E79">
        <w:rPr>
          <w:rFonts w:eastAsia="TimesNewRomanPSMT"/>
          <w:b/>
          <w:bCs/>
          <w:color w:val="auto"/>
          <w:lang w:val="sr-Cyrl-RS"/>
        </w:rPr>
        <w:t xml:space="preserve"> </w:t>
      </w:r>
    </w:p>
    <w:p w:rsidR="00720490" w:rsidRDefault="00720490" w:rsidP="00897573">
      <w:pPr>
        <w:jc w:val="both"/>
        <w:rPr>
          <w:rFonts w:eastAsia="TimesNewRomanPSMT"/>
          <w:b/>
          <w:bCs/>
          <w:lang w:val="sr-Cyrl-RS"/>
        </w:rPr>
      </w:pPr>
    </w:p>
    <w:tbl>
      <w:tblPr>
        <w:tblW w:w="0" w:type="auto"/>
        <w:tblInd w:w="303" w:type="dxa"/>
        <w:tblLayout w:type="fixed"/>
        <w:tblLook w:val="0000" w:firstRow="0" w:lastRow="0" w:firstColumn="0" w:lastColumn="0" w:noHBand="0" w:noVBand="0"/>
      </w:tblPr>
      <w:tblGrid>
        <w:gridCol w:w="4625"/>
        <w:gridCol w:w="4000"/>
      </w:tblGrid>
      <w:tr w:rsidR="001230E9" w:rsidRPr="00C110C1" w:rsidTr="001230E9">
        <w:tc>
          <w:tcPr>
            <w:tcW w:w="4625" w:type="dxa"/>
            <w:tcBorders>
              <w:top w:val="single" w:sz="4" w:space="0" w:color="000000"/>
              <w:left w:val="single" w:sz="4" w:space="0" w:color="000000"/>
              <w:bottom w:val="single" w:sz="4" w:space="0" w:color="000000"/>
            </w:tcBorders>
            <w:shd w:val="clear" w:color="auto" w:fill="auto"/>
          </w:tcPr>
          <w:p w:rsidR="001230E9" w:rsidRPr="00C110C1" w:rsidRDefault="001230E9" w:rsidP="001230E9">
            <w:pPr>
              <w:snapToGrid w:val="0"/>
              <w:jc w:val="both"/>
              <w:rPr>
                <w:rFonts w:eastAsia="TimesNewRomanPSMT"/>
                <w:bCs/>
                <w:lang w:val="ru-RU"/>
              </w:rPr>
            </w:pPr>
          </w:p>
          <w:p w:rsidR="001230E9" w:rsidRPr="00064F19" w:rsidRDefault="001230E9" w:rsidP="001230E9">
            <w:pPr>
              <w:jc w:val="both"/>
              <w:rPr>
                <w:rFonts w:eastAsia="TimesNewRomanPSMT"/>
                <w:bCs/>
                <w:color w:val="FF0000"/>
                <w:lang w:val="sr-Cyrl-RS"/>
              </w:rPr>
            </w:pPr>
            <w:r w:rsidRPr="00C110C1">
              <w:rPr>
                <w:rFonts w:eastAsia="TimesNewRomanPSMT"/>
                <w:bCs/>
                <w:lang w:val="ru-RU"/>
              </w:rPr>
              <w:t xml:space="preserve">Укупна цена без ПДВ-а </w:t>
            </w:r>
            <w:r w:rsidR="00064F19">
              <w:rPr>
                <w:rFonts w:eastAsia="TimesNewRomanPSMT"/>
                <w:bCs/>
                <w:lang w:val="sr-Cyrl-RS"/>
              </w:rPr>
              <w:t>по норма часу</w:t>
            </w:r>
          </w:p>
          <w:p w:rsidR="001230E9" w:rsidRPr="00C110C1" w:rsidRDefault="001230E9" w:rsidP="001230E9">
            <w:pPr>
              <w:jc w:val="both"/>
              <w:rPr>
                <w:rFonts w:eastAsia="TimesNewRomanPSMT"/>
                <w:bCs/>
                <w:color w:val="FF0000"/>
                <w:lang w:val="ru-RU"/>
              </w:rPr>
            </w:pPr>
          </w:p>
        </w:tc>
        <w:tc>
          <w:tcPr>
            <w:tcW w:w="4000" w:type="dxa"/>
            <w:tcBorders>
              <w:top w:val="single" w:sz="4" w:space="0" w:color="000000"/>
              <w:left w:val="single" w:sz="4" w:space="0" w:color="000000"/>
              <w:bottom w:val="single" w:sz="4" w:space="0" w:color="000000"/>
              <w:right w:val="single" w:sz="4" w:space="0" w:color="000000"/>
            </w:tcBorders>
            <w:shd w:val="clear" w:color="auto" w:fill="auto"/>
          </w:tcPr>
          <w:p w:rsidR="001230E9" w:rsidRPr="00C110C1" w:rsidRDefault="001230E9" w:rsidP="001230E9">
            <w:pPr>
              <w:snapToGrid w:val="0"/>
              <w:jc w:val="both"/>
              <w:rPr>
                <w:rFonts w:eastAsia="TimesNewRomanPSMT"/>
                <w:bCs/>
                <w:color w:val="FF0000"/>
                <w:lang w:val="ru-RU"/>
              </w:rPr>
            </w:pPr>
          </w:p>
          <w:p w:rsidR="001230E9" w:rsidRPr="00C110C1" w:rsidRDefault="001230E9" w:rsidP="001230E9">
            <w:pPr>
              <w:jc w:val="both"/>
              <w:rPr>
                <w:rFonts w:eastAsia="TimesNewRomanPSMT"/>
                <w:bCs/>
                <w:color w:val="FF0000"/>
                <w:lang w:val="ru-RU"/>
              </w:rPr>
            </w:pPr>
          </w:p>
        </w:tc>
      </w:tr>
      <w:tr w:rsidR="001230E9" w:rsidRPr="00C110C1" w:rsidTr="001230E9">
        <w:tc>
          <w:tcPr>
            <w:tcW w:w="4625" w:type="dxa"/>
            <w:tcBorders>
              <w:top w:val="single" w:sz="4" w:space="0" w:color="000000"/>
              <w:left w:val="single" w:sz="4" w:space="0" w:color="000000"/>
              <w:bottom w:val="single" w:sz="4" w:space="0" w:color="000000"/>
            </w:tcBorders>
            <w:shd w:val="clear" w:color="auto" w:fill="auto"/>
          </w:tcPr>
          <w:p w:rsidR="001230E9" w:rsidRPr="00C110C1" w:rsidRDefault="001230E9" w:rsidP="001230E9">
            <w:pPr>
              <w:snapToGrid w:val="0"/>
              <w:jc w:val="both"/>
              <w:rPr>
                <w:rFonts w:eastAsia="TimesNewRomanPSMT"/>
                <w:bCs/>
                <w:lang w:val="ru-RU"/>
              </w:rPr>
            </w:pPr>
          </w:p>
          <w:p w:rsidR="001230E9" w:rsidRPr="00C110C1" w:rsidRDefault="001230E9" w:rsidP="001230E9">
            <w:pPr>
              <w:jc w:val="both"/>
              <w:rPr>
                <w:rFonts w:eastAsia="TimesNewRomanPSMT"/>
                <w:bCs/>
                <w:lang w:val="ru-RU"/>
              </w:rPr>
            </w:pPr>
            <w:r w:rsidRPr="00C110C1">
              <w:rPr>
                <w:rFonts w:eastAsia="TimesNewRomanPSMT"/>
                <w:bCs/>
                <w:lang w:val="ru-RU"/>
              </w:rPr>
              <w:t>Укупна цена са ПДВ-ом</w:t>
            </w:r>
            <w:r w:rsidR="00064F19">
              <w:t xml:space="preserve"> </w:t>
            </w:r>
            <w:r w:rsidR="00064F19" w:rsidRPr="00064F19">
              <w:rPr>
                <w:rFonts w:eastAsia="TimesNewRomanPSMT"/>
                <w:bCs/>
                <w:lang w:val="ru-RU"/>
              </w:rPr>
              <w:t>по норма часу</w:t>
            </w:r>
          </w:p>
          <w:p w:rsidR="001230E9" w:rsidRPr="00C110C1" w:rsidRDefault="001230E9" w:rsidP="001230E9">
            <w:pPr>
              <w:jc w:val="both"/>
              <w:rPr>
                <w:rFonts w:eastAsia="TimesNewRomanPSMT"/>
                <w:bCs/>
                <w:lang w:val="ru-RU"/>
              </w:rPr>
            </w:pPr>
          </w:p>
        </w:tc>
        <w:tc>
          <w:tcPr>
            <w:tcW w:w="4000" w:type="dxa"/>
            <w:tcBorders>
              <w:top w:val="single" w:sz="4" w:space="0" w:color="000000"/>
              <w:left w:val="single" w:sz="4" w:space="0" w:color="000000"/>
              <w:bottom w:val="single" w:sz="4" w:space="0" w:color="000000"/>
              <w:right w:val="single" w:sz="4" w:space="0" w:color="000000"/>
            </w:tcBorders>
            <w:shd w:val="clear" w:color="auto" w:fill="auto"/>
          </w:tcPr>
          <w:p w:rsidR="001230E9" w:rsidRPr="00C110C1" w:rsidRDefault="001230E9" w:rsidP="001230E9">
            <w:pPr>
              <w:snapToGrid w:val="0"/>
              <w:jc w:val="both"/>
              <w:rPr>
                <w:rFonts w:eastAsia="TimesNewRomanPSMT"/>
                <w:bCs/>
                <w:color w:val="FF0000"/>
                <w:lang w:val="ru-RU"/>
              </w:rPr>
            </w:pPr>
          </w:p>
        </w:tc>
      </w:tr>
      <w:tr w:rsidR="001230E9" w:rsidRPr="00C110C1" w:rsidTr="001230E9">
        <w:tc>
          <w:tcPr>
            <w:tcW w:w="4625" w:type="dxa"/>
            <w:tcBorders>
              <w:top w:val="single" w:sz="4" w:space="0" w:color="000000"/>
              <w:left w:val="single" w:sz="4" w:space="0" w:color="000000"/>
              <w:bottom w:val="single" w:sz="4" w:space="0" w:color="000000"/>
            </w:tcBorders>
            <w:shd w:val="clear" w:color="auto" w:fill="auto"/>
          </w:tcPr>
          <w:p w:rsidR="001230E9" w:rsidRPr="00C110C1" w:rsidRDefault="001230E9" w:rsidP="001230E9">
            <w:pPr>
              <w:snapToGrid w:val="0"/>
              <w:jc w:val="both"/>
              <w:rPr>
                <w:rFonts w:eastAsia="TimesNewRomanPSMT"/>
                <w:bCs/>
                <w:lang w:val="ru-RU"/>
              </w:rPr>
            </w:pPr>
          </w:p>
          <w:p w:rsidR="001230E9" w:rsidRDefault="001230E9" w:rsidP="001230E9">
            <w:pPr>
              <w:jc w:val="both"/>
              <w:rPr>
                <w:rFonts w:eastAsia="TimesNewRomanPSMT"/>
                <w:bCs/>
                <w:lang w:val="ru-RU"/>
              </w:rPr>
            </w:pPr>
            <w:r w:rsidRPr="00C110C1">
              <w:rPr>
                <w:rFonts w:eastAsia="TimesNewRomanPSMT"/>
                <w:bCs/>
                <w:lang w:val="ru-RU"/>
              </w:rPr>
              <w:t>Рок и начин плаћања</w:t>
            </w:r>
            <w:r>
              <w:rPr>
                <w:rFonts w:eastAsia="TimesNewRomanPSMT"/>
                <w:bCs/>
                <w:lang w:val="ru-RU"/>
              </w:rPr>
              <w:t xml:space="preserve"> </w:t>
            </w:r>
          </w:p>
          <w:p w:rsidR="001230E9" w:rsidRPr="00C110C1" w:rsidRDefault="001230E9" w:rsidP="001230E9">
            <w:pPr>
              <w:jc w:val="both"/>
              <w:rPr>
                <w:rFonts w:eastAsia="TimesNewRomanPSMT"/>
                <w:bCs/>
                <w:lang w:val="ru-RU"/>
              </w:rPr>
            </w:pPr>
          </w:p>
        </w:tc>
        <w:tc>
          <w:tcPr>
            <w:tcW w:w="4000" w:type="dxa"/>
            <w:tcBorders>
              <w:top w:val="single" w:sz="4" w:space="0" w:color="000000"/>
              <w:left w:val="single" w:sz="4" w:space="0" w:color="000000"/>
              <w:bottom w:val="single" w:sz="4" w:space="0" w:color="000000"/>
              <w:right w:val="single" w:sz="4" w:space="0" w:color="000000"/>
            </w:tcBorders>
            <w:shd w:val="clear" w:color="auto" w:fill="auto"/>
          </w:tcPr>
          <w:p w:rsidR="001230E9" w:rsidRPr="00C110C1" w:rsidRDefault="001230E9" w:rsidP="001230E9">
            <w:pPr>
              <w:snapToGrid w:val="0"/>
              <w:jc w:val="both"/>
              <w:rPr>
                <w:rFonts w:eastAsia="TimesNewRomanPSMT"/>
                <w:bCs/>
                <w:lang w:val="ru-RU"/>
              </w:rPr>
            </w:pPr>
          </w:p>
        </w:tc>
      </w:tr>
      <w:tr w:rsidR="001230E9" w:rsidRPr="00C110C1" w:rsidTr="001230E9">
        <w:tc>
          <w:tcPr>
            <w:tcW w:w="4625" w:type="dxa"/>
            <w:tcBorders>
              <w:top w:val="single" w:sz="4" w:space="0" w:color="000000"/>
              <w:left w:val="single" w:sz="4" w:space="0" w:color="000000"/>
              <w:bottom w:val="single" w:sz="4" w:space="0" w:color="000000"/>
            </w:tcBorders>
            <w:shd w:val="clear" w:color="auto" w:fill="auto"/>
          </w:tcPr>
          <w:p w:rsidR="001230E9" w:rsidRPr="00C110C1" w:rsidRDefault="001230E9" w:rsidP="001230E9">
            <w:pPr>
              <w:snapToGrid w:val="0"/>
              <w:jc w:val="both"/>
              <w:rPr>
                <w:rFonts w:eastAsia="TimesNewRomanPSMT"/>
                <w:bCs/>
                <w:lang w:val="ru-RU"/>
              </w:rPr>
            </w:pPr>
          </w:p>
          <w:p w:rsidR="001230E9" w:rsidRPr="00C110C1" w:rsidRDefault="001230E9" w:rsidP="001230E9">
            <w:pPr>
              <w:jc w:val="both"/>
              <w:rPr>
                <w:rFonts w:eastAsia="TimesNewRomanPSMT"/>
                <w:bCs/>
                <w:lang w:val="ru-RU"/>
              </w:rPr>
            </w:pPr>
            <w:r>
              <w:rPr>
                <w:rFonts w:eastAsia="TimesNewRomanPSMT"/>
                <w:bCs/>
                <w:lang w:val="ru-RU"/>
              </w:rPr>
              <w:t>Рок важења понуде (</w:t>
            </w:r>
            <w:r w:rsidRPr="00C110C1">
              <w:rPr>
                <w:rFonts w:eastAsia="TimesNewRomanPSMT"/>
                <w:bCs/>
                <w:lang w:val="ru-RU"/>
              </w:rPr>
              <w:t xml:space="preserve">минимум 30 дана од </w:t>
            </w:r>
          </w:p>
          <w:p w:rsidR="001230E9" w:rsidRPr="00C110C1" w:rsidRDefault="001230E9" w:rsidP="001230E9">
            <w:pPr>
              <w:jc w:val="both"/>
              <w:rPr>
                <w:rFonts w:eastAsia="TimesNewRomanPSMT"/>
                <w:bCs/>
                <w:lang w:val="ru-RU"/>
              </w:rPr>
            </w:pPr>
            <w:r w:rsidRPr="00C110C1">
              <w:rPr>
                <w:rFonts w:eastAsia="TimesNewRomanPSMT"/>
                <w:bCs/>
                <w:lang w:val="ru-RU"/>
              </w:rPr>
              <w:t>дана отварања понуда</w:t>
            </w:r>
            <w:r>
              <w:rPr>
                <w:rFonts w:eastAsia="TimesNewRomanPSMT"/>
                <w:bCs/>
                <w:lang w:val="ru-RU"/>
              </w:rPr>
              <w:t>)</w:t>
            </w:r>
          </w:p>
        </w:tc>
        <w:tc>
          <w:tcPr>
            <w:tcW w:w="4000" w:type="dxa"/>
            <w:tcBorders>
              <w:top w:val="single" w:sz="4" w:space="0" w:color="000000"/>
              <w:left w:val="single" w:sz="4" w:space="0" w:color="000000"/>
              <w:bottom w:val="single" w:sz="4" w:space="0" w:color="000000"/>
              <w:right w:val="single" w:sz="4" w:space="0" w:color="000000"/>
            </w:tcBorders>
            <w:shd w:val="clear" w:color="auto" w:fill="auto"/>
          </w:tcPr>
          <w:p w:rsidR="001230E9" w:rsidRPr="00C110C1" w:rsidRDefault="001230E9" w:rsidP="001230E9">
            <w:pPr>
              <w:snapToGrid w:val="0"/>
              <w:jc w:val="both"/>
              <w:rPr>
                <w:rFonts w:eastAsia="TimesNewRomanPSMT"/>
                <w:bCs/>
                <w:lang w:val="ru-RU"/>
              </w:rPr>
            </w:pPr>
          </w:p>
        </w:tc>
      </w:tr>
      <w:tr w:rsidR="001230E9" w:rsidRPr="00C110C1" w:rsidTr="001230E9">
        <w:tc>
          <w:tcPr>
            <w:tcW w:w="4625" w:type="dxa"/>
            <w:tcBorders>
              <w:top w:val="single" w:sz="4" w:space="0" w:color="000000"/>
              <w:left w:val="single" w:sz="4" w:space="0" w:color="000000"/>
              <w:bottom w:val="single" w:sz="4" w:space="0" w:color="000000"/>
            </w:tcBorders>
            <w:shd w:val="clear" w:color="auto" w:fill="auto"/>
          </w:tcPr>
          <w:p w:rsidR="001230E9" w:rsidRDefault="001230E9" w:rsidP="001230E9">
            <w:pPr>
              <w:ind w:left="-303" w:firstLine="303"/>
              <w:jc w:val="both"/>
              <w:rPr>
                <w:rFonts w:eastAsia="TimesNewRomanPSMT"/>
                <w:bCs/>
                <w:lang w:val="sr-Cyrl-RS"/>
              </w:rPr>
            </w:pPr>
          </w:p>
          <w:p w:rsidR="001230E9" w:rsidRDefault="001230E9" w:rsidP="001230E9">
            <w:pPr>
              <w:ind w:left="-303" w:firstLine="303"/>
              <w:jc w:val="both"/>
              <w:rPr>
                <w:rFonts w:eastAsia="TimesNewRomanPSMT"/>
                <w:bCs/>
                <w:lang w:val="sr-Cyrl-RS"/>
              </w:rPr>
            </w:pPr>
            <w:r>
              <w:rPr>
                <w:rFonts w:eastAsia="TimesNewRomanPSMT"/>
                <w:bCs/>
                <w:lang w:val="sr-Cyrl-RS"/>
              </w:rPr>
              <w:t>Гарантни рок за извршене услуге</w:t>
            </w:r>
          </w:p>
          <w:p w:rsidR="001230E9" w:rsidRPr="002519FC" w:rsidRDefault="001230E9" w:rsidP="001230E9">
            <w:pPr>
              <w:ind w:left="-303" w:firstLine="303"/>
              <w:jc w:val="both"/>
              <w:rPr>
                <w:rFonts w:eastAsia="TimesNewRomanPSMT"/>
                <w:bCs/>
                <w:lang w:val="sr-Cyrl-RS"/>
              </w:rPr>
            </w:pPr>
          </w:p>
        </w:tc>
        <w:tc>
          <w:tcPr>
            <w:tcW w:w="4000" w:type="dxa"/>
            <w:tcBorders>
              <w:top w:val="single" w:sz="4" w:space="0" w:color="000000"/>
              <w:left w:val="single" w:sz="4" w:space="0" w:color="000000"/>
              <w:bottom w:val="single" w:sz="4" w:space="0" w:color="000000"/>
              <w:right w:val="single" w:sz="4" w:space="0" w:color="000000"/>
            </w:tcBorders>
            <w:shd w:val="clear" w:color="auto" w:fill="auto"/>
          </w:tcPr>
          <w:p w:rsidR="001230E9" w:rsidRDefault="001230E9" w:rsidP="001230E9">
            <w:pPr>
              <w:snapToGrid w:val="0"/>
              <w:jc w:val="both"/>
              <w:rPr>
                <w:rFonts w:eastAsia="TimesNewRomanPSMT"/>
                <w:bCs/>
                <w:lang w:val="sr-Cyrl-RS"/>
              </w:rPr>
            </w:pPr>
          </w:p>
          <w:p w:rsidR="001230E9" w:rsidRPr="002519FC" w:rsidRDefault="001230E9" w:rsidP="001230E9">
            <w:pPr>
              <w:snapToGrid w:val="0"/>
              <w:jc w:val="both"/>
              <w:rPr>
                <w:rFonts w:eastAsia="TimesNewRomanPSMT"/>
                <w:bCs/>
                <w:lang w:val="sr-Cyrl-RS"/>
              </w:rPr>
            </w:pPr>
            <w:r>
              <w:rPr>
                <w:rFonts w:eastAsia="TimesNewRomanPSMT"/>
                <w:bCs/>
                <w:lang w:val="sr-Cyrl-RS"/>
              </w:rPr>
              <w:t>______ дана</w:t>
            </w:r>
          </w:p>
        </w:tc>
      </w:tr>
      <w:tr w:rsidR="001230E9" w:rsidRPr="00C110C1" w:rsidTr="001230E9">
        <w:tc>
          <w:tcPr>
            <w:tcW w:w="4625" w:type="dxa"/>
            <w:tcBorders>
              <w:top w:val="single" w:sz="4" w:space="0" w:color="000000"/>
              <w:left w:val="single" w:sz="4" w:space="0" w:color="000000"/>
              <w:bottom w:val="single" w:sz="4" w:space="0" w:color="000000"/>
            </w:tcBorders>
            <w:shd w:val="clear" w:color="auto" w:fill="auto"/>
          </w:tcPr>
          <w:p w:rsidR="001230E9" w:rsidRDefault="001230E9" w:rsidP="001230E9">
            <w:pPr>
              <w:ind w:left="-303" w:firstLine="303"/>
              <w:jc w:val="both"/>
              <w:rPr>
                <w:rFonts w:eastAsia="TimesNewRomanPSMT"/>
                <w:bCs/>
                <w:lang w:val="sr-Cyrl-RS"/>
              </w:rPr>
            </w:pPr>
          </w:p>
          <w:p w:rsidR="001230E9" w:rsidRDefault="001230E9" w:rsidP="001230E9">
            <w:pPr>
              <w:ind w:left="-303" w:firstLine="303"/>
              <w:jc w:val="both"/>
              <w:rPr>
                <w:rFonts w:eastAsia="TimesNewRomanPSMT"/>
                <w:bCs/>
                <w:lang w:val="sr-Cyrl-RS"/>
              </w:rPr>
            </w:pPr>
            <w:r>
              <w:rPr>
                <w:rFonts w:eastAsia="TimesNewRomanPSMT"/>
                <w:bCs/>
                <w:lang w:val="sr-Cyrl-RS"/>
              </w:rPr>
              <w:t xml:space="preserve">Гарантни рок за уграђене резервне делове </w:t>
            </w:r>
          </w:p>
          <w:p w:rsidR="001230E9" w:rsidRDefault="001230E9" w:rsidP="001230E9">
            <w:pPr>
              <w:ind w:left="-303" w:firstLine="303"/>
              <w:jc w:val="both"/>
              <w:rPr>
                <w:rFonts w:eastAsia="TimesNewRomanPSMT"/>
                <w:bCs/>
                <w:lang w:val="sr-Cyrl-RS"/>
              </w:rPr>
            </w:pPr>
          </w:p>
        </w:tc>
        <w:tc>
          <w:tcPr>
            <w:tcW w:w="4000" w:type="dxa"/>
            <w:tcBorders>
              <w:top w:val="single" w:sz="4" w:space="0" w:color="000000"/>
              <w:left w:val="single" w:sz="4" w:space="0" w:color="000000"/>
              <w:bottom w:val="single" w:sz="4" w:space="0" w:color="000000"/>
              <w:right w:val="single" w:sz="4" w:space="0" w:color="000000"/>
            </w:tcBorders>
            <w:shd w:val="clear" w:color="auto" w:fill="auto"/>
          </w:tcPr>
          <w:p w:rsidR="001230E9" w:rsidRDefault="001230E9" w:rsidP="001230E9">
            <w:pPr>
              <w:snapToGrid w:val="0"/>
              <w:jc w:val="both"/>
              <w:rPr>
                <w:rFonts w:eastAsia="TimesNewRomanPSMT"/>
                <w:bCs/>
                <w:lang w:val="sr-Cyrl-RS"/>
              </w:rPr>
            </w:pPr>
          </w:p>
          <w:p w:rsidR="001230E9" w:rsidRPr="002519FC" w:rsidRDefault="001230E9" w:rsidP="001230E9">
            <w:pPr>
              <w:snapToGrid w:val="0"/>
              <w:jc w:val="both"/>
              <w:rPr>
                <w:rFonts w:eastAsia="TimesNewRomanPSMT"/>
                <w:bCs/>
                <w:lang w:val="sr-Cyrl-RS"/>
              </w:rPr>
            </w:pPr>
            <w:r>
              <w:rPr>
                <w:rFonts w:eastAsia="TimesNewRomanPSMT"/>
                <w:bCs/>
                <w:lang w:val="sr-Cyrl-RS"/>
              </w:rPr>
              <w:t>______ дана</w:t>
            </w:r>
          </w:p>
        </w:tc>
      </w:tr>
      <w:tr w:rsidR="001230E9" w:rsidRPr="00C110C1" w:rsidTr="001230E9">
        <w:tc>
          <w:tcPr>
            <w:tcW w:w="4625" w:type="dxa"/>
            <w:tcBorders>
              <w:top w:val="single" w:sz="4" w:space="0" w:color="000000"/>
              <w:left w:val="single" w:sz="4" w:space="0" w:color="000000"/>
              <w:bottom w:val="single" w:sz="4" w:space="0" w:color="000000"/>
            </w:tcBorders>
            <w:shd w:val="clear" w:color="auto" w:fill="auto"/>
          </w:tcPr>
          <w:p w:rsidR="001230E9" w:rsidRDefault="001230E9" w:rsidP="001230E9">
            <w:pPr>
              <w:ind w:left="-303" w:firstLine="303"/>
              <w:jc w:val="both"/>
              <w:rPr>
                <w:rFonts w:eastAsia="TimesNewRomanPSMT"/>
                <w:bCs/>
                <w:lang w:val="sr-Cyrl-RS"/>
              </w:rPr>
            </w:pPr>
          </w:p>
          <w:p w:rsidR="001230E9" w:rsidRDefault="001230E9" w:rsidP="001230E9">
            <w:pPr>
              <w:ind w:left="-303" w:firstLine="303"/>
              <w:jc w:val="both"/>
              <w:rPr>
                <w:rFonts w:eastAsia="TimesNewRomanPSMT"/>
                <w:bCs/>
                <w:lang w:val="sr-Cyrl-RS"/>
              </w:rPr>
            </w:pPr>
            <w:r>
              <w:rPr>
                <w:rFonts w:eastAsia="TimesNewRomanPSMT"/>
                <w:bCs/>
                <w:lang w:val="sr-Cyrl-RS"/>
              </w:rPr>
              <w:t>Рок за пријем возила у сервис</w:t>
            </w:r>
          </w:p>
          <w:p w:rsidR="001230E9" w:rsidRDefault="001230E9" w:rsidP="001230E9">
            <w:pPr>
              <w:ind w:left="-303" w:firstLine="303"/>
              <w:jc w:val="both"/>
              <w:rPr>
                <w:rFonts w:eastAsia="TimesNewRomanPSMT"/>
                <w:bCs/>
                <w:lang w:val="sr-Cyrl-RS"/>
              </w:rPr>
            </w:pPr>
          </w:p>
        </w:tc>
        <w:tc>
          <w:tcPr>
            <w:tcW w:w="4000" w:type="dxa"/>
            <w:tcBorders>
              <w:top w:val="single" w:sz="4" w:space="0" w:color="000000"/>
              <w:left w:val="single" w:sz="4" w:space="0" w:color="000000"/>
              <w:bottom w:val="single" w:sz="4" w:space="0" w:color="000000"/>
              <w:right w:val="single" w:sz="4" w:space="0" w:color="000000"/>
            </w:tcBorders>
            <w:shd w:val="clear" w:color="auto" w:fill="auto"/>
          </w:tcPr>
          <w:p w:rsidR="001230E9" w:rsidRDefault="001230E9" w:rsidP="001230E9">
            <w:pPr>
              <w:snapToGrid w:val="0"/>
              <w:jc w:val="both"/>
              <w:rPr>
                <w:rFonts w:eastAsia="TimesNewRomanPSMT"/>
                <w:bCs/>
                <w:lang w:val="sr-Cyrl-RS"/>
              </w:rPr>
            </w:pPr>
          </w:p>
          <w:p w:rsidR="001230E9" w:rsidRPr="002519FC" w:rsidRDefault="001230E9" w:rsidP="001230E9">
            <w:pPr>
              <w:snapToGrid w:val="0"/>
              <w:jc w:val="both"/>
              <w:rPr>
                <w:rFonts w:eastAsia="TimesNewRomanPSMT"/>
                <w:bCs/>
                <w:lang w:val="sr-Cyrl-RS"/>
              </w:rPr>
            </w:pPr>
            <w:r>
              <w:rPr>
                <w:rFonts w:eastAsia="TimesNewRomanPSMT"/>
                <w:bCs/>
                <w:lang w:val="sr-Cyrl-RS"/>
              </w:rPr>
              <w:t>1 (један) дан</w:t>
            </w:r>
          </w:p>
        </w:tc>
      </w:tr>
      <w:tr w:rsidR="001230E9" w:rsidRPr="00C110C1" w:rsidTr="001230E9">
        <w:tc>
          <w:tcPr>
            <w:tcW w:w="4625" w:type="dxa"/>
            <w:tcBorders>
              <w:top w:val="single" w:sz="4" w:space="0" w:color="000000"/>
              <w:left w:val="single" w:sz="4" w:space="0" w:color="000000"/>
              <w:bottom w:val="single" w:sz="4" w:space="0" w:color="000000"/>
            </w:tcBorders>
            <w:shd w:val="clear" w:color="auto" w:fill="auto"/>
          </w:tcPr>
          <w:p w:rsidR="001230E9" w:rsidRDefault="001230E9" w:rsidP="001230E9">
            <w:pPr>
              <w:ind w:left="-303" w:firstLine="303"/>
              <w:jc w:val="both"/>
              <w:rPr>
                <w:rFonts w:eastAsia="TimesNewRomanPSMT"/>
                <w:bCs/>
                <w:lang w:val="sr-Cyrl-RS"/>
              </w:rPr>
            </w:pPr>
          </w:p>
          <w:p w:rsidR="001230E9" w:rsidRDefault="001230E9" w:rsidP="001230E9">
            <w:pPr>
              <w:ind w:left="-303" w:firstLine="303"/>
              <w:jc w:val="both"/>
              <w:rPr>
                <w:rFonts w:eastAsia="TimesNewRomanPSMT"/>
                <w:bCs/>
                <w:lang w:val="sr-Cyrl-RS"/>
              </w:rPr>
            </w:pPr>
            <w:r>
              <w:rPr>
                <w:rFonts w:eastAsia="TimesNewRomanPSMT"/>
                <w:bCs/>
                <w:lang w:val="sr-Cyrl-RS"/>
              </w:rPr>
              <w:t>Рок извршења услуга</w:t>
            </w:r>
          </w:p>
        </w:tc>
        <w:tc>
          <w:tcPr>
            <w:tcW w:w="4000" w:type="dxa"/>
            <w:tcBorders>
              <w:top w:val="single" w:sz="4" w:space="0" w:color="000000"/>
              <w:left w:val="single" w:sz="4" w:space="0" w:color="000000"/>
              <w:bottom w:val="single" w:sz="4" w:space="0" w:color="000000"/>
              <w:right w:val="single" w:sz="4" w:space="0" w:color="000000"/>
            </w:tcBorders>
            <w:shd w:val="clear" w:color="auto" w:fill="auto"/>
          </w:tcPr>
          <w:p w:rsidR="001230E9" w:rsidRDefault="001230E9" w:rsidP="001230E9">
            <w:pPr>
              <w:snapToGrid w:val="0"/>
              <w:jc w:val="both"/>
              <w:rPr>
                <w:rFonts w:eastAsia="TimesNewRomanPSMT"/>
                <w:bCs/>
                <w:lang w:val="sr-Cyrl-RS"/>
              </w:rPr>
            </w:pPr>
          </w:p>
          <w:p w:rsidR="001230E9" w:rsidRPr="002519FC" w:rsidRDefault="001230E9" w:rsidP="001230E9">
            <w:pPr>
              <w:snapToGrid w:val="0"/>
              <w:jc w:val="both"/>
              <w:rPr>
                <w:rFonts w:eastAsia="TimesNewRomanPSMT"/>
                <w:bCs/>
                <w:lang w:val="sr-Cyrl-RS"/>
              </w:rPr>
            </w:pPr>
            <w:r>
              <w:rPr>
                <w:rFonts w:eastAsia="TimesNewRomanPSMT"/>
                <w:bCs/>
                <w:lang w:val="sr-Cyrl-RS"/>
              </w:rPr>
              <w:t>Најдуже 5 (пет) дана од дана преузимања возила</w:t>
            </w:r>
          </w:p>
        </w:tc>
      </w:tr>
      <w:tr w:rsidR="002A7A13" w:rsidRPr="002A7A13" w:rsidTr="001230E9">
        <w:tc>
          <w:tcPr>
            <w:tcW w:w="4625" w:type="dxa"/>
            <w:tcBorders>
              <w:top w:val="single" w:sz="4" w:space="0" w:color="000000"/>
              <w:left w:val="single" w:sz="4" w:space="0" w:color="000000"/>
              <w:bottom w:val="single" w:sz="4" w:space="0" w:color="000000"/>
            </w:tcBorders>
            <w:shd w:val="clear" w:color="auto" w:fill="auto"/>
          </w:tcPr>
          <w:p w:rsidR="001230E9" w:rsidRPr="002A7A13" w:rsidRDefault="001230E9" w:rsidP="001230E9">
            <w:pPr>
              <w:ind w:left="-303" w:firstLine="303"/>
              <w:jc w:val="both"/>
              <w:rPr>
                <w:rFonts w:eastAsia="TimesNewRomanPSMT"/>
                <w:bCs/>
                <w:color w:val="auto"/>
                <w:lang w:val="sr-Cyrl-RS"/>
              </w:rPr>
            </w:pPr>
          </w:p>
          <w:p w:rsidR="001230E9" w:rsidRPr="002A7A13" w:rsidRDefault="001230E9" w:rsidP="001230E9">
            <w:pPr>
              <w:ind w:left="-303" w:firstLine="303"/>
              <w:jc w:val="both"/>
              <w:rPr>
                <w:rFonts w:eastAsia="TimesNewRomanPSMT"/>
                <w:bCs/>
                <w:color w:val="auto"/>
                <w:lang w:val="sr-Cyrl-RS"/>
              </w:rPr>
            </w:pPr>
            <w:r w:rsidRPr="002A7A13">
              <w:rPr>
                <w:rFonts w:eastAsia="TimesNewRomanPSMT"/>
                <w:bCs/>
                <w:color w:val="auto"/>
                <w:lang w:val="sr-Cyrl-RS"/>
              </w:rPr>
              <w:t>Место извршења услуга</w:t>
            </w:r>
          </w:p>
          <w:p w:rsidR="001230E9" w:rsidRPr="002A7A13" w:rsidRDefault="001230E9" w:rsidP="001230E9">
            <w:pPr>
              <w:ind w:left="-303" w:firstLine="303"/>
              <w:jc w:val="both"/>
              <w:rPr>
                <w:rFonts w:eastAsia="TimesNewRomanPSMT"/>
                <w:bCs/>
                <w:color w:val="auto"/>
                <w:lang w:val="sr-Cyrl-RS"/>
              </w:rPr>
            </w:pPr>
          </w:p>
        </w:tc>
        <w:tc>
          <w:tcPr>
            <w:tcW w:w="4000" w:type="dxa"/>
            <w:tcBorders>
              <w:top w:val="single" w:sz="4" w:space="0" w:color="000000"/>
              <w:left w:val="single" w:sz="4" w:space="0" w:color="000000"/>
              <w:bottom w:val="single" w:sz="4" w:space="0" w:color="000000"/>
              <w:right w:val="single" w:sz="4" w:space="0" w:color="000000"/>
            </w:tcBorders>
            <w:shd w:val="clear" w:color="auto" w:fill="auto"/>
          </w:tcPr>
          <w:p w:rsidR="001230E9" w:rsidRPr="002A7A13" w:rsidRDefault="001230E9" w:rsidP="001230E9">
            <w:pPr>
              <w:snapToGrid w:val="0"/>
              <w:jc w:val="both"/>
              <w:rPr>
                <w:rFonts w:eastAsia="TimesNewRomanPSMT"/>
                <w:bCs/>
                <w:color w:val="auto"/>
                <w:lang w:val="sr-Cyrl-RS"/>
              </w:rPr>
            </w:pPr>
          </w:p>
          <w:p w:rsidR="001230E9" w:rsidRPr="002A7A13" w:rsidRDefault="001230E9" w:rsidP="002A7A13">
            <w:pPr>
              <w:snapToGrid w:val="0"/>
              <w:jc w:val="both"/>
              <w:rPr>
                <w:rFonts w:eastAsia="TimesNewRomanPSMT"/>
                <w:bCs/>
                <w:color w:val="auto"/>
                <w:lang w:val="sr-Cyrl-RS"/>
              </w:rPr>
            </w:pPr>
            <w:r w:rsidRPr="002A7A13">
              <w:rPr>
                <w:color w:val="auto"/>
                <w:lang w:val="sr-Cyrl-CS"/>
              </w:rPr>
              <w:t xml:space="preserve">Сервис најдаље </w:t>
            </w:r>
            <w:r w:rsidR="002A7A13" w:rsidRPr="002A7A13">
              <w:rPr>
                <w:color w:val="auto"/>
                <w:lang w:val="sr-Latn-RS"/>
              </w:rPr>
              <w:t>13</w:t>
            </w:r>
            <w:r w:rsidRPr="002A7A13">
              <w:rPr>
                <w:color w:val="auto"/>
                <w:lang w:val="sr-Cyrl-CS"/>
              </w:rPr>
              <w:t>0 километара од седишта Наручиоца</w:t>
            </w:r>
          </w:p>
        </w:tc>
      </w:tr>
    </w:tbl>
    <w:p w:rsidR="00897573" w:rsidRPr="00EE0EF8" w:rsidRDefault="00897573" w:rsidP="00897573">
      <w:pPr>
        <w:ind w:left="720" w:firstLine="720"/>
        <w:jc w:val="both"/>
      </w:pPr>
    </w:p>
    <w:p w:rsidR="00897573" w:rsidRPr="00EE0EF8" w:rsidRDefault="00897573" w:rsidP="00897573">
      <w:pPr>
        <w:ind w:left="720" w:firstLine="720"/>
        <w:jc w:val="both"/>
        <w:rPr>
          <w:rFonts w:eastAsia="TimesNewRomanPSMT"/>
          <w:bCs/>
        </w:rPr>
      </w:pPr>
    </w:p>
    <w:p w:rsidR="00897573" w:rsidRPr="00EE0EF8" w:rsidRDefault="00897573" w:rsidP="00897573">
      <w:pPr>
        <w:ind w:left="720" w:firstLine="720"/>
        <w:jc w:val="both"/>
        <w:rPr>
          <w:rFonts w:eastAsia="TimesNewRomanPSMT"/>
          <w:bCs/>
        </w:rPr>
      </w:pPr>
    </w:p>
    <w:p w:rsidR="00897573" w:rsidRPr="00EE0EF8" w:rsidRDefault="00897573" w:rsidP="00897573">
      <w:pPr>
        <w:ind w:left="720" w:firstLine="720"/>
        <w:jc w:val="both"/>
        <w:rPr>
          <w:rFonts w:eastAsia="TimesNewRomanPSMT"/>
          <w:bCs/>
        </w:rPr>
      </w:pPr>
      <w:r w:rsidRPr="00EE0EF8">
        <w:rPr>
          <w:rFonts w:eastAsia="TimesNewRomanPSMT"/>
          <w:bCs/>
        </w:rPr>
        <w:t xml:space="preserve">Датум </w:t>
      </w:r>
      <w:r w:rsidRPr="00EE0EF8">
        <w:rPr>
          <w:rFonts w:eastAsia="TimesNewRomanPSMT"/>
          <w:bCs/>
        </w:rPr>
        <w:tab/>
      </w:r>
      <w:r w:rsidRPr="00EE0EF8">
        <w:rPr>
          <w:rFonts w:eastAsia="TimesNewRomanPSMT"/>
          <w:bCs/>
        </w:rPr>
        <w:tab/>
      </w:r>
      <w:r w:rsidRPr="00EE0EF8">
        <w:rPr>
          <w:rFonts w:eastAsia="TimesNewRomanPSMT"/>
          <w:bCs/>
        </w:rPr>
        <w:tab/>
      </w:r>
      <w:r w:rsidRPr="00EE0EF8">
        <w:rPr>
          <w:rFonts w:eastAsia="TimesNewRomanPSMT"/>
          <w:bCs/>
        </w:rPr>
        <w:tab/>
      </w:r>
      <w:r w:rsidRPr="00EE0EF8">
        <w:rPr>
          <w:rFonts w:eastAsia="TimesNewRomanPSMT"/>
          <w:bCs/>
        </w:rPr>
        <w:tab/>
        <w:t xml:space="preserve">              Понуђач</w:t>
      </w:r>
    </w:p>
    <w:p w:rsidR="00897573" w:rsidRPr="00EE0EF8" w:rsidRDefault="00897573" w:rsidP="00897573">
      <w:pPr>
        <w:ind w:left="2880" w:firstLine="720"/>
        <w:jc w:val="both"/>
        <w:rPr>
          <w:rFonts w:eastAsia="TimesNewRomanPS-BoldMT"/>
          <w:b/>
          <w:bCs/>
          <w:i/>
          <w:iCs/>
          <w:color w:val="002060"/>
        </w:rPr>
      </w:pPr>
      <w:r w:rsidRPr="00EE0EF8">
        <w:rPr>
          <w:rFonts w:eastAsia="TimesNewRomanPSMT"/>
          <w:bCs/>
        </w:rPr>
        <w:t xml:space="preserve">    М.П. </w:t>
      </w:r>
    </w:p>
    <w:p w:rsidR="00897573" w:rsidRPr="00EE0EF8" w:rsidRDefault="00897573" w:rsidP="00897573">
      <w:pPr>
        <w:jc w:val="both"/>
        <w:rPr>
          <w:rFonts w:eastAsia="TimesNewRomanPS-BoldMT"/>
          <w:b/>
          <w:bCs/>
          <w:i/>
          <w:iCs/>
          <w:color w:val="002060"/>
        </w:rPr>
      </w:pPr>
      <w:r w:rsidRPr="00EE0EF8">
        <w:rPr>
          <w:rFonts w:eastAsia="TimesNewRomanPS-BoldMT"/>
          <w:b/>
          <w:bCs/>
          <w:i/>
          <w:iCs/>
          <w:color w:val="002060"/>
        </w:rPr>
        <w:t>_____________________________</w:t>
      </w:r>
      <w:r w:rsidRPr="00EE0EF8">
        <w:rPr>
          <w:rFonts w:eastAsia="TimesNewRomanPS-BoldMT"/>
          <w:b/>
          <w:bCs/>
          <w:i/>
          <w:iCs/>
          <w:color w:val="002060"/>
        </w:rPr>
        <w:tab/>
      </w:r>
      <w:r w:rsidRPr="00EE0EF8">
        <w:rPr>
          <w:rFonts w:eastAsia="TimesNewRomanPS-BoldMT"/>
          <w:b/>
          <w:bCs/>
          <w:i/>
          <w:iCs/>
          <w:color w:val="002060"/>
        </w:rPr>
        <w:tab/>
      </w:r>
      <w:r w:rsidRPr="00EE0EF8">
        <w:rPr>
          <w:rFonts w:eastAsia="TimesNewRomanPS-BoldMT"/>
          <w:b/>
          <w:bCs/>
          <w:i/>
          <w:iCs/>
          <w:color w:val="002060"/>
        </w:rPr>
        <w:tab/>
        <w:t>________________________________</w:t>
      </w:r>
    </w:p>
    <w:p w:rsidR="00897573" w:rsidRPr="00EE0EF8" w:rsidRDefault="00897573" w:rsidP="00897573">
      <w:pPr>
        <w:jc w:val="both"/>
        <w:rPr>
          <w:rFonts w:eastAsia="TimesNewRomanPS-BoldMT"/>
          <w:b/>
          <w:bCs/>
          <w:i/>
          <w:iCs/>
          <w:color w:val="002060"/>
        </w:rPr>
      </w:pPr>
    </w:p>
    <w:p w:rsidR="00897573" w:rsidRPr="00EE0EF8" w:rsidRDefault="00897573" w:rsidP="00897573">
      <w:pPr>
        <w:jc w:val="both"/>
        <w:rPr>
          <w:rFonts w:eastAsia="TimesNewRomanPS-BoldMT"/>
          <w:b/>
          <w:bCs/>
          <w:i/>
          <w:iCs/>
          <w:color w:val="002060"/>
        </w:rPr>
      </w:pPr>
    </w:p>
    <w:p w:rsidR="00897573" w:rsidRPr="00EE0EF8" w:rsidRDefault="00897573" w:rsidP="00897573">
      <w:pPr>
        <w:jc w:val="both"/>
        <w:rPr>
          <w:i/>
          <w:iCs/>
        </w:rPr>
      </w:pPr>
      <w:r w:rsidRPr="00EE0EF8">
        <w:rPr>
          <w:b/>
          <w:bCs/>
          <w:i/>
          <w:iCs/>
          <w:u w:val="single"/>
        </w:rPr>
        <w:t>Напомене:</w:t>
      </w:r>
      <w:r w:rsidRPr="00EE0EF8">
        <w:rPr>
          <w:b/>
          <w:bCs/>
          <w:i/>
          <w:iCs/>
        </w:rPr>
        <w:t xml:space="preserve"> </w:t>
      </w:r>
    </w:p>
    <w:p w:rsidR="00897573" w:rsidRPr="00EE0EF8" w:rsidRDefault="00897573" w:rsidP="00897573">
      <w:pPr>
        <w:jc w:val="both"/>
        <w:rPr>
          <w:i/>
          <w:iCs/>
        </w:rPr>
      </w:pPr>
      <w:r w:rsidRPr="00EE0EF8">
        <w:rPr>
          <w:i/>
          <w:iCs/>
        </w:rPr>
        <w:t xml:space="preserve">Образац понуде понуђач мора да попуни, овери печатом и потпише, чиме </w:t>
      </w:r>
      <w:r w:rsidRPr="00EE0EF8">
        <w:rPr>
          <w:i/>
          <w:iCs/>
          <w:lang w:val="sr-Cyrl-CS"/>
        </w:rPr>
        <w:t>п</w:t>
      </w:r>
      <w:r w:rsidRPr="00EE0EF8">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97573" w:rsidRPr="00EE0EF8" w:rsidRDefault="00897573" w:rsidP="00897573">
      <w:pPr>
        <w:jc w:val="both"/>
        <w:rPr>
          <w:b/>
          <w:i/>
          <w:iCs/>
        </w:rPr>
      </w:pPr>
      <w:r w:rsidRPr="00EE0EF8">
        <w:rPr>
          <w:i/>
          <w:iCs/>
        </w:rPr>
        <w:t>Уколико је предмет јавне набавке обликован у више партија, понуђачи ће попуњавати образац понуде за сваку партију посебно.</w:t>
      </w:r>
    </w:p>
    <w:p w:rsidR="00897573" w:rsidRPr="00EE0EF8" w:rsidRDefault="00897573" w:rsidP="00897573">
      <w:pPr>
        <w:rPr>
          <w:b/>
          <w:bCs/>
          <w:i/>
          <w:iCs/>
          <w:lang w:val="sr-Cyrl-RS"/>
        </w:rPr>
      </w:pPr>
    </w:p>
    <w:p w:rsidR="001230E9" w:rsidRPr="00EE0EF8" w:rsidRDefault="001230E9" w:rsidP="001230E9">
      <w:pPr>
        <w:rPr>
          <w:b/>
          <w:bCs/>
          <w:i/>
          <w:iCs/>
          <w:lang w:val="sr-Cyrl-RS"/>
        </w:rPr>
      </w:pPr>
    </w:p>
    <w:p w:rsidR="001230E9" w:rsidRDefault="001230E9" w:rsidP="00897573">
      <w:pPr>
        <w:jc w:val="right"/>
        <w:rPr>
          <w:b/>
          <w:bCs/>
          <w:i/>
          <w:iCs/>
          <w:sz w:val="28"/>
          <w:szCs w:val="28"/>
          <w:lang w:val="sr-Cyrl-RS"/>
        </w:rPr>
      </w:pPr>
    </w:p>
    <w:p w:rsidR="00897573" w:rsidRPr="00EE0EF8" w:rsidRDefault="00897573" w:rsidP="00897573">
      <w:pPr>
        <w:jc w:val="right"/>
        <w:rPr>
          <w:b/>
          <w:bCs/>
          <w:i/>
          <w:iCs/>
          <w:sz w:val="28"/>
          <w:szCs w:val="28"/>
          <w:lang w:val="sr-Cyrl-RS"/>
        </w:rPr>
      </w:pPr>
      <w:r w:rsidRPr="00EE0EF8">
        <w:rPr>
          <w:b/>
          <w:bCs/>
          <w:i/>
          <w:iCs/>
          <w:sz w:val="28"/>
          <w:szCs w:val="28"/>
          <w:lang w:val="sr-Cyrl-RS"/>
        </w:rPr>
        <w:t>(ОБРАЗАЦ 2</w:t>
      </w:r>
      <w:r w:rsidR="00B70B8D">
        <w:rPr>
          <w:b/>
          <w:bCs/>
          <w:i/>
          <w:iCs/>
          <w:sz w:val="28"/>
          <w:szCs w:val="28"/>
          <w:lang w:val="sr-Cyrl-RS"/>
        </w:rPr>
        <w:t>-1</w:t>
      </w:r>
      <w:r w:rsidRPr="00EE0EF8">
        <w:rPr>
          <w:b/>
          <w:bCs/>
          <w:i/>
          <w:iCs/>
          <w:sz w:val="28"/>
          <w:szCs w:val="28"/>
          <w:lang w:val="sr-Cyrl-RS"/>
        </w:rPr>
        <w:t>)</w:t>
      </w:r>
    </w:p>
    <w:p w:rsidR="00897573" w:rsidRPr="00EE0EF8" w:rsidRDefault="00897573" w:rsidP="00897573">
      <w:pPr>
        <w:jc w:val="right"/>
        <w:rPr>
          <w:b/>
          <w:bCs/>
          <w:i/>
          <w:iCs/>
          <w:sz w:val="28"/>
          <w:szCs w:val="28"/>
          <w:lang w:val="sr-Cyrl-RS"/>
        </w:rPr>
      </w:pPr>
    </w:p>
    <w:p w:rsidR="00897573" w:rsidRPr="00EE0EF8" w:rsidRDefault="00897573" w:rsidP="00897573">
      <w:pPr>
        <w:jc w:val="center"/>
        <w:rPr>
          <w:b/>
          <w:bCs/>
          <w:i/>
          <w:iCs/>
          <w:sz w:val="28"/>
          <w:szCs w:val="28"/>
          <w:lang w:val="sr-Cyrl-RS"/>
        </w:rPr>
      </w:pPr>
      <w:r w:rsidRPr="00EE0EF8">
        <w:rPr>
          <w:b/>
          <w:bCs/>
          <w:i/>
          <w:iCs/>
          <w:sz w:val="28"/>
          <w:szCs w:val="28"/>
          <w:lang w:val="sr-Cyrl-RS"/>
        </w:rPr>
        <w:t>ОБРАЗАЦ СТРУКТУРЕ ЦЕНЕ СА УПУТСТВОМ КАКО ДА СЕ ПОПУНИ</w:t>
      </w:r>
      <w:r w:rsidR="00B70B8D">
        <w:rPr>
          <w:b/>
          <w:bCs/>
          <w:i/>
          <w:iCs/>
          <w:sz w:val="28"/>
          <w:szCs w:val="28"/>
          <w:lang w:val="sr-Cyrl-RS"/>
        </w:rPr>
        <w:t xml:space="preserve"> – ПАРТИЈА 1</w:t>
      </w:r>
    </w:p>
    <w:p w:rsidR="001230E9" w:rsidRPr="00241061" w:rsidRDefault="001230E9" w:rsidP="001230E9">
      <w:pPr>
        <w:rPr>
          <w:b/>
          <w:bCs/>
          <w:i/>
          <w:iCs/>
          <w:sz w:val="28"/>
          <w:szCs w:val="28"/>
          <w:lang w:val="sr-Cyrl-R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19"/>
        <w:gridCol w:w="1701"/>
        <w:gridCol w:w="2268"/>
      </w:tblGrid>
      <w:tr w:rsidR="001230E9" w:rsidRPr="004B0F51" w:rsidTr="001230E9">
        <w:tc>
          <w:tcPr>
            <w:tcW w:w="534" w:type="dxa"/>
            <w:shd w:val="clear" w:color="auto" w:fill="auto"/>
          </w:tcPr>
          <w:p w:rsidR="001230E9" w:rsidRDefault="001230E9" w:rsidP="001230E9">
            <w:pPr>
              <w:pStyle w:val="TableContents"/>
              <w:jc w:val="center"/>
              <w:rPr>
                <w:color w:val="auto"/>
                <w:lang w:val="sr-Cyrl-CS"/>
              </w:rPr>
            </w:pPr>
            <w:r>
              <w:rPr>
                <w:color w:val="auto"/>
                <w:lang w:val="sr-Cyrl-CS"/>
              </w:rPr>
              <w:t>Р.</w:t>
            </w:r>
          </w:p>
          <w:p w:rsidR="001230E9" w:rsidRPr="004B0F51" w:rsidRDefault="001230E9" w:rsidP="001230E9">
            <w:pPr>
              <w:pStyle w:val="TableContents"/>
              <w:jc w:val="center"/>
              <w:rPr>
                <w:color w:val="auto"/>
                <w:lang w:val="sr-Cyrl-CS"/>
              </w:rPr>
            </w:pPr>
            <w:r>
              <w:rPr>
                <w:color w:val="auto"/>
                <w:lang w:val="sr-Cyrl-CS"/>
              </w:rPr>
              <w:t>бр.</w:t>
            </w:r>
          </w:p>
        </w:tc>
        <w:tc>
          <w:tcPr>
            <w:tcW w:w="4819" w:type="dxa"/>
            <w:shd w:val="clear" w:color="auto" w:fill="auto"/>
          </w:tcPr>
          <w:p w:rsidR="001230E9" w:rsidRPr="004B0F51" w:rsidRDefault="001230E9" w:rsidP="001230E9">
            <w:pPr>
              <w:pStyle w:val="TableContents"/>
              <w:jc w:val="center"/>
              <w:rPr>
                <w:color w:val="auto"/>
                <w:lang w:val="sr-Cyrl-CS"/>
              </w:rPr>
            </w:pPr>
            <w:r w:rsidRPr="004B0F51">
              <w:rPr>
                <w:color w:val="auto"/>
              </w:rPr>
              <w:t xml:space="preserve"> </w:t>
            </w:r>
            <w:r w:rsidRPr="004B0F51">
              <w:rPr>
                <w:color w:val="auto"/>
                <w:lang w:val="sr-Cyrl-CS"/>
              </w:rPr>
              <w:t>Предмет ЈН</w:t>
            </w:r>
          </w:p>
        </w:tc>
        <w:tc>
          <w:tcPr>
            <w:tcW w:w="1701" w:type="dxa"/>
            <w:shd w:val="clear" w:color="auto" w:fill="auto"/>
          </w:tcPr>
          <w:p w:rsidR="001230E9" w:rsidRPr="004B0F51" w:rsidRDefault="001230E9" w:rsidP="001230E9">
            <w:pPr>
              <w:pStyle w:val="TableContents"/>
              <w:jc w:val="center"/>
              <w:rPr>
                <w:color w:val="auto"/>
                <w:lang w:val="sr-Cyrl-CS"/>
              </w:rPr>
            </w:pPr>
            <w:r>
              <w:rPr>
                <w:color w:val="auto"/>
                <w:lang w:val="sr-Cyrl-CS"/>
              </w:rPr>
              <w:t>Јединица мере</w:t>
            </w:r>
          </w:p>
        </w:tc>
        <w:tc>
          <w:tcPr>
            <w:tcW w:w="2268" w:type="dxa"/>
            <w:shd w:val="clear" w:color="auto" w:fill="auto"/>
          </w:tcPr>
          <w:p w:rsidR="001230E9" w:rsidRPr="004B0F51" w:rsidRDefault="00CC64A1" w:rsidP="001230E9">
            <w:pPr>
              <w:pStyle w:val="TableContents"/>
              <w:jc w:val="center"/>
              <w:rPr>
                <w:color w:val="auto"/>
                <w:lang w:val="sr-Cyrl-CS"/>
              </w:rPr>
            </w:pPr>
            <w:r>
              <w:rPr>
                <w:color w:val="auto"/>
                <w:lang w:val="sr-Cyrl-CS"/>
              </w:rPr>
              <w:t>Цена по јединици мере без</w:t>
            </w:r>
            <w:r w:rsidR="001230E9">
              <w:rPr>
                <w:color w:val="auto"/>
                <w:lang w:val="sr-Cyrl-CS"/>
              </w:rPr>
              <w:t xml:space="preserve"> ПДВ-а</w:t>
            </w:r>
          </w:p>
        </w:tc>
      </w:tr>
      <w:tr w:rsidR="001230E9" w:rsidRPr="004B0F51" w:rsidTr="001230E9">
        <w:trPr>
          <w:trHeight w:val="291"/>
        </w:trPr>
        <w:tc>
          <w:tcPr>
            <w:tcW w:w="534" w:type="dxa"/>
            <w:shd w:val="clear" w:color="auto" w:fill="auto"/>
          </w:tcPr>
          <w:p w:rsidR="001230E9" w:rsidRPr="004B0F51" w:rsidRDefault="001230E9" w:rsidP="001230E9">
            <w:pPr>
              <w:pStyle w:val="TableContents"/>
              <w:jc w:val="center"/>
              <w:rPr>
                <w:color w:val="auto"/>
                <w:lang w:val="sr-Cyrl-CS"/>
              </w:rPr>
            </w:pPr>
            <w:r>
              <w:rPr>
                <w:color w:val="auto"/>
                <w:lang w:val="sr-Cyrl-CS"/>
              </w:rPr>
              <w:t>1</w:t>
            </w:r>
          </w:p>
        </w:tc>
        <w:tc>
          <w:tcPr>
            <w:tcW w:w="4819" w:type="dxa"/>
            <w:shd w:val="clear" w:color="auto" w:fill="auto"/>
          </w:tcPr>
          <w:p w:rsidR="001230E9" w:rsidRPr="004B0F51" w:rsidRDefault="001230E9" w:rsidP="001230E9">
            <w:pPr>
              <w:pStyle w:val="TableContents"/>
              <w:jc w:val="center"/>
              <w:rPr>
                <w:color w:val="auto"/>
                <w:lang w:val="sr-Cyrl-CS"/>
              </w:rPr>
            </w:pPr>
            <w:r>
              <w:rPr>
                <w:color w:val="auto"/>
                <w:lang w:val="sr-Cyrl-CS"/>
              </w:rPr>
              <w:t>2</w:t>
            </w:r>
          </w:p>
        </w:tc>
        <w:tc>
          <w:tcPr>
            <w:tcW w:w="1701" w:type="dxa"/>
            <w:shd w:val="clear" w:color="auto" w:fill="auto"/>
          </w:tcPr>
          <w:p w:rsidR="001230E9" w:rsidRPr="004B0F51" w:rsidRDefault="001230E9" w:rsidP="001230E9">
            <w:pPr>
              <w:pStyle w:val="TableContents"/>
              <w:jc w:val="center"/>
              <w:rPr>
                <w:color w:val="auto"/>
                <w:lang w:val="sr-Cyrl-CS"/>
              </w:rPr>
            </w:pPr>
            <w:r>
              <w:rPr>
                <w:color w:val="auto"/>
                <w:lang w:val="sr-Cyrl-CS"/>
              </w:rPr>
              <w:t>3</w:t>
            </w:r>
          </w:p>
        </w:tc>
        <w:tc>
          <w:tcPr>
            <w:tcW w:w="2268" w:type="dxa"/>
            <w:shd w:val="clear" w:color="auto" w:fill="auto"/>
          </w:tcPr>
          <w:p w:rsidR="001230E9" w:rsidRPr="004B0F51" w:rsidRDefault="001230E9" w:rsidP="001230E9">
            <w:pPr>
              <w:pStyle w:val="TableContents"/>
              <w:jc w:val="center"/>
              <w:rPr>
                <w:color w:val="auto"/>
                <w:lang w:val="sr-Cyrl-CS"/>
              </w:rPr>
            </w:pPr>
            <w:r>
              <w:rPr>
                <w:color w:val="auto"/>
                <w:lang w:val="sr-Cyrl-CS"/>
              </w:rPr>
              <w:t>4</w:t>
            </w:r>
          </w:p>
        </w:tc>
      </w:tr>
      <w:tr w:rsidR="001230E9" w:rsidRPr="004B0F51" w:rsidTr="001230E9">
        <w:trPr>
          <w:trHeight w:val="773"/>
        </w:trPr>
        <w:tc>
          <w:tcPr>
            <w:tcW w:w="534" w:type="dxa"/>
            <w:shd w:val="clear" w:color="auto" w:fill="auto"/>
          </w:tcPr>
          <w:p w:rsidR="001230E9" w:rsidRDefault="001230E9" w:rsidP="001230E9">
            <w:pPr>
              <w:suppressAutoHyphens w:val="0"/>
              <w:autoSpaceDE w:val="0"/>
              <w:autoSpaceDN w:val="0"/>
              <w:adjustRightInd w:val="0"/>
              <w:spacing w:line="240" w:lineRule="auto"/>
              <w:rPr>
                <w:rFonts w:eastAsia="Calibri"/>
                <w:color w:val="auto"/>
                <w:kern w:val="0"/>
                <w:sz w:val="22"/>
                <w:szCs w:val="22"/>
                <w:lang w:val="sr-Cyrl-RS" w:eastAsia="en-US"/>
              </w:rPr>
            </w:pPr>
          </w:p>
          <w:p w:rsidR="001230E9" w:rsidRPr="004B0F51" w:rsidRDefault="001230E9" w:rsidP="001230E9">
            <w:pPr>
              <w:suppressAutoHyphens w:val="0"/>
              <w:autoSpaceDE w:val="0"/>
              <w:autoSpaceDN w:val="0"/>
              <w:adjustRightInd w:val="0"/>
              <w:spacing w:line="240" w:lineRule="auto"/>
              <w:rPr>
                <w:rFonts w:eastAsia="Calibri"/>
                <w:color w:val="auto"/>
                <w:kern w:val="0"/>
                <w:sz w:val="22"/>
                <w:szCs w:val="22"/>
                <w:lang w:val="sr-Cyrl-RS" w:eastAsia="en-US"/>
              </w:rPr>
            </w:pPr>
            <w:r>
              <w:rPr>
                <w:rFonts w:eastAsia="Calibri"/>
                <w:color w:val="auto"/>
                <w:kern w:val="0"/>
                <w:sz w:val="22"/>
                <w:szCs w:val="22"/>
                <w:lang w:val="sr-Cyrl-RS" w:eastAsia="en-US"/>
              </w:rPr>
              <w:t>1.</w:t>
            </w:r>
          </w:p>
        </w:tc>
        <w:tc>
          <w:tcPr>
            <w:tcW w:w="4819" w:type="dxa"/>
            <w:shd w:val="clear" w:color="auto" w:fill="auto"/>
          </w:tcPr>
          <w:p w:rsidR="001230E9" w:rsidRDefault="001230E9" w:rsidP="001230E9">
            <w:pPr>
              <w:suppressAutoHyphens w:val="0"/>
              <w:autoSpaceDE w:val="0"/>
              <w:autoSpaceDN w:val="0"/>
              <w:adjustRightInd w:val="0"/>
              <w:spacing w:line="240" w:lineRule="auto"/>
              <w:rPr>
                <w:rFonts w:eastAsia="Calibri"/>
                <w:color w:val="auto"/>
                <w:kern w:val="0"/>
                <w:sz w:val="22"/>
                <w:szCs w:val="22"/>
                <w:lang w:val="sr-Cyrl-RS" w:eastAsia="en-US"/>
              </w:rPr>
            </w:pPr>
          </w:p>
          <w:p w:rsidR="001230E9" w:rsidRPr="004B0F51" w:rsidRDefault="001230E9" w:rsidP="001230E9">
            <w:pPr>
              <w:suppressAutoHyphens w:val="0"/>
              <w:autoSpaceDE w:val="0"/>
              <w:autoSpaceDN w:val="0"/>
              <w:adjustRightInd w:val="0"/>
              <w:spacing w:line="240" w:lineRule="auto"/>
              <w:rPr>
                <w:rFonts w:eastAsia="Calibri"/>
                <w:color w:val="auto"/>
                <w:kern w:val="0"/>
                <w:sz w:val="22"/>
                <w:szCs w:val="22"/>
                <w:lang w:val="sr-Cyrl-RS" w:eastAsia="en-US"/>
              </w:rPr>
            </w:pPr>
            <w:r>
              <w:rPr>
                <w:rFonts w:eastAsia="Calibri"/>
                <w:color w:val="auto"/>
                <w:kern w:val="0"/>
                <w:sz w:val="22"/>
                <w:szCs w:val="22"/>
                <w:lang w:val="sr-Cyrl-RS" w:eastAsia="en-US"/>
              </w:rPr>
              <w:t>Редовно сервисирање возила – путничка возила</w:t>
            </w:r>
          </w:p>
        </w:tc>
        <w:tc>
          <w:tcPr>
            <w:tcW w:w="1701" w:type="dxa"/>
            <w:shd w:val="clear" w:color="auto" w:fill="auto"/>
          </w:tcPr>
          <w:p w:rsidR="001230E9" w:rsidRDefault="001230E9" w:rsidP="001230E9">
            <w:pPr>
              <w:suppressAutoHyphens w:val="0"/>
              <w:autoSpaceDE w:val="0"/>
              <w:autoSpaceDN w:val="0"/>
              <w:adjustRightInd w:val="0"/>
              <w:spacing w:line="240" w:lineRule="auto"/>
              <w:rPr>
                <w:rFonts w:eastAsia="Calibri"/>
                <w:color w:val="auto"/>
                <w:kern w:val="0"/>
                <w:sz w:val="22"/>
                <w:szCs w:val="22"/>
                <w:lang w:val="sr-Cyrl-RS" w:eastAsia="en-US"/>
              </w:rPr>
            </w:pPr>
          </w:p>
          <w:p w:rsidR="003B29F0" w:rsidRPr="003B29F0" w:rsidRDefault="003B29F0" w:rsidP="001230E9">
            <w:pPr>
              <w:suppressAutoHyphens w:val="0"/>
              <w:autoSpaceDE w:val="0"/>
              <w:autoSpaceDN w:val="0"/>
              <w:adjustRightInd w:val="0"/>
              <w:spacing w:line="240" w:lineRule="auto"/>
              <w:rPr>
                <w:rFonts w:eastAsia="Calibri"/>
                <w:color w:val="auto"/>
                <w:kern w:val="0"/>
                <w:sz w:val="22"/>
                <w:szCs w:val="22"/>
                <w:lang w:val="sr-Latn-RS" w:eastAsia="en-US"/>
              </w:rPr>
            </w:pPr>
            <w:r>
              <w:rPr>
                <w:rFonts w:eastAsia="Calibri"/>
                <w:color w:val="auto"/>
                <w:kern w:val="0"/>
                <w:sz w:val="22"/>
                <w:szCs w:val="22"/>
                <w:lang w:val="sr-Latn-RS" w:eastAsia="en-US"/>
              </w:rPr>
              <w:t>h</w:t>
            </w:r>
          </w:p>
        </w:tc>
        <w:tc>
          <w:tcPr>
            <w:tcW w:w="2268" w:type="dxa"/>
            <w:shd w:val="clear" w:color="auto" w:fill="auto"/>
          </w:tcPr>
          <w:p w:rsidR="001230E9" w:rsidRPr="004B0F51" w:rsidRDefault="001230E9" w:rsidP="001230E9">
            <w:pPr>
              <w:pStyle w:val="TableContents"/>
              <w:snapToGrid w:val="0"/>
              <w:jc w:val="center"/>
              <w:rPr>
                <w:color w:val="auto"/>
              </w:rPr>
            </w:pPr>
          </w:p>
        </w:tc>
      </w:tr>
      <w:tr w:rsidR="001230E9" w:rsidRPr="004B0F51" w:rsidTr="001230E9">
        <w:trPr>
          <w:trHeight w:val="728"/>
        </w:trPr>
        <w:tc>
          <w:tcPr>
            <w:tcW w:w="534" w:type="dxa"/>
            <w:shd w:val="clear" w:color="auto" w:fill="auto"/>
          </w:tcPr>
          <w:p w:rsidR="001230E9" w:rsidRDefault="001230E9" w:rsidP="001230E9">
            <w:pPr>
              <w:suppressAutoHyphens w:val="0"/>
              <w:autoSpaceDE w:val="0"/>
              <w:autoSpaceDN w:val="0"/>
              <w:adjustRightInd w:val="0"/>
              <w:spacing w:line="240" w:lineRule="auto"/>
              <w:rPr>
                <w:rFonts w:eastAsia="Calibri"/>
                <w:color w:val="auto"/>
                <w:kern w:val="0"/>
                <w:sz w:val="22"/>
                <w:szCs w:val="22"/>
                <w:lang w:val="sr-Cyrl-RS" w:eastAsia="en-US"/>
              </w:rPr>
            </w:pPr>
          </w:p>
          <w:p w:rsidR="001230E9" w:rsidRPr="004B0F51" w:rsidRDefault="001230E9" w:rsidP="001230E9">
            <w:pPr>
              <w:suppressAutoHyphens w:val="0"/>
              <w:autoSpaceDE w:val="0"/>
              <w:autoSpaceDN w:val="0"/>
              <w:adjustRightInd w:val="0"/>
              <w:spacing w:line="240" w:lineRule="auto"/>
              <w:rPr>
                <w:rFonts w:eastAsia="Calibri"/>
                <w:color w:val="auto"/>
                <w:kern w:val="0"/>
                <w:sz w:val="22"/>
                <w:szCs w:val="22"/>
                <w:lang w:val="sr-Cyrl-RS" w:eastAsia="en-US"/>
              </w:rPr>
            </w:pPr>
            <w:r>
              <w:rPr>
                <w:rFonts w:eastAsia="Calibri"/>
                <w:color w:val="auto"/>
                <w:kern w:val="0"/>
                <w:sz w:val="22"/>
                <w:szCs w:val="22"/>
                <w:lang w:val="sr-Cyrl-RS" w:eastAsia="en-US"/>
              </w:rPr>
              <w:t>2.</w:t>
            </w:r>
          </w:p>
        </w:tc>
        <w:tc>
          <w:tcPr>
            <w:tcW w:w="4819" w:type="dxa"/>
            <w:shd w:val="clear" w:color="auto" w:fill="auto"/>
          </w:tcPr>
          <w:p w:rsidR="001230E9" w:rsidRDefault="001230E9" w:rsidP="001230E9">
            <w:pPr>
              <w:suppressAutoHyphens w:val="0"/>
              <w:autoSpaceDE w:val="0"/>
              <w:autoSpaceDN w:val="0"/>
              <w:adjustRightInd w:val="0"/>
              <w:spacing w:line="240" w:lineRule="auto"/>
              <w:rPr>
                <w:rFonts w:eastAsia="Calibri"/>
                <w:color w:val="auto"/>
                <w:kern w:val="0"/>
                <w:sz w:val="22"/>
                <w:szCs w:val="22"/>
                <w:lang w:val="sr-Cyrl-RS" w:eastAsia="en-US"/>
              </w:rPr>
            </w:pPr>
          </w:p>
          <w:p w:rsidR="001230E9" w:rsidRPr="004B0F51" w:rsidRDefault="001230E9" w:rsidP="001230E9">
            <w:pPr>
              <w:suppressAutoHyphens w:val="0"/>
              <w:autoSpaceDE w:val="0"/>
              <w:autoSpaceDN w:val="0"/>
              <w:adjustRightInd w:val="0"/>
              <w:spacing w:line="240" w:lineRule="auto"/>
              <w:rPr>
                <w:rFonts w:eastAsia="Calibri"/>
                <w:color w:val="auto"/>
                <w:kern w:val="0"/>
                <w:sz w:val="22"/>
                <w:szCs w:val="22"/>
                <w:lang w:val="sr-Cyrl-RS" w:eastAsia="en-US"/>
              </w:rPr>
            </w:pPr>
            <w:r>
              <w:rPr>
                <w:rFonts w:eastAsia="Calibri"/>
                <w:color w:val="auto"/>
                <w:kern w:val="0"/>
                <w:sz w:val="22"/>
                <w:szCs w:val="22"/>
                <w:lang w:val="sr-Cyrl-RS" w:eastAsia="en-US"/>
              </w:rPr>
              <w:t>Ванредно сервисирање возила – путничка возила</w:t>
            </w:r>
          </w:p>
        </w:tc>
        <w:tc>
          <w:tcPr>
            <w:tcW w:w="1701" w:type="dxa"/>
            <w:shd w:val="clear" w:color="auto" w:fill="auto"/>
          </w:tcPr>
          <w:p w:rsidR="001230E9" w:rsidRDefault="001230E9" w:rsidP="001230E9">
            <w:pPr>
              <w:suppressAutoHyphens w:val="0"/>
              <w:autoSpaceDE w:val="0"/>
              <w:autoSpaceDN w:val="0"/>
              <w:adjustRightInd w:val="0"/>
              <w:spacing w:line="240" w:lineRule="auto"/>
              <w:rPr>
                <w:rFonts w:eastAsia="Calibri"/>
                <w:color w:val="auto"/>
                <w:kern w:val="0"/>
                <w:sz w:val="22"/>
                <w:szCs w:val="22"/>
                <w:lang w:val="sr-Latn-RS" w:eastAsia="en-US"/>
              </w:rPr>
            </w:pPr>
          </w:p>
          <w:p w:rsidR="003B29F0" w:rsidRPr="003B29F0" w:rsidRDefault="003B29F0" w:rsidP="001230E9">
            <w:pPr>
              <w:suppressAutoHyphens w:val="0"/>
              <w:autoSpaceDE w:val="0"/>
              <w:autoSpaceDN w:val="0"/>
              <w:adjustRightInd w:val="0"/>
              <w:spacing w:line="240" w:lineRule="auto"/>
              <w:rPr>
                <w:rFonts w:eastAsia="Calibri"/>
                <w:color w:val="auto"/>
                <w:kern w:val="0"/>
                <w:sz w:val="22"/>
                <w:szCs w:val="22"/>
                <w:lang w:val="sr-Latn-RS" w:eastAsia="en-US"/>
              </w:rPr>
            </w:pPr>
            <w:r>
              <w:rPr>
                <w:rFonts w:eastAsia="Calibri"/>
                <w:color w:val="auto"/>
                <w:kern w:val="0"/>
                <w:sz w:val="22"/>
                <w:szCs w:val="22"/>
                <w:lang w:val="sr-Latn-RS" w:eastAsia="en-US"/>
              </w:rPr>
              <w:t>h</w:t>
            </w:r>
          </w:p>
        </w:tc>
        <w:tc>
          <w:tcPr>
            <w:tcW w:w="2268" w:type="dxa"/>
            <w:shd w:val="clear" w:color="auto" w:fill="auto"/>
          </w:tcPr>
          <w:p w:rsidR="001230E9" w:rsidRPr="004B0F51" w:rsidRDefault="001230E9" w:rsidP="001230E9">
            <w:pPr>
              <w:pStyle w:val="TableContents"/>
              <w:snapToGrid w:val="0"/>
              <w:rPr>
                <w:color w:val="auto"/>
              </w:rPr>
            </w:pPr>
          </w:p>
        </w:tc>
      </w:tr>
      <w:tr w:rsidR="001230E9" w:rsidRPr="004B0F51" w:rsidTr="001230E9">
        <w:tc>
          <w:tcPr>
            <w:tcW w:w="9322" w:type="dxa"/>
            <w:gridSpan w:val="4"/>
            <w:shd w:val="clear" w:color="auto" w:fill="auto"/>
          </w:tcPr>
          <w:p w:rsidR="001230E9" w:rsidRDefault="001230E9" w:rsidP="001230E9">
            <w:pPr>
              <w:pStyle w:val="TableContents"/>
              <w:snapToGrid w:val="0"/>
              <w:rPr>
                <w:b/>
                <w:i/>
                <w:color w:val="auto"/>
                <w:lang w:val="sr-Cyrl-RS"/>
              </w:rPr>
            </w:pPr>
          </w:p>
          <w:p w:rsidR="001230E9" w:rsidRPr="004B0F51" w:rsidRDefault="001230E9" w:rsidP="001230E9">
            <w:pPr>
              <w:pStyle w:val="TableContents"/>
              <w:snapToGrid w:val="0"/>
              <w:rPr>
                <w:b/>
                <w:i/>
                <w:color w:val="auto"/>
                <w:lang w:val="sr-Cyrl-RS"/>
              </w:rPr>
            </w:pPr>
            <w:r>
              <w:rPr>
                <w:b/>
                <w:i/>
                <w:color w:val="auto"/>
                <w:lang w:val="sr-Cyrl-RS"/>
              </w:rPr>
              <w:t>УКУПНА ЦЕНА (БЕЗ ПДВ-А):</w:t>
            </w:r>
          </w:p>
        </w:tc>
      </w:tr>
      <w:tr w:rsidR="001230E9" w:rsidRPr="004B0F51" w:rsidTr="001230E9">
        <w:tc>
          <w:tcPr>
            <w:tcW w:w="9322" w:type="dxa"/>
            <w:gridSpan w:val="4"/>
            <w:shd w:val="clear" w:color="auto" w:fill="auto"/>
          </w:tcPr>
          <w:p w:rsidR="001230E9" w:rsidRDefault="001230E9" w:rsidP="001230E9">
            <w:pPr>
              <w:pStyle w:val="TableContents"/>
              <w:snapToGrid w:val="0"/>
              <w:rPr>
                <w:b/>
                <w:i/>
                <w:color w:val="auto"/>
                <w:lang w:val="sr-Cyrl-RS"/>
              </w:rPr>
            </w:pPr>
          </w:p>
          <w:p w:rsidR="001230E9" w:rsidRDefault="001230E9" w:rsidP="001230E9">
            <w:pPr>
              <w:pStyle w:val="TableContents"/>
              <w:snapToGrid w:val="0"/>
              <w:rPr>
                <w:b/>
                <w:i/>
                <w:color w:val="auto"/>
                <w:lang w:val="sr-Cyrl-RS"/>
              </w:rPr>
            </w:pPr>
            <w:r>
              <w:rPr>
                <w:b/>
                <w:i/>
                <w:color w:val="auto"/>
                <w:lang w:val="sr-Cyrl-RS"/>
              </w:rPr>
              <w:t>УКУПНА ЦЕНА (СА ПДВ-ОМ):</w:t>
            </w:r>
          </w:p>
        </w:tc>
      </w:tr>
    </w:tbl>
    <w:p w:rsidR="001230E9" w:rsidRDefault="001230E9" w:rsidP="001230E9">
      <w:pPr>
        <w:rPr>
          <w:lang w:val="sr-Cyrl-RS"/>
        </w:rPr>
      </w:pPr>
    </w:p>
    <w:p w:rsidR="001230E9" w:rsidRPr="006F1527" w:rsidRDefault="001230E9" w:rsidP="001230E9">
      <w:pPr>
        <w:rPr>
          <w:lang w:val="sr-Cyrl-RS"/>
        </w:rPr>
      </w:pPr>
    </w:p>
    <w:p w:rsidR="001230E9" w:rsidRPr="006F1527" w:rsidRDefault="001230E9" w:rsidP="001230E9">
      <w:pPr>
        <w:ind w:left="360"/>
        <w:jc w:val="both"/>
        <w:rPr>
          <w:b/>
          <w:bCs/>
          <w:iCs/>
          <w:u w:val="single"/>
          <w:lang w:val="sr-Cyrl-RS"/>
        </w:rPr>
      </w:pPr>
      <w:r w:rsidRPr="006F1527">
        <w:rPr>
          <w:b/>
          <w:bCs/>
          <w:iCs/>
          <w:u w:val="single"/>
        </w:rPr>
        <w:t xml:space="preserve">Упутство за попуњавање обрасца структуре цене: </w:t>
      </w:r>
    </w:p>
    <w:p w:rsidR="001230E9" w:rsidRPr="006F1527" w:rsidRDefault="001230E9" w:rsidP="001230E9">
      <w:pPr>
        <w:ind w:left="360"/>
        <w:jc w:val="both"/>
        <w:rPr>
          <w:bCs/>
          <w:iCs/>
          <w:color w:val="002060"/>
          <w:lang w:val="sr-Cyrl-RS"/>
        </w:rPr>
      </w:pPr>
    </w:p>
    <w:p w:rsidR="001230E9" w:rsidRDefault="001230E9" w:rsidP="001230E9">
      <w:pPr>
        <w:pStyle w:val="ListParagraph"/>
        <w:tabs>
          <w:tab w:val="left" w:pos="90"/>
        </w:tabs>
        <w:ind w:left="0"/>
        <w:jc w:val="both"/>
        <w:rPr>
          <w:bCs/>
          <w:iCs/>
          <w:lang w:val="sr-Cyrl-RS"/>
        </w:rPr>
      </w:pPr>
      <w:r w:rsidRPr="006F1527">
        <w:rPr>
          <w:bCs/>
          <w:iCs/>
        </w:rPr>
        <w:t>Понуђач треба да попун</w:t>
      </w:r>
      <w:r w:rsidRPr="006F1527">
        <w:rPr>
          <w:bCs/>
          <w:iCs/>
          <w:lang w:val="sr-Cyrl-CS"/>
        </w:rPr>
        <w:t>и</w:t>
      </w:r>
      <w:r w:rsidRPr="006F1527">
        <w:rPr>
          <w:bCs/>
          <w:iCs/>
        </w:rPr>
        <w:t xml:space="preserve"> образац структуре цене </w:t>
      </w:r>
      <w:r w:rsidRPr="006F1527">
        <w:rPr>
          <w:bCs/>
          <w:iCs/>
          <w:lang w:val="sr-Cyrl-CS"/>
        </w:rPr>
        <w:t>на следећи начин</w:t>
      </w:r>
      <w:r w:rsidRPr="006F1527">
        <w:rPr>
          <w:bCs/>
          <w:iCs/>
        </w:rPr>
        <w:t>:</w:t>
      </w:r>
    </w:p>
    <w:p w:rsidR="001230E9" w:rsidRDefault="001230E9" w:rsidP="001230E9">
      <w:pPr>
        <w:pStyle w:val="ListParagraph"/>
        <w:numPr>
          <w:ilvl w:val="0"/>
          <w:numId w:val="44"/>
        </w:numPr>
        <w:tabs>
          <w:tab w:val="left" w:pos="90"/>
        </w:tabs>
        <w:jc w:val="both"/>
        <w:rPr>
          <w:bCs/>
          <w:iCs/>
          <w:lang w:val="sr-Cyrl-RS"/>
        </w:rPr>
      </w:pPr>
      <w:r>
        <w:rPr>
          <w:bCs/>
          <w:iCs/>
          <w:lang w:val="sr-Cyrl-RS"/>
        </w:rPr>
        <w:t>у цену је потребно урачунати услуге уградње оригиналних резервних делова;</w:t>
      </w:r>
    </w:p>
    <w:p w:rsidR="001230E9" w:rsidRDefault="001230E9" w:rsidP="001230E9">
      <w:pPr>
        <w:pStyle w:val="ListParagraph"/>
        <w:numPr>
          <w:ilvl w:val="0"/>
          <w:numId w:val="44"/>
        </w:numPr>
        <w:tabs>
          <w:tab w:val="left" w:pos="90"/>
        </w:tabs>
        <w:jc w:val="both"/>
        <w:rPr>
          <w:bCs/>
          <w:iCs/>
          <w:lang w:val="sr-Cyrl-RS"/>
        </w:rPr>
      </w:pPr>
      <w:r>
        <w:rPr>
          <w:bCs/>
          <w:iCs/>
          <w:lang w:val="sr-Cyrl-RS"/>
        </w:rPr>
        <w:t>у цену је потребно урачунати све трошкове везане за извршење предметне услуге;</w:t>
      </w:r>
    </w:p>
    <w:p w:rsidR="001230E9" w:rsidRDefault="001230E9" w:rsidP="001230E9">
      <w:pPr>
        <w:pStyle w:val="ListParagraph"/>
        <w:numPr>
          <w:ilvl w:val="0"/>
          <w:numId w:val="44"/>
        </w:numPr>
        <w:tabs>
          <w:tab w:val="left" w:pos="90"/>
        </w:tabs>
        <w:jc w:val="both"/>
        <w:rPr>
          <w:bCs/>
          <w:iCs/>
          <w:lang w:val="sr-Cyrl-RS"/>
        </w:rPr>
      </w:pPr>
      <w:r>
        <w:rPr>
          <w:bCs/>
          <w:iCs/>
          <w:lang w:val="sr-Cyrl-RS"/>
        </w:rPr>
        <w:t>у колону 4 уписати јединичну цену без ПДВ-а;</w:t>
      </w:r>
    </w:p>
    <w:p w:rsidR="001230E9" w:rsidRPr="001C0FC0" w:rsidRDefault="001230E9" w:rsidP="001230E9">
      <w:pPr>
        <w:pStyle w:val="ListParagraph"/>
        <w:numPr>
          <w:ilvl w:val="0"/>
          <w:numId w:val="44"/>
        </w:numPr>
        <w:tabs>
          <w:tab w:val="left" w:pos="90"/>
        </w:tabs>
        <w:jc w:val="both"/>
        <w:rPr>
          <w:bCs/>
          <w:iCs/>
          <w:lang w:val="sr-Cyrl-RS"/>
        </w:rPr>
      </w:pPr>
      <w:r>
        <w:rPr>
          <w:bCs/>
          <w:iCs/>
          <w:lang w:val="sr-Cyrl-RS"/>
        </w:rPr>
        <w:t>на крају уписати укупну цену предмета јавне набавке без ПДВ-а (1+2) која се увећава за стопу ПДВ-а и даје укупну цену са ПДВ-ом за предметну услугу.</w:t>
      </w:r>
    </w:p>
    <w:p w:rsidR="001230E9" w:rsidRPr="006F1527" w:rsidRDefault="001230E9" w:rsidP="001230E9">
      <w:pPr>
        <w:pStyle w:val="ListParagraph"/>
        <w:tabs>
          <w:tab w:val="left" w:pos="90"/>
        </w:tabs>
        <w:ind w:left="90"/>
        <w:jc w:val="both"/>
      </w:pPr>
    </w:p>
    <w:tbl>
      <w:tblPr>
        <w:tblW w:w="0" w:type="auto"/>
        <w:tblLayout w:type="fixed"/>
        <w:tblLook w:val="0000" w:firstRow="0" w:lastRow="0" w:firstColumn="0" w:lastColumn="0" w:noHBand="0" w:noVBand="0"/>
      </w:tblPr>
      <w:tblGrid>
        <w:gridCol w:w="3080"/>
        <w:gridCol w:w="3068"/>
        <w:gridCol w:w="3094"/>
      </w:tblGrid>
      <w:tr w:rsidR="001230E9" w:rsidRPr="006F1527" w:rsidTr="001230E9">
        <w:tc>
          <w:tcPr>
            <w:tcW w:w="3080" w:type="dxa"/>
            <w:shd w:val="clear" w:color="auto" w:fill="auto"/>
            <w:vAlign w:val="center"/>
          </w:tcPr>
          <w:p w:rsidR="001230E9" w:rsidRPr="006F1527" w:rsidRDefault="001230E9" w:rsidP="001230E9">
            <w:pPr>
              <w:pStyle w:val="BodyText2"/>
              <w:spacing w:line="100" w:lineRule="atLeast"/>
              <w:jc w:val="center"/>
            </w:pPr>
            <w:r w:rsidRPr="006F1527">
              <w:t>Датум:</w:t>
            </w:r>
          </w:p>
        </w:tc>
        <w:tc>
          <w:tcPr>
            <w:tcW w:w="3068" w:type="dxa"/>
            <w:shd w:val="clear" w:color="auto" w:fill="auto"/>
            <w:vAlign w:val="center"/>
          </w:tcPr>
          <w:p w:rsidR="001230E9" w:rsidRPr="006F1527" w:rsidRDefault="001230E9" w:rsidP="001230E9">
            <w:pPr>
              <w:pStyle w:val="BodyText2"/>
              <w:spacing w:line="100" w:lineRule="atLeast"/>
              <w:jc w:val="center"/>
            </w:pPr>
            <w:r w:rsidRPr="006F1527">
              <w:t>М.П.</w:t>
            </w:r>
          </w:p>
        </w:tc>
        <w:tc>
          <w:tcPr>
            <w:tcW w:w="3094" w:type="dxa"/>
            <w:shd w:val="clear" w:color="auto" w:fill="auto"/>
            <w:vAlign w:val="center"/>
          </w:tcPr>
          <w:p w:rsidR="001230E9" w:rsidRPr="006F1527" w:rsidRDefault="001230E9" w:rsidP="001230E9">
            <w:pPr>
              <w:pStyle w:val="BodyText2"/>
              <w:spacing w:line="100" w:lineRule="atLeast"/>
              <w:jc w:val="center"/>
            </w:pPr>
            <w:r w:rsidRPr="006F1527">
              <w:t>Потпис понуђача</w:t>
            </w:r>
          </w:p>
        </w:tc>
      </w:tr>
      <w:tr w:rsidR="001230E9" w:rsidRPr="006F1527" w:rsidTr="001230E9">
        <w:tc>
          <w:tcPr>
            <w:tcW w:w="3080" w:type="dxa"/>
            <w:tcBorders>
              <w:bottom w:val="single" w:sz="4" w:space="0" w:color="000000"/>
            </w:tcBorders>
            <w:shd w:val="clear" w:color="auto" w:fill="auto"/>
          </w:tcPr>
          <w:p w:rsidR="001230E9" w:rsidRPr="006F1527" w:rsidRDefault="001230E9" w:rsidP="001230E9">
            <w:pPr>
              <w:pStyle w:val="BodyText2"/>
              <w:snapToGrid w:val="0"/>
              <w:spacing w:line="100" w:lineRule="atLeast"/>
              <w:jc w:val="both"/>
            </w:pPr>
          </w:p>
        </w:tc>
        <w:tc>
          <w:tcPr>
            <w:tcW w:w="3068" w:type="dxa"/>
            <w:shd w:val="clear" w:color="auto" w:fill="auto"/>
          </w:tcPr>
          <w:p w:rsidR="001230E9" w:rsidRPr="006F1527" w:rsidRDefault="001230E9" w:rsidP="001230E9">
            <w:pPr>
              <w:pStyle w:val="BodyText2"/>
              <w:snapToGrid w:val="0"/>
              <w:spacing w:line="100" w:lineRule="atLeast"/>
              <w:jc w:val="both"/>
            </w:pPr>
          </w:p>
        </w:tc>
        <w:tc>
          <w:tcPr>
            <w:tcW w:w="3094" w:type="dxa"/>
            <w:tcBorders>
              <w:bottom w:val="single" w:sz="4" w:space="0" w:color="000000"/>
            </w:tcBorders>
            <w:shd w:val="clear" w:color="auto" w:fill="auto"/>
          </w:tcPr>
          <w:p w:rsidR="001230E9" w:rsidRPr="006F1527" w:rsidRDefault="001230E9" w:rsidP="001230E9">
            <w:pPr>
              <w:pStyle w:val="BodyText2"/>
              <w:snapToGrid w:val="0"/>
              <w:spacing w:line="100" w:lineRule="atLeast"/>
              <w:jc w:val="both"/>
            </w:pPr>
          </w:p>
        </w:tc>
      </w:tr>
    </w:tbl>
    <w:p w:rsidR="001230E9" w:rsidRDefault="001230E9" w:rsidP="001230E9">
      <w:pPr>
        <w:jc w:val="both"/>
        <w:rPr>
          <w:lang w:val="sr-Cyrl-RS"/>
        </w:rPr>
      </w:pPr>
    </w:p>
    <w:p w:rsidR="00897573" w:rsidRPr="00EE0EF8" w:rsidRDefault="00897573" w:rsidP="00897573">
      <w:pPr>
        <w:rPr>
          <w:b/>
          <w:bCs/>
          <w:i/>
          <w:iCs/>
          <w:lang w:val="sr-Cyrl-RS"/>
        </w:rPr>
      </w:pPr>
    </w:p>
    <w:p w:rsidR="00897573" w:rsidRPr="00EE0EF8" w:rsidRDefault="00897573" w:rsidP="00897573">
      <w:pPr>
        <w:rPr>
          <w:b/>
          <w:bCs/>
          <w:i/>
          <w:iCs/>
          <w:lang w:val="sr-Cyrl-RS"/>
        </w:rPr>
      </w:pPr>
    </w:p>
    <w:p w:rsidR="00897573" w:rsidRDefault="00897573" w:rsidP="00897573">
      <w:pPr>
        <w:rPr>
          <w:b/>
          <w:bCs/>
          <w:i/>
          <w:iCs/>
          <w:lang w:val="sr-Cyrl-RS"/>
        </w:rPr>
      </w:pPr>
    </w:p>
    <w:p w:rsidR="000C53BE" w:rsidRDefault="000C53BE" w:rsidP="00897573">
      <w:pPr>
        <w:rPr>
          <w:b/>
          <w:bCs/>
          <w:i/>
          <w:iCs/>
          <w:lang w:val="sr-Cyrl-RS"/>
        </w:rPr>
      </w:pPr>
    </w:p>
    <w:p w:rsidR="000C53BE" w:rsidRDefault="000C53BE" w:rsidP="00897573">
      <w:pPr>
        <w:rPr>
          <w:b/>
          <w:bCs/>
          <w:i/>
          <w:iCs/>
          <w:lang w:val="sr-Cyrl-RS"/>
        </w:rPr>
      </w:pPr>
    </w:p>
    <w:p w:rsidR="000C53BE" w:rsidRDefault="000C53BE" w:rsidP="00897573">
      <w:pPr>
        <w:rPr>
          <w:b/>
          <w:bCs/>
          <w:i/>
          <w:iCs/>
          <w:lang w:val="sr-Cyrl-RS"/>
        </w:rPr>
      </w:pPr>
    </w:p>
    <w:p w:rsidR="001230E9" w:rsidRDefault="001230E9" w:rsidP="00897573">
      <w:pPr>
        <w:rPr>
          <w:b/>
          <w:bCs/>
          <w:i/>
          <w:iCs/>
          <w:lang w:val="sr-Cyrl-RS"/>
        </w:rPr>
      </w:pPr>
    </w:p>
    <w:p w:rsidR="001230E9" w:rsidRDefault="001230E9" w:rsidP="00897573">
      <w:pPr>
        <w:rPr>
          <w:b/>
          <w:bCs/>
          <w:i/>
          <w:iCs/>
          <w:lang w:val="sr-Cyrl-RS"/>
        </w:rPr>
      </w:pPr>
    </w:p>
    <w:p w:rsidR="001230E9" w:rsidRDefault="001230E9" w:rsidP="00897573">
      <w:pPr>
        <w:rPr>
          <w:b/>
          <w:bCs/>
          <w:i/>
          <w:iCs/>
          <w:lang w:val="sr-Cyrl-RS"/>
        </w:rPr>
      </w:pPr>
    </w:p>
    <w:p w:rsidR="001230E9" w:rsidRDefault="001230E9" w:rsidP="00897573">
      <w:pPr>
        <w:rPr>
          <w:b/>
          <w:bCs/>
          <w:i/>
          <w:iCs/>
          <w:lang w:val="sr-Cyrl-RS"/>
        </w:rPr>
      </w:pPr>
    </w:p>
    <w:p w:rsidR="00B70B8D" w:rsidRDefault="00B70B8D" w:rsidP="00897573">
      <w:pPr>
        <w:rPr>
          <w:b/>
          <w:bCs/>
          <w:i/>
          <w:iCs/>
          <w:lang w:val="sr-Cyrl-RS"/>
        </w:rPr>
      </w:pPr>
    </w:p>
    <w:p w:rsidR="00B70B8D" w:rsidRDefault="00B70B8D" w:rsidP="00897573">
      <w:pPr>
        <w:rPr>
          <w:b/>
          <w:bCs/>
          <w:i/>
          <w:iCs/>
          <w:lang w:val="sr-Cyrl-RS"/>
        </w:rPr>
      </w:pPr>
    </w:p>
    <w:p w:rsidR="00B70B8D" w:rsidRPr="00EE0EF8" w:rsidRDefault="00B70B8D" w:rsidP="00B70B8D">
      <w:pPr>
        <w:rPr>
          <w:b/>
          <w:bCs/>
          <w:i/>
          <w:iCs/>
          <w:lang w:val="sr-Cyrl-RS"/>
        </w:rPr>
      </w:pPr>
    </w:p>
    <w:p w:rsidR="00B70B8D" w:rsidRDefault="00B70B8D" w:rsidP="00B70B8D">
      <w:pPr>
        <w:jc w:val="right"/>
        <w:rPr>
          <w:b/>
          <w:bCs/>
          <w:i/>
          <w:iCs/>
          <w:sz w:val="28"/>
          <w:szCs w:val="28"/>
          <w:lang w:val="sr-Cyrl-RS"/>
        </w:rPr>
      </w:pPr>
    </w:p>
    <w:p w:rsidR="00B70B8D" w:rsidRPr="00EE0EF8" w:rsidRDefault="00B70B8D" w:rsidP="00B70B8D">
      <w:pPr>
        <w:jc w:val="right"/>
        <w:rPr>
          <w:b/>
          <w:bCs/>
          <w:i/>
          <w:iCs/>
          <w:sz w:val="28"/>
          <w:szCs w:val="28"/>
          <w:lang w:val="sr-Cyrl-RS"/>
        </w:rPr>
      </w:pPr>
      <w:r w:rsidRPr="00EE0EF8">
        <w:rPr>
          <w:b/>
          <w:bCs/>
          <w:i/>
          <w:iCs/>
          <w:sz w:val="28"/>
          <w:szCs w:val="28"/>
          <w:lang w:val="sr-Cyrl-RS"/>
        </w:rPr>
        <w:t>(ОБРАЗАЦ 2</w:t>
      </w:r>
      <w:r>
        <w:rPr>
          <w:b/>
          <w:bCs/>
          <w:i/>
          <w:iCs/>
          <w:sz w:val="28"/>
          <w:szCs w:val="28"/>
          <w:lang w:val="sr-Cyrl-RS"/>
        </w:rPr>
        <w:t>-2</w:t>
      </w:r>
      <w:r w:rsidRPr="00EE0EF8">
        <w:rPr>
          <w:b/>
          <w:bCs/>
          <w:i/>
          <w:iCs/>
          <w:sz w:val="28"/>
          <w:szCs w:val="28"/>
          <w:lang w:val="sr-Cyrl-RS"/>
        </w:rPr>
        <w:t>)</w:t>
      </w:r>
    </w:p>
    <w:p w:rsidR="00B70B8D" w:rsidRPr="00EE0EF8" w:rsidRDefault="00B70B8D" w:rsidP="00B70B8D">
      <w:pPr>
        <w:jc w:val="right"/>
        <w:rPr>
          <w:b/>
          <w:bCs/>
          <w:i/>
          <w:iCs/>
          <w:sz w:val="28"/>
          <w:szCs w:val="28"/>
          <w:lang w:val="sr-Cyrl-RS"/>
        </w:rPr>
      </w:pPr>
    </w:p>
    <w:p w:rsidR="00B70B8D" w:rsidRPr="00EE0EF8" w:rsidRDefault="00B70B8D" w:rsidP="00B70B8D">
      <w:pPr>
        <w:jc w:val="center"/>
        <w:rPr>
          <w:b/>
          <w:bCs/>
          <w:i/>
          <w:iCs/>
          <w:sz w:val="28"/>
          <w:szCs w:val="28"/>
          <w:lang w:val="sr-Cyrl-RS"/>
        </w:rPr>
      </w:pPr>
      <w:r w:rsidRPr="00EE0EF8">
        <w:rPr>
          <w:b/>
          <w:bCs/>
          <w:i/>
          <w:iCs/>
          <w:sz w:val="28"/>
          <w:szCs w:val="28"/>
          <w:lang w:val="sr-Cyrl-RS"/>
        </w:rPr>
        <w:t>ОБРАЗАЦ СТРУКТУРЕ ЦЕНЕ СА УПУТСТВОМ КАКО ДА СЕ ПОПУНИ</w:t>
      </w:r>
      <w:r>
        <w:rPr>
          <w:b/>
          <w:bCs/>
          <w:i/>
          <w:iCs/>
          <w:sz w:val="28"/>
          <w:szCs w:val="28"/>
          <w:lang w:val="sr-Cyrl-RS"/>
        </w:rPr>
        <w:t xml:space="preserve"> – ПАРТИЈА 2</w:t>
      </w:r>
    </w:p>
    <w:p w:rsidR="00B70B8D" w:rsidRPr="00241061" w:rsidRDefault="00B70B8D" w:rsidP="00B70B8D">
      <w:pPr>
        <w:rPr>
          <w:b/>
          <w:bCs/>
          <w:i/>
          <w:iCs/>
          <w:sz w:val="28"/>
          <w:szCs w:val="28"/>
          <w:lang w:val="sr-Cyrl-R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19"/>
        <w:gridCol w:w="1701"/>
        <w:gridCol w:w="2268"/>
      </w:tblGrid>
      <w:tr w:rsidR="00B70B8D" w:rsidRPr="004B0F51" w:rsidTr="00F04BC2">
        <w:tc>
          <w:tcPr>
            <w:tcW w:w="534" w:type="dxa"/>
            <w:shd w:val="clear" w:color="auto" w:fill="auto"/>
          </w:tcPr>
          <w:p w:rsidR="00B70B8D" w:rsidRDefault="00B70B8D" w:rsidP="00F04BC2">
            <w:pPr>
              <w:pStyle w:val="TableContents"/>
              <w:jc w:val="center"/>
              <w:rPr>
                <w:color w:val="auto"/>
                <w:lang w:val="sr-Cyrl-CS"/>
              </w:rPr>
            </w:pPr>
            <w:r>
              <w:rPr>
                <w:color w:val="auto"/>
                <w:lang w:val="sr-Cyrl-CS"/>
              </w:rPr>
              <w:t>Р.</w:t>
            </w:r>
          </w:p>
          <w:p w:rsidR="00B70B8D" w:rsidRPr="004B0F51" w:rsidRDefault="00B70B8D" w:rsidP="00F04BC2">
            <w:pPr>
              <w:pStyle w:val="TableContents"/>
              <w:jc w:val="center"/>
              <w:rPr>
                <w:color w:val="auto"/>
                <w:lang w:val="sr-Cyrl-CS"/>
              </w:rPr>
            </w:pPr>
            <w:r>
              <w:rPr>
                <w:color w:val="auto"/>
                <w:lang w:val="sr-Cyrl-CS"/>
              </w:rPr>
              <w:t>бр.</w:t>
            </w:r>
          </w:p>
        </w:tc>
        <w:tc>
          <w:tcPr>
            <w:tcW w:w="4819" w:type="dxa"/>
            <w:shd w:val="clear" w:color="auto" w:fill="auto"/>
          </w:tcPr>
          <w:p w:rsidR="00B70B8D" w:rsidRPr="004B0F51" w:rsidRDefault="00B70B8D" w:rsidP="00F04BC2">
            <w:pPr>
              <w:pStyle w:val="TableContents"/>
              <w:jc w:val="center"/>
              <w:rPr>
                <w:color w:val="auto"/>
                <w:lang w:val="sr-Cyrl-CS"/>
              </w:rPr>
            </w:pPr>
            <w:r w:rsidRPr="004B0F51">
              <w:rPr>
                <w:color w:val="auto"/>
              </w:rPr>
              <w:t xml:space="preserve"> </w:t>
            </w:r>
            <w:r w:rsidRPr="004B0F51">
              <w:rPr>
                <w:color w:val="auto"/>
                <w:lang w:val="sr-Cyrl-CS"/>
              </w:rPr>
              <w:t>Предмет ЈН</w:t>
            </w:r>
          </w:p>
        </w:tc>
        <w:tc>
          <w:tcPr>
            <w:tcW w:w="1701" w:type="dxa"/>
            <w:shd w:val="clear" w:color="auto" w:fill="auto"/>
          </w:tcPr>
          <w:p w:rsidR="00B70B8D" w:rsidRPr="004B0F51" w:rsidRDefault="00B70B8D" w:rsidP="00F04BC2">
            <w:pPr>
              <w:pStyle w:val="TableContents"/>
              <w:jc w:val="center"/>
              <w:rPr>
                <w:color w:val="auto"/>
                <w:lang w:val="sr-Cyrl-CS"/>
              </w:rPr>
            </w:pPr>
            <w:r>
              <w:rPr>
                <w:color w:val="auto"/>
                <w:lang w:val="sr-Cyrl-CS"/>
              </w:rPr>
              <w:t>Јединица мере</w:t>
            </w:r>
          </w:p>
        </w:tc>
        <w:tc>
          <w:tcPr>
            <w:tcW w:w="2268" w:type="dxa"/>
            <w:shd w:val="clear" w:color="auto" w:fill="auto"/>
          </w:tcPr>
          <w:p w:rsidR="00B70B8D" w:rsidRPr="004B0F51" w:rsidRDefault="00B70B8D" w:rsidP="00F04BC2">
            <w:pPr>
              <w:pStyle w:val="TableContents"/>
              <w:jc w:val="center"/>
              <w:rPr>
                <w:color w:val="auto"/>
                <w:lang w:val="sr-Cyrl-CS"/>
              </w:rPr>
            </w:pPr>
            <w:r>
              <w:rPr>
                <w:color w:val="auto"/>
                <w:lang w:val="sr-Cyrl-CS"/>
              </w:rPr>
              <w:t>Цена по јединици мере без ПДВ-а</w:t>
            </w:r>
          </w:p>
        </w:tc>
      </w:tr>
      <w:tr w:rsidR="00B70B8D" w:rsidRPr="004B0F51" w:rsidTr="00F04BC2">
        <w:trPr>
          <w:trHeight w:val="291"/>
        </w:trPr>
        <w:tc>
          <w:tcPr>
            <w:tcW w:w="534" w:type="dxa"/>
            <w:shd w:val="clear" w:color="auto" w:fill="auto"/>
          </w:tcPr>
          <w:p w:rsidR="00B70B8D" w:rsidRPr="004B0F51" w:rsidRDefault="00B70B8D" w:rsidP="00F04BC2">
            <w:pPr>
              <w:pStyle w:val="TableContents"/>
              <w:jc w:val="center"/>
              <w:rPr>
                <w:color w:val="auto"/>
                <w:lang w:val="sr-Cyrl-CS"/>
              </w:rPr>
            </w:pPr>
            <w:r>
              <w:rPr>
                <w:color w:val="auto"/>
                <w:lang w:val="sr-Cyrl-CS"/>
              </w:rPr>
              <w:t>1</w:t>
            </w:r>
          </w:p>
        </w:tc>
        <w:tc>
          <w:tcPr>
            <w:tcW w:w="4819" w:type="dxa"/>
            <w:shd w:val="clear" w:color="auto" w:fill="auto"/>
          </w:tcPr>
          <w:p w:rsidR="00B70B8D" w:rsidRPr="004B0F51" w:rsidRDefault="00B70B8D" w:rsidP="00F04BC2">
            <w:pPr>
              <w:pStyle w:val="TableContents"/>
              <w:jc w:val="center"/>
              <w:rPr>
                <w:color w:val="auto"/>
                <w:lang w:val="sr-Cyrl-CS"/>
              </w:rPr>
            </w:pPr>
            <w:r>
              <w:rPr>
                <w:color w:val="auto"/>
                <w:lang w:val="sr-Cyrl-CS"/>
              </w:rPr>
              <w:t>2</w:t>
            </w:r>
          </w:p>
        </w:tc>
        <w:tc>
          <w:tcPr>
            <w:tcW w:w="1701" w:type="dxa"/>
            <w:shd w:val="clear" w:color="auto" w:fill="auto"/>
          </w:tcPr>
          <w:p w:rsidR="00B70B8D" w:rsidRPr="004B0F51" w:rsidRDefault="00B70B8D" w:rsidP="00F04BC2">
            <w:pPr>
              <w:pStyle w:val="TableContents"/>
              <w:jc w:val="center"/>
              <w:rPr>
                <w:color w:val="auto"/>
                <w:lang w:val="sr-Cyrl-CS"/>
              </w:rPr>
            </w:pPr>
            <w:r>
              <w:rPr>
                <w:color w:val="auto"/>
                <w:lang w:val="sr-Cyrl-CS"/>
              </w:rPr>
              <w:t>3</w:t>
            </w:r>
          </w:p>
        </w:tc>
        <w:tc>
          <w:tcPr>
            <w:tcW w:w="2268" w:type="dxa"/>
            <w:shd w:val="clear" w:color="auto" w:fill="auto"/>
          </w:tcPr>
          <w:p w:rsidR="00B70B8D" w:rsidRPr="004B0F51" w:rsidRDefault="00B70B8D" w:rsidP="00F04BC2">
            <w:pPr>
              <w:pStyle w:val="TableContents"/>
              <w:jc w:val="center"/>
              <w:rPr>
                <w:color w:val="auto"/>
                <w:lang w:val="sr-Cyrl-CS"/>
              </w:rPr>
            </w:pPr>
            <w:r>
              <w:rPr>
                <w:color w:val="auto"/>
                <w:lang w:val="sr-Cyrl-CS"/>
              </w:rPr>
              <w:t>4</w:t>
            </w:r>
          </w:p>
        </w:tc>
      </w:tr>
      <w:tr w:rsidR="00B70B8D" w:rsidRPr="004B0F51" w:rsidTr="00F04BC2">
        <w:trPr>
          <w:trHeight w:val="773"/>
        </w:trPr>
        <w:tc>
          <w:tcPr>
            <w:tcW w:w="534" w:type="dxa"/>
            <w:shd w:val="clear" w:color="auto" w:fill="auto"/>
          </w:tcPr>
          <w:p w:rsidR="00B70B8D" w:rsidRDefault="00B70B8D" w:rsidP="00F04BC2">
            <w:pPr>
              <w:suppressAutoHyphens w:val="0"/>
              <w:autoSpaceDE w:val="0"/>
              <w:autoSpaceDN w:val="0"/>
              <w:adjustRightInd w:val="0"/>
              <w:spacing w:line="240" w:lineRule="auto"/>
              <w:rPr>
                <w:rFonts w:eastAsia="Calibri"/>
                <w:color w:val="auto"/>
                <w:kern w:val="0"/>
                <w:sz w:val="22"/>
                <w:szCs w:val="22"/>
                <w:lang w:val="sr-Cyrl-RS" w:eastAsia="en-US"/>
              </w:rPr>
            </w:pPr>
          </w:p>
          <w:p w:rsidR="00B70B8D" w:rsidRPr="004B0F51" w:rsidRDefault="00B70B8D" w:rsidP="00F04BC2">
            <w:pPr>
              <w:suppressAutoHyphens w:val="0"/>
              <w:autoSpaceDE w:val="0"/>
              <w:autoSpaceDN w:val="0"/>
              <w:adjustRightInd w:val="0"/>
              <w:spacing w:line="240" w:lineRule="auto"/>
              <w:rPr>
                <w:rFonts w:eastAsia="Calibri"/>
                <w:color w:val="auto"/>
                <w:kern w:val="0"/>
                <w:sz w:val="22"/>
                <w:szCs w:val="22"/>
                <w:lang w:val="sr-Cyrl-RS" w:eastAsia="en-US"/>
              </w:rPr>
            </w:pPr>
            <w:r>
              <w:rPr>
                <w:rFonts w:eastAsia="Calibri"/>
                <w:color w:val="auto"/>
                <w:kern w:val="0"/>
                <w:sz w:val="22"/>
                <w:szCs w:val="22"/>
                <w:lang w:val="sr-Cyrl-RS" w:eastAsia="en-US"/>
              </w:rPr>
              <w:t>1.</w:t>
            </w:r>
          </w:p>
        </w:tc>
        <w:tc>
          <w:tcPr>
            <w:tcW w:w="4819" w:type="dxa"/>
            <w:shd w:val="clear" w:color="auto" w:fill="auto"/>
          </w:tcPr>
          <w:p w:rsidR="00B70B8D" w:rsidRDefault="00B70B8D" w:rsidP="00F04BC2">
            <w:pPr>
              <w:suppressAutoHyphens w:val="0"/>
              <w:autoSpaceDE w:val="0"/>
              <w:autoSpaceDN w:val="0"/>
              <w:adjustRightInd w:val="0"/>
              <w:spacing w:line="240" w:lineRule="auto"/>
              <w:rPr>
                <w:rFonts w:eastAsia="Calibri"/>
                <w:color w:val="auto"/>
                <w:kern w:val="0"/>
                <w:sz w:val="22"/>
                <w:szCs w:val="22"/>
                <w:lang w:val="sr-Cyrl-RS" w:eastAsia="en-US"/>
              </w:rPr>
            </w:pPr>
          </w:p>
          <w:p w:rsidR="00B70B8D" w:rsidRPr="004B0F51" w:rsidRDefault="00B70B8D" w:rsidP="00D647F7">
            <w:pPr>
              <w:suppressAutoHyphens w:val="0"/>
              <w:autoSpaceDE w:val="0"/>
              <w:autoSpaceDN w:val="0"/>
              <w:adjustRightInd w:val="0"/>
              <w:spacing w:line="240" w:lineRule="auto"/>
              <w:rPr>
                <w:rFonts w:eastAsia="Calibri"/>
                <w:color w:val="auto"/>
                <w:kern w:val="0"/>
                <w:sz w:val="22"/>
                <w:szCs w:val="22"/>
                <w:lang w:val="sr-Cyrl-RS" w:eastAsia="en-US"/>
              </w:rPr>
            </w:pPr>
            <w:r>
              <w:rPr>
                <w:rFonts w:eastAsia="Calibri"/>
                <w:color w:val="auto"/>
                <w:kern w:val="0"/>
                <w:sz w:val="22"/>
                <w:szCs w:val="22"/>
                <w:lang w:val="sr-Cyrl-RS" w:eastAsia="en-US"/>
              </w:rPr>
              <w:t xml:space="preserve">Редовно сервисирање возила – </w:t>
            </w:r>
            <w:r w:rsidR="00D647F7">
              <w:rPr>
                <w:rFonts w:eastAsia="Calibri"/>
                <w:color w:val="auto"/>
                <w:kern w:val="0"/>
                <w:sz w:val="22"/>
                <w:szCs w:val="22"/>
                <w:lang w:val="sr-Cyrl-RS" w:eastAsia="en-US"/>
              </w:rPr>
              <w:t>трактора и там-ова</w:t>
            </w:r>
          </w:p>
        </w:tc>
        <w:tc>
          <w:tcPr>
            <w:tcW w:w="1701" w:type="dxa"/>
            <w:shd w:val="clear" w:color="auto" w:fill="auto"/>
          </w:tcPr>
          <w:p w:rsidR="00B70B8D" w:rsidRDefault="00B70B8D" w:rsidP="00F04BC2">
            <w:pPr>
              <w:suppressAutoHyphens w:val="0"/>
              <w:autoSpaceDE w:val="0"/>
              <w:autoSpaceDN w:val="0"/>
              <w:adjustRightInd w:val="0"/>
              <w:spacing w:line="240" w:lineRule="auto"/>
              <w:rPr>
                <w:rFonts w:eastAsia="Calibri"/>
                <w:color w:val="auto"/>
                <w:kern w:val="0"/>
                <w:sz w:val="22"/>
                <w:szCs w:val="22"/>
                <w:lang w:val="sr-Cyrl-RS" w:eastAsia="en-US"/>
              </w:rPr>
            </w:pPr>
          </w:p>
          <w:p w:rsidR="00B70B8D" w:rsidRPr="003B29F0" w:rsidRDefault="00B70B8D" w:rsidP="00F04BC2">
            <w:pPr>
              <w:suppressAutoHyphens w:val="0"/>
              <w:autoSpaceDE w:val="0"/>
              <w:autoSpaceDN w:val="0"/>
              <w:adjustRightInd w:val="0"/>
              <w:spacing w:line="240" w:lineRule="auto"/>
              <w:rPr>
                <w:rFonts w:eastAsia="Calibri"/>
                <w:color w:val="auto"/>
                <w:kern w:val="0"/>
                <w:sz w:val="22"/>
                <w:szCs w:val="22"/>
                <w:lang w:val="sr-Latn-RS" w:eastAsia="en-US"/>
              </w:rPr>
            </w:pPr>
            <w:r>
              <w:rPr>
                <w:rFonts w:eastAsia="Calibri"/>
                <w:color w:val="auto"/>
                <w:kern w:val="0"/>
                <w:sz w:val="22"/>
                <w:szCs w:val="22"/>
                <w:lang w:val="sr-Latn-RS" w:eastAsia="en-US"/>
              </w:rPr>
              <w:t>h</w:t>
            </w:r>
          </w:p>
        </w:tc>
        <w:tc>
          <w:tcPr>
            <w:tcW w:w="2268" w:type="dxa"/>
            <w:shd w:val="clear" w:color="auto" w:fill="auto"/>
          </w:tcPr>
          <w:p w:rsidR="00B70B8D" w:rsidRPr="004B0F51" w:rsidRDefault="00B70B8D" w:rsidP="00F04BC2">
            <w:pPr>
              <w:pStyle w:val="TableContents"/>
              <w:snapToGrid w:val="0"/>
              <w:jc w:val="center"/>
              <w:rPr>
                <w:color w:val="auto"/>
              </w:rPr>
            </w:pPr>
          </w:p>
        </w:tc>
      </w:tr>
      <w:tr w:rsidR="00B70B8D" w:rsidRPr="004B0F51" w:rsidTr="00F04BC2">
        <w:trPr>
          <w:trHeight w:val="728"/>
        </w:trPr>
        <w:tc>
          <w:tcPr>
            <w:tcW w:w="534" w:type="dxa"/>
            <w:shd w:val="clear" w:color="auto" w:fill="auto"/>
          </w:tcPr>
          <w:p w:rsidR="00B70B8D" w:rsidRDefault="00B70B8D" w:rsidP="00F04BC2">
            <w:pPr>
              <w:suppressAutoHyphens w:val="0"/>
              <w:autoSpaceDE w:val="0"/>
              <w:autoSpaceDN w:val="0"/>
              <w:adjustRightInd w:val="0"/>
              <w:spacing w:line="240" w:lineRule="auto"/>
              <w:rPr>
                <w:rFonts w:eastAsia="Calibri"/>
                <w:color w:val="auto"/>
                <w:kern w:val="0"/>
                <w:sz w:val="22"/>
                <w:szCs w:val="22"/>
                <w:lang w:val="sr-Cyrl-RS" w:eastAsia="en-US"/>
              </w:rPr>
            </w:pPr>
          </w:p>
          <w:p w:rsidR="00B70B8D" w:rsidRPr="004B0F51" w:rsidRDefault="00B70B8D" w:rsidP="00F04BC2">
            <w:pPr>
              <w:suppressAutoHyphens w:val="0"/>
              <w:autoSpaceDE w:val="0"/>
              <w:autoSpaceDN w:val="0"/>
              <w:adjustRightInd w:val="0"/>
              <w:spacing w:line="240" w:lineRule="auto"/>
              <w:rPr>
                <w:rFonts w:eastAsia="Calibri"/>
                <w:color w:val="auto"/>
                <w:kern w:val="0"/>
                <w:sz w:val="22"/>
                <w:szCs w:val="22"/>
                <w:lang w:val="sr-Cyrl-RS" w:eastAsia="en-US"/>
              </w:rPr>
            </w:pPr>
            <w:r>
              <w:rPr>
                <w:rFonts w:eastAsia="Calibri"/>
                <w:color w:val="auto"/>
                <w:kern w:val="0"/>
                <w:sz w:val="22"/>
                <w:szCs w:val="22"/>
                <w:lang w:val="sr-Cyrl-RS" w:eastAsia="en-US"/>
              </w:rPr>
              <w:t>2.</w:t>
            </w:r>
          </w:p>
        </w:tc>
        <w:tc>
          <w:tcPr>
            <w:tcW w:w="4819" w:type="dxa"/>
            <w:shd w:val="clear" w:color="auto" w:fill="auto"/>
          </w:tcPr>
          <w:p w:rsidR="00B70B8D" w:rsidRDefault="00B70B8D" w:rsidP="00F04BC2">
            <w:pPr>
              <w:suppressAutoHyphens w:val="0"/>
              <w:autoSpaceDE w:val="0"/>
              <w:autoSpaceDN w:val="0"/>
              <w:adjustRightInd w:val="0"/>
              <w:spacing w:line="240" w:lineRule="auto"/>
              <w:rPr>
                <w:rFonts w:eastAsia="Calibri"/>
                <w:color w:val="auto"/>
                <w:kern w:val="0"/>
                <w:sz w:val="22"/>
                <w:szCs w:val="22"/>
                <w:lang w:val="sr-Cyrl-RS" w:eastAsia="en-US"/>
              </w:rPr>
            </w:pPr>
          </w:p>
          <w:p w:rsidR="00B70B8D" w:rsidRPr="004B0F51" w:rsidRDefault="00B70B8D" w:rsidP="00F04BC2">
            <w:pPr>
              <w:suppressAutoHyphens w:val="0"/>
              <w:autoSpaceDE w:val="0"/>
              <w:autoSpaceDN w:val="0"/>
              <w:adjustRightInd w:val="0"/>
              <w:spacing w:line="240" w:lineRule="auto"/>
              <w:rPr>
                <w:rFonts w:eastAsia="Calibri"/>
                <w:color w:val="auto"/>
                <w:kern w:val="0"/>
                <w:sz w:val="22"/>
                <w:szCs w:val="22"/>
                <w:lang w:val="sr-Cyrl-RS" w:eastAsia="en-US"/>
              </w:rPr>
            </w:pPr>
            <w:r>
              <w:rPr>
                <w:rFonts w:eastAsia="Calibri"/>
                <w:color w:val="auto"/>
                <w:kern w:val="0"/>
                <w:sz w:val="22"/>
                <w:szCs w:val="22"/>
                <w:lang w:val="sr-Cyrl-RS" w:eastAsia="en-US"/>
              </w:rPr>
              <w:t xml:space="preserve">Ванредно сервисирање возила – </w:t>
            </w:r>
            <w:r w:rsidR="00D647F7">
              <w:rPr>
                <w:rFonts w:eastAsia="Calibri"/>
                <w:color w:val="auto"/>
                <w:kern w:val="0"/>
                <w:sz w:val="22"/>
                <w:szCs w:val="22"/>
                <w:lang w:val="sr-Cyrl-RS" w:eastAsia="en-US"/>
              </w:rPr>
              <w:t>трактора и там-ова</w:t>
            </w:r>
          </w:p>
        </w:tc>
        <w:tc>
          <w:tcPr>
            <w:tcW w:w="1701" w:type="dxa"/>
            <w:shd w:val="clear" w:color="auto" w:fill="auto"/>
          </w:tcPr>
          <w:p w:rsidR="00B70B8D" w:rsidRDefault="00B70B8D" w:rsidP="00F04BC2">
            <w:pPr>
              <w:suppressAutoHyphens w:val="0"/>
              <w:autoSpaceDE w:val="0"/>
              <w:autoSpaceDN w:val="0"/>
              <w:adjustRightInd w:val="0"/>
              <w:spacing w:line="240" w:lineRule="auto"/>
              <w:rPr>
                <w:rFonts w:eastAsia="Calibri"/>
                <w:color w:val="auto"/>
                <w:kern w:val="0"/>
                <w:sz w:val="22"/>
                <w:szCs w:val="22"/>
                <w:lang w:val="sr-Latn-RS" w:eastAsia="en-US"/>
              </w:rPr>
            </w:pPr>
          </w:p>
          <w:p w:rsidR="00B70B8D" w:rsidRPr="003B29F0" w:rsidRDefault="00B70B8D" w:rsidP="00F04BC2">
            <w:pPr>
              <w:suppressAutoHyphens w:val="0"/>
              <w:autoSpaceDE w:val="0"/>
              <w:autoSpaceDN w:val="0"/>
              <w:adjustRightInd w:val="0"/>
              <w:spacing w:line="240" w:lineRule="auto"/>
              <w:rPr>
                <w:rFonts w:eastAsia="Calibri"/>
                <w:color w:val="auto"/>
                <w:kern w:val="0"/>
                <w:sz w:val="22"/>
                <w:szCs w:val="22"/>
                <w:lang w:val="sr-Latn-RS" w:eastAsia="en-US"/>
              </w:rPr>
            </w:pPr>
            <w:r>
              <w:rPr>
                <w:rFonts w:eastAsia="Calibri"/>
                <w:color w:val="auto"/>
                <w:kern w:val="0"/>
                <w:sz w:val="22"/>
                <w:szCs w:val="22"/>
                <w:lang w:val="sr-Latn-RS" w:eastAsia="en-US"/>
              </w:rPr>
              <w:t>h</w:t>
            </w:r>
          </w:p>
        </w:tc>
        <w:tc>
          <w:tcPr>
            <w:tcW w:w="2268" w:type="dxa"/>
            <w:shd w:val="clear" w:color="auto" w:fill="auto"/>
          </w:tcPr>
          <w:p w:rsidR="00B70B8D" w:rsidRPr="004B0F51" w:rsidRDefault="00B70B8D" w:rsidP="00F04BC2">
            <w:pPr>
              <w:pStyle w:val="TableContents"/>
              <w:snapToGrid w:val="0"/>
              <w:rPr>
                <w:color w:val="auto"/>
              </w:rPr>
            </w:pPr>
          </w:p>
        </w:tc>
      </w:tr>
      <w:tr w:rsidR="00B70B8D" w:rsidRPr="004B0F51" w:rsidTr="00F04BC2">
        <w:tc>
          <w:tcPr>
            <w:tcW w:w="9322" w:type="dxa"/>
            <w:gridSpan w:val="4"/>
            <w:shd w:val="clear" w:color="auto" w:fill="auto"/>
          </w:tcPr>
          <w:p w:rsidR="00B70B8D" w:rsidRDefault="00B70B8D" w:rsidP="00F04BC2">
            <w:pPr>
              <w:pStyle w:val="TableContents"/>
              <w:snapToGrid w:val="0"/>
              <w:rPr>
                <w:b/>
                <w:i/>
                <w:color w:val="auto"/>
                <w:lang w:val="sr-Cyrl-RS"/>
              </w:rPr>
            </w:pPr>
          </w:p>
          <w:p w:rsidR="00B70B8D" w:rsidRPr="004B0F51" w:rsidRDefault="00B70B8D" w:rsidP="00F04BC2">
            <w:pPr>
              <w:pStyle w:val="TableContents"/>
              <w:snapToGrid w:val="0"/>
              <w:rPr>
                <w:b/>
                <w:i/>
                <w:color w:val="auto"/>
                <w:lang w:val="sr-Cyrl-RS"/>
              </w:rPr>
            </w:pPr>
            <w:r>
              <w:rPr>
                <w:b/>
                <w:i/>
                <w:color w:val="auto"/>
                <w:lang w:val="sr-Cyrl-RS"/>
              </w:rPr>
              <w:t>УКУПНА ЦЕНА (БЕЗ ПДВ-А):</w:t>
            </w:r>
          </w:p>
        </w:tc>
      </w:tr>
      <w:tr w:rsidR="00B70B8D" w:rsidRPr="004B0F51" w:rsidTr="00F04BC2">
        <w:tc>
          <w:tcPr>
            <w:tcW w:w="9322" w:type="dxa"/>
            <w:gridSpan w:val="4"/>
            <w:shd w:val="clear" w:color="auto" w:fill="auto"/>
          </w:tcPr>
          <w:p w:rsidR="00B70B8D" w:rsidRDefault="00B70B8D" w:rsidP="00F04BC2">
            <w:pPr>
              <w:pStyle w:val="TableContents"/>
              <w:snapToGrid w:val="0"/>
              <w:rPr>
                <w:b/>
                <w:i/>
                <w:color w:val="auto"/>
                <w:lang w:val="sr-Cyrl-RS"/>
              </w:rPr>
            </w:pPr>
          </w:p>
          <w:p w:rsidR="00B70B8D" w:rsidRDefault="00B70B8D" w:rsidP="00F04BC2">
            <w:pPr>
              <w:pStyle w:val="TableContents"/>
              <w:snapToGrid w:val="0"/>
              <w:rPr>
                <w:b/>
                <w:i/>
                <w:color w:val="auto"/>
                <w:lang w:val="sr-Cyrl-RS"/>
              </w:rPr>
            </w:pPr>
            <w:r>
              <w:rPr>
                <w:b/>
                <w:i/>
                <w:color w:val="auto"/>
                <w:lang w:val="sr-Cyrl-RS"/>
              </w:rPr>
              <w:t>УКУПНА ЦЕНА (СА ПДВ-ОМ):</w:t>
            </w:r>
          </w:p>
        </w:tc>
      </w:tr>
    </w:tbl>
    <w:p w:rsidR="00B70B8D" w:rsidRDefault="00B70B8D" w:rsidP="00B70B8D">
      <w:pPr>
        <w:rPr>
          <w:lang w:val="sr-Cyrl-RS"/>
        </w:rPr>
      </w:pPr>
    </w:p>
    <w:p w:rsidR="00B70B8D" w:rsidRPr="006F1527" w:rsidRDefault="00B70B8D" w:rsidP="00B70B8D">
      <w:pPr>
        <w:rPr>
          <w:lang w:val="sr-Cyrl-RS"/>
        </w:rPr>
      </w:pPr>
    </w:p>
    <w:p w:rsidR="00B70B8D" w:rsidRPr="006F1527" w:rsidRDefault="00B70B8D" w:rsidP="00B70B8D">
      <w:pPr>
        <w:ind w:left="360"/>
        <w:jc w:val="both"/>
        <w:rPr>
          <w:b/>
          <w:bCs/>
          <w:iCs/>
          <w:u w:val="single"/>
          <w:lang w:val="sr-Cyrl-RS"/>
        </w:rPr>
      </w:pPr>
      <w:r w:rsidRPr="006F1527">
        <w:rPr>
          <w:b/>
          <w:bCs/>
          <w:iCs/>
          <w:u w:val="single"/>
        </w:rPr>
        <w:t xml:space="preserve">Упутство за попуњавање обрасца структуре цене: </w:t>
      </w:r>
    </w:p>
    <w:p w:rsidR="00B70B8D" w:rsidRPr="006F1527" w:rsidRDefault="00B70B8D" w:rsidP="00B70B8D">
      <w:pPr>
        <w:ind w:left="360"/>
        <w:jc w:val="both"/>
        <w:rPr>
          <w:bCs/>
          <w:iCs/>
          <w:color w:val="002060"/>
          <w:lang w:val="sr-Cyrl-RS"/>
        </w:rPr>
      </w:pPr>
    </w:p>
    <w:p w:rsidR="00B70B8D" w:rsidRDefault="00B70B8D" w:rsidP="00B70B8D">
      <w:pPr>
        <w:pStyle w:val="ListParagraph"/>
        <w:tabs>
          <w:tab w:val="left" w:pos="90"/>
        </w:tabs>
        <w:ind w:left="0"/>
        <w:jc w:val="both"/>
        <w:rPr>
          <w:bCs/>
          <w:iCs/>
          <w:lang w:val="sr-Cyrl-RS"/>
        </w:rPr>
      </w:pPr>
      <w:r w:rsidRPr="006F1527">
        <w:rPr>
          <w:bCs/>
          <w:iCs/>
        </w:rPr>
        <w:t>Понуђач треба да попун</w:t>
      </w:r>
      <w:r w:rsidRPr="006F1527">
        <w:rPr>
          <w:bCs/>
          <w:iCs/>
          <w:lang w:val="sr-Cyrl-CS"/>
        </w:rPr>
        <w:t>и</w:t>
      </w:r>
      <w:r w:rsidRPr="006F1527">
        <w:rPr>
          <w:bCs/>
          <w:iCs/>
        </w:rPr>
        <w:t xml:space="preserve"> образац структуре цене </w:t>
      </w:r>
      <w:r w:rsidRPr="006F1527">
        <w:rPr>
          <w:bCs/>
          <w:iCs/>
          <w:lang w:val="sr-Cyrl-CS"/>
        </w:rPr>
        <w:t>на следећи начин</w:t>
      </w:r>
      <w:r w:rsidRPr="006F1527">
        <w:rPr>
          <w:bCs/>
          <w:iCs/>
        </w:rPr>
        <w:t>:</w:t>
      </w:r>
    </w:p>
    <w:p w:rsidR="00B70B8D" w:rsidRDefault="00B70B8D" w:rsidP="00B70B8D">
      <w:pPr>
        <w:pStyle w:val="ListParagraph"/>
        <w:numPr>
          <w:ilvl w:val="0"/>
          <w:numId w:val="44"/>
        </w:numPr>
        <w:tabs>
          <w:tab w:val="left" w:pos="90"/>
        </w:tabs>
        <w:jc w:val="both"/>
        <w:rPr>
          <w:bCs/>
          <w:iCs/>
          <w:lang w:val="sr-Cyrl-RS"/>
        </w:rPr>
      </w:pPr>
      <w:r>
        <w:rPr>
          <w:bCs/>
          <w:iCs/>
          <w:lang w:val="sr-Cyrl-RS"/>
        </w:rPr>
        <w:t>у цену је потребно урачунати услуге уградње оригиналних резервних делова;</w:t>
      </w:r>
    </w:p>
    <w:p w:rsidR="00B70B8D" w:rsidRDefault="00B70B8D" w:rsidP="00B70B8D">
      <w:pPr>
        <w:pStyle w:val="ListParagraph"/>
        <w:numPr>
          <w:ilvl w:val="0"/>
          <w:numId w:val="44"/>
        </w:numPr>
        <w:tabs>
          <w:tab w:val="left" w:pos="90"/>
        </w:tabs>
        <w:jc w:val="both"/>
        <w:rPr>
          <w:bCs/>
          <w:iCs/>
          <w:lang w:val="sr-Cyrl-RS"/>
        </w:rPr>
      </w:pPr>
      <w:r>
        <w:rPr>
          <w:bCs/>
          <w:iCs/>
          <w:lang w:val="sr-Cyrl-RS"/>
        </w:rPr>
        <w:t>у цену је потребно урачунати све трошкове везане за извршење предметне услуге;</w:t>
      </w:r>
    </w:p>
    <w:p w:rsidR="00B70B8D" w:rsidRDefault="00B70B8D" w:rsidP="00B70B8D">
      <w:pPr>
        <w:pStyle w:val="ListParagraph"/>
        <w:numPr>
          <w:ilvl w:val="0"/>
          <w:numId w:val="44"/>
        </w:numPr>
        <w:tabs>
          <w:tab w:val="left" w:pos="90"/>
        </w:tabs>
        <w:jc w:val="both"/>
        <w:rPr>
          <w:bCs/>
          <w:iCs/>
          <w:lang w:val="sr-Cyrl-RS"/>
        </w:rPr>
      </w:pPr>
      <w:r>
        <w:rPr>
          <w:bCs/>
          <w:iCs/>
          <w:lang w:val="sr-Cyrl-RS"/>
        </w:rPr>
        <w:t>у колону 4 уписати јединичну цену без ПДВ-а;</w:t>
      </w:r>
    </w:p>
    <w:p w:rsidR="00B70B8D" w:rsidRPr="001C0FC0" w:rsidRDefault="00B70B8D" w:rsidP="00B70B8D">
      <w:pPr>
        <w:pStyle w:val="ListParagraph"/>
        <w:numPr>
          <w:ilvl w:val="0"/>
          <w:numId w:val="44"/>
        </w:numPr>
        <w:tabs>
          <w:tab w:val="left" w:pos="90"/>
        </w:tabs>
        <w:jc w:val="both"/>
        <w:rPr>
          <w:bCs/>
          <w:iCs/>
          <w:lang w:val="sr-Cyrl-RS"/>
        </w:rPr>
      </w:pPr>
      <w:r>
        <w:rPr>
          <w:bCs/>
          <w:iCs/>
          <w:lang w:val="sr-Cyrl-RS"/>
        </w:rPr>
        <w:t>на крају уписати укупну цену предмета јавне набавке без ПДВ-а (1+2) која се увећава за стопу ПДВ-а и даје укупну цену са ПДВ-ом за предметну услугу.</w:t>
      </w:r>
    </w:p>
    <w:p w:rsidR="00B70B8D" w:rsidRPr="006F1527" w:rsidRDefault="00B70B8D" w:rsidP="00B70B8D">
      <w:pPr>
        <w:pStyle w:val="ListParagraph"/>
        <w:tabs>
          <w:tab w:val="left" w:pos="90"/>
        </w:tabs>
        <w:ind w:left="90"/>
        <w:jc w:val="both"/>
      </w:pPr>
    </w:p>
    <w:tbl>
      <w:tblPr>
        <w:tblW w:w="0" w:type="auto"/>
        <w:tblLayout w:type="fixed"/>
        <w:tblLook w:val="0000" w:firstRow="0" w:lastRow="0" w:firstColumn="0" w:lastColumn="0" w:noHBand="0" w:noVBand="0"/>
      </w:tblPr>
      <w:tblGrid>
        <w:gridCol w:w="3080"/>
        <w:gridCol w:w="3068"/>
        <w:gridCol w:w="3094"/>
      </w:tblGrid>
      <w:tr w:rsidR="00B70B8D" w:rsidRPr="006F1527" w:rsidTr="00F04BC2">
        <w:tc>
          <w:tcPr>
            <w:tcW w:w="3080" w:type="dxa"/>
            <w:shd w:val="clear" w:color="auto" w:fill="auto"/>
            <w:vAlign w:val="center"/>
          </w:tcPr>
          <w:p w:rsidR="00B70B8D" w:rsidRPr="006F1527" w:rsidRDefault="00B70B8D" w:rsidP="00F04BC2">
            <w:pPr>
              <w:pStyle w:val="BodyText2"/>
              <w:spacing w:line="100" w:lineRule="atLeast"/>
              <w:jc w:val="center"/>
            </w:pPr>
            <w:r w:rsidRPr="006F1527">
              <w:t>Датум:</w:t>
            </w:r>
          </w:p>
        </w:tc>
        <w:tc>
          <w:tcPr>
            <w:tcW w:w="3068" w:type="dxa"/>
            <w:shd w:val="clear" w:color="auto" w:fill="auto"/>
            <w:vAlign w:val="center"/>
          </w:tcPr>
          <w:p w:rsidR="00B70B8D" w:rsidRPr="006F1527" w:rsidRDefault="00B70B8D" w:rsidP="00F04BC2">
            <w:pPr>
              <w:pStyle w:val="BodyText2"/>
              <w:spacing w:line="100" w:lineRule="atLeast"/>
              <w:jc w:val="center"/>
            </w:pPr>
            <w:r w:rsidRPr="006F1527">
              <w:t>М.П.</w:t>
            </w:r>
          </w:p>
        </w:tc>
        <w:tc>
          <w:tcPr>
            <w:tcW w:w="3094" w:type="dxa"/>
            <w:shd w:val="clear" w:color="auto" w:fill="auto"/>
            <w:vAlign w:val="center"/>
          </w:tcPr>
          <w:p w:rsidR="00B70B8D" w:rsidRPr="006F1527" w:rsidRDefault="00B70B8D" w:rsidP="00F04BC2">
            <w:pPr>
              <w:pStyle w:val="BodyText2"/>
              <w:spacing w:line="100" w:lineRule="atLeast"/>
              <w:jc w:val="center"/>
            </w:pPr>
            <w:r w:rsidRPr="006F1527">
              <w:t>Потпис понуђача</w:t>
            </w:r>
          </w:p>
        </w:tc>
      </w:tr>
      <w:tr w:rsidR="00B70B8D" w:rsidRPr="006F1527" w:rsidTr="00F04BC2">
        <w:tc>
          <w:tcPr>
            <w:tcW w:w="3080" w:type="dxa"/>
            <w:tcBorders>
              <w:bottom w:val="single" w:sz="4" w:space="0" w:color="000000"/>
            </w:tcBorders>
            <w:shd w:val="clear" w:color="auto" w:fill="auto"/>
          </w:tcPr>
          <w:p w:rsidR="00B70B8D" w:rsidRPr="006F1527" w:rsidRDefault="00B70B8D" w:rsidP="00F04BC2">
            <w:pPr>
              <w:pStyle w:val="BodyText2"/>
              <w:snapToGrid w:val="0"/>
              <w:spacing w:line="100" w:lineRule="atLeast"/>
              <w:jc w:val="both"/>
            </w:pPr>
          </w:p>
        </w:tc>
        <w:tc>
          <w:tcPr>
            <w:tcW w:w="3068" w:type="dxa"/>
            <w:shd w:val="clear" w:color="auto" w:fill="auto"/>
          </w:tcPr>
          <w:p w:rsidR="00B70B8D" w:rsidRPr="006F1527" w:rsidRDefault="00B70B8D" w:rsidP="00F04BC2">
            <w:pPr>
              <w:pStyle w:val="BodyText2"/>
              <w:snapToGrid w:val="0"/>
              <w:spacing w:line="100" w:lineRule="atLeast"/>
              <w:jc w:val="both"/>
            </w:pPr>
          </w:p>
        </w:tc>
        <w:tc>
          <w:tcPr>
            <w:tcW w:w="3094" w:type="dxa"/>
            <w:tcBorders>
              <w:bottom w:val="single" w:sz="4" w:space="0" w:color="000000"/>
            </w:tcBorders>
            <w:shd w:val="clear" w:color="auto" w:fill="auto"/>
          </w:tcPr>
          <w:p w:rsidR="00B70B8D" w:rsidRPr="006F1527" w:rsidRDefault="00B70B8D" w:rsidP="00F04BC2">
            <w:pPr>
              <w:pStyle w:val="BodyText2"/>
              <w:snapToGrid w:val="0"/>
              <w:spacing w:line="100" w:lineRule="atLeast"/>
              <w:jc w:val="both"/>
            </w:pPr>
          </w:p>
        </w:tc>
      </w:tr>
    </w:tbl>
    <w:p w:rsidR="00B70B8D" w:rsidRDefault="00B70B8D" w:rsidP="00B70B8D">
      <w:pPr>
        <w:jc w:val="both"/>
        <w:rPr>
          <w:lang w:val="sr-Cyrl-RS"/>
        </w:rPr>
      </w:pPr>
    </w:p>
    <w:p w:rsidR="00B70B8D" w:rsidRPr="00EE0EF8" w:rsidRDefault="00B70B8D" w:rsidP="00B70B8D">
      <w:pPr>
        <w:rPr>
          <w:b/>
          <w:bCs/>
          <w:i/>
          <w:iCs/>
          <w:lang w:val="sr-Cyrl-RS"/>
        </w:rPr>
      </w:pPr>
    </w:p>
    <w:p w:rsidR="00B70B8D" w:rsidRPr="00EE0EF8" w:rsidRDefault="00B70B8D" w:rsidP="00B70B8D">
      <w:pPr>
        <w:rPr>
          <w:b/>
          <w:bCs/>
          <w:i/>
          <w:iCs/>
          <w:lang w:val="sr-Cyrl-RS"/>
        </w:rPr>
      </w:pPr>
    </w:p>
    <w:p w:rsidR="00B70B8D" w:rsidRDefault="00B70B8D" w:rsidP="00897573">
      <w:pPr>
        <w:rPr>
          <w:b/>
          <w:bCs/>
          <w:i/>
          <w:iCs/>
          <w:lang w:val="sr-Cyrl-RS"/>
        </w:rPr>
      </w:pPr>
    </w:p>
    <w:p w:rsidR="001230E9" w:rsidRDefault="001230E9" w:rsidP="00897573">
      <w:pPr>
        <w:rPr>
          <w:b/>
          <w:bCs/>
          <w:i/>
          <w:iCs/>
          <w:lang w:val="sr-Cyrl-RS"/>
        </w:rPr>
      </w:pPr>
    </w:p>
    <w:p w:rsidR="001230E9" w:rsidRDefault="001230E9" w:rsidP="00897573">
      <w:pPr>
        <w:rPr>
          <w:b/>
          <w:bCs/>
          <w:i/>
          <w:iCs/>
          <w:lang w:val="sr-Cyrl-RS"/>
        </w:rPr>
      </w:pPr>
    </w:p>
    <w:p w:rsidR="00B70B8D" w:rsidRDefault="00B70B8D" w:rsidP="00897573">
      <w:pPr>
        <w:rPr>
          <w:b/>
          <w:bCs/>
          <w:i/>
          <w:iCs/>
          <w:lang w:val="sr-Cyrl-RS"/>
        </w:rPr>
      </w:pPr>
    </w:p>
    <w:p w:rsidR="00B70B8D" w:rsidRDefault="00B70B8D" w:rsidP="00897573">
      <w:pPr>
        <w:rPr>
          <w:b/>
          <w:bCs/>
          <w:i/>
          <w:iCs/>
          <w:lang w:val="sr-Cyrl-RS"/>
        </w:rPr>
      </w:pPr>
    </w:p>
    <w:p w:rsidR="00B70B8D" w:rsidRDefault="00B70B8D" w:rsidP="00897573">
      <w:pPr>
        <w:rPr>
          <w:b/>
          <w:bCs/>
          <w:i/>
          <w:iCs/>
          <w:lang w:val="sr-Cyrl-RS"/>
        </w:rPr>
      </w:pPr>
    </w:p>
    <w:p w:rsidR="00B70B8D" w:rsidRDefault="00B70B8D" w:rsidP="00897573">
      <w:pPr>
        <w:rPr>
          <w:b/>
          <w:bCs/>
          <w:i/>
          <w:iCs/>
          <w:lang w:val="sr-Cyrl-RS"/>
        </w:rPr>
      </w:pPr>
    </w:p>
    <w:p w:rsidR="00B70B8D" w:rsidRDefault="00B70B8D" w:rsidP="00897573">
      <w:pPr>
        <w:rPr>
          <w:b/>
          <w:bCs/>
          <w:i/>
          <w:iCs/>
          <w:lang w:val="sr-Cyrl-RS"/>
        </w:rPr>
      </w:pPr>
    </w:p>
    <w:p w:rsidR="00B70B8D" w:rsidRDefault="00B70B8D" w:rsidP="00897573">
      <w:pPr>
        <w:rPr>
          <w:b/>
          <w:bCs/>
          <w:i/>
          <w:iCs/>
          <w:lang w:val="sr-Cyrl-RS"/>
        </w:rPr>
      </w:pPr>
    </w:p>
    <w:p w:rsidR="00B70B8D" w:rsidRDefault="00B70B8D" w:rsidP="00897573">
      <w:pPr>
        <w:rPr>
          <w:b/>
          <w:bCs/>
          <w:i/>
          <w:iCs/>
          <w:lang w:val="sr-Cyrl-RS"/>
        </w:rPr>
      </w:pPr>
    </w:p>
    <w:p w:rsidR="00B70B8D" w:rsidRDefault="00B70B8D" w:rsidP="00897573">
      <w:pPr>
        <w:rPr>
          <w:b/>
          <w:bCs/>
          <w:i/>
          <w:iCs/>
          <w:lang w:val="sr-Cyrl-RS"/>
        </w:rPr>
      </w:pPr>
    </w:p>
    <w:p w:rsidR="00B70B8D" w:rsidRPr="00EE0EF8" w:rsidRDefault="00B70B8D" w:rsidP="00B70B8D">
      <w:pPr>
        <w:rPr>
          <w:b/>
          <w:bCs/>
          <w:i/>
          <w:iCs/>
          <w:lang w:val="sr-Cyrl-RS"/>
        </w:rPr>
      </w:pPr>
    </w:p>
    <w:p w:rsidR="00B70B8D" w:rsidRDefault="00B70B8D" w:rsidP="00B70B8D">
      <w:pPr>
        <w:jc w:val="right"/>
        <w:rPr>
          <w:b/>
          <w:bCs/>
          <w:i/>
          <w:iCs/>
          <w:sz w:val="28"/>
          <w:szCs w:val="28"/>
          <w:lang w:val="sr-Cyrl-RS"/>
        </w:rPr>
      </w:pPr>
    </w:p>
    <w:p w:rsidR="00B70B8D" w:rsidRPr="00EE0EF8" w:rsidRDefault="00B70B8D" w:rsidP="00B70B8D">
      <w:pPr>
        <w:jc w:val="right"/>
        <w:rPr>
          <w:b/>
          <w:bCs/>
          <w:i/>
          <w:iCs/>
          <w:sz w:val="28"/>
          <w:szCs w:val="28"/>
          <w:lang w:val="sr-Cyrl-RS"/>
        </w:rPr>
      </w:pPr>
      <w:r w:rsidRPr="00EE0EF8">
        <w:rPr>
          <w:b/>
          <w:bCs/>
          <w:i/>
          <w:iCs/>
          <w:sz w:val="28"/>
          <w:szCs w:val="28"/>
          <w:lang w:val="sr-Cyrl-RS"/>
        </w:rPr>
        <w:t>(ОБРАЗАЦ 2</w:t>
      </w:r>
      <w:r>
        <w:rPr>
          <w:b/>
          <w:bCs/>
          <w:i/>
          <w:iCs/>
          <w:sz w:val="28"/>
          <w:szCs w:val="28"/>
          <w:lang w:val="sr-Cyrl-RS"/>
        </w:rPr>
        <w:t>-3</w:t>
      </w:r>
      <w:r w:rsidRPr="00EE0EF8">
        <w:rPr>
          <w:b/>
          <w:bCs/>
          <w:i/>
          <w:iCs/>
          <w:sz w:val="28"/>
          <w:szCs w:val="28"/>
          <w:lang w:val="sr-Cyrl-RS"/>
        </w:rPr>
        <w:t>)</w:t>
      </w:r>
    </w:p>
    <w:p w:rsidR="00B70B8D" w:rsidRPr="00EE0EF8" w:rsidRDefault="00B70B8D" w:rsidP="00B70B8D">
      <w:pPr>
        <w:jc w:val="right"/>
        <w:rPr>
          <w:b/>
          <w:bCs/>
          <w:i/>
          <w:iCs/>
          <w:sz w:val="28"/>
          <w:szCs w:val="28"/>
          <w:lang w:val="sr-Cyrl-RS"/>
        </w:rPr>
      </w:pPr>
    </w:p>
    <w:p w:rsidR="00B70B8D" w:rsidRPr="00EE0EF8" w:rsidRDefault="00B70B8D" w:rsidP="00B70B8D">
      <w:pPr>
        <w:jc w:val="center"/>
        <w:rPr>
          <w:b/>
          <w:bCs/>
          <w:i/>
          <w:iCs/>
          <w:sz w:val="28"/>
          <w:szCs w:val="28"/>
          <w:lang w:val="sr-Cyrl-RS"/>
        </w:rPr>
      </w:pPr>
      <w:r w:rsidRPr="00EE0EF8">
        <w:rPr>
          <w:b/>
          <w:bCs/>
          <w:i/>
          <w:iCs/>
          <w:sz w:val="28"/>
          <w:szCs w:val="28"/>
          <w:lang w:val="sr-Cyrl-RS"/>
        </w:rPr>
        <w:t>ОБРАЗАЦ СТРУКТУРЕ ЦЕНЕ СА УПУТСТВОМ КАКО ДА СЕ ПОПУНИ</w:t>
      </w:r>
      <w:r>
        <w:rPr>
          <w:b/>
          <w:bCs/>
          <w:i/>
          <w:iCs/>
          <w:sz w:val="28"/>
          <w:szCs w:val="28"/>
          <w:lang w:val="sr-Cyrl-RS"/>
        </w:rPr>
        <w:t xml:space="preserve"> – ПАРТИЈА 3</w:t>
      </w:r>
    </w:p>
    <w:p w:rsidR="00B70B8D" w:rsidRPr="00241061" w:rsidRDefault="00B70B8D" w:rsidP="00B70B8D">
      <w:pPr>
        <w:rPr>
          <w:b/>
          <w:bCs/>
          <w:i/>
          <w:iCs/>
          <w:sz w:val="28"/>
          <w:szCs w:val="28"/>
          <w:lang w:val="sr-Cyrl-R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19"/>
        <w:gridCol w:w="1701"/>
        <w:gridCol w:w="2268"/>
      </w:tblGrid>
      <w:tr w:rsidR="00B70B8D" w:rsidRPr="004B0F51" w:rsidTr="00F04BC2">
        <w:tc>
          <w:tcPr>
            <w:tcW w:w="534" w:type="dxa"/>
            <w:shd w:val="clear" w:color="auto" w:fill="auto"/>
          </w:tcPr>
          <w:p w:rsidR="00B70B8D" w:rsidRDefault="00B70B8D" w:rsidP="00F04BC2">
            <w:pPr>
              <w:pStyle w:val="TableContents"/>
              <w:jc w:val="center"/>
              <w:rPr>
                <w:color w:val="auto"/>
                <w:lang w:val="sr-Cyrl-CS"/>
              </w:rPr>
            </w:pPr>
            <w:r>
              <w:rPr>
                <w:color w:val="auto"/>
                <w:lang w:val="sr-Cyrl-CS"/>
              </w:rPr>
              <w:t>Р.</w:t>
            </w:r>
          </w:p>
          <w:p w:rsidR="00B70B8D" w:rsidRPr="004B0F51" w:rsidRDefault="00B70B8D" w:rsidP="00F04BC2">
            <w:pPr>
              <w:pStyle w:val="TableContents"/>
              <w:jc w:val="center"/>
              <w:rPr>
                <w:color w:val="auto"/>
                <w:lang w:val="sr-Cyrl-CS"/>
              </w:rPr>
            </w:pPr>
            <w:r>
              <w:rPr>
                <w:color w:val="auto"/>
                <w:lang w:val="sr-Cyrl-CS"/>
              </w:rPr>
              <w:t>бр.</w:t>
            </w:r>
          </w:p>
        </w:tc>
        <w:tc>
          <w:tcPr>
            <w:tcW w:w="4819" w:type="dxa"/>
            <w:shd w:val="clear" w:color="auto" w:fill="auto"/>
          </w:tcPr>
          <w:p w:rsidR="00B70B8D" w:rsidRPr="004B0F51" w:rsidRDefault="00B70B8D" w:rsidP="00F04BC2">
            <w:pPr>
              <w:pStyle w:val="TableContents"/>
              <w:jc w:val="center"/>
              <w:rPr>
                <w:color w:val="auto"/>
                <w:lang w:val="sr-Cyrl-CS"/>
              </w:rPr>
            </w:pPr>
            <w:r w:rsidRPr="004B0F51">
              <w:rPr>
                <w:color w:val="auto"/>
              </w:rPr>
              <w:t xml:space="preserve"> </w:t>
            </w:r>
            <w:r w:rsidRPr="004B0F51">
              <w:rPr>
                <w:color w:val="auto"/>
                <w:lang w:val="sr-Cyrl-CS"/>
              </w:rPr>
              <w:t>Предмет ЈН</w:t>
            </w:r>
          </w:p>
        </w:tc>
        <w:tc>
          <w:tcPr>
            <w:tcW w:w="1701" w:type="dxa"/>
            <w:shd w:val="clear" w:color="auto" w:fill="auto"/>
          </w:tcPr>
          <w:p w:rsidR="00B70B8D" w:rsidRPr="004B0F51" w:rsidRDefault="00B70B8D" w:rsidP="00F04BC2">
            <w:pPr>
              <w:pStyle w:val="TableContents"/>
              <w:jc w:val="center"/>
              <w:rPr>
                <w:color w:val="auto"/>
                <w:lang w:val="sr-Cyrl-CS"/>
              </w:rPr>
            </w:pPr>
            <w:r>
              <w:rPr>
                <w:color w:val="auto"/>
                <w:lang w:val="sr-Cyrl-CS"/>
              </w:rPr>
              <w:t>Јединица мере</w:t>
            </w:r>
          </w:p>
        </w:tc>
        <w:tc>
          <w:tcPr>
            <w:tcW w:w="2268" w:type="dxa"/>
            <w:shd w:val="clear" w:color="auto" w:fill="auto"/>
          </w:tcPr>
          <w:p w:rsidR="00B70B8D" w:rsidRPr="004B0F51" w:rsidRDefault="00B70B8D" w:rsidP="00F04BC2">
            <w:pPr>
              <w:pStyle w:val="TableContents"/>
              <w:jc w:val="center"/>
              <w:rPr>
                <w:color w:val="auto"/>
                <w:lang w:val="sr-Cyrl-CS"/>
              </w:rPr>
            </w:pPr>
            <w:r>
              <w:rPr>
                <w:color w:val="auto"/>
                <w:lang w:val="sr-Cyrl-CS"/>
              </w:rPr>
              <w:t>Цена по јединици мере без ПДВ-а</w:t>
            </w:r>
          </w:p>
        </w:tc>
      </w:tr>
      <w:tr w:rsidR="00B70B8D" w:rsidRPr="004B0F51" w:rsidTr="00F04BC2">
        <w:trPr>
          <w:trHeight w:val="291"/>
        </w:trPr>
        <w:tc>
          <w:tcPr>
            <w:tcW w:w="534" w:type="dxa"/>
            <w:shd w:val="clear" w:color="auto" w:fill="auto"/>
          </w:tcPr>
          <w:p w:rsidR="00B70B8D" w:rsidRPr="004B0F51" w:rsidRDefault="00B70B8D" w:rsidP="00F04BC2">
            <w:pPr>
              <w:pStyle w:val="TableContents"/>
              <w:jc w:val="center"/>
              <w:rPr>
                <w:color w:val="auto"/>
                <w:lang w:val="sr-Cyrl-CS"/>
              </w:rPr>
            </w:pPr>
            <w:r>
              <w:rPr>
                <w:color w:val="auto"/>
                <w:lang w:val="sr-Cyrl-CS"/>
              </w:rPr>
              <w:t>1</w:t>
            </w:r>
          </w:p>
        </w:tc>
        <w:tc>
          <w:tcPr>
            <w:tcW w:w="4819" w:type="dxa"/>
            <w:shd w:val="clear" w:color="auto" w:fill="auto"/>
          </w:tcPr>
          <w:p w:rsidR="00B70B8D" w:rsidRPr="004B0F51" w:rsidRDefault="00B70B8D" w:rsidP="00F04BC2">
            <w:pPr>
              <w:pStyle w:val="TableContents"/>
              <w:jc w:val="center"/>
              <w:rPr>
                <w:color w:val="auto"/>
                <w:lang w:val="sr-Cyrl-CS"/>
              </w:rPr>
            </w:pPr>
            <w:r>
              <w:rPr>
                <w:color w:val="auto"/>
                <w:lang w:val="sr-Cyrl-CS"/>
              </w:rPr>
              <w:t>2</w:t>
            </w:r>
          </w:p>
        </w:tc>
        <w:tc>
          <w:tcPr>
            <w:tcW w:w="1701" w:type="dxa"/>
            <w:shd w:val="clear" w:color="auto" w:fill="auto"/>
          </w:tcPr>
          <w:p w:rsidR="00B70B8D" w:rsidRPr="004B0F51" w:rsidRDefault="00B70B8D" w:rsidP="00F04BC2">
            <w:pPr>
              <w:pStyle w:val="TableContents"/>
              <w:jc w:val="center"/>
              <w:rPr>
                <w:color w:val="auto"/>
                <w:lang w:val="sr-Cyrl-CS"/>
              </w:rPr>
            </w:pPr>
            <w:r>
              <w:rPr>
                <w:color w:val="auto"/>
                <w:lang w:val="sr-Cyrl-CS"/>
              </w:rPr>
              <w:t>3</w:t>
            </w:r>
          </w:p>
        </w:tc>
        <w:tc>
          <w:tcPr>
            <w:tcW w:w="2268" w:type="dxa"/>
            <w:shd w:val="clear" w:color="auto" w:fill="auto"/>
          </w:tcPr>
          <w:p w:rsidR="00B70B8D" w:rsidRPr="004B0F51" w:rsidRDefault="00B70B8D" w:rsidP="00F04BC2">
            <w:pPr>
              <w:pStyle w:val="TableContents"/>
              <w:jc w:val="center"/>
              <w:rPr>
                <w:color w:val="auto"/>
                <w:lang w:val="sr-Cyrl-CS"/>
              </w:rPr>
            </w:pPr>
            <w:r>
              <w:rPr>
                <w:color w:val="auto"/>
                <w:lang w:val="sr-Cyrl-CS"/>
              </w:rPr>
              <w:t>4</w:t>
            </w:r>
          </w:p>
        </w:tc>
      </w:tr>
      <w:tr w:rsidR="00B70B8D" w:rsidRPr="004B0F51" w:rsidTr="00F04BC2">
        <w:trPr>
          <w:trHeight w:val="773"/>
        </w:trPr>
        <w:tc>
          <w:tcPr>
            <w:tcW w:w="534" w:type="dxa"/>
            <w:shd w:val="clear" w:color="auto" w:fill="auto"/>
          </w:tcPr>
          <w:p w:rsidR="00B70B8D" w:rsidRDefault="00B70B8D" w:rsidP="00F04BC2">
            <w:pPr>
              <w:suppressAutoHyphens w:val="0"/>
              <w:autoSpaceDE w:val="0"/>
              <w:autoSpaceDN w:val="0"/>
              <w:adjustRightInd w:val="0"/>
              <w:spacing w:line="240" w:lineRule="auto"/>
              <w:rPr>
                <w:rFonts w:eastAsia="Calibri"/>
                <w:color w:val="auto"/>
                <w:kern w:val="0"/>
                <w:sz w:val="22"/>
                <w:szCs w:val="22"/>
                <w:lang w:val="sr-Cyrl-RS" w:eastAsia="en-US"/>
              </w:rPr>
            </w:pPr>
          </w:p>
          <w:p w:rsidR="00B70B8D" w:rsidRPr="004B0F51" w:rsidRDefault="00B70B8D" w:rsidP="00F04BC2">
            <w:pPr>
              <w:suppressAutoHyphens w:val="0"/>
              <w:autoSpaceDE w:val="0"/>
              <w:autoSpaceDN w:val="0"/>
              <w:adjustRightInd w:val="0"/>
              <w:spacing w:line="240" w:lineRule="auto"/>
              <w:rPr>
                <w:rFonts w:eastAsia="Calibri"/>
                <w:color w:val="auto"/>
                <w:kern w:val="0"/>
                <w:sz w:val="22"/>
                <w:szCs w:val="22"/>
                <w:lang w:val="sr-Cyrl-RS" w:eastAsia="en-US"/>
              </w:rPr>
            </w:pPr>
            <w:r>
              <w:rPr>
                <w:rFonts w:eastAsia="Calibri"/>
                <w:color w:val="auto"/>
                <w:kern w:val="0"/>
                <w:sz w:val="22"/>
                <w:szCs w:val="22"/>
                <w:lang w:val="sr-Cyrl-RS" w:eastAsia="en-US"/>
              </w:rPr>
              <w:t>1.</w:t>
            </w:r>
          </w:p>
        </w:tc>
        <w:tc>
          <w:tcPr>
            <w:tcW w:w="4819" w:type="dxa"/>
            <w:shd w:val="clear" w:color="auto" w:fill="auto"/>
          </w:tcPr>
          <w:p w:rsidR="00B70B8D" w:rsidRDefault="00B70B8D" w:rsidP="00F04BC2">
            <w:pPr>
              <w:suppressAutoHyphens w:val="0"/>
              <w:autoSpaceDE w:val="0"/>
              <w:autoSpaceDN w:val="0"/>
              <w:adjustRightInd w:val="0"/>
              <w:spacing w:line="240" w:lineRule="auto"/>
              <w:rPr>
                <w:rFonts w:eastAsia="Calibri"/>
                <w:color w:val="auto"/>
                <w:kern w:val="0"/>
                <w:sz w:val="22"/>
                <w:szCs w:val="22"/>
                <w:lang w:val="sr-Cyrl-RS" w:eastAsia="en-US"/>
              </w:rPr>
            </w:pPr>
          </w:p>
          <w:p w:rsidR="00B70B8D" w:rsidRPr="004B0F51" w:rsidRDefault="00B70B8D" w:rsidP="00D647F7">
            <w:pPr>
              <w:suppressAutoHyphens w:val="0"/>
              <w:autoSpaceDE w:val="0"/>
              <w:autoSpaceDN w:val="0"/>
              <w:adjustRightInd w:val="0"/>
              <w:spacing w:line="240" w:lineRule="auto"/>
              <w:rPr>
                <w:rFonts w:eastAsia="Calibri"/>
                <w:color w:val="auto"/>
                <w:kern w:val="0"/>
                <w:sz w:val="22"/>
                <w:szCs w:val="22"/>
                <w:lang w:val="sr-Cyrl-RS" w:eastAsia="en-US"/>
              </w:rPr>
            </w:pPr>
            <w:r>
              <w:rPr>
                <w:rFonts w:eastAsia="Calibri"/>
                <w:color w:val="auto"/>
                <w:kern w:val="0"/>
                <w:sz w:val="22"/>
                <w:szCs w:val="22"/>
                <w:lang w:val="sr-Cyrl-RS" w:eastAsia="en-US"/>
              </w:rPr>
              <w:t xml:space="preserve">Редовно сервисирање возила – </w:t>
            </w:r>
            <w:r w:rsidR="00D647F7">
              <w:rPr>
                <w:rFonts w:eastAsia="Calibri"/>
                <w:color w:val="auto"/>
                <w:kern w:val="0"/>
                <w:sz w:val="22"/>
                <w:szCs w:val="22"/>
                <w:lang w:val="sr-Cyrl-RS" w:eastAsia="en-US"/>
              </w:rPr>
              <w:t>мопеда</w:t>
            </w:r>
          </w:p>
        </w:tc>
        <w:tc>
          <w:tcPr>
            <w:tcW w:w="1701" w:type="dxa"/>
            <w:shd w:val="clear" w:color="auto" w:fill="auto"/>
          </w:tcPr>
          <w:p w:rsidR="00B70B8D" w:rsidRDefault="00B70B8D" w:rsidP="00F04BC2">
            <w:pPr>
              <w:suppressAutoHyphens w:val="0"/>
              <w:autoSpaceDE w:val="0"/>
              <w:autoSpaceDN w:val="0"/>
              <w:adjustRightInd w:val="0"/>
              <w:spacing w:line="240" w:lineRule="auto"/>
              <w:rPr>
                <w:rFonts w:eastAsia="Calibri"/>
                <w:color w:val="auto"/>
                <w:kern w:val="0"/>
                <w:sz w:val="22"/>
                <w:szCs w:val="22"/>
                <w:lang w:val="sr-Cyrl-RS" w:eastAsia="en-US"/>
              </w:rPr>
            </w:pPr>
          </w:p>
          <w:p w:rsidR="00B70B8D" w:rsidRPr="003B29F0" w:rsidRDefault="00B70B8D" w:rsidP="00F04BC2">
            <w:pPr>
              <w:suppressAutoHyphens w:val="0"/>
              <w:autoSpaceDE w:val="0"/>
              <w:autoSpaceDN w:val="0"/>
              <w:adjustRightInd w:val="0"/>
              <w:spacing w:line="240" w:lineRule="auto"/>
              <w:rPr>
                <w:rFonts w:eastAsia="Calibri"/>
                <w:color w:val="auto"/>
                <w:kern w:val="0"/>
                <w:sz w:val="22"/>
                <w:szCs w:val="22"/>
                <w:lang w:val="sr-Latn-RS" w:eastAsia="en-US"/>
              </w:rPr>
            </w:pPr>
            <w:r>
              <w:rPr>
                <w:rFonts w:eastAsia="Calibri"/>
                <w:color w:val="auto"/>
                <w:kern w:val="0"/>
                <w:sz w:val="22"/>
                <w:szCs w:val="22"/>
                <w:lang w:val="sr-Latn-RS" w:eastAsia="en-US"/>
              </w:rPr>
              <w:t>h</w:t>
            </w:r>
          </w:p>
        </w:tc>
        <w:tc>
          <w:tcPr>
            <w:tcW w:w="2268" w:type="dxa"/>
            <w:shd w:val="clear" w:color="auto" w:fill="auto"/>
          </w:tcPr>
          <w:p w:rsidR="00B70B8D" w:rsidRPr="004B0F51" w:rsidRDefault="00B70B8D" w:rsidP="00F04BC2">
            <w:pPr>
              <w:pStyle w:val="TableContents"/>
              <w:snapToGrid w:val="0"/>
              <w:jc w:val="center"/>
              <w:rPr>
                <w:color w:val="auto"/>
              </w:rPr>
            </w:pPr>
          </w:p>
        </w:tc>
      </w:tr>
      <w:tr w:rsidR="00B70B8D" w:rsidRPr="004B0F51" w:rsidTr="00F04BC2">
        <w:trPr>
          <w:trHeight w:val="728"/>
        </w:trPr>
        <w:tc>
          <w:tcPr>
            <w:tcW w:w="534" w:type="dxa"/>
            <w:shd w:val="clear" w:color="auto" w:fill="auto"/>
          </w:tcPr>
          <w:p w:rsidR="00B70B8D" w:rsidRDefault="00B70B8D" w:rsidP="00F04BC2">
            <w:pPr>
              <w:suppressAutoHyphens w:val="0"/>
              <w:autoSpaceDE w:val="0"/>
              <w:autoSpaceDN w:val="0"/>
              <w:adjustRightInd w:val="0"/>
              <w:spacing w:line="240" w:lineRule="auto"/>
              <w:rPr>
                <w:rFonts w:eastAsia="Calibri"/>
                <w:color w:val="auto"/>
                <w:kern w:val="0"/>
                <w:sz w:val="22"/>
                <w:szCs w:val="22"/>
                <w:lang w:val="sr-Cyrl-RS" w:eastAsia="en-US"/>
              </w:rPr>
            </w:pPr>
          </w:p>
          <w:p w:rsidR="00B70B8D" w:rsidRPr="004B0F51" w:rsidRDefault="00B70B8D" w:rsidP="00F04BC2">
            <w:pPr>
              <w:suppressAutoHyphens w:val="0"/>
              <w:autoSpaceDE w:val="0"/>
              <w:autoSpaceDN w:val="0"/>
              <w:adjustRightInd w:val="0"/>
              <w:spacing w:line="240" w:lineRule="auto"/>
              <w:rPr>
                <w:rFonts w:eastAsia="Calibri"/>
                <w:color w:val="auto"/>
                <w:kern w:val="0"/>
                <w:sz w:val="22"/>
                <w:szCs w:val="22"/>
                <w:lang w:val="sr-Cyrl-RS" w:eastAsia="en-US"/>
              </w:rPr>
            </w:pPr>
            <w:r>
              <w:rPr>
                <w:rFonts w:eastAsia="Calibri"/>
                <w:color w:val="auto"/>
                <w:kern w:val="0"/>
                <w:sz w:val="22"/>
                <w:szCs w:val="22"/>
                <w:lang w:val="sr-Cyrl-RS" w:eastAsia="en-US"/>
              </w:rPr>
              <w:t>2.</w:t>
            </w:r>
          </w:p>
        </w:tc>
        <w:tc>
          <w:tcPr>
            <w:tcW w:w="4819" w:type="dxa"/>
            <w:shd w:val="clear" w:color="auto" w:fill="auto"/>
          </w:tcPr>
          <w:p w:rsidR="00B70B8D" w:rsidRDefault="00B70B8D" w:rsidP="00F04BC2">
            <w:pPr>
              <w:suppressAutoHyphens w:val="0"/>
              <w:autoSpaceDE w:val="0"/>
              <w:autoSpaceDN w:val="0"/>
              <w:adjustRightInd w:val="0"/>
              <w:spacing w:line="240" w:lineRule="auto"/>
              <w:rPr>
                <w:rFonts w:eastAsia="Calibri"/>
                <w:color w:val="auto"/>
                <w:kern w:val="0"/>
                <w:sz w:val="22"/>
                <w:szCs w:val="22"/>
                <w:lang w:val="sr-Cyrl-RS" w:eastAsia="en-US"/>
              </w:rPr>
            </w:pPr>
          </w:p>
          <w:p w:rsidR="00B70B8D" w:rsidRPr="004B0F51" w:rsidRDefault="00B70B8D" w:rsidP="00D647F7">
            <w:pPr>
              <w:suppressAutoHyphens w:val="0"/>
              <w:autoSpaceDE w:val="0"/>
              <w:autoSpaceDN w:val="0"/>
              <w:adjustRightInd w:val="0"/>
              <w:spacing w:line="240" w:lineRule="auto"/>
              <w:rPr>
                <w:rFonts w:eastAsia="Calibri"/>
                <w:color w:val="auto"/>
                <w:kern w:val="0"/>
                <w:sz w:val="22"/>
                <w:szCs w:val="22"/>
                <w:lang w:val="sr-Cyrl-RS" w:eastAsia="en-US"/>
              </w:rPr>
            </w:pPr>
            <w:r>
              <w:rPr>
                <w:rFonts w:eastAsia="Calibri"/>
                <w:color w:val="auto"/>
                <w:kern w:val="0"/>
                <w:sz w:val="22"/>
                <w:szCs w:val="22"/>
                <w:lang w:val="sr-Cyrl-RS" w:eastAsia="en-US"/>
              </w:rPr>
              <w:t xml:space="preserve">Ванредно сервисирање возила – </w:t>
            </w:r>
            <w:r w:rsidR="00D647F7">
              <w:rPr>
                <w:rFonts w:eastAsia="Calibri"/>
                <w:color w:val="auto"/>
                <w:kern w:val="0"/>
                <w:sz w:val="22"/>
                <w:szCs w:val="22"/>
                <w:lang w:val="sr-Cyrl-RS" w:eastAsia="en-US"/>
              </w:rPr>
              <w:t>мопеда</w:t>
            </w:r>
          </w:p>
        </w:tc>
        <w:tc>
          <w:tcPr>
            <w:tcW w:w="1701" w:type="dxa"/>
            <w:shd w:val="clear" w:color="auto" w:fill="auto"/>
          </w:tcPr>
          <w:p w:rsidR="00B70B8D" w:rsidRDefault="00B70B8D" w:rsidP="00F04BC2">
            <w:pPr>
              <w:suppressAutoHyphens w:val="0"/>
              <w:autoSpaceDE w:val="0"/>
              <w:autoSpaceDN w:val="0"/>
              <w:adjustRightInd w:val="0"/>
              <w:spacing w:line="240" w:lineRule="auto"/>
              <w:rPr>
                <w:rFonts w:eastAsia="Calibri"/>
                <w:color w:val="auto"/>
                <w:kern w:val="0"/>
                <w:sz w:val="22"/>
                <w:szCs w:val="22"/>
                <w:lang w:val="sr-Latn-RS" w:eastAsia="en-US"/>
              </w:rPr>
            </w:pPr>
          </w:p>
          <w:p w:rsidR="00B70B8D" w:rsidRPr="003B29F0" w:rsidRDefault="00B70B8D" w:rsidP="00F04BC2">
            <w:pPr>
              <w:suppressAutoHyphens w:val="0"/>
              <w:autoSpaceDE w:val="0"/>
              <w:autoSpaceDN w:val="0"/>
              <w:adjustRightInd w:val="0"/>
              <w:spacing w:line="240" w:lineRule="auto"/>
              <w:rPr>
                <w:rFonts w:eastAsia="Calibri"/>
                <w:color w:val="auto"/>
                <w:kern w:val="0"/>
                <w:sz w:val="22"/>
                <w:szCs w:val="22"/>
                <w:lang w:val="sr-Latn-RS" w:eastAsia="en-US"/>
              </w:rPr>
            </w:pPr>
            <w:r>
              <w:rPr>
                <w:rFonts w:eastAsia="Calibri"/>
                <w:color w:val="auto"/>
                <w:kern w:val="0"/>
                <w:sz w:val="22"/>
                <w:szCs w:val="22"/>
                <w:lang w:val="sr-Latn-RS" w:eastAsia="en-US"/>
              </w:rPr>
              <w:t>h</w:t>
            </w:r>
          </w:p>
        </w:tc>
        <w:tc>
          <w:tcPr>
            <w:tcW w:w="2268" w:type="dxa"/>
            <w:shd w:val="clear" w:color="auto" w:fill="auto"/>
          </w:tcPr>
          <w:p w:rsidR="00B70B8D" w:rsidRPr="004B0F51" w:rsidRDefault="00B70B8D" w:rsidP="00F04BC2">
            <w:pPr>
              <w:pStyle w:val="TableContents"/>
              <w:snapToGrid w:val="0"/>
              <w:rPr>
                <w:color w:val="auto"/>
              </w:rPr>
            </w:pPr>
          </w:p>
        </w:tc>
      </w:tr>
      <w:tr w:rsidR="00B70B8D" w:rsidRPr="004B0F51" w:rsidTr="00F04BC2">
        <w:tc>
          <w:tcPr>
            <w:tcW w:w="9322" w:type="dxa"/>
            <w:gridSpan w:val="4"/>
            <w:shd w:val="clear" w:color="auto" w:fill="auto"/>
          </w:tcPr>
          <w:p w:rsidR="00B70B8D" w:rsidRDefault="00B70B8D" w:rsidP="00F04BC2">
            <w:pPr>
              <w:pStyle w:val="TableContents"/>
              <w:snapToGrid w:val="0"/>
              <w:rPr>
                <w:b/>
                <w:i/>
                <w:color w:val="auto"/>
                <w:lang w:val="sr-Cyrl-RS"/>
              </w:rPr>
            </w:pPr>
          </w:p>
          <w:p w:rsidR="00B70B8D" w:rsidRPr="004B0F51" w:rsidRDefault="00B70B8D" w:rsidP="00F04BC2">
            <w:pPr>
              <w:pStyle w:val="TableContents"/>
              <w:snapToGrid w:val="0"/>
              <w:rPr>
                <w:b/>
                <w:i/>
                <w:color w:val="auto"/>
                <w:lang w:val="sr-Cyrl-RS"/>
              </w:rPr>
            </w:pPr>
            <w:r>
              <w:rPr>
                <w:b/>
                <w:i/>
                <w:color w:val="auto"/>
                <w:lang w:val="sr-Cyrl-RS"/>
              </w:rPr>
              <w:t>УКУПНА ЦЕНА (БЕЗ ПДВ-А):</w:t>
            </w:r>
          </w:p>
        </w:tc>
      </w:tr>
      <w:tr w:rsidR="00B70B8D" w:rsidRPr="004B0F51" w:rsidTr="00F04BC2">
        <w:tc>
          <w:tcPr>
            <w:tcW w:w="9322" w:type="dxa"/>
            <w:gridSpan w:val="4"/>
            <w:shd w:val="clear" w:color="auto" w:fill="auto"/>
          </w:tcPr>
          <w:p w:rsidR="00B70B8D" w:rsidRDefault="00B70B8D" w:rsidP="00F04BC2">
            <w:pPr>
              <w:pStyle w:val="TableContents"/>
              <w:snapToGrid w:val="0"/>
              <w:rPr>
                <w:b/>
                <w:i/>
                <w:color w:val="auto"/>
                <w:lang w:val="sr-Cyrl-RS"/>
              </w:rPr>
            </w:pPr>
          </w:p>
          <w:p w:rsidR="00B70B8D" w:rsidRDefault="00B70B8D" w:rsidP="00F04BC2">
            <w:pPr>
              <w:pStyle w:val="TableContents"/>
              <w:snapToGrid w:val="0"/>
              <w:rPr>
                <w:b/>
                <w:i/>
                <w:color w:val="auto"/>
                <w:lang w:val="sr-Cyrl-RS"/>
              </w:rPr>
            </w:pPr>
            <w:r>
              <w:rPr>
                <w:b/>
                <w:i/>
                <w:color w:val="auto"/>
                <w:lang w:val="sr-Cyrl-RS"/>
              </w:rPr>
              <w:t>УКУПНА ЦЕНА (СА ПДВ-ОМ):</w:t>
            </w:r>
          </w:p>
        </w:tc>
      </w:tr>
    </w:tbl>
    <w:p w:rsidR="00B70B8D" w:rsidRDefault="00B70B8D" w:rsidP="00B70B8D">
      <w:pPr>
        <w:rPr>
          <w:lang w:val="sr-Cyrl-RS"/>
        </w:rPr>
      </w:pPr>
    </w:p>
    <w:p w:rsidR="00B70B8D" w:rsidRPr="006F1527" w:rsidRDefault="00B70B8D" w:rsidP="00B70B8D">
      <w:pPr>
        <w:rPr>
          <w:lang w:val="sr-Cyrl-RS"/>
        </w:rPr>
      </w:pPr>
    </w:p>
    <w:p w:rsidR="00B70B8D" w:rsidRPr="006F1527" w:rsidRDefault="00B70B8D" w:rsidP="00B70B8D">
      <w:pPr>
        <w:ind w:left="360"/>
        <w:jc w:val="both"/>
        <w:rPr>
          <w:b/>
          <w:bCs/>
          <w:iCs/>
          <w:u w:val="single"/>
          <w:lang w:val="sr-Cyrl-RS"/>
        </w:rPr>
      </w:pPr>
      <w:r w:rsidRPr="006F1527">
        <w:rPr>
          <w:b/>
          <w:bCs/>
          <w:iCs/>
          <w:u w:val="single"/>
        </w:rPr>
        <w:t xml:space="preserve">Упутство за попуњавање обрасца структуре цене: </w:t>
      </w:r>
    </w:p>
    <w:p w:rsidR="00B70B8D" w:rsidRPr="006F1527" w:rsidRDefault="00B70B8D" w:rsidP="00B70B8D">
      <w:pPr>
        <w:ind w:left="360"/>
        <w:jc w:val="both"/>
        <w:rPr>
          <w:bCs/>
          <w:iCs/>
          <w:color w:val="002060"/>
          <w:lang w:val="sr-Cyrl-RS"/>
        </w:rPr>
      </w:pPr>
    </w:p>
    <w:p w:rsidR="00B70B8D" w:rsidRDefault="00B70B8D" w:rsidP="00B70B8D">
      <w:pPr>
        <w:pStyle w:val="ListParagraph"/>
        <w:tabs>
          <w:tab w:val="left" w:pos="90"/>
        </w:tabs>
        <w:ind w:left="0"/>
        <w:jc w:val="both"/>
        <w:rPr>
          <w:bCs/>
          <w:iCs/>
          <w:lang w:val="sr-Cyrl-RS"/>
        </w:rPr>
      </w:pPr>
      <w:r w:rsidRPr="006F1527">
        <w:rPr>
          <w:bCs/>
          <w:iCs/>
        </w:rPr>
        <w:t>Понуђач треба да попун</w:t>
      </w:r>
      <w:r w:rsidRPr="006F1527">
        <w:rPr>
          <w:bCs/>
          <w:iCs/>
          <w:lang w:val="sr-Cyrl-CS"/>
        </w:rPr>
        <w:t>и</w:t>
      </w:r>
      <w:r w:rsidRPr="006F1527">
        <w:rPr>
          <w:bCs/>
          <w:iCs/>
        </w:rPr>
        <w:t xml:space="preserve"> образац структуре цене </w:t>
      </w:r>
      <w:r w:rsidRPr="006F1527">
        <w:rPr>
          <w:bCs/>
          <w:iCs/>
          <w:lang w:val="sr-Cyrl-CS"/>
        </w:rPr>
        <w:t>на следећи начин</w:t>
      </w:r>
      <w:r w:rsidRPr="006F1527">
        <w:rPr>
          <w:bCs/>
          <w:iCs/>
        </w:rPr>
        <w:t>:</w:t>
      </w:r>
    </w:p>
    <w:p w:rsidR="00B70B8D" w:rsidRDefault="00B70B8D" w:rsidP="00B70B8D">
      <w:pPr>
        <w:pStyle w:val="ListParagraph"/>
        <w:numPr>
          <w:ilvl w:val="0"/>
          <w:numId w:val="44"/>
        </w:numPr>
        <w:tabs>
          <w:tab w:val="left" w:pos="90"/>
        </w:tabs>
        <w:jc w:val="both"/>
        <w:rPr>
          <w:bCs/>
          <w:iCs/>
          <w:lang w:val="sr-Cyrl-RS"/>
        </w:rPr>
      </w:pPr>
      <w:r>
        <w:rPr>
          <w:bCs/>
          <w:iCs/>
          <w:lang w:val="sr-Cyrl-RS"/>
        </w:rPr>
        <w:t>у цену је потребно урачунати услуге уградње оригиналних резервних делова;</w:t>
      </w:r>
    </w:p>
    <w:p w:rsidR="00B70B8D" w:rsidRDefault="00B70B8D" w:rsidP="00B70B8D">
      <w:pPr>
        <w:pStyle w:val="ListParagraph"/>
        <w:numPr>
          <w:ilvl w:val="0"/>
          <w:numId w:val="44"/>
        </w:numPr>
        <w:tabs>
          <w:tab w:val="left" w:pos="90"/>
        </w:tabs>
        <w:jc w:val="both"/>
        <w:rPr>
          <w:bCs/>
          <w:iCs/>
          <w:lang w:val="sr-Cyrl-RS"/>
        </w:rPr>
      </w:pPr>
      <w:r>
        <w:rPr>
          <w:bCs/>
          <w:iCs/>
          <w:lang w:val="sr-Cyrl-RS"/>
        </w:rPr>
        <w:t>у цену је потребно урачунати све трошкове везане за извршење предметне услуге;</w:t>
      </w:r>
    </w:p>
    <w:p w:rsidR="00B70B8D" w:rsidRDefault="00B70B8D" w:rsidP="00B70B8D">
      <w:pPr>
        <w:pStyle w:val="ListParagraph"/>
        <w:numPr>
          <w:ilvl w:val="0"/>
          <w:numId w:val="44"/>
        </w:numPr>
        <w:tabs>
          <w:tab w:val="left" w:pos="90"/>
        </w:tabs>
        <w:jc w:val="both"/>
        <w:rPr>
          <w:bCs/>
          <w:iCs/>
          <w:lang w:val="sr-Cyrl-RS"/>
        </w:rPr>
      </w:pPr>
      <w:r>
        <w:rPr>
          <w:bCs/>
          <w:iCs/>
          <w:lang w:val="sr-Cyrl-RS"/>
        </w:rPr>
        <w:t>у колону 4 уписати јединичну цену без ПДВ-а;</w:t>
      </w:r>
    </w:p>
    <w:p w:rsidR="00B70B8D" w:rsidRPr="001C0FC0" w:rsidRDefault="00B70B8D" w:rsidP="00B70B8D">
      <w:pPr>
        <w:pStyle w:val="ListParagraph"/>
        <w:numPr>
          <w:ilvl w:val="0"/>
          <w:numId w:val="44"/>
        </w:numPr>
        <w:tabs>
          <w:tab w:val="left" w:pos="90"/>
        </w:tabs>
        <w:jc w:val="both"/>
        <w:rPr>
          <w:bCs/>
          <w:iCs/>
          <w:lang w:val="sr-Cyrl-RS"/>
        </w:rPr>
      </w:pPr>
      <w:r>
        <w:rPr>
          <w:bCs/>
          <w:iCs/>
          <w:lang w:val="sr-Cyrl-RS"/>
        </w:rPr>
        <w:t>на крају уписати укупну цену предмета јавне набавке без ПДВ-а (1+2) која се увећава за стопу ПДВ-а и даје укупну цену са ПДВ-ом за предметну услугу.</w:t>
      </w:r>
    </w:p>
    <w:p w:rsidR="00B70B8D" w:rsidRPr="006F1527" w:rsidRDefault="00B70B8D" w:rsidP="00B70B8D">
      <w:pPr>
        <w:pStyle w:val="ListParagraph"/>
        <w:tabs>
          <w:tab w:val="left" w:pos="90"/>
        </w:tabs>
        <w:ind w:left="90"/>
        <w:jc w:val="both"/>
      </w:pPr>
    </w:p>
    <w:tbl>
      <w:tblPr>
        <w:tblW w:w="0" w:type="auto"/>
        <w:tblLayout w:type="fixed"/>
        <w:tblLook w:val="0000" w:firstRow="0" w:lastRow="0" w:firstColumn="0" w:lastColumn="0" w:noHBand="0" w:noVBand="0"/>
      </w:tblPr>
      <w:tblGrid>
        <w:gridCol w:w="3080"/>
        <w:gridCol w:w="3068"/>
        <w:gridCol w:w="3094"/>
      </w:tblGrid>
      <w:tr w:rsidR="00B70B8D" w:rsidRPr="006F1527" w:rsidTr="00F04BC2">
        <w:tc>
          <w:tcPr>
            <w:tcW w:w="3080" w:type="dxa"/>
            <w:shd w:val="clear" w:color="auto" w:fill="auto"/>
            <w:vAlign w:val="center"/>
          </w:tcPr>
          <w:p w:rsidR="00B70B8D" w:rsidRPr="006F1527" w:rsidRDefault="00B70B8D" w:rsidP="00F04BC2">
            <w:pPr>
              <w:pStyle w:val="BodyText2"/>
              <w:spacing w:line="100" w:lineRule="atLeast"/>
              <w:jc w:val="center"/>
            </w:pPr>
            <w:r w:rsidRPr="006F1527">
              <w:t>Датум:</w:t>
            </w:r>
          </w:p>
        </w:tc>
        <w:tc>
          <w:tcPr>
            <w:tcW w:w="3068" w:type="dxa"/>
            <w:shd w:val="clear" w:color="auto" w:fill="auto"/>
            <w:vAlign w:val="center"/>
          </w:tcPr>
          <w:p w:rsidR="00B70B8D" w:rsidRPr="006F1527" w:rsidRDefault="00B70B8D" w:rsidP="00F04BC2">
            <w:pPr>
              <w:pStyle w:val="BodyText2"/>
              <w:spacing w:line="100" w:lineRule="atLeast"/>
              <w:jc w:val="center"/>
            </w:pPr>
            <w:r w:rsidRPr="006F1527">
              <w:t>М.П.</w:t>
            </w:r>
          </w:p>
        </w:tc>
        <w:tc>
          <w:tcPr>
            <w:tcW w:w="3094" w:type="dxa"/>
            <w:shd w:val="clear" w:color="auto" w:fill="auto"/>
            <w:vAlign w:val="center"/>
          </w:tcPr>
          <w:p w:rsidR="00B70B8D" w:rsidRPr="006F1527" w:rsidRDefault="00B70B8D" w:rsidP="00F04BC2">
            <w:pPr>
              <w:pStyle w:val="BodyText2"/>
              <w:spacing w:line="100" w:lineRule="atLeast"/>
              <w:jc w:val="center"/>
            </w:pPr>
            <w:r w:rsidRPr="006F1527">
              <w:t>Потпис понуђача</w:t>
            </w:r>
          </w:p>
        </w:tc>
      </w:tr>
      <w:tr w:rsidR="00B70B8D" w:rsidRPr="006F1527" w:rsidTr="00F04BC2">
        <w:tc>
          <w:tcPr>
            <w:tcW w:w="3080" w:type="dxa"/>
            <w:tcBorders>
              <w:bottom w:val="single" w:sz="4" w:space="0" w:color="000000"/>
            </w:tcBorders>
            <w:shd w:val="clear" w:color="auto" w:fill="auto"/>
          </w:tcPr>
          <w:p w:rsidR="00B70B8D" w:rsidRPr="006F1527" w:rsidRDefault="00B70B8D" w:rsidP="00F04BC2">
            <w:pPr>
              <w:pStyle w:val="BodyText2"/>
              <w:snapToGrid w:val="0"/>
              <w:spacing w:line="100" w:lineRule="atLeast"/>
              <w:jc w:val="both"/>
            </w:pPr>
          </w:p>
        </w:tc>
        <w:tc>
          <w:tcPr>
            <w:tcW w:w="3068" w:type="dxa"/>
            <w:shd w:val="clear" w:color="auto" w:fill="auto"/>
          </w:tcPr>
          <w:p w:rsidR="00B70B8D" w:rsidRPr="006F1527" w:rsidRDefault="00B70B8D" w:rsidP="00F04BC2">
            <w:pPr>
              <w:pStyle w:val="BodyText2"/>
              <w:snapToGrid w:val="0"/>
              <w:spacing w:line="100" w:lineRule="atLeast"/>
              <w:jc w:val="both"/>
            </w:pPr>
          </w:p>
        </w:tc>
        <w:tc>
          <w:tcPr>
            <w:tcW w:w="3094" w:type="dxa"/>
            <w:tcBorders>
              <w:bottom w:val="single" w:sz="4" w:space="0" w:color="000000"/>
            </w:tcBorders>
            <w:shd w:val="clear" w:color="auto" w:fill="auto"/>
          </w:tcPr>
          <w:p w:rsidR="00B70B8D" w:rsidRPr="006F1527" w:rsidRDefault="00B70B8D" w:rsidP="00F04BC2">
            <w:pPr>
              <w:pStyle w:val="BodyText2"/>
              <w:snapToGrid w:val="0"/>
              <w:spacing w:line="100" w:lineRule="atLeast"/>
              <w:jc w:val="both"/>
            </w:pPr>
          </w:p>
        </w:tc>
      </w:tr>
    </w:tbl>
    <w:p w:rsidR="00B70B8D" w:rsidRDefault="00B70B8D" w:rsidP="00B70B8D">
      <w:pPr>
        <w:jc w:val="both"/>
        <w:rPr>
          <w:lang w:val="sr-Cyrl-RS"/>
        </w:rPr>
      </w:pPr>
    </w:p>
    <w:p w:rsidR="00B70B8D" w:rsidRPr="00EE0EF8" w:rsidRDefault="00B70B8D" w:rsidP="00B70B8D">
      <w:pPr>
        <w:rPr>
          <w:b/>
          <w:bCs/>
          <w:i/>
          <w:iCs/>
          <w:lang w:val="sr-Cyrl-RS"/>
        </w:rPr>
      </w:pPr>
    </w:p>
    <w:p w:rsidR="00B70B8D" w:rsidRPr="00EE0EF8" w:rsidRDefault="00B70B8D" w:rsidP="00B70B8D">
      <w:pPr>
        <w:rPr>
          <w:b/>
          <w:bCs/>
          <w:i/>
          <w:iCs/>
          <w:lang w:val="sr-Cyrl-RS"/>
        </w:rPr>
      </w:pPr>
    </w:p>
    <w:p w:rsidR="00B70B8D" w:rsidRDefault="00B70B8D" w:rsidP="00897573">
      <w:pPr>
        <w:rPr>
          <w:b/>
          <w:bCs/>
          <w:i/>
          <w:iCs/>
          <w:lang w:val="sr-Cyrl-RS"/>
        </w:rPr>
      </w:pPr>
    </w:p>
    <w:p w:rsidR="001230E9" w:rsidRDefault="001230E9" w:rsidP="00897573">
      <w:pPr>
        <w:rPr>
          <w:b/>
          <w:bCs/>
          <w:i/>
          <w:iCs/>
          <w:lang w:val="sr-Cyrl-RS"/>
        </w:rPr>
      </w:pPr>
    </w:p>
    <w:p w:rsidR="00B70B8D" w:rsidRDefault="00B70B8D" w:rsidP="00897573">
      <w:pPr>
        <w:rPr>
          <w:b/>
          <w:bCs/>
          <w:i/>
          <w:iCs/>
          <w:lang w:val="sr-Cyrl-RS"/>
        </w:rPr>
      </w:pPr>
    </w:p>
    <w:p w:rsidR="00B70B8D" w:rsidRDefault="00B70B8D" w:rsidP="00897573">
      <w:pPr>
        <w:rPr>
          <w:b/>
          <w:bCs/>
          <w:i/>
          <w:iCs/>
          <w:lang w:val="sr-Cyrl-RS"/>
        </w:rPr>
      </w:pPr>
    </w:p>
    <w:p w:rsidR="00B70B8D" w:rsidRDefault="00B70B8D" w:rsidP="00897573">
      <w:pPr>
        <w:rPr>
          <w:b/>
          <w:bCs/>
          <w:i/>
          <w:iCs/>
          <w:lang w:val="sr-Cyrl-RS"/>
        </w:rPr>
      </w:pPr>
    </w:p>
    <w:p w:rsidR="00B70B8D" w:rsidRDefault="00B70B8D" w:rsidP="00897573">
      <w:pPr>
        <w:rPr>
          <w:b/>
          <w:bCs/>
          <w:i/>
          <w:iCs/>
          <w:lang w:val="sr-Cyrl-RS"/>
        </w:rPr>
      </w:pPr>
    </w:p>
    <w:p w:rsidR="00B70B8D" w:rsidRDefault="00B70B8D" w:rsidP="00897573">
      <w:pPr>
        <w:rPr>
          <w:b/>
          <w:bCs/>
          <w:i/>
          <w:iCs/>
          <w:lang w:val="sr-Cyrl-RS"/>
        </w:rPr>
      </w:pPr>
    </w:p>
    <w:p w:rsidR="00B70B8D" w:rsidRDefault="00B70B8D" w:rsidP="00897573">
      <w:pPr>
        <w:rPr>
          <w:b/>
          <w:bCs/>
          <w:i/>
          <w:iCs/>
          <w:lang w:val="sr-Cyrl-RS"/>
        </w:rPr>
      </w:pPr>
    </w:p>
    <w:p w:rsidR="00B70B8D" w:rsidRDefault="00B70B8D" w:rsidP="00897573">
      <w:pPr>
        <w:rPr>
          <w:b/>
          <w:bCs/>
          <w:i/>
          <w:iCs/>
          <w:lang w:val="sr-Cyrl-RS"/>
        </w:rPr>
      </w:pPr>
    </w:p>
    <w:p w:rsidR="00B70B8D" w:rsidRDefault="00B70B8D" w:rsidP="00897573">
      <w:pPr>
        <w:rPr>
          <w:b/>
          <w:bCs/>
          <w:i/>
          <w:iCs/>
          <w:lang w:val="sr-Cyrl-RS"/>
        </w:rPr>
      </w:pPr>
    </w:p>
    <w:p w:rsidR="00897573" w:rsidRPr="00EE0EF8" w:rsidRDefault="00897573" w:rsidP="00897573">
      <w:pPr>
        <w:rPr>
          <w:b/>
          <w:bCs/>
          <w:i/>
          <w:iCs/>
          <w:lang w:val="sr-Cyrl-RS"/>
        </w:rPr>
      </w:pPr>
    </w:p>
    <w:p w:rsidR="00897573" w:rsidRPr="00EE0EF8" w:rsidRDefault="00A443EA"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r w:rsidRPr="00EE0EF8">
        <w:rPr>
          <w:rFonts w:eastAsia="Times New Roman"/>
          <w:b/>
          <w:bCs/>
          <w:noProof/>
          <w:color w:val="auto"/>
          <w:kern w:val="0"/>
          <w:sz w:val="28"/>
          <w:szCs w:val="20"/>
          <w:lang w:val="sr-Cyrl-RS" w:eastAsia="en-US"/>
        </w:rPr>
        <w:t xml:space="preserve"> </w:t>
      </w:r>
      <w:r w:rsidR="00897573" w:rsidRPr="00EE0EF8">
        <w:rPr>
          <w:rFonts w:eastAsia="Times New Roman"/>
          <w:b/>
          <w:bCs/>
          <w:noProof/>
          <w:color w:val="auto"/>
          <w:kern w:val="0"/>
          <w:sz w:val="28"/>
          <w:szCs w:val="20"/>
          <w:lang w:val="sr-Cyrl-RS" w:eastAsia="en-US"/>
        </w:rPr>
        <w:t>(ОБРАЗАЦ 3)</w:t>
      </w:r>
    </w:p>
    <w:p w:rsidR="00897573" w:rsidRDefault="00897573"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897573" w:rsidRPr="00EE0EF8" w:rsidRDefault="00897573" w:rsidP="00897573">
      <w:pPr>
        <w:keepLines/>
        <w:tabs>
          <w:tab w:val="left" w:pos="-2977"/>
          <w:tab w:val="right" w:pos="4820"/>
        </w:tabs>
        <w:suppressAutoHyphens w:val="0"/>
        <w:spacing w:before="60" w:line="240" w:lineRule="auto"/>
        <w:jc w:val="center"/>
        <w:rPr>
          <w:rFonts w:eastAsia="Times New Roman"/>
          <w:b/>
          <w:bCs/>
          <w:noProof/>
          <w:color w:val="auto"/>
          <w:kern w:val="0"/>
          <w:sz w:val="28"/>
          <w:szCs w:val="20"/>
          <w:lang w:val="sr-Latn-RS" w:eastAsia="en-US"/>
        </w:rPr>
      </w:pPr>
      <w:r w:rsidRPr="00EE0EF8">
        <w:rPr>
          <w:rFonts w:eastAsia="Times New Roman"/>
          <w:b/>
          <w:bCs/>
          <w:noProof/>
          <w:color w:val="auto"/>
          <w:kern w:val="0"/>
          <w:sz w:val="28"/>
          <w:szCs w:val="20"/>
          <w:lang w:val="sr-Latn-RS" w:eastAsia="en-US"/>
        </w:rPr>
        <w:t xml:space="preserve"> </w:t>
      </w:r>
      <w:r w:rsidRPr="00EE0EF8">
        <w:rPr>
          <w:rFonts w:eastAsia="Times New Roman"/>
          <w:b/>
          <w:bCs/>
          <w:noProof/>
          <w:color w:val="auto"/>
          <w:kern w:val="0"/>
          <w:sz w:val="28"/>
          <w:szCs w:val="20"/>
          <w:lang w:val="sr-Cyrl-RS" w:eastAsia="en-US"/>
        </w:rPr>
        <w:t>ОБРАЗАЦ ТРОШКОВА ПРИПРЕМЕ ПОНУДЕ</w:t>
      </w:r>
    </w:p>
    <w:p w:rsidR="00897573" w:rsidRPr="00EE0EF8" w:rsidRDefault="00897573" w:rsidP="00897573">
      <w:pPr>
        <w:rPr>
          <w:b/>
          <w:bCs/>
          <w:i/>
          <w:iCs/>
          <w:sz w:val="28"/>
          <w:szCs w:val="28"/>
          <w:lang w:val="sr-Cyrl-RS"/>
        </w:rPr>
      </w:pPr>
    </w:p>
    <w:p w:rsidR="00897573" w:rsidRPr="00EE0EF8" w:rsidRDefault="00897573" w:rsidP="00897573">
      <w:pPr>
        <w:rPr>
          <w:b/>
          <w:bCs/>
          <w:i/>
          <w:iCs/>
          <w:sz w:val="28"/>
          <w:szCs w:val="28"/>
          <w:lang w:val="sr-Cyrl-RS"/>
        </w:rPr>
      </w:pPr>
    </w:p>
    <w:p w:rsidR="00897573" w:rsidRPr="00EE0EF8" w:rsidRDefault="00897573" w:rsidP="00897573">
      <w:pPr>
        <w:spacing w:after="120"/>
        <w:jc w:val="both"/>
        <w:rPr>
          <w:b/>
          <w:i/>
        </w:rPr>
      </w:pPr>
      <w:r w:rsidRPr="00EE0EF8">
        <w:t xml:space="preserve">У складу са чланом 88. </w:t>
      </w:r>
      <w:r w:rsidRPr="00EE0EF8">
        <w:rPr>
          <w:lang w:val="sr-Cyrl-CS"/>
        </w:rPr>
        <w:t>став 1.</w:t>
      </w:r>
      <w:r w:rsidRPr="00EE0EF8">
        <w:t xml:space="preserve"> </w:t>
      </w:r>
      <w:r w:rsidR="009B76F3" w:rsidRPr="00EE0EF8">
        <w:t>ЗЈН</w:t>
      </w:r>
      <w:r w:rsidRPr="00EE0EF8">
        <w:t>, понуђач</w:t>
      </w:r>
      <w:r w:rsidRPr="00EE0EF8">
        <w:rPr>
          <w:lang w:val="sr-Cyrl-RS"/>
        </w:rPr>
        <w:t xml:space="preserve"> ____________________ </w:t>
      </w:r>
      <w:r w:rsidRPr="00EE0EF8">
        <w:rPr>
          <w:i/>
          <w:lang w:val="ru-RU"/>
        </w:rPr>
        <w:t>[</w:t>
      </w:r>
      <w:r w:rsidRPr="00EE0EF8">
        <w:rPr>
          <w:i/>
          <w:iCs/>
        </w:rPr>
        <w:t xml:space="preserve">навести </w:t>
      </w:r>
      <w:r w:rsidRPr="00EE0EF8">
        <w:rPr>
          <w:i/>
          <w:iCs/>
          <w:lang w:val="sr-Cyrl-CS"/>
        </w:rPr>
        <w:t>назив понуђача</w:t>
      </w:r>
      <w:r w:rsidRPr="00EE0EF8">
        <w:rPr>
          <w:i/>
          <w:iCs/>
        </w:rPr>
        <w:t xml:space="preserve">], </w:t>
      </w:r>
      <w:r w:rsidRPr="00EE0EF8">
        <w:t>достав</w:t>
      </w:r>
      <w:r w:rsidRPr="00EE0EF8">
        <w:rPr>
          <w:lang w:val="sr-Cyrl-CS"/>
        </w:rPr>
        <w:t xml:space="preserve">ља </w:t>
      </w:r>
      <w:r w:rsidRPr="00EE0EF8">
        <w:t xml:space="preserve">укупан износ и структуру трошкова припремања понуде, </w:t>
      </w:r>
      <w:r w:rsidRPr="00EE0EF8">
        <w:rPr>
          <w:lang w:val="sr-Cyrl-CS"/>
        </w:rPr>
        <w:t xml:space="preserve">како следи у </w:t>
      </w:r>
      <w:r w:rsidRPr="00EE0EF8">
        <w:t>табели:</w:t>
      </w:r>
    </w:p>
    <w:tbl>
      <w:tblPr>
        <w:tblW w:w="0" w:type="auto"/>
        <w:tblInd w:w="153" w:type="dxa"/>
        <w:tblLayout w:type="fixed"/>
        <w:tblLook w:val="0000" w:firstRow="0" w:lastRow="0" w:firstColumn="0" w:lastColumn="0" w:noHBand="0" w:noVBand="0"/>
      </w:tblPr>
      <w:tblGrid>
        <w:gridCol w:w="5565"/>
        <w:gridCol w:w="3300"/>
      </w:tblGrid>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center"/>
              <w:rPr>
                <w:b/>
                <w:i/>
              </w:rPr>
            </w:pPr>
            <w:r w:rsidRPr="00EE0EF8">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jc w:val="center"/>
            </w:pPr>
            <w:r w:rsidRPr="00EE0EF8">
              <w:rPr>
                <w:b/>
                <w:i/>
              </w:rPr>
              <w:t>ИЗНОС ТРОШКА У РСД</w:t>
            </w: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right"/>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right"/>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en-US"/>
              </w:rPr>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en-US"/>
              </w:rPr>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en-US"/>
              </w:rPr>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en-US"/>
              </w:rPr>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i/>
              </w:rPr>
            </w:pPr>
          </w:p>
          <w:p w:rsidR="00897573" w:rsidRPr="00EE0EF8" w:rsidRDefault="00897573" w:rsidP="00FD382C">
            <w:pPr>
              <w:jc w:val="both"/>
              <w:rPr>
                <w:lang w:val="ru-RU"/>
              </w:rPr>
            </w:pPr>
            <w:r w:rsidRPr="00EE0EF8">
              <w:rPr>
                <w:b/>
                <w:i/>
              </w:rPr>
              <w:t>УКУПАН ИЗНОС ТРОШКОВА ПРИП</w:t>
            </w:r>
            <w:r w:rsidRPr="00EE0EF8">
              <w:rPr>
                <w:b/>
                <w:i/>
                <w:lang w:val="sr-Cyrl-RS"/>
              </w:rPr>
              <w:t>Р</w:t>
            </w:r>
            <w:r w:rsidRPr="00EE0EF8">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ru-RU"/>
              </w:rPr>
            </w:pPr>
          </w:p>
        </w:tc>
      </w:tr>
    </w:tbl>
    <w:p w:rsidR="00897573" w:rsidRPr="00EE0EF8" w:rsidRDefault="00897573" w:rsidP="00897573">
      <w:pPr>
        <w:jc w:val="both"/>
      </w:pPr>
    </w:p>
    <w:p w:rsidR="00897573" w:rsidRPr="00EE0EF8" w:rsidRDefault="00897573" w:rsidP="00897573">
      <w:pPr>
        <w:jc w:val="both"/>
      </w:pPr>
      <w:r w:rsidRPr="00EE0EF8">
        <w:t>Трошкове припреме и подношења понуде сноси искључиво понуђач и не може тражити од наручиоца накнаду трошкова.</w:t>
      </w:r>
    </w:p>
    <w:p w:rsidR="00897573" w:rsidRPr="00EE0EF8" w:rsidRDefault="00897573" w:rsidP="00897573">
      <w:pPr>
        <w:jc w:val="both"/>
        <w:rPr>
          <w:lang w:val="sr-Cyrl-CS"/>
        </w:rPr>
      </w:pPr>
      <w:r w:rsidRPr="00EE0EF8">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w:t>
      </w:r>
      <w:r w:rsidR="009A69DD">
        <w:rPr>
          <w:lang w:val="sr-Cyrl-RS"/>
        </w:rPr>
        <w:t>а</w:t>
      </w:r>
      <w:r w:rsidRPr="00EE0EF8">
        <w:t>ва обезбеђења, под условом да је понуђач тражио накнаду тих трошкова у својој понуди.</w:t>
      </w:r>
    </w:p>
    <w:p w:rsidR="00897573" w:rsidRPr="00EE0EF8" w:rsidRDefault="00897573" w:rsidP="00897573">
      <w:pPr>
        <w:spacing w:after="120"/>
        <w:ind w:firstLine="426"/>
        <w:jc w:val="both"/>
        <w:rPr>
          <w:b/>
          <w:bCs/>
          <w:i/>
        </w:rPr>
      </w:pPr>
    </w:p>
    <w:p w:rsidR="00897573" w:rsidRPr="00EE0EF8" w:rsidRDefault="00897573" w:rsidP="00897573">
      <w:pPr>
        <w:spacing w:after="120"/>
        <w:jc w:val="both"/>
        <w:rPr>
          <w:bCs/>
          <w:color w:val="auto"/>
          <w:lang w:val="sr-Cyrl-RS"/>
        </w:rPr>
      </w:pPr>
    </w:p>
    <w:p w:rsidR="00897573" w:rsidRPr="00EE0EF8" w:rsidRDefault="00897573" w:rsidP="00897573">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897573" w:rsidRPr="00EE0EF8" w:rsidTr="00FD382C">
        <w:tc>
          <w:tcPr>
            <w:tcW w:w="3080" w:type="dxa"/>
            <w:shd w:val="clear" w:color="auto" w:fill="auto"/>
            <w:vAlign w:val="center"/>
          </w:tcPr>
          <w:p w:rsidR="00897573" w:rsidRPr="00EE0EF8" w:rsidRDefault="00897573" w:rsidP="00FD382C">
            <w:pPr>
              <w:pStyle w:val="BodyText2"/>
              <w:spacing w:line="100" w:lineRule="atLeast"/>
              <w:jc w:val="center"/>
            </w:pPr>
            <w:r w:rsidRPr="00EE0EF8">
              <w:t>Датум:</w:t>
            </w:r>
          </w:p>
        </w:tc>
        <w:tc>
          <w:tcPr>
            <w:tcW w:w="3068" w:type="dxa"/>
            <w:shd w:val="clear" w:color="auto" w:fill="auto"/>
            <w:vAlign w:val="center"/>
          </w:tcPr>
          <w:p w:rsidR="00897573" w:rsidRPr="00EE0EF8" w:rsidRDefault="00897573" w:rsidP="00FD382C">
            <w:pPr>
              <w:pStyle w:val="BodyText2"/>
              <w:spacing w:line="100" w:lineRule="atLeast"/>
              <w:jc w:val="center"/>
            </w:pPr>
            <w:r w:rsidRPr="00EE0EF8">
              <w:t>М.П.</w:t>
            </w:r>
          </w:p>
        </w:tc>
        <w:tc>
          <w:tcPr>
            <w:tcW w:w="3094" w:type="dxa"/>
            <w:shd w:val="clear" w:color="auto" w:fill="auto"/>
            <w:vAlign w:val="center"/>
          </w:tcPr>
          <w:p w:rsidR="00897573" w:rsidRPr="00EE0EF8" w:rsidRDefault="00897573" w:rsidP="00FD382C">
            <w:pPr>
              <w:pStyle w:val="BodyText2"/>
              <w:spacing w:line="100" w:lineRule="atLeast"/>
              <w:jc w:val="center"/>
            </w:pPr>
            <w:r w:rsidRPr="00EE0EF8">
              <w:t>Потпис понуђача</w:t>
            </w:r>
          </w:p>
        </w:tc>
      </w:tr>
      <w:tr w:rsidR="00897573" w:rsidRPr="00EE0EF8" w:rsidTr="00FD382C">
        <w:tc>
          <w:tcPr>
            <w:tcW w:w="3080"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c>
          <w:tcPr>
            <w:tcW w:w="3068" w:type="dxa"/>
            <w:shd w:val="clear" w:color="auto" w:fill="auto"/>
          </w:tcPr>
          <w:p w:rsidR="00897573" w:rsidRPr="00EE0EF8" w:rsidRDefault="00897573" w:rsidP="00FD382C">
            <w:pPr>
              <w:pStyle w:val="BodyText2"/>
              <w:snapToGrid w:val="0"/>
              <w:spacing w:line="100" w:lineRule="atLeast"/>
              <w:jc w:val="both"/>
            </w:pPr>
          </w:p>
        </w:tc>
        <w:tc>
          <w:tcPr>
            <w:tcW w:w="3094"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r>
    </w:tbl>
    <w:p w:rsidR="00897573" w:rsidRDefault="00897573" w:rsidP="00897573"/>
    <w:p w:rsidR="00897573" w:rsidRDefault="00897573" w:rsidP="00897573">
      <w:pPr>
        <w:rPr>
          <w:rFonts w:ascii="Arial" w:hAnsi="Arial" w:cs="Arial"/>
          <w:b/>
          <w:bCs/>
          <w:i/>
          <w:iC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Latn-RS"/>
        </w:rPr>
      </w:pPr>
    </w:p>
    <w:p w:rsidR="000B1BC2" w:rsidRPr="000B1BC2" w:rsidRDefault="000B1BC2" w:rsidP="00897573">
      <w:pPr>
        <w:rPr>
          <w:rFonts w:ascii="Arial" w:hAnsi="Arial" w:cs="Arial"/>
          <w:b/>
          <w:bCs/>
          <w:i/>
          <w:iCs/>
          <w:lang w:val="sr-Latn-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sz w:val="28"/>
          <w:szCs w:val="28"/>
          <w:lang w:val="sr-Cyrl-RS"/>
        </w:rPr>
      </w:pPr>
    </w:p>
    <w:p w:rsidR="00897573" w:rsidRPr="00EE0EF8" w:rsidRDefault="00897573" w:rsidP="00897573">
      <w:pPr>
        <w:pStyle w:val="BodyText3"/>
        <w:spacing w:after="0"/>
        <w:jc w:val="right"/>
        <w:rPr>
          <w:b/>
          <w:bCs/>
          <w:sz w:val="28"/>
          <w:szCs w:val="28"/>
          <w:lang w:val="sr-Cyrl-RS"/>
        </w:rPr>
      </w:pPr>
      <w:r w:rsidRPr="00EE0EF8">
        <w:rPr>
          <w:b/>
          <w:bCs/>
          <w:sz w:val="28"/>
          <w:szCs w:val="28"/>
          <w:lang w:val="sr-Cyrl-RS"/>
        </w:rPr>
        <w:t xml:space="preserve"> (ОБРАЗАЦ 4)</w:t>
      </w:r>
    </w:p>
    <w:p w:rsidR="00897573" w:rsidRPr="00EE0EF8" w:rsidRDefault="00897573" w:rsidP="00897573">
      <w:pPr>
        <w:pStyle w:val="BodyText3"/>
        <w:spacing w:after="0"/>
        <w:jc w:val="right"/>
        <w:rPr>
          <w:b/>
          <w:bCs/>
          <w:sz w:val="28"/>
          <w:szCs w:val="28"/>
          <w:lang w:val="sr-Cyrl-RS"/>
        </w:rPr>
      </w:pPr>
    </w:p>
    <w:p w:rsidR="00897573" w:rsidRPr="00EE0EF8" w:rsidRDefault="00897573" w:rsidP="00897573">
      <w:pPr>
        <w:pStyle w:val="BodyText3"/>
        <w:spacing w:after="0"/>
        <w:jc w:val="center"/>
        <w:rPr>
          <w:b/>
          <w:bCs/>
          <w:sz w:val="28"/>
          <w:szCs w:val="28"/>
          <w:lang w:val="sr-Cyrl-RS"/>
        </w:rPr>
      </w:pPr>
      <w:r w:rsidRPr="00EE0EF8">
        <w:rPr>
          <w:b/>
          <w:bCs/>
          <w:sz w:val="28"/>
          <w:szCs w:val="28"/>
          <w:lang w:val="sr-Cyrl-RS"/>
        </w:rPr>
        <w:t>ОБРАЗАЦ ИЗЈАВЕ О НЕЗАВИСНОЈ ПОНУДИ</w:t>
      </w:r>
    </w:p>
    <w:p w:rsidR="00897573" w:rsidRPr="00EE0EF8" w:rsidRDefault="00897573" w:rsidP="00897573">
      <w:pPr>
        <w:pStyle w:val="BodyText3"/>
        <w:spacing w:after="0"/>
        <w:jc w:val="center"/>
        <w:rPr>
          <w:b/>
          <w:bCs/>
          <w:sz w:val="28"/>
          <w:szCs w:val="28"/>
          <w:lang w:val="sr-Cyrl-RS"/>
        </w:rPr>
      </w:pPr>
    </w:p>
    <w:p w:rsidR="00897573" w:rsidRPr="00EE0EF8" w:rsidRDefault="00897573" w:rsidP="00897573">
      <w:pPr>
        <w:pStyle w:val="BodyText3"/>
        <w:spacing w:after="0"/>
        <w:jc w:val="center"/>
        <w:rPr>
          <w:bCs/>
          <w:sz w:val="24"/>
          <w:szCs w:val="24"/>
          <w:lang w:val="sr-Cyrl-RS"/>
        </w:rPr>
      </w:pPr>
    </w:p>
    <w:p w:rsidR="00897573" w:rsidRPr="00EE0EF8" w:rsidRDefault="00897573" w:rsidP="00897573">
      <w:pPr>
        <w:pStyle w:val="BodyText3"/>
        <w:spacing w:after="0"/>
        <w:jc w:val="both"/>
        <w:rPr>
          <w:sz w:val="24"/>
          <w:szCs w:val="24"/>
        </w:rPr>
      </w:pPr>
      <w:r w:rsidRPr="00EE0EF8">
        <w:rPr>
          <w:sz w:val="24"/>
          <w:szCs w:val="24"/>
        </w:rPr>
        <w:t xml:space="preserve">У складу са чланом 26. </w:t>
      </w:r>
      <w:r w:rsidR="009B76F3" w:rsidRPr="00EE0EF8">
        <w:rPr>
          <w:sz w:val="24"/>
          <w:szCs w:val="24"/>
        </w:rPr>
        <w:t>ЗЈН</w:t>
      </w:r>
      <w:r w:rsidRPr="00EE0EF8">
        <w:rPr>
          <w:sz w:val="24"/>
          <w:szCs w:val="24"/>
        </w:rPr>
        <w:t xml:space="preserve">, ________________________________________, </w:t>
      </w:r>
    </w:p>
    <w:p w:rsidR="00897573" w:rsidRPr="00EE0EF8" w:rsidRDefault="00897573" w:rsidP="00897573">
      <w:pPr>
        <w:pStyle w:val="BodyText3"/>
        <w:spacing w:after="0"/>
        <w:jc w:val="both"/>
        <w:rPr>
          <w:sz w:val="24"/>
          <w:szCs w:val="24"/>
        </w:rPr>
      </w:pPr>
      <w:r w:rsidRPr="00EE0EF8">
        <w:rPr>
          <w:sz w:val="24"/>
          <w:szCs w:val="24"/>
        </w:rPr>
        <w:t xml:space="preserve">                                                                           </w:t>
      </w:r>
      <w:r w:rsidRPr="00EE0EF8">
        <w:rPr>
          <w:sz w:val="20"/>
          <w:szCs w:val="20"/>
        </w:rPr>
        <w:t xml:space="preserve"> (Назив понуђача)</w:t>
      </w:r>
    </w:p>
    <w:p w:rsidR="00897573" w:rsidRPr="00EE0EF8" w:rsidRDefault="00897573" w:rsidP="00897573">
      <w:pPr>
        <w:pStyle w:val="BodyText3"/>
        <w:spacing w:after="0"/>
        <w:jc w:val="both"/>
        <w:rPr>
          <w:w w:val="200"/>
          <w:sz w:val="24"/>
          <w:szCs w:val="24"/>
        </w:rPr>
      </w:pPr>
      <w:r w:rsidRPr="00EE0EF8">
        <w:rPr>
          <w:sz w:val="24"/>
          <w:szCs w:val="24"/>
        </w:rPr>
        <w:t xml:space="preserve">даје: </w:t>
      </w:r>
    </w:p>
    <w:p w:rsidR="00897573" w:rsidRPr="00EE0EF8" w:rsidRDefault="00897573" w:rsidP="00897573">
      <w:pPr>
        <w:pStyle w:val="BodyText3"/>
        <w:spacing w:before="360" w:after="360"/>
        <w:ind w:firstLine="227"/>
        <w:jc w:val="both"/>
        <w:rPr>
          <w:w w:val="200"/>
          <w:sz w:val="24"/>
          <w:szCs w:val="24"/>
        </w:rPr>
      </w:pPr>
    </w:p>
    <w:p w:rsidR="00897573" w:rsidRPr="00EE0EF8" w:rsidRDefault="00897573" w:rsidP="00897573">
      <w:pPr>
        <w:pStyle w:val="BodyText3"/>
        <w:spacing w:before="360" w:after="360"/>
        <w:ind w:firstLine="227"/>
        <w:jc w:val="center"/>
        <w:rPr>
          <w:b/>
          <w:bCs/>
          <w:sz w:val="24"/>
          <w:szCs w:val="24"/>
          <w:lang w:val="sr-Cyrl-CS"/>
        </w:rPr>
      </w:pPr>
      <w:r w:rsidRPr="00EE0EF8">
        <w:rPr>
          <w:b/>
          <w:bCs/>
          <w:sz w:val="24"/>
          <w:szCs w:val="24"/>
          <w:lang w:val="sr-Cyrl-CS"/>
        </w:rPr>
        <w:t xml:space="preserve">ИЗЈАВУ </w:t>
      </w:r>
    </w:p>
    <w:p w:rsidR="00897573" w:rsidRPr="00EE0EF8" w:rsidRDefault="00897573" w:rsidP="00897573">
      <w:pPr>
        <w:pStyle w:val="BodyText3"/>
        <w:spacing w:before="360" w:after="360"/>
        <w:ind w:firstLine="227"/>
        <w:jc w:val="center"/>
        <w:rPr>
          <w:bCs/>
          <w:sz w:val="24"/>
          <w:szCs w:val="24"/>
        </w:rPr>
      </w:pPr>
      <w:r w:rsidRPr="00EE0EF8">
        <w:rPr>
          <w:b/>
          <w:bCs/>
          <w:sz w:val="24"/>
          <w:szCs w:val="24"/>
          <w:lang w:val="sr-Cyrl-CS"/>
        </w:rPr>
        <w:t>О НЕЗАВИСНОЈ</w:t>
      </w:r>
      <w:r w:rsidRPr="00EE0EF8">
        <w:rPr>
          <w:b/>
          <w:bCs/>
          <w:sz w:val="24"/>
          <w:szCs w:val="24"/>
        </w:rPr>
        <w:t xml:space="preserve"> ПОНУДИ</w:t>
      </w:r>
    </w:p>
    <w:p w:rsidR="00897573" w:rsidRPr="00EE0EF8" w:rsidRDefault="00897573" w:rsidP="00897573">
      <w:pPr>
        <w:pStyle w:val="BodyText3"/>
        <w:spacing w:after="0"/>
        <w:jc w:val="both"/>
        <w:rPr>
          <w:bCs/>
          <w:sz w:val="24"/>
          <w:szCs w:val="24"/>
        </w:rPr>
      </w:pPr>
    </w:p>
    <w:p w:rsidR="00897573" w:rsidRPr="00EE0EF8" w:rsidRDefault="00897573" w:rsidP="00897573">
      <w:pPr>
        <w:pStyle w:val="BodyText3"/>
        <w:spacing w:after="0"/>
        <w:jc w:val="both"/>
        <w:rPr>
          <w:bCs/>
          <w:sz w:val="24"/>
          <w:szCs w:val="24"/>
        </w:rPr>
      </w:pPr>
    </w:p>
    <w:p w:rsidR="00897573" w:rsidRPr="00EE0EF8" w:rsidRDefault="00897573" w:rsidP="00897573">
      <w:pPr>
        <w:jc w:val="both"/>
      </w:pPr>
      <w:r w:rsidRPr="00EE0EF8">
        <w:tab/>
      </w:r>
      <w:r w:rsidRPr="00EE0EF8">
        <w:tab/>
      </w:r>
      <w:r w:rsidRPr="00EE0EF8">
        <w:tab/>
      </w:r>
      <w:r w:rsidRPr="00EE0EF8">
        <w:rPr>
          <w:bCs/>
        </w:rPr>
        <w:t xml:space="preserve"> </w:t>
      </w:r>
    </w:p>
    <w:p w:rsidR="00897573" w:rsidRPr="00EE0EF8" w:rsidRDefault="00897573" w:rsidP="00897573">
      <w:pPr>
        <w:jc w:val="both"/>
        <w:rPr>
          <w:bCs/>
          <w:lang w:val="sr-Cyrl-RS"/>
        </w:rPr>
      </w:pPr>
      <w:r w:rsidRPr="00EE0EF8">
        <w:t>Под пуном материјалном и кривичном одговорношћу п</w:t>
      </w:r>
      <w:r w:rsidRPr="00EE0EF8">
        <w:rPr>
          <w:bCs/>
        </w:rPr>
        <w:t xml:space="preserve">отврђујем да сам понуду у </w:t>
      </w:r>
      <w:r w:rsidRPr="00EE0EF8">
        <w:rPr>
          <w:bCs/>
          <w:lang w:val="sr-Cyrl-CS"/>
        </w:rPr>
        <w:t>поступку</w:t>
      </w:r>
      <w:r w:rsidRPr="00EE0EF8">
        <w:rPr>
          <w:bCs/>
        </w:rPr>
        <w:t xml:space="preserve"> јавне набавке</w:t>
      </w:r>
      <w:r w:rsidR="00A443EA">
        <w:rPr>
          <w:lang w:val="sr-Cyrl-RS"/>
        </w:rPr>
        <w:t xml:space="preserve"> </w:t>
      </w:r>
      <w:r w:rsidR="00086A8E">
        <w:rPr>
          <w:lang w:val="sr-Cyrl-RS"/>
        </w:rPr>
        <w:t xml:space="preserve">усуга поправке и одржавања возила са набавком резервних </w:t>
      </w:r>
      <w:r w:rsidR="00086A8E" w:rsidRPr="00CF5E79">
        <w:rPr>
          <w:color w:val="auto"/>
          <w:lang w:val="sr-Cyrl-RS"/>
        </w:rPr>
        <w:t>делова</w:t>
      </w:r>
      <w:r w:rsidR="00B70B8D" w:rsidRPr="00B70B8D">
        <w:t xml:space="preserve"> </w:t>
      </w:r>
      <w:r w:rsidR="00B70B8D" w:rsidRPr="00B70B8D">
        <w:rPr>
          <w:color w:val="auto"/>
          <w:lang w:val="sr-Cyrl-RS"/>
        </w:rPr>
        <w:t>која је обликована у 3 (три) партије, з</w:t>
      </w:r>
      <w:r w:rsidR="00B70B8D">
        <w:rPr>
          <w:color w:val="auto"/>
          <w:lang w:val="sr-Cyrl-RS"/>
        </w:rPr>
        <w:t xml:space="preserve">а партију _____ – ЈНМВ </w:t>
      </w:r>
      <w:r w:rsidR="005F1F63">
        <w:rPr>
          <w:color w:val="auto"/>
          <w:lang w:val="sr-Cyrl-RS"/>
        </w:rPr>
        <w:t>8</w:t>
      </w:r>
      <w:r w:rsidR="00B70B8D">
        <w:rPr>
          <w:color w:val="auto"/>
          <w:lang w:val="sr-Cyrl-RS"/>
        </w:rPr>
        <w:t xml:space="preserve">/2020, </w:t>
      </w:r>
      <w:r w:rsidRPr="00CF5E79">
        <w:rPr>
          <w:bCs/>
          <w:color w:val="auto"/>
        </w:rPr>
        <w:t>поднео независно, без договора са другим понуђачима или</w:t>
      </w:r>
      <w:r w:rsidRPr="00EE0EF8">
        <w:rPr>
          <w:bCs/>
        </w:rPr>
        <w:t xml:space="preserve"> заинтересованим лицима.</w:t>
      </w:r>
    </w:p>
    <w:p w:rsidR="00897573" w:rsidRPr="00EE0EF8" w:rsidRDefault="00897573" w:rsidP="00897573">
      <w:pPr>
        <w:jc w:val="both"/>
        <w:rPr>
          <w:bCs/>
          <w:lang w:val="sr-Cyrl-RS"/>
        </w:rPr>
      </w:pPr>
    </w:p>
    <w:p w:rsidR="00897573" w:rsidRPr="00EE0EF8" w:rsidRDefault="00897573" w:rsidP="00897573">
      <w:pPr>
        <w:jc w:val="both"/>
        <w:rPr>
          <w:bCs/>
          <w:lang w:val="sr-Cyrl-RS"/>
        </w:rPr>
      </w:pPr>
    </w:p>
    <w:p w:rsidR="00897573" w:rsidRPr="00EE0EF8" w:rsidRDefault="00897573" w:rsidP="00897573">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897573" w:rsidRPr="00EE0EF8" w:rsidTr="00FD382C">
        <w:tc>
          <w:tcPr>
            <w:tcW w:w="3080" w:type="dxa"/>
            <w:shd w:val="clear" w:color="auto" w:fill="auto"/>
            <w:vAlign w:val="center"/>
          </w:tcPr>
          <w:p w:rsidR="00897573" w:rsidRPr="00EE0EF8" w:rsidRDefault="00897573" w:rsidP="00FD382C">
            <w:pPr>
              <w:pStyle w:val="BodyText2"/>
              <w:spacing w:line="100" w:lineRule="atLeast"/>
              <w:jc w:val="center"/>
            </w:pPr>
            <w:r w:rsidRPr="00EE0EF8">
              <w:t>Датум:</w:t>
            </w:r>
          </w:p>
        </w:tc>
        <w:tc>
          <w:tcPr>
            <w:tcW w:w="3065" w:type="dxa"/>
            <w:shd w:val="clear" w:color="auto" w:fill="auto"/>
            <w:vAlign w:val="center"/>
          </w:tcPr>
          <w:p w:rsidR="00897573" w:rsidRPr="00EE0EF8" w:rsidRDefault="00897573" w:rsidP="00FD382C">
            <w:pPr>
              <w:pStyle w:val="BodyText2"/>
              <w:spacing w:line="100" w:lineRule="atLeast"/>
              <w:jc w:val="center"/>
            </w:pPr>
            <w:r w:rsidRPr="00EE0EF8">
              <w:t>М.П.</w:t>
            </w:r>
          </w:p>
        </w:tc>
        <w:tc>
          <w:tcPr>
            <w:tcW w:w="3097" w:type="dxa"/>
            <w:shd w:val="clear" w:color="auto" w:fill="auto"/>
            <w:vAlign w:val="center"/>
          </w:tcPr>
          <w:p w:rsidR="00897573" w:rsidRPr="00EE0EF8" w:rsidRDefault="00897573" w:rsidP="00FD382C">
            <w:pPr>
              <w:pStyle w:val="BodyText2"/>
              <w:spacing w:line="100" w:lineRule="atLeast"/>
              <w:jc w:val="center"/>
            </w:pPr>
            <w:r w:rsidRPr="00EE0EF8">
              <w:t>Потпис понуђача</w:t>
            </w:r>
          </w:p>
        </w:tc>
      </w:tr>
      <w:tr w:rsidR="00897573" w:rsidRPr="00EE0EF8" w:rsidTr="00FD382C">
        <w:tc>
          <w:tcPr>
            <w:tcW w:w="3080"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c>
          <w:tcPr>
            <w:tcW w:w="3065" w:type="dxa"/>
            <w:shd w:val="clear" w:color="auto" w:fill="auto"/>
          </w:tcPr>
          <w:p w:rsidR="00897573" w:rsidRPr="00EE0EF8" w:rsidRDefault="00897573" w:rsidP="00FD382C">
            <w:pPr>
              <w:pStyle w:val="BodyText2"/>
              <w:snapToGrid w:val="0"/>
              <w:spacing w:line="100" w:lineRule="atLeast"/>
              <w:jc w:val="both"/>
            </w:pPr>
          </w:p>
        </w:tc>
        <w:tc>
          <w:tcPr>
            <w:tcW w:w="3097"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r>
    </w:tbl>
    <w:p w:rsidR="00897573" w:rsidRPr="00EE0EF8" w:rsidRDefault="00897573" w:rsidP="00897573">
      <w:pPr>
        <w:pStyle w:val="BodyText3"/>
        <w:spacing w:after="0"/>
        <w:ind w:firstLine="227"/>
        <w:jc w:val="both"/>
      </w:pPr>
    </w:p>
    <w:p w:rsidR="00897573" w:rsidRPr="00EE0EF8" w:rsidRDefault="00897573" w:rsidP="00897573">
      <w:pPr>
        <w:tabs>
          <w:tab w:val="left" w:pos="6028"/>
        </w:tabs>
        <w:autoSpaceDE w:val="0"/>
        <w:spacing w:line="240" w:lineRule="auto"/>
        <w:rPr>
          <w:lang w:val="sr-Cyrl-RS"/>
        </w:rPr>
      </w:pPr>
    </w:p>
    <w:p w:rsidR="00897573" w:rsidRPr="00EE0EF8" w:rsidRDefault="00897573" w:rsidP="00897573">
      <w:pPr>
        <w:tabs>
          <w:tab w:val="left" w:pos="6028"/>
        </w:tabs>
        <w:autoSpaceDE w:val="0"/>
        <w:spacing w:line="240" w:lineRule="auto"/>
        <w:jc w:val="both"/>
        <w:rPr>
          <w:i/>
          <w:color w:val="auto"/>
        </w:rPr>
      </w:pPr>
      <w:r w:rsidRPr="00EE0EF8">
        <w:rPr>
          <w:b/>
          <w:bCs/>
          <w:i/>
          <w:iCs/>
          <w:color w:val="auto"/>
        </w:rPr>
        <w:t xml:space="preserve">Напомена: </w:t>
      </w:r>
      <w:r w:rsidRPr="00EE0EF8">
        <w:rPr>
          <w:bCs/>
          <w:i/>
          <w:iCs/>
          <w:color w:val="auto"/>
          <w:lang w:val="sr-Cyrl-RS"/>
        </w:rPr>
        <w:t>у</w:t>
      </w:r>
      <w:r w:rsidRPr="00EE0EF8">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EE0EF8">
        <w:rPr>
          <w:bCs/>
          <w:i/>
          <w:iCs/>
          <w:color w:val="auto"/>
          <w:lang w:val="sr-Cyrl-RS"/>
        </w:rPr>
        <w:t xml:space="preserve"> </w:t>
      </w:r>
      <w:r w:rsidRPr="00EE0EF8">
        <w:rPr>
          <w:bCs/>
          <w:i/>
          <w:iCs/>
          <w:color w:val="auto"/>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9B76F3" w:rsidRPr="00EE0EF8">
        <w:rPr>
          <w:bCs/>
          <w:i/>
          <w:iCs/>
          <w:color w:val="auto"/>
        </w:rPr>
        <w:t>ЗЈН</w:t>
      </w:r>
      <w:r w:rsidRPr="00EE0EF8">
        <w:rPr>
          <w:bCs/>
          <w:i/>
          <w:iCs/>
          <w:color w:val="auto"/>
        </w:rPr>
        <w:t xml:space="preserve"> којим се уређује заштита конкуренције. Мера забране учешћа у поступку јавне набавке може трајати до две године.</w:t>
      </w:r>
      <w:r w:rsidRPr="00EE0EF8">
        <w:rPr>
          <w:bCs/>
          <w:i/>
          <w:iCs/>
          <w:color w:val="auto"/>
          <w:lang w:val="sr-Cyrl-RS"/>
        </w:rPr>
        <w:t xml:space="preserve"> Повреда конкуренције представља негативну референцу, у смислу члана 82. став 1. тачка 2) </w:t>
      </w:r>
      <w:r w:rsidR="009B76F3" w:rsidRPr="00EE0EF8">
        <w:rPr>
          <w:bCs/>
          <w:i/>
          <w:iCs/>
          <w:color w:val="auto"/>
          <w:lang w:val="sr-Cyrl-RS"/>
        </w:rPr>
        <w:t>ЗЈН</w:t>
      </w:r>
      <w:r w:rsidRPr="00EE0EF8">
        <w:rPr>
          <w:bCs/>
          <w:i/>
          <w:iCs/>
          <w:color w:val="auto"/>
          <w:lang w:val="sr-Cyrl-RS"/>
        </w:rPr>
        <w:t>.</w:t>
      </w:r>
    </w:p>
    <w:p w:rsidR="00897573" w:rsidRPr="00EE0EF8" w:rsidRDefault="00897573" w:rsidP="00897573">
      <w:pPr>
        <w:tabs>
          <w:tab w:val="left" w:pos="6028"/>
        </w:tabs>
        <w:autoSpaceDE w:val="0"/>
        <w:spacing w:line="240" w:lineRule="auto"/>
        <w:jc w:val="both"/>
        <w:rPr>
          <w:bCs/>
          <w:i/>
          <w:iCs/>
          <w:color w:val="auto"/>
        </w:rPr>
      </w:pPr>
      <w:r w:rsidRPr="00EE0EF8">
        <w:rPr>
          <w:b/>
          <w:bCs/>
          <w:i/>
          <w:iCs/>
          <w:color w:val="auto"/>
          <w:u w:val="single"/>
        </w:rPr>
        <w:t>Уколико понуду подноси група понуђача</w:t>
      </w:r>
      <w:r w:rsidRPr="00EE0EF8">
        <w:rPr>
          <w:b/>
          <w:bCs/>
          <w:i/>
          <w:iCs/>
          <w:color w:val="auto"/>
          <w:u w:val="single"/>
          <w:lang w:val="sr-Cyrl-RS"/>
        </w:rPr>
        <w:t>,</w:t>
      </w:r>
      <w:r w:rsidRPr="00EE0EF8">
        <w:rPr>
          <w:bCs/>
          <w:i/>
          <w:iCs/>
          <w:color w:val="auto"/>
          <w:lang w:val="sr-Cyrl-RS"/>
        </w:rPr>
        <w:t xml:space="preserve"> Изјава мора бити потписана од стране овлашћеног лица </w:t>
      </w:r>
      <w:r w:rsidRPr="00EE0EF8">
        <w:rPr>
          <w:bCs/>
          <w:i/>
          <w:iCs/>
          <w:color w:val="auto"/>
        </w:rPr>
        <w:t>свак</w:t>
      </w:r>
      <w:r w:rsidRPr="00EE0EF8">
        <w:rPr>
          <w:bCs/>
          <w:i/>
          <w:iCs/>
          <w:color w:val="auto"/>
          <w:lang w:val="sr-Cyrl-RS"/>
        </w:rPr>
        <w:t xml:space="preserve">ог </w:t>
      </w:r>
      <w:r w:rsidRPr="00EE0EF8">
        <w:rPr>
          <w:bCs/>
          <w:i/>
          <w:iCs/>
          <w:color w:val="auto"/>
        </w:rPr>
        <w:t>понуђач</w:t>
      </w:r>
      <w:r w:rsidRPr="00EE0EF8">
        <w:rPr>
          <w:bCs/>
          <w:i/>
          <w:iCs/>
          <w:color w:val="auto"/>
          <w:lang w:val="sr-Cyrl-RS"/>
        </w:rPr>
        <w:t>а</w:t>
      </w:r>
      <w:r w:rsidRPr="00EE0EF8">
        <w:rPr>
          <w:bCs/>
          <w:i/>
          <w:iCs/>
          <w:color w:val="auto"/>
        </w:rPr>
        <w:t xml:space="preserve"> из групе понуђача</w:t>
      </w:r>
      <w:r w:rsidRPr="00EE0EF8">
        <w:rPr>
          <w:bCs/>
          <w:i/>
          <w:iCs/>
          <w:color w:val="auto"/>
          <w:lang w:val="sr-Cyrl-RS"/>
        </w:rPr>
        <w:t xml:space="preserve"> и оверена печатом.</w:t>
      </w:r>
    </w:p>
    <w:p w:rsidR="00897573" w:rsidRPr="00EE0EF8" w:rsidRDefault="00897573" w:rsidP="00897573">
      <w:pPr>
        <w:tabs>
          <w:tab w:val="left" w:pos="6028"/>
        </w:tabs>
        <w:autoSpaceDE w:val="0"/>
        <w:spacing w:line="240" w:lineRule="auto"/>
        <w:jc w:val="both"/>
        <w:rPr>
          <w:bCs/>
          <w:i/>
          <w:iCs/>
          <w:color w:val="auto"/>
        </w:rPr>
      </w:pPr>
    </w:p>
    <w:p w:rsidR="00897573" w:rsidRPr="00EE0EF8" w:rsidRDefault="00897573" w:rsidP="00897573">
      <w:pPr>
        <w:pStyle w:val="BodyText3"/>
        <w:spacing w:after="0"/>
        <w:jc w:val="center"/>
        <w:rPr>
          <w:rFonts w:eastAsia="Arial Unicode MS"/>
          <w:i/>
          <w:color w:val="auto"/>
          <w:sz w:val="24"/>
          <w:szCs w:val="24"/>
          <w:lang w:val="sr-Cyrl-RS"/>
        </w:rPr>
      </w:pPr>
    </w:p>
    <w:p w:rsidR="00897573" w:rsidRDefault="00897573" w:rsidP="00897573">
      <w:pPr>
        <w:pStyle w:val="BodyText3"/>
        <w:spacing w:after="0"/>
        <w:jc w:val="center"/>
        <w:rPr>
          <w:rFonts w:ascii="Arial" w:eastAsia="Arial Unicode MS" w:hAnsi="Arial" w:cs="Arial"/>
          <w:i/>
          <w:color w:val="auto"/>
          <w:sz w:val="24"/>
          <w:szCs w:val="24"/>
          <w:lang w:val="sr-Cyrl-RS"/>
        </w:rPr>
      </w:pPr>
    </w:p>
    <w:p w:rsidR="00897573" w:rsidRPr="00AC47EA" w:rsidRDefault="00897573" w:rsidP="00897573">
      <w:pPr>
        <w:pStyle w:val="BodyText3"/>
        <w:spacing w:after="0"/>
        <w:jc w:val="center"/>
        <w:rPr>
          <w:lang w:val="sr-Cyrl-RS"/>
        </w:rPr>
      </w:pPr>
    </w:p>
    <w:p w:rsidR="00897573" w:rsidRDefault="00897573" w:rsidP="00897573">
      <w:pPr>
        <w:pStyle w:val="BodyText3"/>
        <w:spacing w:after="0"/>
        <w:jc w:val="center"/>
      </w:pPr>
    </w:p>
    <w:p w:rsidR="00897573" w:rsidRDefault="00897573" w:rsidP="00897573">
      <w:pPr>
        <w:rPr>
          <w:rFonts w:ascii="Arial" w:hAnsi="Arial" w:cs="Arial"/>
          <w:b/>
          <w:bCs/>
          <w:i/>
          <w:iCs/>
          <w:lang w:val="sr-Cyrl-RS"/>
        </w:rPr>
      </w:pPr>
    </w:p>
    <w:p w:rsidR="00897573" w:rsidRDefault="00897573" w:rsidP="00897573">
      <w:pPr>
        <w:pStyle w:val="BodyText3"/>
        <w:spacing w:after="0"/>
        <w:jc w:val="center"/>
        <w:rPr>
          <w:rFonts w:ascii="Arial" w:hAnsi="Arial" w:cs="Arial"/>
          <w:sz w:val="24"/>
          <w:szCs w:val="24"/>
          <w:lang w:val="sr-Latn-RS"/>
        </w:rPr>
      </w:pPr>
    </w:p>
    <w:p w:rsidR="00EE0EF8" w:rsidRDefault="00EE0EF8" w:rsidP="00897573">
      <w:pPr>
        <w:pStyle w:val="BodyText3"/>
        <w:spacing w:after="0"/>
        <w:jc w:val="center"/>
        <w:rPr>
          <w:rFonts w:ascii="Arial" w:hAnsi="Arial" w:cs="Arial"/>
          <w:sz w:val="24"/>
          <w:szCs w:val="24"/>
          <w:lang w:val="sr-Latn-RS"/>
        </w:rPr>
      </w:pPr>
    </w:p>
    <w:p w:rsidR="00EE0EF8" w:rsidRPr="00EE0EF8" w:rsidRDefault="00EE0EF8" w:rsidP="00897573">
      <w:pPr>
        <w:pStyle w:val="BodyText3"/>
        <w:spacing w:after="0"/>
        <w:jc w:val="center"/>
        <w:rPr>
          <w:sz w:val="24"/>
          <w:szCs w:val="24"/>
          <w:lang w:val="sr-Latn-RS"/>
        </w:rPr>
      </w:pPr>
    </w:p>
    <w:p w:rsidR="00897573" w:rsidRPr="00EE0EF8" w:rsidRDefault="00897573" w:rsidP="00897573">
      <w:pPr>
        <w:jc w:val="right"/>
        <w:rPr>
          <w:b/>
          <w:bCs/>
          <w:sz w:val="28"/>
          <w:szCs w:val="28"/>
          <w:lang w:val="sr-Cyrl-RS"/>
        </w:rPr>
      </w:pPr>
      <w:r w:rsidRPr="00EE0EF8">
        <w:rPr>
          <w:b/>
          <w:bCs/>
          <w:sz w:val="28"/>
          <w:szCs w:val="28"/>
          <w:lang w:val="sr-Cyrl-RS"/>
        </w:rPr>
        <w:lastRenderedPageBreak/>
        <w:t>(ОБРАЗАЦ 5)</w:t>
      </w:r>
    </w:p>
    <w:p w:rsidR="00897573" w:rsidRPr="00EE0EF8" w:rsidRDefault="00897573" w:rsidP="00897573">
      <w:pPr>
        <w:jc w:val="right"/>
        <w:rPr>
          <w:b/>
          <w:bCs/>
          <w:sz w:val="28"/>
          <w:szCs w:val="28"/>
          <w:lang w:val="sr-Cyrl-RS"/>
        </w:rPr>
      </w:pPr>
    </w:p>
    <w:p w:rsidR="00897573" w:rsidRPr="00EE0EF8" w:rsidRDefault="00897573" w:rsidP="00897573">
      <w:pPr>
        <w:jc w:val="center"/>
        <w:rPr>
          <w:b/>
          <w:bCs/>
          <w:sz w:val="28"/>
          <w:szCs w:val="28"/>
          <w:lang w:val="sr-Cyrl-RS"/>
        </w:rPr>
      </w:pPr>
      <w:r w:rsidRPr="00EE0EF8">
        <w:rPr>
          <w:b/>
          <w:bCs/>
          <w:sz w:val="28"/>
          <w:szCs w:val="28"/>
          <w:lang w:val="sr-Cyrl-RS"/>
        </w:rPr>
        <w:t xml:space="preserve">ОБРАЗАЦ ИЗЈАВЕ ПОНУЂАЧА  О ИСПУЊЕНОСТИ ОБАВЕЗНИХ И ДОДАТНИХ УСЛОВА ЗА УЧЕШЋЕ </w:t>
      </w:r>
      <w:r w:rsidRPr="00EE0EF8">
        <w:rPr>
          <w:b/>
          <w:bCs/>
          <w:sz w:val="28"/>
          <w:szCs w:val="28"/>
        </w:rPr>
        <w:t xml:space="preserve">У ПОСТУПКУ ЈАВНЕ НАБАВКЕ </w:t>
      </w:r>
      <w:r w:rsidRPr="00EE0EF8">
        <w:rPr>
          <w:b/>
          <w:bCs/>
          <w:sz w:val="28"/>
          <w:szCs w:val="28"/>
          <w:lang w:val="sr-Cyrl-RS"/>
        </w:rPr>
        <w:t xml:space="preserve">-  ЧЛ. 75. И 76. </w:t>
      </w:r>
      <w:r w:rsidR="009B76F3" w:rsidRPr="00EE0EF8">
        <w:rPr>
          <w:b/>
          <w:bCs/>
          <w:sz w:val="28"/>
          <w:szCs w:val="28"/>
          <w:lang w:val="sr-Cyrl-RS"/>
        </w:rPr>
        <w:t>ЗЈН</w:t>
      </w:r>
    </w:p>
    <w:p w:rsidR="00897573" w:rsidRPr="00EE0EF8" w:rsidRDefault="00897573" w:rsidP="00897573">
      <w:pPr>
        <w:jc w:val="center"/>
        <w:rPr>
          <w:b/>
          <w:bCs/>
          <w:lang w:val="sr-Cyrl-RS"/>
        </w:rPr>
      </w:pPr>
    </w:p>
    <w:p w:rsidR="00897573" w:rsidRPr="00EE0EF8" w:rsidRDefault="00897573" w:rsidP="00897573">
      <w:pPr>
        <w:jc w:val="both"/>
      </w:pPr>
      <w:r w:rsidRPr="00EE0EF8">
        <w:rPr>
          <w:lang w:val="sr-Cyrl-RS"/>
        </w:rPr>
        <w:t>П</w:t>
      </w:r>
      <w:r w:rsidRPr="00EE0EF8">
        <w:t xml:space="preserve">од пуном материјалном и кривичном одговорношћу, </w:t>
      </w:r>
      <w:r w:rsidRPr="00EE0EF8">
        <w:rPr>
          <w:lang w:val="sr-Cyrl-CS"/>
        </w:rPr>
        <w:t xml:space="preserve">као заступник понуђача, </w:t>
      </w:r>
      <w:r w:rsidRPr="00EE0EF8">
        <w:t>дајем следећу</w:t>
      </w:r>
      <w:r w:rsidRPr="00EE0EF8">
        <w:tab/>
      </w:r>
      <w:r w:rsidRPr="00EE0EF8">
        <w:tab/>
      </w:r>
      <w:r w:rsidRPr="00EE0EF8">
        <w:tab/>
      </w:r>
      <w:r w:rsidRPr="00EE0EF8">
        <w:tab/>
      </w:r>
    </w:p>
    <w:p w:rsidR="00897573" w:rsidRPr="00EE0EF8" w:rsidRDefault="00897573" w:rsidP="00897573">
      <w:pPr>
        <w:jc w:val="both"/>
      </w:pPr>
    </w:p>
    <w:p w:rsidR="00897573" w:rsidRPr="00EE0EF8" w:rsidRDefault="00897573" w:rsidP="00897573">
      <w:pPr>
        <w:jc w:val="center"/>
        <w:rPr>
          <w:b/>
        </w:rPr>
      </w:pPr>
      <w:r w:rsidRPr="00EE0EF8">
        <w:rPr>
          <w:b/>
        </w:rPr>
        <w:t>И З Ј А В У</w:t>
      </w:r>
    </w:p>
    <w:p w:rsidR="00897573" w:rsidRPr="00EE0EF8" w:rsidRDefault="00897573" w:rsidP="00897573">
      <w:pPr>
        <w:jc w:val="center"/>
      </w:pPr>
    </w:p>
    <w:p w:rsidR="00897573" w:rsidRPr="00EE0EF8" w:rsidRDefault="00897573" w:rsidP="00897573">
      <w:pPr>
        <w:jc w:val="both"/>
        <w:rPr>
          <w:lang w:val="sr-Cyrl-CS"/>
        </w:rPr>
      </w:pPr>
    </w:p>
    <w:p w:rsidR="00897573" w:rsidRPr="00EE0EF8" w:rsidRDefault="00897573" w:rsidP="00897573">
      <w:pPr>
        <w:jc w:val="both"/>
        <w:rPr>
          <w:iCs/>
          <w:lang w:val="sr-Cyrl-CS"/>
        </w:rPr>
      </w:pPr>
      <w:r w:rsidRPr="00EE0EF8">
        <w:rPr>
          <w:lang w:val="sr-Cyrl-CS"/>
        </w:rPr>
        <w:t>П</w:t>
      </w:r>
      <w:r w:rsidRPr="00EE0EF8">
        <w:t>онуђач</w:t>
      </w:r>
      <w:r w:rsidRPr="00EE0EF8">
        <w:rPr>
          <w:lang w:val="sr-Cyrl-RS"/>
        </w:rPr>
        <w:t xml:space="preserve"> </w:t>
      </w:r>
      <w:r w:rsidRPr="00EE0EF8">
        <w:rPr>
          <w:i/>
          <w:lang w:val="sr-Cyrl-RS"/>
        </w:rPr>
        <w:t xml:space="preserve"> _____________________________________________</w:t>
      </w:r>
      <w:r w:rsidRPr="00EE0EF8">
        <w:rPr>
          <w:i/>
          <w:iCs/>
        </w:rPr>
        <w:t>[</w:t>
      </w:r>
      <w:r w:rsidRPr="00EE0EF8">
        <w:rPr>
          <w:i/>
        </w:rPr>
        <w:t xml:space="preserve">навести </w:t>
      </w:r>
      <w:r w:rsidRPr="00EE0EF8">
        <w:rPr>
          <w:i/>
          <w:lang w:val="sr-Cyrl-RS"/>
        </w:rPr>
        <w:t>назив понуђача</w:t>
      </w:r>
      <w:r w:rsidRPr="00EE0EF8">
        <w:rPr>
          <w:i/>
          <w:iCs/>
        </w:rPr>
        <w:t>]</w:t>
      </w:r>
      <w:r w:rsidRPr="00EE0EF8">
        <w:rPr>
          <w:i/>
          <w:lang w:val="sr-Cyrl-CS"/>
        </w:rPr>
        <w:t xml:space="preserve"> </w:t>
      </w:r>
      <w:r w:rsidRPr="00EE0EF8">
        <w:t>у поступку јавне набавке</w:t>
      </w:r>
      <w:r w:rsidR="00A443EA">
        <w:rPr>
          <w:lang w:val="sr-Cyrl-RS"/>
        </w:rPr>
        <w:t xml:space="preserve"> </w:t>
      </w:r>
      <w:r w:rsidR="00086A8E">
        <w:rPr>
          <w:lang w:val="sr-Cyrl-RS"/>
        </w:rPr>
        <w:t xml:space="preserve">усуга поправке и одржавања возила са набавком </w:t>
      </w:r>
      <w:r w:rsidR="00086A8E" w:rsidRPr="00CF5E79">
        <w:rPr>
          <w:color w:val="auto"/>
          <w:lang w:val="sr-Cyrl-RS"/>
        </w:rPr>
        <w:t xml:space="preserve">резервних делова, </w:t>
      </w:r>
      <w:r w:rsidR="00B70B8D" w:rsidRPr="00B70B8D">
        <w:rPr>
          <w:color w:val="auto"/>
          <w:lang w:val="sr-Cyrl-RS"/>
        </w:rPr>
        <w:t>која је обликована у 3 (три) партије, з</w:t>
      </w:r>
      <w:r w:rsidR="00B70B8D">
        <w:rPr>
          <w:color w:val="auto"/>
          <w:lang w:val="sr-Cyrl-RS"/>
        </w:rPr>
        <w:t xml:space="preserve">а партију _____ – ЈНМВ </w:t>
      </w:r>
      <w:r w:rsidR="005F1F63">
        <w:rPr>
          <w:color w:val="auto"/>
          <w:lang w:val="sr-Cyrl-RS"/>
        </w:rPr>
        <w:t>8</w:t>
      </w:r>
      <w:r w:rsidR="00B70B8D">
        <w:rPr>
          <w:color w:val="auto"/>
          <w:lang w:val="sr-Cyrl-RS"/>
        </w:rPr>
        <w:t>/2020</w:t>
      </w:r>
      <w:r w:rsidRPr="00CF5E79">
        <w:rPr>
          <w:color w:val="auto"/>
        </w:rPr>
        <w:t xml:space="preserve">, испуњава све услове из чл. 75. и 76. </w:t>
      </w:r>
      <w:r w:rsidR="009B76F3" w:rsidRPr="00CF5E79">
        <w:rPr>
          <w:color w:val="auto"/>
        </w:rPr>
        <w:t>ЗЈН</w:t>
      </w:r>
      <w:r w:rsidRPr="00CF5E79">
        <w:rPr>
          <w:color w:val="auto"/>
        </w:rPr>
        <w:t>, односно</w:t>
      </w:r>
      <w:r w:rsidRPr="00EE0EF8">
        <w:t xml:space="preserve"> услове дефинисане конкурсном документацијом</w:t>
      </w:r>
      <w:r w:rsidRPr="00EE0EF8">
        <w:rPr>
          <w:lang w:val="ru-RU"/>
        </w:rPr>
        <w:t xml:space="preserve"> </w:t>
      </w:r>
      <w:r w:rsidRPr="00EE0EF8">
        <w:t>за предметну јавну набавку</w:t>
      </w:r>
      <w:r w:rsidRPr="00EE0EF8">
        <w:rPr>
          <w:lang w:val="sr-Cyrl-CS"/>
        </w:rPr>
        <w:t>,</w:t>
      </w:r>
      <w:r w:rsidRPr="00EE0EF8">
        <w:t xml:space="preserve"> и то:</w:t>
      </w:r>
    </w:p>
    <w:p w:rsidR="00897573" w:rsidRPr="00EE0EF8" w:rsidRDefault="00897573" w:rsidP="00897573">
      <w:pPr>
        <w:jc w:val="both"/>
        <w:rPr>
          <w:iCs/>
          <w:lang w:val="sr-Cyrl-RS"/>
        </w:rPr>
      </w:pPr>
    </w:p>
    <w:p w:rsidR="00897573" w:rsidRPr="00EE0EF8" w:rsidRDefault="00897573" w:rsidP="00897573">
      <w:pPr>
        <w:pStyle w:val="ListParagraph"/>
        <w:numPr>
          <w:ilvl w:val="0"/>
          <w:numId w:val="26"/>
        </w:numPr>
        <w:jc w:val="both"/>
        <w:rPr>
          <w:iCs/>
          <w:lang w:val="sr-Cyrl-CS"/>
        </w:rPr>
      </w:pPr>
      <w:r w:rsidRPr="00EE0EF8">
        <w:rPr>
          <w:iCs/>
          <w:lang w:val="sr-Cyrl-CS"/>
        </w:rPr>
        <w:t>Понуђач је р</w:t>
      </w:r>
      <w:r w:rsidRPr="00EE0EF8">
        <w:rPr>
          <w:iCs/>
        </w:rPr>
        <w:t>егистрован код надлежног органа, односно уписан у одговарајући регистар</w:t>
      </w:r>
      <w:r w:rsidR="00816605" w:rsidRPr="00EE0EF8">
        <w:rPr>
          <w:iCs/>
          <w:lang w:val="sr-Cyrl-RS"/>
        </w:rPr>
        <w:t xml:space="preserve"> (чл. 75. ст. 1. тач. 1) ЗЈН)</w:t>
      </w:r>
      <w:r w:rsidRPr="00EE0EF8">
        <w:rPr>
          <w:iCs/>
        </w:rPr>
        <w:t>;</w:t>
      </w:r>
    </w:p>
    <w:p w:rsidR="00897573" w:rsidRPr="00EE0EF8" w:rsidRDefault="00897573" w:rsidP="00897573">
      <w:pPr>
        <w:pStyle w:val="ListParagraph"/>
        <w:numPr>
          <w:ilvl w:val="0"/>
          <w:numId w:val="26"/>
        </w:numPr>
        <w:jc w:val="both"/>
        <w:rPr>
          <w:bCs/>
          <w:iCs/>
          <w:lang w:val="sr-Cyrl-CS"/>
        </w:rPr>
      </w:pPr>
      <w:r w:rsidRPr="00EE0EF8">
        <w:rPr>
          <w:iCs/>
          <w:lang w:val="sr-Cyrl-CS"/>
        </w:rPr>
        <w:t xml:space="preserve">Понуђач и његов </w:t>
      </w:r>
      <w:r w:rsidR="00386E5E" w:rsidRPr="00EE0EF8">
        <w:rPr>
          <w:iCs/>
          <w:lang w:val="sr-Cyrl-RS"/>
        </w:rPr>
        <w:t>закон</w:t>
      </w:r>
      <w:r w:rsidRPr="00EE0EF8">
        <w:rPr>
          <w:iCs/>
        </w:rPr>
        <w:t xml:space="preserve">ски </w:t>
      </w:r>
      <w:r w:rsidRPr="00EE0EF8">
        <w:t>заступник нис</w:t>
      </w:r>
      <w:r w:rsidRPr="00EE0EF8">
        <w:rPr>
          <w:lang w:val="sr-Cyrl-CS"/>
        </w:rPr>
        <w:t>у</w:t>
      </w:r>
      <w:r w:rsidRPr="00EE0EF8">
        <w:t xml:space="preserve"> осуђивани за неко од кривичних дела као члан органи</w:t>
      </w:r>
      <w:r w:rsidR="00447B01" w:rsidRPr="00EE0EF8">
        <w:t>зоване криминалне групе, да ни</w:t>
      </w:r>
      <w:r w:rsidR="00447B01" w:rsidRPr="00EE0EF8">
        <w:rPr>
          <w:lang w:val="sr-Cyrl-RS"/>
        </w:rPr>
        <w:t>су</w:t>
      </w:r>
      <w:r w:rsidRPr="00EE0EF8">
        <w:t xml:space="preserve"> осуђиван</w:t>
      </w:r>
      <w:r w:rsidR="00447B01" w:rsidRPr="00EE0EF8">
        <w:rPr>
          <w:lang w:val="sr-Cyrl-RS"/>
        </w:rPr>
        <w:t>и</w:t>
      </w:r>
      <w:r w:rsidRPr="00EE0EF8">
        <w:t xml:space="preserve"> за кривична дела против привреде, кривична дела против животне средине, кривично дело примања или давања мита, </w:t>
      </w:r>
      <w:r w:rsidRPr="00EE0EF8">
        <w:rPr>
          <w:lang w:val="sr-Cyrl-CS"/>
        </w:rPr>
        <w:t>к</w:t>
      </w:r>
      <w:r w:rsidRPr="00EE0EF8">
        <w:t>ривично дело преваре</w:t>
      </w:r>
      <w:r w:rsidR="00816605" w:rsidRPr="00EE0EF8">
        <w:rPr>
          <w:lang w:val="sr-Cyrl-RS"/>
        </w:rPr>
        <w:t xml:space="preserve"> </w:t>
      </w:r>
      <w:r w:rsidR="00816605" w:rsidRPr="00EE0EF8">
        <w:rPr>
          <w:iCs/>
          <w:lang w:val="sr-Cyrl-RS"/>
        </w:rPr>
        <w:t>(чл. 75. ст. 1. тач. 2) ЗЈН)</w:t>
      </w:r>
      <w:r w:rsidR="00816605" w:rsidRPr="00EE0EF8">
        <w:rPr>
          <w:iCs/>
        </w:rPr>
        <w:t>;</w:t>
      </w:r>
    </w:p>
    <w:p w:rsidR="00897573" w:rsidRPr="00EE0EF8" w:rsidRDefault="00897573" w:rsidP="00897573">
      <w:pPr>
        <w:pStyle w:val="ListParagraph"/>
        <w:numPr>
          <w:ilvl w:val="0"/>
          <w:numId w:val="26"/>
        </w:numPr>
        <w:jc w:val="both"/>
        <w:rPr>
          <w:color w:val="auto"/>
          <w:lang w:val="sr-Cyrl-CS"/>
        </w:rPr>
      </w:pPr>
      <w:r w:rsidRPr="00EE0EF8">
        <w:rPr>
          <w:bCs/>
          <w:iCs/>
          <w:lang w:val="sr-Cyrl-CS"/>
        </w:rPr>
        <w:t>Понуђач је и</w:t>
      </w:r>
      <w:r w:rsidRPr="00EE0EF8">
        <w:rPr>
          <w:bCs/>
          <w:iCs/>
        </w:rPr>
        <w:t xml:space="preserve">змирио </w:t>
      </w:r>
      <w:r w:rsidRPr="00EE0EF8">
        <w:t>доспеле порезе, доприносе и друге јавне дажбине у складу са прописима Републике Србије (</w:t>
      </w:r>
      <w:r w:rsidRPr="00EE0EF8">
        <w:rPr>
          <w:i/>
        </w:rPr>
        <w:t>или стране државе када има седиште на њеној територији)</w:t>
      </w:r>
      <w:r w:rsidR="00816605" w:rsidRPr="00EE0EF8">
        <w:rPr>
          <w:iCs/>
          <w:lang w:val="sr-Cyrl-RS"/>
        </w:rPr>
        <w:t xml:space="preserve"> (чл. 75. ст. 1. тач. 4) ЗЈН)</w:t>
      </w:r>
      <w:r w:rsidRPr="00EE0EF8">
        <w:rPr>
          <w:i/>
        </w:rPr>
        <w:t>;</w:t>
      </w:r>
    </w:p>
    <w:p w:rsidR="00386E5E" w:rsidRPr="00EE0EF8" w:rsidRDefault="00897573" w:rsidP="00386E5E">
      <w:pPr>
        <w:pStyle w:val="ListParagraph"/>
        <w:numPr>
          <w:ilvl w:val="0"/>
          <w:numId w:val="26"/>
        </w:numPr>
        <w:jc w:val="both"/>
        <w:rPr>
          <w:color w:val="auto"/>
          <w:lang w:val="sr-Cyrl-CS"/>
        </w:rPr>
      </w:pPr>
      <w:r w:rsidRPr="00EE0EF8">
        <w:rPr>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EE0EF8">
        <w:rPr>
          <w:rFonts w:eastAsia="Times New Roman"/>
          <w:lang w:eastAsia="sr-Latn-RS"/>
        </w:rPr>
        <w:t>и нема забрану обављања делатности која је на снази у време подношења понуде</w:t>
      </w:r>
      <w:r w:rsidRPr="00EE0EF8">
        <w:rPr>
          <w:rFonts w:eastAsia="Times New Roman"/>
          <w:lang w:val="sr-Cyrl-RS" w:eastAsia="sr-Latn-RS"/>
        </w:rPr>
        <w:t xml:space="preserve"> за предметну јавну набавку</w:t>
      </w:r>
      <w:r w:rsidR="00816605" w:rsidRPr="00EE0EF8">
        <w:rPr>
          <w:rFonts w:eastAsia="Times New Roman"/>
          <w:lang w:val="sr-Cyrl-RS" w:eastAsia="sr-Latn-RS"/>
        </w:rPr>
        <w:t xml:space="preserve"> </w:t>
      </w:r>
      <w:r w:rsidR="00816605" w:rsidRPr="00EE0EF8">
        <w:rPr>
          <w:iCs/>
          <w:lang w:val="sr-Cyrl-RS"/>
        </w:rPr>
        <w:t>(чл. 75. ст. 2. ЗЈН)</w:t>
      </w:r>
      <w:r w:rsidRPr="00EE0EF8">
        <w:rPr>
          <w:rFonts w:eastAsia="Times New Roman"/>
          <w:lang w:val="sr-Cyrl-RS" w:eastAsia="sr-Latn-RS"/>
        </w:rPr>
        <w:t>;</w:t>
      </w:r>
    </w:p>
    <w:p w:rsidR="00062F45" w:rsidRPr="00062F45" w:rsidRDefault="00062F45" w:rsidP="0092013F">
      <w:pPr>
        <w:numPr>
          <w:ilvl w:val="0"/>
          <w:numId w:val="26"/>
        </w:numPr>
        <w:jc w:val="both"/>
        <w:rPr>
          <w:iCs/>
          <w:lang w:val="sr-Cyrl-RS"/>
        </w:rPr>
      </w:pPr>
      <w:r w:rsidRPr="00062F45">
        <w:rPr>
          <w:iCs/>
          <w:lang w:val="sr-Cyrl-RS"/>
        </w:rPr>
        <w:t xml:space="preserve">Понуђач испуњава додатни услов у погледу </w:t>
      </w:r>
      <w:r w:rsidR="0092013F">
        <w:rPr>
          <w:iCs/>
          <w:lang w:val="sr-Cyrl-RS"/>
        </w:rPr>
        <w:t xml:space="preserve">техничког и кадровског </w:t>
      </w:r>
      <w:r w:rsidRPr="00062F45">
        <w:rPr>
          <w:iCs/>
          <w:lang w:val="sr-Cyrl-RS"/>
        </w:rPr>
        <w:t>капацитета</w:t>
      </w:r>
      <w:r w:rsidR="0092013F">
        <w:rPr>
          <w:iCs/>
          <w:lang w:val="sr-Cyrl-RS"/>
        </w:rPr>
        <w:t>.</w:t>
      </w:r>
      <w:r w:rsidRPr="00062F45">
        <w:rPr>
          <w:iCs/>
          <w:lang w:val="sr-Cyrl-RS"/>
        </w:rPr>
        <w:t xml:space="preserve"> </w:t>
      </w:r>
    </w:p>
    <w:p w:rsidR="00897573" w:rsidRPr="00EE0EF8" w:rsidRDefault="00897573" w:rsidP="00897573">
      <w:pPr>
        <w:pStyle w:val="ListParagraph"/>
        <w:jc w:val="both"/>
        <w:rPr>
          <w:iCs/>
          <w:lang w:val="sr-Latn-RS"/>
        </w:rPr>
      </w:pPr>
    </w:p>
    <w:p w:rsidR="00897573" w:rsidRPr="00EE0EF8" w:rsidRDefault="00897573" w:rsidP="00897573">
      <w:pPr>
        <w:pStyle w:val="ListParagraph"/>
        <w:ind w:left="1710"/>
        <w:jc w:val="both"/>
        <w:rPr>
          <w:b/>
          <w:i/>
          <w:iCs/>
          <w:color w:val="auto"/>
        </w:rPr>
      </w:pPr>
    </w:p>
    <w:p w:rsidR="00897573" w:rsidRPr="00EE0EF8" w:rsidRDefault="00897573" w:rsidP="00897573">
      <w:pPr>
        <w:jc w:val="both"/>
        <w:rPr>
          <w:i/>
          <w:lang w:val="sr-Cyrl-CS"/>
        </w:rPr>
      </w:pPr>
    </w:p>
    <w:p w:rsidR="00897573" w:rsidRPr="00EE0EF8" w:rsidRDefault="00897573" w:rsidP="00897573">
      <w:pPr>
        <w:rPr>
          <w:lang w:val="sr-Cyrl-RS"/>
        </w:rPr>
      </w:pPr>
      <w:r w:rsidRPr="00EE0EF8">
        <w:t>Место:_____________                                                            Понуђач</w:t>
      </w:r>
      <w:r w:rsidRPr="00EE0EF8">
        <w:rPr>
          <w:lang w:val="sr-Cyrl-RS"/>
        </w:rPr>
        <w:t>:</w:t>
      </w:r>
    </w:p>
    <w:p w:rsidR="00897573" w:rsidRPr="00EE0EF8" w:rsidRDefault="00897573" w:rsidP="00897573">
      <w:pPr>
        <w:rPr>
          <w:b/>
          <w:bCs/>
          <w:i/>
          <w:color w:val="auto"/>
          <w:lang w:val="sr-Cyrl-RS"/>
        </w:rPr>
      </w:pPr>
      <w:r w:rsidRPr="00EE0EF8">
        <w:t xml:space="preserve">Датум:_____________                         М.П.                     _____________________                                                        </w:t>
      </w:r>
    </w:p>
    <w:p w:rsidR="00897573" w:rsidRPr="00EE0EF8" w:rsidRDefault="00897573" w:rsidP="00897573">
      <w:pPr>
        <w:pStyle w:val="BodyText2"/>
        <w:spacing w:line="100" w:lineRule="atLeast"/>
        <w:jc w:val="both"/>
        <w:rPr>
          <w:b/>
          <w:bCs/>
          <w:i/>
          <w:color w:val="auto"/>
          <w:lang w:val="sr-Cyrl-RS"/>
        </w:rPr>
      </w:pPr>
    </w:p>
    <w:p w:rsidR="00897573" w:rsidRPr="00EE0EF8" w:rsidRDefault="00897573" w:rsidP="00897573">
      <w:pPr>
        <w:pStyle w:val="ListParagraph"/>
        <w:ind w:left="0"/>
        <w:jc w:val="both"/>
        <w:rPr>
          <w:bCs/>
          <w:i/>
          <w:iCs/>
          <w:color w:val="auto"/>
          <w:sz w:val="22"/>
          <w:szCs w:val="22"/>
          <w:lang w:val="sr-Cyrl-RS"/>
        </w:rPr>
      </w:pPr>
      <w:r w:rsidRPr="00EE0EF8">
        <w:rPr>
          <w:b/>
          <w:bCs/>
          <w:i/>
          <w:color w:val="auto"/>
          <w:lang w:val="sr-Cyrl-RS"/>
        </w:rPr>
        <w:t>Напомена:</w:t>
      </w:r>
      <w:r w:rsidRPr="00EE0EF8">
        <w:rPr>
          <w:bCs/>
          <w:i/>
          <w:color w:val="auto"/>
          <w:lang w:val="sr-Cyrl-RS"/>
        </w:rPr>
        <w:t xml:space="preserve"> </w:t>
      </w:r>
      <w:r w:rsidRPr="00EE0EF8">
        <w:rPr>
          <w:b/>
          <w:bCs/>
          <w:i/>
          <w:iCs/>
          <w:color w:val="auto"/>
          <w:u w:val="single"/>
        </w:rPr>
        <w:t>Уколико понуду подноси група понуђача</w:t>
      </w:r>
      <w:r w:rsidRPr="00EE0EF8">
        <w:rPr>
          <w:b/>
          <w:bCs/>
          <w:i/>
          <w:iCs/>
          <w:color w:val="auto"/>
          <w:u w:val="single"/>
          <w:lang w:val="sr-Cyrl-RS"/>
        </w:rPr>
        <w:t>,</w:t>
      </w:r>
      <w:r w:rsidRPr="00EE0EF8">
        <w:rPr>
          <w:bCs/>
          <w:i/>
          <w:iCs/>
          <w:color w:val="auto"/>
          <w:lang w:val="sr-Cyrl-RS"/>
        </w:rPr>
        <w:t xml:space="preserve"> Изјава мора бити потписана од стране овлашћеног лица </w:t>
      </w:r>
      <w:r w:rsidRPr="00EE0EF8">
        <w:rPr>
          <w:bCs/>
          <w:i/>
          <w:iCs/>
          <w:color w:val="auto"/>
        </w:rPr>
        <w:t>свак</w:t>
      </w:r>
      <w:r w:rsidRPr="00EE0EF8">
        <w:rPr>
          <w:bCs/>
          <w:i/>
          <w:iCs/>
          <w:color w:val="auto"/>
          <w:lang w:val="sr-Cyrl-RS"/>
        </w:rPr>
        <w:t xml:space="preserve">ог </w:t>
      </w:r>
      <w:r w:rsidRPr="00EE0EF8">
        <w:rPr>
          <w:bCs/>
          <w:i/>
          <w:iCs/>
          <w:color w:val="auto"/>
        </w:rPr>
        <w:t>понуђач</w:t>
      </w:r>
      <w:r w:rsidRPr="00EE0EF8">
        <w:rPr>
          <w:bCs/>
          <w:i/>
          <w:iCs/>
          <w:color w:val="auto"/>
          <w:lang w:val="sr-Cyrl-RS"/>
        </w:rPr>
        <w:t>а</w:t>
      </w:r>
      <w:r w:rsidRPr="00EE0EF8">
        <w:rPr>
          <w:bCs/>
          <w:i/>
          <w:iCs/>
          <w:color w:val="auto"/>
        </w:rPr>
        <w:t xml:space="preserve"> из групе понуђача</w:t>
      </w:r>
      <w:r w:rsidRPr="00EE0EF8">
        <w:rPr>
          <w:bCs/>
          <w:i/>
          <w:iCs/>
          <w:color w:val="auto"/>
          <w:lang w:val="sr-Cyrl-RS"/>
        </w:rPr>
        <w:t xml:space="preserve"> и оверена печатом</w:t>
      </w:r>
      <w:r w:rsidR="00245828" w:rsidRPr="00EE0EF8">
        <w:rPr>
          <w:bCs/>
          <w:iCs/>
          <w:color w:val="auto"/>
          <w:lang w:val="sr-Cyrl-RS"/>
        </w:rPr>
        <w:t xml:space="preserve">, </w:t>
      </w:r>
      <w:r w:rsidR="00E97892" w:rsidRPr="00EE0EF8">
        <w:rPr>
          <w:bCs/>
          <w:iCs/>
          <w:color w:val="auto"/>
          <w:lang w:val="sr-Cyrl-RS"/>
        </w:rPr>
        <w:t xml:space="preserve">на који начин </w:t>
      </w:r>
      <w:r w:rsidR="00245828" w:rsidRPr="00EE0EF8">
        <w:rPr>
          <w:bCs/>
          <w:iCs/>
          <w:color w:val="auto"/>
        </w:rPr>
        <w:t xml:space="preserve">сваки понуђач из групе понуђача </w:t>
      </w:r>
      <w:r w:rsidR="00E97892" w:rsidRPr="00EE0EF8">
        <w:rPr>
          <w:bCs/>
          <w:iCs/>
          <w:color w:val="auto"/>
          <w:lang w:val="sr-Cyrl-RS"/>
        </w:rPr>
        <w:t xml:space="preserve">изјављује </w:t>
      </w:r>
      <w:r w:rsidR="00245828" w:rsidRPr="00EE0EF8">
        <w:rPr>
          <w:bCs/>
          <w:iCs/>
          <w:color w:val="auto"/>
        </w:rPr>
        <w:t>да испу</w:t>
      </w:r>
      <w:r w:rsidR="00E97892" w:rsidRPr="00EE0EF8">
        <w:rPr>
          <w:bCs/>
          <w:iCs/>
          <w:color w:val="auto"/>
          <w:lang w:val="sr-Cyrl-RS"/>
        </w:rPr>
        <w:t>њава</w:t>
      </w:r>
      <w:r w:rsidR="00245828" w:rsidRPr="00EE0EF8">
        <w:rPr>
          <w:bCs/>
          <w:iCs/>
          <w:color w:val="auto"/>
        </w:rPr>
        <w:t xml:space="preserve"> обавезне услове из члана 75. став 1. тач. 1) до 4) ЗЈН, а </w:t>
      </w:r>
      <w:r w:rsidR="00E97892" w:rsidRPr="00EE0EF8">
        <w:rPr>
          <w:bCs/>
          <w:iCs/>
          <w:color w:val="auto"/>
          <w:lang w:val="sr-Cyrl-RS"/>
        </w:rPr>
        <w:t xml:space="preserve">да </w:t>
      </w:r>
      <w:r w:rsidR="00245828" w:rsidRPr="00EE0EF8">
        <w:rPr>
          <w:bCs/>
          <w:iCs/>
          <w:color w:val="auto"/>
        </w:rPr>
        <w:t>до</w:t>
      </w:r>
      <w:r w:rsidR="00E97892" w:rsidRPr="00EE0EF8">
        <w:rPr>
          <w:bCs/>
          <w:iCs/>
          <w:color w:val="auto"/>
        </w:rPr>
        <w:t>датне услове испуњавају заједно</w:t>
      </w:r>
      <w:r w:rsidRPr="00EE0EF8">
        <w:rPr>
          <w:bCs/>
          <w:i/>
          <w:iCs/>
          <w:color w:val="auto"/>
          <w:sz w:val="22"/>
          <w:szCs w:val="22"/>
          <w:lang w:val="sr-Cyrl-RS"/>
        </w:rPr>
        <w:t>.</w:t>
      </w:r>
      <w:r w:rsidRPr="00EE0EF8">
        <w:rPr>
          <w:bCs/>
          <w:i/>
          <w:iCs/>
          <w:color w:val="auto"/>
          <w:sz w:val="22"/>
          <w:szCs w:val="22"/>
        </w:rPr>
        <w:t xml:space="preserve"> </w:t>
      </w:r>
    </w:p>
    <w:p w:rsidR="00897573" w:rsidRDefault="00897573" w:rsidP="00897573">
      <w:pPr>
        <w:pStyle w:val="ListParagraph"/>
        <w:ind w:left="0"/>
        <w:jc w:val="both"/>
        <w:rPr>
          <w:bCs/>
          <w:i/>
          <w:iCs/>
          <w:color w:val="FF0000"/>
          <w:sz w:val="22"/>
          <w:szCs w:val="22"/>
          <w:lang w:val="sr-Cyrl-RS"/>
        </w:rPr>
      </w:pPr>
    </w:p>
    <w:p w:rsidR="00062F45" w:rsidRDefault="00062F45" w:rsidP="00897573">
      <w:pPr>
        <w:pStyle w:val="ListParagraph"/>
        <w:ind w:left="0"/>
        <w:jc w:val="both"/>
        <w:rPr>
          <w:bCs/>
          <w:i/>
          <w:iCs/>
          <w:color w:val="FF0000"/>
          <w:sz w:val="22"/>
          <w:szCs w:val="22"/>
          <w:lang w:val="sr-Cyrl-RS"/>
        </w:rPr>
      </w:pPr>
    </w:p>
    <w:p w:rsidR="00062F45" w:rsidRDefault="00062F45" w:rsidP="00897573">
      <w:pPr>
        <w:pStyle w:val="ListParagraph"/>
        <w:ind w:left="0"/>
        <w:jc w:val="both"/>
        <w:rPr>
          <w:bCs/>
          <w:i/>
          <w:iCs/>
          <w:color w:val="FF0000"/>
          <w:sz w:val="22"/>
          <w:szCs w:val="22"/>
          <w:lang w:val="sr-Cyrl-RS"/>
        </w:rPr>
      </w:pPr>
    </w:p>
    <w:p w:rsidR="00062F45" w:rsidRDefault="00062F45" w:rsidP="00897573">
      <w:pPr>
        <w:pStyle w:val="ListParagraph"/>
        <w:ind w:left="0"/>
        <w:jc w:val="both"/>
        <w:rPr>
          <w:bCs/>
          <w:i/>
          <w:iCs/>
          <w:color w:val="FF0000"/>
          <w:sz w:val="22"/>
          <w:szCs w:val="22"/>
          <w:lang w:val="sr-Cyrl-RS"/>
        </w:rPr>
      </w:pPr>
    </w:p>
    <w:p w:rsidR="00062F45" w:rsidRPr="00EE0EF8" w:rsidRDefault="00062F45" w:rsidP="00897573">
      <w:pPr>
        <w:pStyle w:val="ListParagraph"/>
        <w:ind w:left="0"/>
        <w:jc w:val="both"/>
        <w:rPr>
          <w:bCs/>
          <w:i/>
          <w:iCs/>
          <w:color w:val="FF0000"/>
          <w:sz w:val="22"/>
          <w:szCs w:val="22"/>
          <w:lang w:val="sr-Cyrl-RS"/>
        </w:rPr>
      </w:pPr>
    </w:p>
    <w:p w:rsidR="00897573" w:rsidRPr="00EE0EF8" w:rsidRDefault="00897573" w:rsidP="00897573">
      <w:pPr>
        <w:tabs>
          <w:tab w:val="left" w:pos="6028"/>
        </w:tabs>
        <w:autoSpaceDE w:val="0"/>
        <w:spacing w:line="240" w:lineRule="auto"/>
        <w:ind w:left="360"/>
        <w:rPr>
          <w:bCs/>
          <w:iCs/>
          <w:lang w:val="ru-RU"/>
        </w:rPr>
      </w:pPr>
    </w:p>
    <w:p w:rsidR="00897573" w:rsidRPr="00EE0EF8" w:rsidRDefault="00897573" w:rsidP="00897573">
      <w:pPr>
        <w:jc w:val="right"/>
        <w:rPr>
          <w:b/>
          <w:bCs/>
          <w:sz w:val="28"/>
          <w:szCs w:val="28"/>
          <w:lang w:val="sr-Cyrl-RS"/>
        </w:rPr>
      </w:pPr>
      <w:r w:rsidRPr="00EE0EF8">
        <w:rPr>
          <w:b/>
          <w:bCs/>
          <w:sz w:val="28"/>
          <w:szCs w:val="28"/>
          <w:lang w:val="sr-Cyrl-RS"/>
        </w:rPr>
        <w:t>(ОБРАЗАЦ 6)</w:t>
      </w:r>
    </w:p>
    <w:p w:rsidR="00897573" w:rsidRPr="00EE0EF8" w:rsidRDefault="00897573" w:rsidP="00897573">
      <w:pPr>
        <w:jc w:val="right"/>
        <w:rPr>
          <w:b/>
          <w:bCs/>
          <w:sz w:val="28"/>
          <w:szCs w:val="28"/>
          <w:lang w:val="sr-Cyrl-RS"/>
        </w:rPr>
      </w:pPr>
    </w:p>
    <w:p w:rsidR="00897573" w:rsidRPr="00EE0EF8" w:rsidRDefault="00897573" w:rsidP="00897573">
      <w:pPr>
        <w:jc w:val="center"/>
        <w:rPr>
          <w:b/>
          <w:bCs/>
          <w:sz w:val="28"/>
          <w:szCs w:val="28"/>
          <w:lang w:val="sr-Cyrl-RS"/>
        </w:rPr>
      </w:pPr>
      <w:r w:rsidRPr="00EE0EF8">
        <w:rPr>
          <w:b/>
          <w:bCs/>
          <w:sz w:val="28"/>
          <w:szCs w:val="28"/>
          <w:lang w:val="sr-Cyrl-RS"/>
        </w:rPr>
        <w:t xml:space="preserve">ОБРАЗАЦ ИЗЈАВЕ ПОДИЗВОЂАЧА  О ИСПУЊЕНОСТИ ОБАВЕЗНИХ УСЛОВА ЗА УЧЕШЋЕ </w:t>
      </w:r>
      <w:r w:rsidRPr="00EE0EF8">
        <w:rPr>
          <w:b/>
          <w:bCs/>
          <w:sz w:val="28"/>
          <w:szCs w:val="28"/>
        </w:rPr>
        <w:t xml:space="preserve">У ПОСТУПКУ ЈАВНЕ НАБАВКЕ </w:t>
      </w:r>
      <w:r w:rsidRPr="00EE0EF8">
        <w:rPr>
          <w:b/>
          <w:bCs/>
          <w:sz w:val="28"/>
          <w:szCs w:val="28"/>
          <w:lang w:val="sr-Cyrl-RS"/>
        </w:rPr>
        <w:t xml:space="preserve">-  ЧЛ. 75. </w:t>
      </w:r>
      <w:r w:rsidR="009B76F3" w:rsidRPr="00EE0EF8">
        <w:rPr>
          <w:b/>
          <w:bCs/>
          <w:sz w:val="28"/>
          <w:szCs w:val="28"/>
          <w:lang w:val="sr-Cyrl-RS"/>
        </w:rPr>
        <w:t>ЗЈН</w:t>
      </w:r>
    </w:p>
    <w:p w:rsidR="00897573" w:rsidRPr="00EE0EF8" w:rsidRDefault="00897573" w:rsidP="00897573">
      <w:pPr>
        <w:jc w:val="both"/>
      </w:pPr>
      <w:r w:rsidRPr="00EE0EF8">
        <w:tab/>
      </w:r>
      <w:r w:rsidRPr="00EE0EF8">
        <w:tab/>
      </w:r>
      <w:r w:rsidRPr="00EE0EF8">
        <w:tab/>
      </w:r>
      <w:r w:rsidRPr="00EE0EF8">
        <w:tab/>
      </w:r>
    </w:p>
    <w:p w:rsidR="00897573" w:rsidRPr="00EE0EF8" w:rsidRDefault="00897573" w:rsidP="00897573">
      <w:pPr>
        <w:jc w:val="center"/>
        <w:rPr>
          <w:b/>
          <w:bCs/>
          <w:lang w:val="sr-Cyrl-RS"/>
        </w:rPr>
      </w:pPr>
    </w:p>
    <w:p w:rsidR="00897573" w:rsidRPr="00EE0EF8" w:rsidRDefault="00897573" w:rsidP="00897573">
      <w:pPr>
        <w:jc w:val="center"/>
        <w:rPr>
          <w:b/>
          <w:bCs/>
          <w:lang w:val="sr-Cyrl-RS"/>
        </w:rPr>
      </w:pPr>
    </w:p>
    <w:p w:rsidR="00897573" w:rsidRPr="00EE0EF8" w:rsidRDefault="00897573" w:rsidP="00897573">
      <w:pPr>
        <w:jc w:val="both"/>
      </w:pPr>
      <w:r w:rsidRPr="00EE0EF8">
        <w:rPr>
          <w:lang w:val="sr-Cyrl-RS"/>
        </w:rPr>
        <w:t>П</w:t>
      </w:r>
      <w:r w:rsidRPr="00EE0EF8">
        <w:t xml:space="preserve">од пуном материјалном и кривичном одговорношћу, </w:t>
      </w:r>
      <w:r w:rsidRPr="00EE0EF8">
        <w:rPr>
          <w:lang w:val="sr-Cyrl-CS"/>
        </w:rPr>
        <w:t xml:space="preserve">као заступник подизвођача, </w:t>
      </w:r>
      <w:r w:rsidRPr="00EE0EF8">
        <w:t>дајем следећу</w:t>
      </w:r>
      <w:r w:rsidRPr="00EE0EF8">
        <w:tab/>
      </w:r>
      <w:r w:rsidRPr="00EE0EF8">
        <w:tab/>
      </w:r>
      <w:r w:rsidRPr="00EE0EF8">
        <w:tab/>
      </w:r>
      <w:r w:rsidRPr="00EE0EF8">
        <w:tab/>
      </w:r>
    </w:p>
    <w:p w:rsidR="00897573" w:rsidRPr="00EE0EF8" w:rsidRDefault="00897573" w:rsidP="00897573">
      <w:pPr>
        <w:jc w:val="both"/>
      </w:pPr>
    </w:p>
    <w:p w:rsidR="00897573" w:rsidRPr="00EE0EF8" w:rsidRDefault="00897573" w:rsidP="00897573">
      <w:pPr>
        <w:jc w:val="center"/>
        <w:rPr>
          <w:b/>
        </w:rPr>
      </w:pPr>
      <w:r w:rsidRPr="00EE0EF8">
        <w:rPr>
          <w:b/>
        </w:rPr>
        <w:t>И З Ј А В У</w:t>
      </w:r>
    </w:p>
    <w:p w:rsidR="00897573" w:rsidRPr="00EE0EF8" w:rsidRDefault="00897573" w:rsidP="00897573">
      <w:pPr>
        <w:jc w:val="center"/>
      </w:pPr>
    </w:p>
    <w:p w:rsidR="00897573" w:rsidRPr="00EE0EF8" w:rsidRDefault="00897573" w:rsidP="00897573">
      <w:pPr>
        <w:jc w:val="both"/>
        <w:rPr>
          <w:lang w:val="sr-Cyrl-CS"/>
        </w:rPr>
      </w:pPr>
    </w:p>
    <w:p w:rsidR="00897573" w:rsidRPr="00EE0EF8" w:rsidRDefault="00897573" w:rsidP="00897573">
      <w:pPr>
        <w:jc w:val="both"/>
        <w:rPr>
          <w:iCs/>
          <w:lang w:val="sr-Cyrl-CS"/>
        </w:rPr>
      </w:pPr>
      <w:r w:rsidRPr="00EE0EF8">
        <w:rPr>
          <w:lang w:val="sr-Cyrl-CS"/>
        </w:rPr>
        <w:t>П</w:t>
      </w:r>
      <w:r w:rsidRPr="00EE0EF8">
        <w:t>о</w:t>
      </w:r>
      <w:r w:rsidRPr="00EE0EF8">
        <w:rPr>
          <w:lang w:val="sr-Cyrl-RS"/>
        </w:rPr>
        <w:t xml:space="preserve">дизвођач </w:t>
      </w:r>
      <w:r w:rsidRPr="00EE0EF8">
        <w:rPr>
          <w:i/>
          <w:lang w:val="sr-Cyrl-RS"/>
        </w:rPr>
        <w:t xml:space="preserve"> _____________________________________________</w:t>
      </w:r>
      <w:r w:rsidRPr="00EE0EF8">
        <w:rPr>
          <w:i/>
          <w:iCs/>
        </w:rPr>
        <w:t>[</w:t>
      </w:r>
      <w:r w:rsidRPr="00EE0EF8">
        <w:rPr>
          <w:i/>
        </w:rPr>
        <w:t xml:space="preserve">навести </w:t>
      </w:r>
      <w:r w:rsidRPr="00EE0EF8">
        <w:rPr>
          <w:i/>
          <w:lang w:val="sr-Cyrl-RS"/>
        </w:rPr>
        <w:t>назив подизвођача</w:t>
      </w:r>
      <w:r w:rsidRPr="00EE0EF8">
        <w:rPr>
          <w:i/>
          <w:iCs/>
        </w:rPr>
        <w:t>]</w:t>
      </w:r>
      <w:r w:rsidRPr="00EE0EF8">
        <w:rPr>
          <w:i/>
          <w:lang w:val="sr-Cyrl-CS"/>
        </w:rPr>
        <w:t xml:space="preserve"> </w:t>
      </w:r>
      <w:r w:rsidRPr="00EE0EF8">
        <w:t>у поступку јавне набавке</w:t>
      </w:r>
      <w:r w:rsidR="00062F45">
        <w:rPr>
          <w:lang w:val="sr-Cyrl-RS"/>
        </w:rPr>
        <w:t xml:space="preserve"> </w:t>
      </w:r>
      <w:r w:rsidR="00086A8E">
        <w:rPr>
          <w:lang w:val="sr-Cyrl-RS"/>
        </w:rPr>
        <w:t xml:space="preserve">усуга поправке и одржавања возила са набавком </w:t>
      </w:r>
      <w:r w:rsidR="00086A8E" w:rsidRPr="00CF5E79">
        <w:rPr>
          <w:color w:val="auto"/>
          <w:lang w:val="sr-Cyrl-RS"/>
        </w:rPr>
        <w:t xml:space="preserve">резервних делова, </w:t>
      </w:r>
      <w:r w:rsidR="00B70B8D" w:rsidRPr="00B70B8D">
        <w:rPr>
          <w:color w:val="auto"/>
          <w:lang w:val="sr-Cyrl-RS"/>
        </w:rPr>
        <w:t>која је обликована у 3 (три) партије, з</w:t>
      </w:r>
      <w:r w:rsidR="00B70B8D">
        <w:rPr>
          <w:color w:val="auto"/>
          <w:lang w:val="sr-Cyrl-RS"/>
        </w:rPr>
        <w:t xml:space="preserve">а партију _____ – ЈНМВ </w:t>
      </w:r>
      <w:r w:rsidR="005F1F63">
        <w:rPr>
          <w:color w:val="auto"/>
          <w:lang w:val="sr-Cyrl-RS"/>
        </w:rPr>
        <w:t>8</w:t>
      </w:r>
      <w:r w:rsidR="00B70B8D">
        <w:rPr>
          <w:color w:val="auto"/>
          <w:lang w:val="sr-Cyrl-RS"/>
        </w:rPr>
        <w:t>/2020</w:t>
      </w:r>
      <w:r w:rsidRPr="00CF5E79">
        <w:rPr>
          <w:color w:val="auto"/>
        </w:rPr>
        <w:t xml:space="preserve">, испуњава све услове из чл. 75. </w:t>
      </w:r>
      <w:r w:rsidR="009B76F3" w:rsidRPr="00CF5E79">
        <w:rPr>
          <w:color w:val="auto"/>
        </w:rPr>
        <w:t>ЗЈН</w:t>
      </w:r>
      <w:r w:rsidRPr="00CF5E79">
        <w:rPr>
          <w:color w:val="auto"/>
        </w:rPr>
        <w:t>, односно услове</w:t>
      </w:r>
      <w:r w:rsidRPr="00EE0EF8">
        <w:t xml:space="preserve"> дефинисане конкурсном документацијом</w:t>
      </w:r>
      <w:r w:rsidRPr="00EE0EF8">
        <w:rPr>
          <w:lang w:val="ru-RU"/>
        </w:rPr>
        <w:t xml:space="preserve"> </w:t>
      </w:r>
      <w:r w:rsidRPr="00EE0EF8">
        <w:t>за предметну јавну набавку</w:t>
      </w:r>
      <w:r w:rsidRPr="00EE0EF8">
        <w:rPr>
          <w:lang w:val="sr-Cyrl-CS"/>
        </w:rPr>
        <w:t>,</w:t>
      </w:r>
      <w:r w:rsidRPr="00EE0EF8">
        <w:t xml:space="preserve"> и то:</w:t>
      </w:r>
    </w:p>
    <w:p w:rsidR="00897573" w:rsidRPr="00EE0EF8" w:rsidRDefault="00897573" w:rsidP="00897573">
      <w:pPr>
        <w:jc w:val="both"/>
        <w:rPr>
          <w:iCs/>
          <w:lang w:val="sr-Cyrl-RS"/>
        </w:rPr>
      </w:pPr>
    </w:p>
    <w:p w:rsidR="00447B01" w:rsidRPr="00EE0EF8" w:rsidRDefault="00447B01" w:rsidP="00447B01">
      <w:pPr>
        <w:pStyle w:val="ListParagraph"/>
        <w:numPr>
          <w:ilvl w:val="0"/>
          <w:numId w:val="38"/>
        </w:numPr>
        <w:jc w:val="both"/>
        <w:rPr>
          <w:iCs/>
          <w:lang w:val="sr-Cyrl-CS"/>
        </w:rPr>
      </w:pPr>
      <w:r w:rsidRPr="00EE0EF8">
        <w:rPr>
          <w:iCs/>
          <w:lang w:val="sr-Cyrl-CS"/>
        </w:rPr>
        <w:t>Подизвођач је р</w:t>
      </w:r>
      <w:r w:rsidRPr="00EE0EF8">
        <w:rPr>
          <w:iCs/>
        </w:rPr>
        <w:t>егистрован код надлежног органа, односно уписан у одговарајући регистар</w:t>
      </w:r>
      <w:r w:rsidRPr="00EE0EF8">
        <w:rPr>
          <w:iCs/>
          <w:lang w:val="sr-Cyrl-RS"/>
        </w:rPr>
        <w:t xml:space="preserve"> (чл. 75. ст. 1. тач. 1) ЗЈН)</w:t>
      </w:r>
      <w:r w:rsidRPr="00EE0EF8">
        <w:rPr>
          <w:iCs/>
        </w:rPr>
        <w:t>;</w:t>
      </w:r>
    </w:p>
    <w:p w:rsidR="00447B01" w:rsidRPr="00EE0EF8" w:rsidRDefault="00447B01" w:rsidP="00447B01">
      <w:pPr>
        <w:pStyle w:val="ListParagraph"/>
        <w:numPr>
          <w:ilvl w:val="0"/>
          <w:numId w:val="38"/>
        </w:numPr>
        <w:jc w:val="both"/>
        <w:rPr>
          <w:bCs/>
          <w:iCs/>
          <w:lang w:val="sr-Cyrl-CS"/>
        </w:rPr>
      </w:pPr>
      <w:r w:rsidRPr="00EE0EF8">
        <w:rPr>
          <w:iCs/>
          <w:lang w:val="sr-Cyrl-CS"/>
        </w:rPr>
        <w:t xml:space="preserve">Подизвођач и његов </w:t>
      </w:r>
      <w:r w:rsidRPr="00EE0EF8">
        <w:rPr>
          <w:iCs/>
          <w:lang w:val="sr-Cyrl-RS"/>
        </w:rPr>
        <w:t>закон</w:t>
      </w:r>
      <w:r w:rsidRPr="00EE0EF8">
        <w:rPr>
          <w:iCs/>
        </w:rPr>
        <w:t xml:space="preserve">ски </w:t>
      </w:r>
      <w:r w:rsidRPr="00EE0EF8">
        <w:t>заступник нис</w:t>
      </w:r>
      <w:r w:rsidRPr="00EE0EF8">
        <w:rPr>
          <w:lang w:val="sr-Cyrl-CS"/>
        </w:rPr>
        <w:t>у</w:t>
      </w:r>
      <w:r w:rsidRPr="00EE0EF8">
        <w:t xml:space="preserve"> осуђивани за неко од кривичних дела као члан организоване криминалне групе, да ни</w:t>
      </w:r>
      <w:r w:rsidRPr="00EE0EF8">
        <w:rPr>
          <w:lang w:val="sr-Cyrl-RS"/>
        </w:rPr>
        <w:t>су</w:t>
      </w:r>
      <w:r w:rsidRPr="00EE0EF8">
        <w:t xml:space="preserve"> осуђиван</w:t>
      </w:r>
      <w:r w:rsidRPr="00EE0EF8">
        <w:rPr>
          <w:lang w:val="sr-Cyrl-RS"/>
        </w:rPr>
        <w:t>и</w:t>
      </w:r>
      <w:r w:rsidRPr="00EE0EF8">
        <w:t xml:space="preserve"> за кривична дела против привреде, кривична дела против животне средине, кривично дело примања или давања мита, </w:t>
      </w:r>
      <w:r w:rsidRPr="00EE0EF8">
        <w:rPr>
          <w:lang w:val="sr-Cyrl-CS"/>
        </w:rPr>
        <w:t>к</w:t>
      </w:r>
      <w:r w:rsidRPr="00EE0EF8">
        <w:t>ривично дело преваре</w:t>
      </w:r>
      <w:r w:rsidRPr="00EE0EF8">
        <w:rPr>
          <w:lang w:val="sr-Cyrl-RS"/>
        </w:rPr>
        <w:t xml:space="preserve"> </w:t>
      </w:r>
      <w:r w:rsidRPr="00EE0EF8">
        <w:rPr>
          <w:iCs/>
          <w:lang w:val="sr-Cyrl-RS"/>
        </w:rPr>
        <w:t>(чл. 75. ст. 1. тач. 2) ЗЈН)</w:t>
      </w:r>
      <w:r w:rsidRPr="00EE0EF8">
        <w:rPr>
          <w:iCs/>
        </w:rPr>
        <w:t>;</w:t>
      </w:r>
    </w:p>
    <w:p w:rsidR="00447B01" w:rsidRPr="00EE0EF8" w:rsidRDefault="00447B01" w:rsidP="00447B01">
      <w:pPr>
        <w:pStyle w:val="ListParagraph"/>
        <w:numPr>
          <w:ilvl w:val="0"/>
          <w:numId w:val="38"/>
        </w:numPr>
        <w:jc w:val="both"/>
        <w:rPr>
          <w:color w:val="auto"/>
          <w:lang w:val="sr-Cyrl-CS"/>
        </w:rPr>
      </w:pPr>
      <w:r w:rsidRPr="00EE0EF8">
        <w:rPr>
          <w:bCs/>
          <w:iCs/>
          <w:lang w:val="sr-Cyrl-CS"/>
        </w:rPr>
        <w:t>Подизвођач је и</w:t>
      </w:r>
      <w:r w:rsidRPr="00EE0EF8">
        <w:rPr>
          <w:bCs/>
          <w:iCs/>
        </w:rPr>
        <w:t xml:space="preserve">змирио </w:t>
      </w:r>
      <w:r w:rsidRPr="00EE0EF8">
        <w:t>доспеле порезе, доприносе и друге јавне дажбине у складу са прописима Републике Србије (</w:t>
      </w:r>
      <w:r w:rsidRPr="00EE0EF8">
        <w:rPr>
          <w:i/>
        </w:rPr>
        <w:t>или стране државе када има седиште на њеној територији)</w:t>
      </w:r>
      <w:r w:rsidRPr="00EE0EF8">
        <w:rPr>
          <w:iCs/>
          <w:lang w:val="sr-Cyrl-RS"/>
        </w:rPr>
        <w:t xml:space="preserve"> (чл. 75. ст. 1. тач. 4) ЗЈН)</w:t>
      </w:r>
      <w:r w:rsidRPr="00EE0EF8">
        <w:rPr>
          <w:i/>
        </w:rPr>
        <w:t>;</w:t>
      </w:r>
    </w:p>
    <w:p w:rsidR="00447B01" w:rsidRPr="00EE0EF8" w:rsidRDefault="00447B01" w:rsidP="00447B01">
      <w:pPr>
        <w:pStyle w:val="ListParagraph"/>
        <w:numPr>
          <w:ilvl w:val="0"/>
          <w:numId w:val="38"/>
        </w:numPr>
        <w:jc w:val="both"/>
        <w:rPr>
          <w:color w:val="auto"/>
          <w:lang w:val="sr-Cyrl-CS"/>
        </w:rPr>
      </w:pPr>
      <w:r w:rsidRPr="00EE0EF8">
        <w:rPr>
          <w:bCs/>
          <w:iCs/>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EE0EF8">
        <w:rPr>
          <w:rFonts w:eastAsia="Times New Roman"/>
          <w:lang w:eastAsia="sr-Latn-RS"/>
        </w:rPr>
        <w:t>и нема забрану обављања делатности која је на снази у време подношења понуде</w:t>
      </w:r>
      <w:r w:rsidRPr="00EE0EF8">
        <w:rPr>
          <w:rFonts w:eastAsia="Times New Roman"/>
          <w:lang w:val="sr-Cyrl-RS" w:eastAsia="sr-Latn-RS"/>
        </w:rPr>
        <w:t xml:space="preserve"> за предметну јавну набавку </w:t>
      </w:r>
      <w:r w:rsidRPr="00EE0EF8">
        <w:rPr>
          <w:iCs/>
          <w:lang w:val="sr-Cyrl-RS"/>
        </w:rPr>
        <w:t>(чл. 75. ст. 2. ЗЈН)</w:t>
      </w:r>
      <w:r w:rsidRPr="00EE0EF8">
        <w:rPr>
          <w:rFonts w:eastAsia="Times New Roman"/>
          <w:lang w:val="sr-Cyrl-RS" w:eastAsia="sr-Latn-RS"/>
        </w:rPr>
        <w:t>.</w:t>
      </w:r>
    </w:p>
    <w:p w:rsidR="00897573" w:rsidRPr="00EE0EF8" w:rsidRDefault="00897573" w:rsidP="00897573">
      <w:pPr>
        <w:pStyle w:val="ListParagraph"/>
        <w:ind w:left="1080"/>
        <w:jc w:val="both"/>
        <w:rPr>
          <w:iCs/>
          <w:lang w:val="sr-Cyrl-CS"/>
        </w:rPr>
      </w:pPr>
    </w:p>
    <w:p w:rsidR="00897573" w:rsidRPr="00EE0EF8" w:rsidRDefault="00897573" w:rsidP="00897573">
      <w:pPr>
        <w:pStyle w:val="ListParagraph"/>
        <w:jc w:val="both"/>
        <w:rPr>
          <w:iCs/>
          <w:lang w:val="sr-Latn-RS"/>
        </w:rPr>
      </w:pPr>
    </w:p>
    <w:p w:rsidR="00897573" w:rsidRPr="00EE0EF8" w:rsidRDefault="00897573" w:rsidP="00897573">
      <w:pPr>
        <w:jc w:val="both"/>
        <w:rPr>
          <w:i/>
          <w:lang w:val="sr-Cyrl-CS"/>
        </w:rPr>
      </w:pPr>
    </w:p>
    <w:p w:rsidR="00897573" w:rsidRPr="00EE0EF8" w:rsidRDefault="00897573" w:rsidP="00897573">
      <w:pPr>
        <w:rPr>
          <w:lang w:val="sr-Cyrl-RS"/>
        </w:rPr>
      </w:pPr>
      <w:r w:rsidRPr="00EE0EF8">
        <w:t>Место:_____________                                                            П</w:t>
      </w:r>
      <w:r w:rsidR="00985828" w:rsidRPr="00EE0EF8">
        <w:rPr>
          <w:lang w:val="sr-Cyrl-RS"/>
        </w:rPr>
        <w:t>одизвођач</w:t>
      </w:r>
      <w:r w:rsidRPr="00EE0EF8">
        <w:rPr>
          <w:lang w:val="sr-Cyrl-RS"/>
        </w:rPr>
        <w:t>:</w:t>
      </w:r>
    </w:p>
    <w:p w:rsidR="00897573" w:rsidRPr="00EE0EF8" w:rsidRDefault="00897573" w:rsidP="00897573">
      <w:pPr>
        <w:rPr>
          <w:b/>
          <w:bCs/>
          <w:i/>
          <w:color w:val="auto"/>
          <w:lang w:val="sr-Cyrl-RS"/>
        </w:rPr>
      </w:pPr>
      <w:r w:rsidRPr="00EE0EF8">
        <w:t xml:space="preserve">Датум:_____________                         М.П.                     _____________________                                                        </w:t>
      </w:r>
    </w:p>
    <w:p w:rsidR="00897573" w:rsidRPr="00EE0EF8" w:rsidRDefault="00897573" w:rsidP="00897573">
      <w:pPr>
        <w:pStyle w:val="BodyText2"/>
        <w:spacing w:line="100" w:lineRule="atLeast"/>
        <w:jc w:val="both"/>
        <w:rPr>
          <w:b/>
          <w:bCs/>
          <w:i/>
          <w:color w:val="auto"/>
          <w:lang w:val="sr-Cyrl-RS"/>
        </w:rPr>
      </w:pPr>
    </w:p>
    <w:p w:rsidR="00897573" w:rsidRPr="00EE0EF8" w:rsidRDefault="00897573" w:rsidP="00897573">
      <w:pPr>
        <w:pStyle w:val="ListParagraph"/>
        <w:ind w:left="0"/>
        <w:jc w:val="both"/>
        <w:rPr>
          <w:bCs/>
          <w:i/>
          <w:iCs/>
          <w:color w:val="auto"/>
          <w:sz w:val="22"/>
          <w:szCs w:val="22"/>
          <w:lang w:val="sr-Cyrl-RS"/>
        </w:rPr>
      </w:pPr>
      <w:r w:rsidRPr="00EE0EF8">
        <w:rPr>
          <w:b/>
          <w:bCs/>
          <w:i/>
          <w:color w:val="auto"/>
          <w:lang w:val="sr-Cyrl-RS"/>
        </w:rPr>
        <w:t>Напомена:</w:t>
      </w:r>
      <w:r w:rsidRPr="00EE0EF8">
        <w:rPr>
          <w:bCs/>
          <w:i/>
          <w:color w:val="auto"/>
          <w:lang w:val="sr-Cyrl-RS"/>
        </w:rPr>
        <w:t xml:space="preserve"> </w:t>
      </w:r>
      <w:r w:rsidRPr="00EE0EF8">
        <w:rPr>
          <w:b/>
          <w:bCs/>
          <w:i/>
          <w:iCs/>
          <w:color w:val="auto"/>
          <w:u w:val="single"/>
        </w:rPr>
        <w:t>Уколико понуђач подноси понуду са подизвођачем</w:t>
      </w:r>
      <w:r w:rsidRPr="00EE0EF8">
        <w:rPr>
          <w:bCs/>
          <w:i/>
          <w:iCs/>
          <w:color w:val="auto"/>
        </w:rPr>
        <w:t>, Изјав</w:t>
      </w:r>
      <w:r w:rsidRPr="00EE0EF8">
        <w:rPr>
          <w:bCs/>
          <w:i/>
          <w:iCs/>
          <w:color w:val="auto"/>
          <w:lang w:val="sr-Cyrl-RS"/>
        </w:rPr>
        <w:t>а</w:t>
      </w:r>
      <w:r w:rsidRPr="00EE0EF8">
        <w:rPr>
          <w:bCs/>
          <w:i/>
          <w:iCs/>
          <w:color w:val="auto"/>
        </w:rPr>
        <w:t xml:space="preserve"> </w:t>
      </w:r>
      <w:r w:rsidRPr="00EE0EF8">
        <w:rPr>
          <w:bCs/>
          <w:i/>
          <w:iCs/>
          <w:color w:val="auto"/>
          <w:lang w:val="sr-Cyrl-RS"/>
        </w:rPr>
        <w:t xml:space="preserve">мора бити </w:t>
      </w:r>
      <w:r w:rsidRPr="00EE0EF8">
        <w:rPr>
          <w:bCs/>
          <w:i/>
          <w:iCs/>
          <w:color w:val="auto"/>
        </w:rPr>
        <w:t>потписан</w:t>
      </w:r>
      <w:r w:rsidRPr="00EE0EF8">
        <w:rPr>
          <w:bCs/>
          <w:i/>
          <w:iCs/>
          <w:color w:val="auto"/>
          <w:lang w:val="sr-Cyrl-RS"/>
        </w:rPr>
        <w:t>а</w:t>
      </w:r>
      <w:r w:rsidRPr="00EE0EF8">
        <w:rPr>
          <w:bCs/>
          <w:i/>
          <w:iCs/>
          <w:color w:val="auto"/>
        </w:rPr>
        <w:t xml:space="preserve"> од стране овлашћеног лица подизвођача и оверен</w:t>
      </w:r>
      <w:r w:rsidRPr="00EE0EF8">
        <w:rPr>
          <w:bCs/>
          <w:i/>
          <w:iCs/>
          <w:color w:val="auto"/>
          <w:lang w:val="sr-Cyrl-RS"/>
        </w:rPr>
        <w:t>а</w:t>
      </w:r>
      <w:r w:rsidRPr="00EE0EF8">
        <w:rPr>
          <w:bCs/>
          <w:i/>
          <w:iCs/>
          <w:color w:val="auto"/>
        </w:rPr>
        <w:t xml:space="preserve"> печатом. </w:t>
      </w:r>
    </w:p>
    <w:p w:rsidR="00897573" w:rsidRPr="00EE0EF8" w:rsidRDefault="00897573" w:rsidP="00897573">
      <w:pPr>
        <w:pStyle w:val="BodyText2"/>
        <w:spacing w:line="100" w:lineRule="atLeast"/>
        <w:jc w:val="both"/>
        <w:rPr>
          <w:b/>
          <w:bCs/>
          <w:i/>
          <w:color w:val="auto"/>
          <w:lang w:val="sr-Cyrl-RS"/>
        </w:rPr>
      </w:pPr>
    </w:p>
    <w:p w:rsidR="00897573" w:rsidRDefault="00897573" w:rsidP="00897573">
      <w:pPr>
        <w:rPr>
          <w:b/>
          <w:bCs/>
          <w:i/>
          <w:iCs/>
          <w:lang w:val="sr-Cyrl-RS"/>
        </w:rPr>
      </w:pPr>
    </w:p>
    <w:p w:rsidR="00062F45" w:rsidRDefault="00062F45" w:rsidP="00897573">
      <w:pPr>
        <w:rPr>
          <w:b/>
          <w:bCs/>
          <w:i/>
          <w:iCs/>
          <w:lang w:val="en-GB"/>
        </w:rPr>
      </w:pPr>
    </w:p>
    <w:p w:rsidR="00436B8A" w:rsidRDefault="00436B8A" w:rsidP="00897573">
      <w:pPr>
        <w:rPr>
          <w:b/>
          <w:bCs/>
          <w:i/>
          <w:iCs/>
          <w:lang w:val="en-GB"/>
        </w:rPr>
      </w:pPr>
    </w:p>
    <w:p w:rsidR="00086A8E" w:rsidRPr="00B70B8D" w:rsidRDefault="00086A8E" w:rsidP="00086A8E">
      <w:pPr>
        <w:shd w:val="clear" w:color="auto" w:fill="C6D9F1"/>
        <w:jc w:val="center"/>
        <w:rPr>
          <w:b/>
          <w:bCs/>
          <w:i/>
          <w:iCs/>
          <w:sz w:val="28"/>
          <w:szCs w:val="28"/>
          <w:lang w:val="sr-Cyrl-RS"/>
        </w:rPr>
      </w:pPr>
      <w:r>
        <w:rPr>
          <w:b/>
          <w:bCs/>
          <w:i/>
          <w:iCs/>
          <w:sz w:val="28"/>
          <w:szCs w:val="28"/>
        </w:rPr>
        <w:t>VI</w:t>
      </w:r>
      <w:r w:rsidRPr="00822D0C">
        <w:rPr>
          <w:b/>
          <w:bCs/>
          <w:i/>
          <w:iCs/>
          <w:sz w:val="28"/>
          <w:szCs w:val="28"/>
        </w:rPr>
        <w:t>I  МОДЕЛ УГОВОРА</w:t>
      </w:r>
      <w:r>
        <w:rPr>
          <w:b/>
          <w:bCs/>
          <w:i/>
          <w:iCs/>
          <w:sz w:val="28"/>
          <w:szCs w:val="28"/>
        </w:rPr>
        <w:t xml:space="preserve"> </w:t>
      </w:r>
      <w:r w:rsidR="00B70B8D">
        <w:rPr>
          <w:b/>
          <w:bCs/>
          <w:i/>
          <w:iCs/>
          <w:sz w:val="28"/>
          <w:szCs w:val="28"/>
          <w:lang w:val="sr-Cyrl-RS"/>
        </w:rPr>
        <w:t xml:space="preserve"> - ПАРТИЈА 1</w:t>
      </w:r>
    </w:p>
    <w:p w:rsidR="00086A8E" w:rsidRPr="00CD59AB" w:rsidRDefault="00323A36" w:rsidP="00086A8E">
      <w:pPr>
        <w:suppressAutoHyphens w:val="0"/>
        <w:spacing w:line="240" w:lineRule="auto"/>
        <w:jc w:val="both"/>
        <w:rPr>
          <w:rFonts w:ascii="Verdana" w:eastAsia="Times New Roman" w:hAnsi="Verdana"/>
          <w:color w:val="333333"/>
          <w:kern w:val="0"/>
          <w:lang w:val="en-GB" w:eastAsia="en-GB"/>
        </w:rPr>
      </w:pPr>
      <w:r w:rsidRPr="00086A8E">
        <w:rPr>
          <w:rFonts w:eastAsia="Times New Roman"/>
          <w:noProof/>
          <w:color w:val="auto"/>
          <w:kern w:val="0"/>
          <w:lang w:val="sr-Latn-RS" w:eastAsia="sr-Latn-RS"/>
        </w:rPr>
        <w:lastRenderedPageBreak/>
        <w:drawing>
          <wp:inline distT="0" distB="0" distL="0" distR="0">
            <wp:extent cx="1079500" cy="914400"/>
            <wp:effectExtent l="0" t="0" r="0" b="0"/>
            <wp:docPr id="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914400"/>
                    </a:xfrm>
                    <a:prstGeom prst="rect">
                      <a:avLst/>
                    </a:prstGeom>
                    <a:noFill/>
                    <a:ln>
                      <a:noFill/>
                    </a:ln>
                  </pic:spPr>
                </pic:pic>
              </a:graphicData>
            </a:graphic>
          </wp:inline>
        </w:drawing>
      </w:r>
      <w:r w:rsidR="00086A8E" w:rsidRPr="00CD59AB">
        <w:rPr>
          <w:rFonts w:ascii="Verdana" w:eastAsia="Times New Roman" w:hAnsi="Verdana"/>
          <w:color w:val="333333"/>
          <w:kern w:val="0"/>
          <w:lang w:val="en-GB" w:eastAsia="en-GB"/>
        </w:rPr>
        <w:t xml:space="preserve">         </w:t>
      </w:r>
      <w:r w:rsidR="00086A8E" w:rsidRPr="00CD59AB">
        <w:rPr>
          <w:rFonts w:ascii="Verdana" w:eastAsia="Times New Roman" w:hAnsi="Verdana"/>
          <w:color w:val="333333"/>
          <w:kern w:val="0"/>
          <w:lang w:val="sr-Cyrl-RS" w:eastAsia="en-GB"/>
        </w:rPr>
        <w:t xml:space="preserve"> </w:t>
      </w:r>
      <w:r w:rsidR="00086A8E" w:rsidRPr="00CD59AB">
        <w:rPr>
          <w:rFonts w:ascii="Verdana" w:eastAsia="Times New Roman" w:hAnsi="Verdana"/>
          <w:color w:val="333333"/>
          <w:kern w:val="0"/>
          <w:lang w:val="en-GB" w:eastAsia="en-GB"/>
        </w:rPr>
        <w:t xml:space="preserve">                                          </w:t>
      </w:r>
      <w:r w:rsidR="00086A8E">
        <w:rPr>
          <w:rFonts w:ascii="Verdana" w:eastAsia="Times New Roman" w:hAnsi="Verdana"/>
          <w:color w:val="333333"/>
          <w:kern w:val="0"/>
          <w:lang w:val="sr-Cyrl-RS" w:eastAsia="en-GB"/>
        </w:rPr>
        <w:t xml:space="preserve">        </w:t>
      </w:r>
      <w:r w:rsidR="00086A8E" w:rsidRPr="00CD59AB">
        <w:rPr>
          <w:rFonts w:ascii="Verdana" w:eastAsia="Times New Roman" w:hAnsi="Verdana"/>
          <w:color w:val="333333"/>
          <w:kern w:val="0"/>
          <w:lang w:val="en-GB" w:eastAsia="en-GB"/>
        </w:rPr>
        <w:t xml:space="preserve">             </w:t>
      </w:r>
      <w:r w:rsidRPr="00086A8E">
        <w:rPr>
          <w:rFonts w:ascii="Times Roman YU" w:eastAsia="Times New Roman" w:hAnsi="Times Roman YU"/>
          <w:noProof/>
          <w:color w:val="C0C0C0"/>
          <w:kern w:val="0"/>
          <w:lang w:val="sr-Latn-RS" w:eastAsia="sr-Latn-RS"/>
        </w:rPr>
        <w:drawing>
          <wp:inline distT="0" distB="0" distL="0" distR="0">
            <wp:extent cx="533400" cy="774700"/>
            <wp:effectExtent l="0" t="0" r="0" b="0"/>
            <wp:docPr id="4" name="Picture 6" descr="Description: Description: NPDJ znak i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Description: Description: NPDJ znak i logo"/>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774700"/>
                    </a:xfrm>
                    <a:prstGeom prst="rect">
                      <a:avLst/>
                    </a:prstGeom>
                    <a:noFill/>
                    <a:ln>
                      <a:noFill/>
                    </a:ln>
                  </pic:spPr>
                </pic:pic>
              </a:graphicData>
            </a:graphic>
          </wp:inline>
        </w:drawing>
      </w:r>
      <w:r w:rsidR="00086A8E" w:rsidRPr="00CD59AB">
        <w:rPr>
          <w:rFonts w:ascii="Verdana" w:eastAsia="Times New Roman" w:hAnsi="Verdana"/>
          <w:color w:val="333333"/>
          <w:kern w:val="0"/>
          <w:lang w:val="en-GB" w:eastAsia="en-GB"/>
        </w:rPr>
        <w:t xml:space="preserve">   </w:t>
      </w:r>
    </w:p>
    <w:p w:rsidR="00086A8E" w:rsidRPr="00CD59AB" w:rsidRDefault="00086A8E" w:rsidP="00086A8E">
      <w:pPr>
        <w:jc w:val="center"/>
        <w:rPr>
          <w:b/>
          <w:bCs/>
          <w:iCs/>
          <w:sz w:val="28"/>
          <w:szCs w:val="28"/>
          <w:lang w:val="sr-Cyrl-RS"/>
        </w:rPr>
      </w:pPr>
      <w:r w:rsidRPr="00CD59AB">
        <w:rPr>
          <w:b/>
          <w:bCs/>
          <w:iCs/>
          <w:sz w:val="28"/>
          <w:szCs w:val="28"/>
        </w:rPr>
        <w:t>У</w:t>
      </w:r>
      <w:r w:rsidRPr="00CD59AB">
        <w:rPr>
          <w:b/>
          <w:bCs/>
          <w:iCs/>
          <w:sz w:val="28"/>
          <w:szCs w:val="28"/>
          <w:lang w:val="sr-Cyrl-RS"/>
        </w:rPr>
        <w:t xml:space="preserve"> </w:t>
      </w:r>
      <w:r w:rsidRPr="00CD59AB">
        <w:rPr>
          <w:b/>
          <w:bCs/>
          <w:iCs/>
          <w:sz w:val="28"/>
          <w:szCs w:val="28"/>
        </w:rPr>
        <w:t>Г</w:t>
      </w:r>
      <w:r w:rsidRPr="00CD59AB">
        <w:rPr>
          <w:b/>
          <w:bCs/>
          <w:iCs/>
          <w:sz w:val="28"/>
          <w:szCs w:val="28"/>
          <w:lang w:val="sr-Cyrl-RS"/>
        </w:rPr>
        <w:t xml:space="preserve"> </w:t>
      </w:r>
      <w:r w:rsidRPr="00CD59AB">
        <w:rPr>
          <w:b/>
          <w:bCs/>
          <w:iCs/>
          <w:sz w:val="28"/>
          <w:szCs w:val="28"/>
        </w:rPr>
        <w:t>О</w:t>
      </w:r>
      <w:r w:rsidRPr="00CD59AB">
        <w:rPr>
          <w:b/>
          <w:bCs/>
          <w:iCs/>
          <w:sz w:val="28"/>
          <w:szCs w:val="28"/>
          <w:lang w:val="sr-Cyrl-RS"/>
        </w:rPr>
        <w:t xml:space="preserve"> </w:t>
      </w:r>
      <w:r w:rsidRPr="00CD59AB">
        <w:rPr>
          <w:b/>
          <w:bCs/>
          <w:iCs/>
          <w:sz w:val="28"/>
          <w:szCs w:val="28"/>
        </w:rPr>
        <w:t>В</w:t>
      </w:r>
      <w:r w:rsidRPr="00CD59AB">
        <w:rPr>
          <w:b/>
          <w:bCs/>
          <w:iCs/>
          <w:sz w:val="28"/>
          <w:szCs w:val="28"/>
          <w:lang w:val="sr-Cyrl-RS"/>
        </w:rPr>
        <w:t xml:space="preserve"> </w:t>
      </w:r>
      <w:r w:rsidRPr="00CD59AB">
        <w:rPr>
          <w:b/>
          <w:bCs/>
          <w:iCs/>
          <w:sz w:val="28"/>
          <w:szCs w:val="28"/>
        </w:rPr>
        <w:t>О</w:t>
      </w:r>
      <w:r w:rsidRPr="00CD59AB">
        <w:rPr>
          <w:b/>
          <w:bCs/>
          <w:iCs/>
          <w:sz w:val="28"/>
          <w:szCs w:val="28"/>
          <w:lang w:val="sr-Cyrl-RS"/>
        </w:rPr>
        <w:t xml:space="preserve"> </w:t>
      </w:r>
      <w:r w:rsidRPr="00CD59AB">
        <w:rPr>
          <w:b/>
          <w:bCs/>
          <w:iCs/>
          <w:sz w:val="28"/>
          <w:szCs w:val="28"/>
        </w:rPr>
        <w:t>Р</w:t>
      </w:r>
      <w:r w:rsidRPr="00CD59AB">
        <w:rPr>
          <w:b/>
          <w:bCs/>
          <w:iCs/>
          <w:sz w:val="28"/>
          <w:szCs w:val="28"/>
          <w:lang w:val="sr-Cyrl-RS"/>
        </w:rPr>
        <w:t xml:space="preserve"> </w:t>
      </w:r>
    </w:p>
    <w:p w:rsidR="00086A8E" w:rsidRPr="001E2837" w:rsidRDefault="00086A8E" w:rsidP="00086A8E">
      <w:pPr>
        <w:jc w:val="center"/>
        <w:rPr>
          <w:b/>
          <w:bCs/>
          <w:iCs/>
          <w:lang w:val="sr-Cyrl-RS"/>
        </w:rPr>
      </w:pPr>
      <w:r w:rsidRPr="00CD59AB">
        <w:rPr>
          <w:b/>
          <w:bCs/>
          <w:iCs/>
        </w:rPr>
        <w:t xml:space="preserve">О </w:t>
      </w:r>
      <w:r w:rsidRPr="00CD59AB">
        <w:rPr>
          <w:b/>
          <w:bCs/>
          <w:iCs/>
          <w:lang w:val="sr-Cyrl-RS"/>
        </w:rPr>
        <w:t xml:space="preserve">ЈАВНОЈ </w:t>
      </w:r>
      <w:r w:rsidRPr="00CD59AB">
        <w:rPr>
          <w:b/>
          <w:bCs/>
          <w:iCs/>
        </w:rPr>
        <w:t xml:space="preserve">НАБАВЦИ </w:t>
      </w:r>
      <w:r>
        <w:rPr>
          <w:b/>
          <w:bCs/>
          <w:iCs/>
          <w:lang w:val="sr-Cyrl-RS"/>
        </w:rPr>
        <w:t>УСЛУГА</w:t>
      </w:r>
    </w:p>
    <w:p w:rsidR="005F1F63" w:rsidRDefault="005F1F63" w:rsidP="00086A8E">
      <w:pPr>
        <w:jc w:val="center"/>
        <w:rPr>
          <w:iCs/>
          <w:color w:val="auto"/>
          <w:lang w:val="sr-Cyrl-RS"/>
        </w:rPr>
      </w:pPr>
      <w:r>
        <w:rPr>
          <w:lang w:val="sr-Cyrl-RS"/>
        </w:rPr>
        <w:t xml:space="preserve"> поправке и одржавања путничко-теренских возила</w:t>
      </w:r>
      <w:r>
        <w:rPr>
          <w:iCs/>
          <w:color w:val="auto"/>
          <w:lang w:val="sr-Cyrl-RS"/>
        </w:rPr>
        <w:t xml:space="preserve"> </w:t>
      </w:r>
      <w:r w:rsidR="00D647F7" w:rsidRPr="00D647F7">
        <w:rPr>
          <w:iCs/>
          <w:color w:val="auto"/>
          <w:lang w:val="sr-Cyrl-RS"/>
        </w:rPr>
        <w:t>са набавком резервних делова</w:t>
      </w:r>
    </w:p>
    <w:p w:rsidR="00086A8E" w:rsidRPr="00CF5E79" w:rsidRDefault="00B70B8D" w:rsidP="00086A8E">
      <w:pPr>
        <w:jc w:val="center"/>
        <w:rPr>
          <w:iCs/>
          <w:color w:val="auto"/>
          <w:lang w:val="sr-Cyrl-RS"/>
        </w:rPr>
      </w:pPr>
      <w:r>
        <w:rPr>
          <w:iCs/>
          <w:color w:val="auto"/>
          <w:lang w:val="sr-Cyrl-RS"/>
        </w:rPr>
        <w:t xml:space="preserve">ПАРТИЈА 1, </w:t>
      </w:r>
      <w:r w:rsidR="00086A8E" w:rsidRPr="00CF5E79">
        <w:rPr>
          <w:iCs/>
          <w:color w:val="auto"/>
          <w:lang w:val="sr-Cyrl-RS"/>
        </w:rPr>
        <w:t>ЈН</w:t>
      </w:r>
      <w:r w:rsidR="00446922" w:rsidRPr="00CF5E79">
        <w:rPr>
          <w:iCs/>
          <w:color w:val="auto"/>
          <w:lang w:val="sr-Cyrl-RS"/>
        </w:rPr>
        <w:t>МВ</w:t>
      </w:r>
      <w:r w:rsidR="00086A8E" w:rsidRPr="00CF5E79">
        <w:rPr>
          <w:iCs/>
          <w:color w:val="auto"/>
          <w:lang w:val="sr-Cyrl-RS"/>
        </w:rPr>
        <w:t xml:space="preserve"> </w:t>
      </w:r>
      <w:r w:rsidR="006B10D2" w:rsidRPr="00CF5E79">
        <w:rPr>
          <w:iCs/>
          <w:color w:val="auto"/>
          <w:lang w:val="sr-Cyrl-RS"/>
        </w:rPr>
        <w:t>–</w:t>
      </w:r>
      <w:r w:rsidR="00086A8E" w:rsidRPr="00CF5E79">
        <w:rPr>
          <w:iCs/>
          <w:color w:val="auto"/>
          <w:lang w:val="sr-Cyrl-RS"/>
        </w:rPr>
        <w:t xml:space="preserve"> </w:t>
      </w:r>
      <w:r w:rsidR="005F1F63">
        <w:rPr>
          <w:iCs/>
          <w:color w:val="auto"/>
          <w:lang w:val="sr-Cyrl-RS"/>
        </w:rPr>
        <w:t>8</w:t>
      </w:r>
      <w:r w:rsidR="003753F6" w:rsidRPr="00CF5E79">
        <w:rPr>
          <w:iCs/>
          <w:color w:val="auto"/>
          <w:lang w:val="sr-Cyrl-RS"/>
        </w:rPr>
        <w:t>/20</w:t>
      </w:r>
      <w:r>
        <w:rPr>
          <w:iCs/>
          <w:color w:val="auto"/>
          <w:lang w:val="sr-Cyrl-RS"/>
        </w:rPr>
        <w:t>20</w:t>
      </w:r>
    </w:p>
    <w:p w:rsidR="00720490" w:rsidRPr="00CD59AB" w:rsidRDefault="00720490" w:rsidP="00086A8E">
      <w:pPr>
        <w:suppressAutoHyphens w:val="0"/>
        <w:autoSpaceDE w:val="0"/>
        <w:autoSpaceDN w:val="0"/>
        <w:adjustRightInd w:val="0"/>
        <w:spacing w:line="240" w:lineRule="auto"/>
        <w:jc w:val="center"/>
        <w:rPr>
          <w:rFonts w:eastAsia="Calibri"/>
          <w:kern w:val="0"/>
          <w:sz w:val="28"/>
          <w:szCs w:val="28"/>
          <w:lang w:val="sr-Cyrl-RS" w:eastAsia="en-US"/>
        </w:rPr>
      </w:pPr>
    </w:p>
    <w:p w:rsidR="00086A8E" w:rsidRPr="00CD59AB" w:rsidRDefault="00086A8E" w:rsidP="00086A8E">
      <w:pPr>
        <w:suppressAutoHyphens w:val="0"/>
        <w:autoSpaceDE w:val="0"/>
        <w:autoSpaceDN w:val="0"/>
        <w:adjustRightInd w:val="0"/>
        <w:spacing w:line="240" w:lineRule="auto"/>
        <w:rPr>
          <w:rFonts w:eastAsia="Calibri"/>
          <w:kern w:val="0"/>
          <w:lang w:val="sr-Cyrl-RS" w:eastAsia="en-US"/>
        </w:rPr>
      </w:pPr>
      <w:r w:rsidRPr="00CD59AB">
        <w:rPr>
          <w:rFonts w:eastAsia="Calibri"/>
          <w:kern w:val="0"/>
          <w:lang w:val="sr-Cyrl-RS" w:eastAsia="en-US"/>
        </w:rPr>
        <w:t xml:space="preserve">Закључен између: </w:t>
      </w:r>
    </w:p>
    <w:p w:rsidR="00086A8E" w:rsidRPr="00CD59AB" w:rsidRDefault="00086A8E" w:rsidP="00086A8E">
      <w:pPr>
        <w:suppressAutoHyphens w:val="0"/>
        <w:autoSpaceDE w:val="0"/>
        <w:autoSpaceDN w:val="0"/>
        <w:adjustRightInd w:val="0"/>
        <w:spacing w:line="240" w:lineRule="auto"/>
        <w:jc w:val="both"/>
        <w:rPr>
          <w:rFonts w:eastAsia="Calibri"/>
          <w:kern w:val="0"/>
          <w:lang w:val="sr-Cyrl-RS" w:eastAsia="en-US"/>
        </w:rPr>
      </w:pPr>
      <w:r w:rsidRPr="00CD59AB">
        <w:rPr>
          <w:rFonts w:eastAsia="Calibri"/>
          <w:b/>
          <w:bCs/>
          <w:kern w:val="0"/>
          <w:lang w:eastAsia="en-US"/>
        </w:rPr>
        <w:t>1.</w:t>
      </w:r>
      <w:r w:rsidRPr="00CD59AB">
        <w:rPr>
          <w:rFonts w:eastAsia="Times New Roman"/>
          <w:color w:val="auto"/>
          <w:kern w:val="0"/>
          <w:lang w:val="en-GB" w:eastAsia="en-GB"/>
        </w:rPr>
        <w:t xml:space="preserve"> </w:t>
      </w:r>
      <w:r>
        <w:rPr>
          <w:rFonts w:eastAsia="Times New Roman"/>
          <w:color w:val="auto"/>
          <w:kern w:val="0"/>
          <w:lang w:val="sr-Cyrl-RS" w:eastAsia="en-GB"/>
        </w:rPr>
        <w:tab/>
      </w:r>
      <w:r w:rsidRPr="00F131EA">
        <w:rPr>
          <w:rFonts w:eastAsia="Calibri"/>
          <w:bCs/>
          <w:kern w:val="0"/>
          <w:lang w:eastAsia="en-US"/>
        </w:rPr>
        <w:t>Јавно</w:t>
      </w:r>
      <w:r>
        <w:rPr>
          <w:rFonts w:eastAsia="Calibri"/>
          <w:bCs/>
          <w:kern w:val="0"/>
          <w:lang w:val="sr-Cyrl-RS" w:eastAsia="en-US"/>
        </w:rPr>
        <w:t>г</w:t>
      </w:r>
      <w:r>
        <w:rPr>
          <w:rFonts w:eastAsia="Calibri"/>
          <w:bCs/>
          <w:kern w:val="0"/>
          <w:lang w:eastAsia="en-US"/>
        </w:rPr>
        <w:t xml:space="preserve"> предузећ</w:t>
      </w:r>
      <w:r>
        <w:rPr>
          <w:rFonts w:eastAsia="Calibri"/>
          <w:bCs/>
          <w:kern w:val="0"/>
          <w:lang w:val="sr-Cyrl-RS" w:eastAsia="en-US"/>
        </w:rPr>
        <w:t>а</w:t>
      </w:r>
      <w:r w:rsidRPr="00F131EA">
        <w:rPr>
          <w:rFonts w:eastAsia="Calibri"/>
          <w:bCs/>
          <w:kern w:val="0"/>
          <w:lang w:eastAsia="en-US"/>
        </w:rPr>
        <w:t xml:space="preserve"> </w:t>
      </w:r>
      <w:r w:rsidRPr="00F131EA">
        <w:rPr>
          <w:rFonts w:eastAsia="Calibri"/>
          <w:bCs/>
          <w:kern w:val="0"/>
          <w:lang w:val="sr-Cyrl-RS" w:eastAsia="en-US"/>
        </w:rPr>
        <w:t>„</w:t>
      </w:r>
      <w:r w:rsidRPr="00F131EA">
        <w:rPr>
          <w:rFonts w:eastAsia="Calibri"/>
          <w:bCs/>
          <w:kern w:val="0"/>
          <w:lang w:eastAsia="en-US"/>
        </w:rPr>
        <w:t>Национални парк Ђердап</w:t>
      </w:r>
      <w:r w:rsidRPr="00F131EA">
        <w:rPr>
          <w:rFonts w:eastAsia="Calibri"/>
          <w:bCs/>
          <w:kern w:val="0"/>
          <w:lang w:val="sr-Cyrl-RS" w:eastAsia="en-US"/>
        </w:rPr>
        <w:t>“</w:t>
      </w:r>
      <w:r w:rsidRPr="00F131EA">
        <w:rPr>
          <w:rFonts w:eastAsia="Calibri"/>
          <w:bCs/>
          <w:kern w:val="0"/>
          <w:lang w:eastAsia="en-US"/>
        </w:rPr>
        <w:t xml:space="preserve">, Доњи Милановац, Краља Петра I </w:t>
      </w:r>
      <w:r w:rsidRPr="00F131EA">
        <w:rPr>
          <w:rFonts w:eastAsia="Calibri"/>
          <w:bCs/>
          <w:kern w:val="0"/>
          <w:lang w:val="sr-Cyrl-RS" w:eastAsia="en-US"/>
        </w:rPr>
        <w:t xml:space="preserve"> </w:t>
      </w:r>
      <w:r w:rsidRPr="00F131EA">
        <w:rPr>
          <w:rFonts w:eastAsia="Calibri"/>
          <w:bCs/>
          <w:kern w:val="0"/>
          <w:lang w:eastAsia="en-US"/>
        </w:rPr>
        <w:t>14а,</w:t>
      </w:r>
      <w:r w:rsidRPr="00F131EA">
        <w:rPr>
          <w:rFonts w:eastAsia="Calibri"/>
          <w:kern w:val="0"/>
          <w:lang w:eastAsia="en-US"/>
        </w:rPr>
        <w:t xml:space="preserve"> </w:t>
      </w:r>
      <w:r w:rsidRPr="00704EA8">
        <w:rPr>
          <w:rFonts w:eastAsia="Calibri"/>
          <w:kern w:val="0"/>
          <w:lang w:eastAsia="en-US"/>
        </w:rPr>
        <w:t xml:space="preserve">матични број: 07360231, ПИБ: 100624453, шифра делатности: 9104, </w:t>
      </w:r>
      <w:r w:rsidR="00B70B8D" w:rsidRPr="00B70B8D">
        <w:rPr>
          <w:rFonts w:eastAsia="Calibri"/>
          <w:kern w:val="0"/>
          <w:lang w:eastAsia="en-US"/>
        </w:rPr>
        <w:t>Текући рачун: 200-2890770101942-41, Поштанска штедионица</w:t>
      </w:r>
      <w:r>
        <w:rPr>
          <w:rFonts w:eastAsia="Calibri"/>
          <w:bCs/>
          <w:kern w:val="0"/>
          <w:lang w:val="sr-Cyrl-RS" w:eastAsia="en-US"/>
        </w:rPr>
        <w:t xml:space="preserve">, </w:t>
      </w:r>
      <w:r w:rsidRPr="00704EA8">
        <w:rPr>
          <w:rFonts w:eastAsia="Calibri"/>
          <w:kern w:val="0"/>
          <w:lang w:eastAsia="en-US"/>
        </w:rPr>
        <w:t xml:space="preserve">које заступа </w:t>
      </w:r>
      <w:r w:rsidR="00446922">
        <w:rPr>
          <w:rFonts w:eastAsia="Calibri"/>
          <w:kern w:val="0"/>
          <w:lang w:val="sr-Cyrl-RS" w:eastAsia="en-US"/>
        </w:rPr>
        <w:t xml:space="preserve">в.д. </w:t>
      </w:r>
      <w:r w:rsidRPr="00704EA8">
        <w:rPr>
          <w:rFonts w:eastAsia="Calibri"/>
          <w:kern w:val="0"/>
          <w:lang w:eastAsia="en-US"/>
        </w:rPr>
        <w:t>директор</w:t>
      </w:r>
      <w:r w:rsidR="00446922">
        <w:rPr>
          <w:rFonts w:eastAsia="Calibri"/>
          <w:kern w:val="0"/>
          <w:lang w:val="sr-Cyrl-RS" w:eastAsia="en-US"/>
        </w:rPr>
        <w:t>а Лазар Митровић</w:t>
      </w:r>
      <w:r>
        <w:rPr>
          <w:lang w:val="sr-Cyrl-RS"/>
        </w:rPr>
        <w:t>,</w:t>
      </w:r>
      <w:r w:rsidRPr="00704EA8">
        <w:rPr>
          <w:rFonts w:eastAsia="Calibri"/>
          <w:kern w:val="0"/>
          <w:lang w:eastAsia="en-US"/>
        </w:rPr>
        <w:t xml:space="preserve"> тел: 030/</w:t>
      </w:r>
      <w:r>
        <w:rPr>
          <w:rFonts w:eastAsia="Calibri"/>
          <w:kern w:val="0"/>
          <w:lang w:val="sr-Cyrl-RS" w:eastAsia="en-US"/>
        </w:rPr>
        <w:t>215-0066</w:t>
      </w:r>
      <w:r w:rsidRPr="00704EA8">
        <w:rPr>
          <w:rFonts w:eastAsia="Calibri"/>
          <w:kern w:val="0"/>
          <w:lang w:eastAsia="en-US"/>
        </w:rPr>
        <w:t xml:space="preserve">; факс: 030/590-877, (у даљем тексту: </w:t>
      </w:r>
      <w:r w:rsidRPr="00822D0C">
        <w:rPr>
          <w:rFonts w:eastAsia="Calibri"/>
          <w:bCs/>
          <w:kern w:val="0"/>
          <w:lang w:eastAsia="en-US"/>
        </w:rPr>
        <w:t>НАРУЧИЛАЦ)</w:t>
      </w:r>
      <w:r w:rsidRPr="00704EA8">
        <w:rPr>
          <w:rFonts w:eastAsia="Calibri"/>
          <w:b/>
          <w:bCs/>
          <w:kern w:val="0"/>
          <w:lang w:eastAsia="en-US"/>
        </w:rPr>
        <w:t xml:space="preserve"> </w:t>
      </w:r>
      <w:r>
        <w:rPr>
          <w:rFonts w:eastAsia="Calibri"/>
          <w:kern w:val="0"/>
          <w:lang w:val="sr-Cyrl-RS" w:eastAsia="en-US"/>
        </w:rPr>
        <w:t xml:space="preserve"> и </w:t>
      </w:r>
      <w:r w:rsidRPr="00CD59AB">
        <w:rPr>
          <w:rFonts w:eastAsia="Calibri"/>
          <w:kern w:val="0"/>
          <w:lang w:eastAsia="en-US"/>
        </w:rPr>
        <w:t xml:space="preserve"> </w:t>
      </w:r>
    </w:p>
    <w:p w:rsidR="00086A8E" w:rsidRDefault="00086A8E" w:rsidP="00086A8E">
      <w:pPr>
        <w:suppressAutoHyphens w:val="0"/>
        <w:autoSpaceDE w:val="0"/>
        <w:autoSpaceDN w:val="0"/>
        <w:adjustRightInd w:val="0"/>
        <w:spacing w:line="240" w:lineRule="auto"/>
        <w:rPr>
          <w:rFonts w:eastAsia="Calibri"/>
          <w:kern w:val="0"/>
          <w:lang w:val="sr-Cyrl-RS" w:eastAsia="en-US"/>
        </w:rPr>
      </w:pPr>
    </w:p>
    <w:p w:rsidR="00086A8E" w:rsidRPr="00CD59AB" w:rsidRDefault="00086A8E" w:rsidP="00086A8E">
      <w:pPr>
        <w:suppressAutoHyphens w:val="0"/>
        <w:autoSpaceDE w:val="0"/>
        <w:autoSpaceDN w:val="0"/>
        <w:adjustRightInd w:val="0"/>
        <w:spacing w:line="240" w:lineRule="auto"/>
        <w:rPr>
          <w:rFonts w:eastAsia="Calibri"/>
          <w:kern w:val="0"/>
          <w:lang w:val="sr-Cyrl-RS" w:eastAsia="en-US"/>
        </w:rPr>
      </w:pPr>
      <w:r>
        <w:rPr>
          <w:rFonts w:eastAsia="Calibri"/>
          <w:kern w:val="0"/>
          <w:lang w:val="sr-Cyrl-RS" w:eastAsia="en-US"/>
        </w:rPr>
        <w:t xml:space="preserve">2.   </w:t>
      </w:r>
      <w:r w:rsidRPr="00CD59AB">
        <w:rPr>
          <w:rFonts w:eastAsia="Calibri"/>
          <w:kern w:val="0"/>
          <w:lang w:eastAsia="en-US"/>
        </w:rPr>
        <w:t xml:space="preserve">„ _______________________________________“. из ______________, улица </w:t>
      </w:r>
      <w:r>
        <w:rPr>
          <w:rFonts w:eastAsia="Calibri"/>
          <w:kern w:val="0"/>
          <w:lang w:val="sr-Cyrl-RS" w:eastAsia="en-US"/>
        </w:rPr>
        <w:t xml:space="preserve"> </w:t>
      </w:r>
      <w:r w:rsidRPr="00CD59AB">
        <w:rPr>
          <w:rFonts w:eastAsia="Calibri"/>
          <w:kern w:val="0"/>
          <w:lang w:eastAsia="en-US"/>
        </w:rPr>
        <w:t xml:space="preserve">_______________, телефон ___________, кога заступа ________________________, </w:t>
      </w:r>
      <w:r>
        <w:rPr>
          <w:rFonts w:eastAsia="Calibri"/>
          <w:kern w:val="0"/>
          <w:lang w:val="sr-Cyrl-RS" w:eastAsia="en-US"/>
        </w:rPr>
        <w:t xml:space="preserve"> </w:t>
      </w:r>
      <w:r w:rsidRPr="00CD59AB">
        <w:rPr>
          <w:rFonts w:eastAsia="Calibri"/>
          <w:kern w:val="0"/>
          <w:lang w:eastAsia="en-US"/>
        </w:rPr>
        <w:t xml:space="preserve">ПИБ _________________, матични број ________________, текући рачун број ___________________ код ______________банке, (у даљем тексту: </w:t>
      </w:r>
      <w:r>
        <w:rPr>
          <w:rFonts w:eastAsia="Calibri"/>
          <w:kern w:val="0"/>
          <w:lang w:val="sr-Cyrl-RS" w:eastAsia="en-US"/>
        </w:rPr>
        <w:t>СЕРВИСЕР</w:t>
      </w:r>
      <w:r w:rsidRPr="00CD59AB">
        <w:rPr>
          <w:rFonts w:eastAsia="Calibri"/>
          <w:kern w:val="0"/>
          <w:lang w:eastAsia="en-US"/>
        </w:rPr>
        <w:t>)</w:t>
      </w:r>
    </w:p>
    <w:p w:rsidR="00086A8E" w:rsidRPr="00CD59AB" w:rsidRDefault="00086A8E" w:rsidP="00086A8E">
      <w:pPr>
        <w:suppressAutoHyphens w:val="0"/>
        <w:autoSpaceDE w:val="0"/>
        <w:autoSpaceDN w:val="0"/>
        <w:adjustRightInd w:val="0"/>
        <w:spacing w:line="240" w:lineRule="auto"/>
        <w:rPr>
          <w:rFonts w:eastAsia="Calibri"/>
          <w:b/>
          <w:bCs/>
          <w:kern w:val="0"/>
          <w:lang w:eastAsia="en-US"/>
        </w:rPr>
      </w:pPr>
    </w:p>
    <w:p w:rsidR="00086A8E" w:rsidRDefault="00086A8E" w:rsidP="00086A8E">
      <w:pPr>
        <w:jc w:val="both"/>
        <w:rPr>
          <w:iCs/>
          <w:lang w:val="sr-Cyrl-RS"/>
        </w:rPr>
      </w:pPr>
    </w:p>
    <w:p w:rsidR="00720490" w:rsidRDefault="00720490" w:rsidP="00086A8E">
      <w:pPr>
        <w:jc w:val="both"/>
        <w:rPr>
          <w:iCs/>
          <w:lang w:val="sr-Cyrl-RS"/>
        </w:rPr>
      </w:pPr>
    </w:p>
    <w:p w:rsidR="00086A8E" w:rsidRDefault="00086A8E" w:rsidP="00086A8E">
      <w:pPr>
        <w:jc w:val="both"/>
        <w:rPr>
          <w:iCs/>
          <w:lang w:val="sr-Cyrl-RS"/>
        </w:rPr>
      </w:pPr>
      <w:r>
        <w:rPr>
          <w:iCs/>
          <w:lang w:val="sr-Cyrl-RS"/>
        </w:rPr>
        <w:t>_____________________________</w:t>
      </w:r>
      <w:r>
        <w:rPr>
          <w:iCs/>
          <w:lang w:val="sr-Cyrl-RS"/>
        </w:rPr>
        <w:tab/>
      </w:r>
      <w:r>
        <w:rPr>
          <w:iCs/>
          <w:lang w:val="sr-Cyrl-RS"/>
        </w:rPr>
        <w:tab/>
      </w:r>
      <w:r>
        <w:rPr>
          <w:iCs/>
          <w:lang w:val="sr-Cyrl-RS"/>
        </w:rPr>
        <w:tab/>
      </w:r>
      <w:r>
        <w:rPr>
          <w:iCs/>
          <w:lang w:val="sr-Cyrl-RS"/>
        </w:rPr>
        <w:tab/>
        <w:t>____________________________</w:t>
      </w:r>
    </w:p>
    <w:p w:rsidR="00086A8E" w:rsidRDefault="00086A8E" w:rsidP="00086A8E">
      <w:pPr>
        <w:jc w:val="both"/>
        <w:rPr>
          <w:iCs/>
          <w:lang w:val="sr-Cyrl-RS"/>
        </w:rPr>
      </w:pPr>
      <w:r>
        <w:rPr>
          <w:iCs/>
          <w:lang w:val="sr-Cyrl-RS"/>
        </w:rPr>
        <w:t>_____________________________</w:t>
      </w:r>
      <w:r>
        <w:rPr>
          <w:iCs/>
          <w:lang w:val="sr-Cyrl-RS"/>
        </w:rPr>
        <w:tab/>
      </w:r>
      <w:r>
        <w:rPr>
          <w:iCs/>
          <w:lang w:val="sr-Cyrl-RS"/>
        </w:rPr>
        <w:tab/>
      </w:r>
      <w:r>
        <w:rPr>
          <w:iCs/>
          <w:lang w:val="sr-Cyrl-RS"/>
        </w:rPr>
        <w:tab/>
      </w:r>
      <w:r>
        <w:rPr>
          <w:iCs/>
          <w:lang w:val="sr-Cyrl-RS"/>
        </w:rPr>
        <w:tab/>
        <w:t>____________________________</w:t>
      </w:r>
    </w:p>
    <w:p w:rsidR="00086A8E" w:rsidRPr="00CD59AB" w:rsidRDefault="00086A8E" w:rsidP="00086A8E">
      <w:pPr>
        <w:jc w:val="both"/>
        <w:rPr>
          <w:iCs/>
          <w:lang w:val="sr-Cyrl-RS"/>
        </w:rPr>
      </w:pPr>
      <w:r>
        <w:rPr>
          <w:iCs/>
          <w:lang w:val="sr-Cyrl-RS"/>
        </w:rPr>
        <w:t xml:space="preserve">            (подизвођачи)</w:t>
      </w:r>
      <w:r>
        <w:rPr>
          <w:iCs/>
          <w:lang w:val="sr-Cyrl-RS"/>
        </w:rPr>
        <w:tab/>
      </w:r>
      <w:r>
        <w:rPr>
          <w:iCs/>
          <w:lang w:val="sr-Cyrl-RS"/>
        </w:rPr>
        <w:tab/>
      </w:r>
      <w:r>
        <w:rPr>
          <w:iCs/>
          <w:lang w:val="sr-Cyrl-RS"/>
        </w:rPr>
        <w:tab/>
      </w:r>
      <w:r>
        <w:rPr>
          <w:iCs/>
          <w:lang w:val="sr-Cyrl-RS"/>
        </w:rPr>
        <w:tab/>
      </w:r>
      <w:r>
        <w:rPr>
          <w:iCs/>
          <w:lang w:val="sr-Cyrl-RS"/>
        </w:rPr>
        <w:tab/>
        <w:t xml:space="preserve">   (понуђачи из групе понуђача)</w:t>
      </w:r>
    </w:p>
    <w:p w:rsidR="00086A8E" w:rsidRDefault="00086A8E" w:rsidP="00086A8E">
      <w:pPr>
        <w:jc w:val="center"/>
        <w:rPr>
          <w:iCs/>
          <w:lang w:val="sr-Cyrl-RS"/>
        </w:rPr>
      </w:pPr>
    </w:p>
    <w:p w:rsidR="00086A8E" w:rsidRDefault="00086A8E" w:rsidP="00086A8E">
      <w:pPr>
        <w:jc w:val="both"/>
        <w:rPr>
          <w:i/>
          <w:iCs/>
          <w:lang w:val="sr-Cyrl-RS"/>
        </w:rPr>
      </w:pPr>
      <w:r>
        <w:rPr>
          <w:i/>
          <w:iCs/>
          <w:lang w:val="sr-Cyrl-R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086A8E" w:rsidRDefault="00086A8E" w:rsidP="00086A8E">
      <w:pPr>
        <w:jc w:val="both"/>
        <w:rPr>
          <w:iCs/>
          <w:lang w:val="sr-Cyrl-RS"/>
        </w:rPr>
      </w:pPr>
    </w:p>
    <w:p w:rsidR="00086A8E" w:rsidRPr="00B658E9" w:rsidRDefault="00086A8E" w:rsidP="00086A8E">
      <w:pPr>
        <w:jc w:val="both"/>
        <w:rPr>
          <w:b/>
          <w:iCs/>
          <w:lang w:val="sr-Cyrl-RS"/>
        </w:rPr>
      </w:pPr>
      <w:r w:rsidRPr="00B658E9">
        <w:rPr>
          <w:b/>
          <w:iCs/>
          <w:lang w:val="sr-Cyrl-RS"/>
        </w:rPr>
        <w:t>Уводна одредба</w:t>
      </w:r>
    </w:p>
    <w:p w:rsidR="00086A8E" w:rsidRDefault="00086A8E" w:rsidP="00086A8E">
      <w:pPr>
        <w:suppressAutoHyphens w:val="0"/>
        <w:autoSpaceDE w:val="0"/>
        <w:autoSpaceDN w:val="0"/>
        <w:adjustRightInd w:val="0"/>
        <w:spacing w:line="240" w:lineRule="auto"/>
        <w:jc w:val="center"/>
        <w:rPr>
          <w:rFonts w:eastAsia="Calibri"/>
          <w:b/>
          <w:bCs/>
          <w:kern w:val="0"/>
          <w:lang w:val="sr-Cyrl-CS" w:eastAsia="en-US"/>
        </w:rPr>
      </w:pPr>
      <w:r w:rsidRPr="00CD59AB">
        <w:rPr>
          <w:rFonts w:eastAsia="Calibri"/>
          <w:b/>
          <w:bCs/>
          <w:kern w:val="0"/>
          <w:lang w:val="sr-Cyrl-CS" w:eastAsia="en-US"/>
        </w:rPr>
        <w:t>Члан 1.</w:t>
      </w:r>
    </w:p>
    <w:p w:rsidR="00086A8E" w:rsidRDefault="00086A8E" w:rsidP="00086A8E">
      <w:pPr>
        <w:suppressAutoHyphens w:val="0"/>
        <w:autoSpaceDE w:val="0"/>
        <w:autoSpaceDN w:val="0"/>
        <w:adjustRightInd w:val="0"/>
        <w:spacing w:line="240" w:lineRule="auto"/>
        <w:jc w:val="both"/>
        <w:rPr>
          <w:rFonts w:eastAsia="Calibri"/>
          <w:bCs/>
          <w:kern w:val="0"/>
          <w:lang w:val="sr-Cyrl-CS" w:eastAsia="en-US"/>
        </w:rPr>
      </w:pPr>
      <w:r>
        <w:rPr>
          <w:rFonts w:eastAsia="Calibri"/>
          <w:bCs/>
          <w:kern w:val="0"/>
          <w:lang w:val="sr-Cyrl-CS" w:eastAsia="en-US"/>
        </w:rPr>
        <w:t>Уговорне стране сагласно констатују:</w:t>
      </w:r>
    </w:p>
    <w:p w:rsidR="00086A8E" w:rsidRPr="00CF5E79" w:rsidRDefault="00446922" w:rsidP="00086A8E">
      <w:pPr>
        <w:numPr>
          <w:ilvl w:val="0"/>
          <w:numId w:val="44"/>
        </w:numPr>
        <w:suppressAutoHyphens w:val="0"/>
        <w:autoSpaceDE w:val="0"/>
        <w:autoSpaceDN w:val="0"/>
        <w:adjustRightInd w:val="0"/>
        <w:spacing w:line="240" w:lineRule="auto"/>
        <w:jc w:val="both"/>
        <w:rPr>
          <w:rFonts w:eastAsia="Calibri"/>
          <w:bCs/>
          <w:color w:val="auto"/>
          <w:kern w:val="0"/>
          <w:lang w:val="sr-Cyrl-CS" w:eastAsia="en-US"/>
        </w:rPr>
      </w:pPr>
      <w:r w:rsidRPr="00D20B84">
        <w:rPr>
          <w:rFonts w:eastAsia="Calibri"/>
          <w:color w:val="auto"/>
          <w:kern w:val="0"/>
          <w:lang w:eastAsia="en-US"/>
        </w:rPr>
        <w:t>да је Наручилац, у складу са Законом о јавним набавкама („Службени гласник РС“ број 124/12</w:t>
      </w:r>
      <w:r w:rsidRPr="00D20B84">
        <w:rPr>
          <w:rFonts w:eastAsia="Calibri"/>
          <w:color w:val="auto"/>
          <w:kern w:val="0"/>
          <w:lang w:val="sr-Cyrl-RS" w:eastAsia="en-US"/>
        </w:rPr>
        <w:t>, 14/2015 и 068/2015</w:t>
      </w:r>
      <w:r w:rsidRPr="00D20B84">
        <w:rPr>
          <w:rFonts w:eastAsia="Calibri"/>
          <w:color w:val="auto"/>
          <w:kern w:val="0"/>
          <w:lang w:eastAsia="en-US"/>
        </w:rPr>
        <w:t>)</w:t>
      </w:r>
      <w:r w:rsidRPr="00D20B84">
        <w:rPr>
          <w:rFonts w:eastAsia="Calibri"/>
          <w:color w:val="auto"/>
          <w:kern w:val="0"/>
          <w:lang w:val="sr-Cyrl-RS" w:eastAsia="en-US"/>
        </w:rPr>
        <w:t xml:space="preserve">, </w:t>
      </w:r>
      <w:r w:rsidRPr="00D20B84">
        <w:rPr>
          <w:rFonts w:eastAsia="Calibri"/>
          <w:bCs/>
          <w:color w:val="auto"/>
          <w:kern w:val="0"/>
          <w:lang w:val="sr-Cyrl-CS" w:eastAsia="en-US"/>
        </w:rPr>
        <w:t>а на основу одлуке о покретању поступка јавне набавке, бр</w:t>
      </w:r>
      <w:r w:rsidR="00D20B84" w:rsidRPr="00D20B84">
        <w:rPr>
          <w:rFonts w:eastAsia="Calibri"/>
          <w:bCs/>
          <w:color w:val="auto"/>
          <w:kern w:val="0"/>
          <w:lang w:val="sr-Cyrl-CS" w:eastAsia="en-US"/>
        </w:rPr>
        <w:t xml:space="preserve">. </w:t>
      </w:r>
      <w:r w:rsidR="00D20B84" w:rsidRPr="00D20B84">
        <w:rPr>
          <w:color w:val="auto"/>
          <w:lang w:val="sr-Cyrl-RS"/>
        </w:rPr>
        <w:t>1660</w:t>
      </w:r>
      <w:r w:rsidR="00D20B84" w:rsidRPr="00D20B84">
        <w:rPr>
          <w:color w:val="auto"/>
          <w:lang w:val="sr-Latn-RS"/>
        </w:rPr>
        <w:t xml:space="preserve"> </w:t>
      </w:r>
      <w:r w:rsidR="00D20B84" w:rsidRPr="00D20B84">
        <w:rPr>
          <w:iCs/>
          <w:color w:val="auto"/>
          <w:lang w:val="sr-Cyrl-RS"/>
        </w:rPr>
        <w:t>од 07.04.2020.године</w:t>
      </w:r>
      <w:r w:rsidRPr="00D20B84">
        <w:rPr>
          <w:rFonts w:eastAsia="Calibri"/>
          <w:bCs/>
          <w:color w:val="auto"/>
          <w:kern w:val="0"/>
          <w:lang w:val="sr-Cyrl-CS" w:eastAsia="en-US"/>
        </w:rPr>
        <w:t>, спровео јавну набавку мале</w:t>
      </w:r>
      <w:r>
        <w:rPr>
          <w:rFonts w:eastAsia="Calibri"/>
          <w:bCs/>
          <w:kern w:val="0"/>
          <w:lang w:val="sr-Cyrl-CS" w:eastAsia="en-US"/>
        </w:rPr>
        <w:t xml:space="preserve"> вредности </w:t>
      </w:r>
      <w:r w:rsidR="005F1F63">
        <w:rPr>
          <w:lang w:val="sr-Cyrl-RS"/>
        </w:rPr>
        <w:t>услуге поправке и одржавања путничко-теренских возила</w:t>
      </w:r>
      <w:r>
        <w:rPr>
          <w:rFonts w:eastAsia="Calibri"/>
          <w:bCs/>
          <w:kern w:val="0"/>
          <w:lang w:val="sr-Cyrl-CS" w:eastAsia="en-US"/>
        </w:rPr>
        <w:t xml:space="preserve">, </w:t>
      </w:r>
      <w:r w:rsidRPr="00CF5E79">
        <w:rPr>
          <w:rFonts w:eastAsia="Calibri"/>
          <w:bCs/>
          <w:color w:val="auto"/>
          <w:kern w:val="0"/>
          <w:lang w:val="sr-Cyrl-CS" w:eastAsia="en-US"/>
        </w:rPr>
        <w:t xml:space="preserve">бр. ЈНМВ – </w:t>
      </w:r>
      <w:r w:rsidR="005F1F63">
        <w:rPr>
          <w:rFonts w:eastAsia="Calibri"/>
          <w:bCs/>
          <w:color w:val="auto"/>
          <w:kern w:val="0"/>
          <w:lang w:val="sr-Cyrl-RS" w:eastAsia="en-US"/>
        </w:rPr>
        <w:t>8</w:t>
      </w:r>
      <w:r w:rsidR="00B70B8D">
        <w:rPr>
          <w:rFonts w:eastAsia="Calibri"/>
          <w:bCs/>
          <w:color w:val="auto"/>
          <w:kern w:val="0"/>
          <w:lang w:val="sr-Cyrl-RS" w:eastAsia="en-US"/>
        </w:rPr>
        <w:t>/2020, која је обликована у 3 (три) партије</w:t>
      </w:r>
      <w:r w:rsidRPr="00CF5E79">
        <w:rPr>
          <w:rFonts w:eastAsia="Calibri"/>
          <w:bCs/>
          <w:color w:val="auto"/>
          <w:kern w:val="0"/>
          <w:lang w:val="sr-Cyrl-CS" w:eastAsia="en-US"/>
        </w:rPr>
        <w:t>;</w:t>
      </w:r>
    </w:p>
    <w:p w:rsidR="00086A8E" w:rsidRDefault="00086A8E" w:rsidP="00086A8E">
      <w:pPr>
        <w:numPr>
          <w:ilvl w:val="0"/>
          <w:numId w:val="44"/>
        </w:numPr>
        <w:suppressAutoHyphens w:val="0"/>
        <w:autoSpaceDE w:val="0"/>
        <w:autoSpaceDN w:val="0"/>
        <w:adjustRightInd w:val="0"/>
        <w:spacing w:line="240" w:lineRule="auto"/>
        <w:jc w:val="both"/>
        <w:rPr>
          <w:rFonts w:eastAsia="Calibri"/>
          <w:bCs/>
          <w:kern w:val="0"/>
          <w:lang w:val="sr-Cyrl-CS" w:eastAsia="en-US"/>
        </w:rPr>
      </w:pPr>
      <w:r>
        <w:rPr>
          <w:rFonts w:eastAsia="Calibri"/>
          <w:bCs/>
          <w:kern w:val="0"/>
          <w:lang w:val="sr-Cyrl-CS" w:eastAsia="en-US"/>
        </w:rPr>
        <w:t xml:space="preserve">да је Сервисер доставио (заједничку/са подизвођачем) </w:t>
      </w:r>
      <w:r w:rsidR="00B70B8D">
        <w:rPr>
          <w:rFonts w:eastAsia="Calibri"/>
          <w:bCs/>
          <w:kern w:val="0"/>
          <w:lang w:val="sr-Cyrl-CS" w:eastAsia="en-US"/>
        </w:rPr>
        <w:t>Понуду број _____ од ___.___.2020</w:t>
      </w:r>
      <w:r>
        <w:rPr>
          <w:rFonts w:eastAsia="Calibri"/>
          <w:bCs/>
          <w:kern w:val="0"/>
          <w:lang w:val="sr-Cyrl-CS" w:eastAsia="en-US"/>
        </w:rPr>
        <w:t>.године</w:t>
      </w:r>
      <w:r w:rsidR="00B70B8D">
        <w:rPr>
          <w:rFonts w:eastAsia="Calibri"/>
          <w:bCs/>
          <w:kern w:val="0"/>
          <w:lang w:val="sr-Cyrl-CS" w:eastAsia="en-US"/>
        </w:rPr>
        <w:t>, за партију 1</w:t>
      </w:r>
      <w:r>
        <w:rPr>
          <w:rFonts w:eastAsia="Calibri"/>
          <w:bCs/>
          <w:kern w:val="0"/>
          <w:lang w:val="sr-Cyrl-CS" w:eastAsia="en-US"/>
        </w:rPr>
        <w:t xml:space="preserve">, у даљем тексту Понуда у складу са захтевима и условима утврђеним Конкурсном документацијом за пружање услуга </w:t>
      </w:r>
      <w:r w:rsidR="006B10D2">
        <w:rPr>
          <w:rFonts w:eastAsia="Calibri"/>
          <w:bCs/>
          <w:kern w:val="0"/>
          <w:lang w:val="sr-Cyrl-CS" w:eastAsia="en-US"/>
        </w:rPr>
        <w:t>поправке и одржавања вози</w:t>
      </w:r>
      <w:r w:rsidR="009A69DD">
        <w:rPr>
          <w:rFonts w:eastAsia="Calibri"/>
          <w:bCs/>
          <w:kern w:val="0"/>
          <w:lang w:val="sr-Cyrl-CS" w:eastAsia="en-US"/>
        </w:rPr>
        <w:t>ла са набавком резервних делова</w:t>
      </w:r>
      <w:r w:rsidR="006B10D2">
        <w:rPr>
          <w:rFonts w:eastAsia="Calibri"/>
          <w:bCs/>
          <w:kern w:val="0"/>
          <w:lang w:val="sr-Cyrl-RS" w:eastAsia="en-US"/>
        </w:rPr>
        <w:t xml:space="preserve"> и  спецификацијом</w:t>
      </w:r>
      <w:r>
        <w:rPr>
          <w:rFonts w:eastAsia="Calibri"/>
          <w:bCs/>
          <w:kern w:val="0"/>
          <w:lang w:val="sr-Cyrl-CS" w:eastAsia="en-US"/>
        </w:rPr>
        <w:t>, која је саставни део Уговора и</w:t>
      </w:r>
    </w:p>
    <w:p w:rsidR="00086A8E" w:rsidRDefault="00086A8E" w:rsidP="00086A8E">
      <w:pPr>
        <w:numPr>
          <w:ilvl w:val="0"/>
          <w:numId w:val="44"/>
        </w:numPr>
        <w:suppressAutoHyphens w:val="0"/>
        <w:autoSpaceDE w:val="0"/>
        <w:autoSpaceDN w:val="0"/>
        <w:adjustRightInd w:val="0"/>
        <w:spacing w:line="240" w:lineRule="auto"/>
        <w:jc w:val="both"/>
        <w:rPr>
          <w:rFonts w:eastAsia="Calibri"/>
          <w:bCs/>
          <w:kern w:val="0"/>
          <w:lang w:val="sr-Cyrl-CS" w:eastAsia="en-US"/>
        </w:rPr>
      </w:pPr>
      <w:r>
        <w:rPr>
          <w:rFonts w:eastAsia="Calibri"/>
          <w:bCs/>
          <w:kern w:val="0"/>
          <w:lang w:val="sr-Cyrl-CS" w:eastAsia="en-US"/>
        </w:rPr>
        <w:t>да је Наручилац Одлуком о додели уго</w:t>
      </w:r>
      <w:r w:rsidR="00B70B8D">
        <w:rPr>
          <w:rFonts w:eastAsia="Calibri"/>
          <w:bCs/>
          <w:kern w:val="0"/>
          <w:lang w:val="sr-Cyrl-CS" w:eastAsia="en-US"/>
        </w:rPr>
        <w:t>вора број _____ од ____.____.2020</w:t>
      </w:r>
      <w:r>
        <w:rPr>
          <w:rFonts w:eastAsia="Calibri"/>
          <w:bCs/>
          <w:kern w:val="0"/>
          <w:lang w:val="sr-Cyrl-CS" w:eastAsia="en-US"/>
        </w:rPr>
        <w:t>.</w:t>
      </w:r>
      <w:r w:rsidR="009A69DD">
        <w:rPr>
          <w:rFonts w:eastAsia="Calibri"/>
          <w:bCs/>
          <w:kern w:val="0"/>
          <w:lang w:val="sr-Cyrl-CS" w:eastAsia="en-US"/>
        </w:rPr>
        <w:t xml:space="preserve"> </w:t>
      </w:r>
      <w:r>
        <w:rPr>
          <w:rFonts w:eastAsia="Calibri"/>
          <w:bCs/>
          <w:kern w:val="0"/>
          <w:lang w:val="sr-Cyrl-CS" w:eastAsia="en-US"/>
        </w:rPr>
        <w:t xml:space="preserve">године (попуњава Наручилац) доделио Уговор за јавну набавку услуга поправке и одржавања </w:t>
      </w:r>
      <w:r w:rsidR="00D647F7">
        <w:rPr>
          <w:lang w:val="sr-Cyrl-RS"/>
        </w:rPr>
        <w:t>путничко-теренских возила</w:t>
      </w:r>
      <w:r>
        <w:rPr>
          <w:rFonts w:eastAsia="Calibri"/>
          <w:bCs/>
          <w:kern w:val="0"/>
          <w:lang w:val="sr-Cyrl-CS" w:eastAsia="en-US"/>
        </w:rPr>
        <w:t xml:space="preserve"> са набавком резервних делова</w:t>
      </w:r>
      <w:r w:rsidR="00D647F7">
        <w:rPr>
          <w:rFonts w:eastAsia="Calibri"/>
          <w:bCs/>
          <w:kern w:val="0"/>
          <w:lang w:val="sr-Cyrl-CS" w:eastAsia="en-US"/>
        </w:rPr>
        <w:t xml:space="preserve">, за партију 1, </w:t>
      </w:r>
      <w:r w:rsidR="00B70B8D">
        <w:rPr>
          <w:rFonts w:eastAsia="Calibri"/>
          <w:bCs/>
          <w:kern w:val="0"/>
          <w:lang w:val="sr-Cyrl-CS" w:eastAsia="en-US"/>
        </w:rPr>
        <w:t xml:space="preserve">ЈНМВ </w:t>
      </w:r>
      <w:r w:rsidR="005F1F63">
        <w:rPr>
          <w:rFonts w:eastAsia="Calibri"/>
          <w:bCs/>
          <w:kern w:val="0"/>
          <w:lang w:val="sr-Cyrl-CS" w:eastAsia="en-US"/>
        </w:rPr>
        <w:t>8</w:t>
      </w:r>
      <w:r w:rsidR="00B70B8D">
        <w:rPr>
          <w:rFonts w:eastAsia="Calibri"/>
          <w:bCs/>
          <w:kern w:val="0"/>
          <w:lang w:val="sr-Cyrl-CS" w:eastAsia="en-US"/>
        </w:rPr>
        <w:t>/2020</w:t>
      </w:r>
      <w:r>
        <w:rPr>
          <w:rFonts w:eastAsia="Calibri"/>
          <w:bCs/>
          <w:kern w:val="0"/>
          <w:lang w:val="sr-Cyrl-CS" w:eastAsia="en-US"/>
        </w:rPr>
        <w:t>.</w:t>
      </w:r>
    </w:p>
    <w:p w:rsidR="00086A8E" w:rsidRPr="00B658E9" w:rsidRDefault="00086A8E" w:rsidP="00086A8E">
      <w:pPr>
        <w:suppressAutoHyphens w:val="0"/>
        <w:autoSpaceDE w:val="0"/>
        <w:autoSpaceDN w:val="0"/>
        <w:adjustRightInd w:val="0"/>
        <w:spacing w:line="240" w:lineRule="auto"/>
        <w:ind w:left="720"/>
        <w:jc w:val="both"/>
        <w:rPr>
          <w:rFonts w:eastAsia="Calibri"/>
          <w:bCs/>
          <w:kern w:val="0"/>
          <w:lang w:val="sr-Cyrl-CS" w:eastAsia="en-US"/>
        </w:rPr>
      </w:pPr>
    </w:p>
    <w:p w:rsidR="00086A8E" w:rsidRPr="00CD59AB" w:rsidRDefault="00086A8E" w:rsidP="00086A8E">
      <w:pPr>
        <w:suppressAutoHyphens w:val="0"/>
        <w:autoSpaceDE w:val="0"/>
        <w:autoSpaceDN w:val="0"/>
        <w:adjustRightInd w:val="0"/>
        <w:spacing w:line="240" w:lineRule="auto"/>
        <w:rPr>
          <w:rFonts w:eastAsia="Calibri"/>
          <w:b/>
          <w:bCs/>
          <w:kern w:val="0"/>
          <w:lang w:val="sr-Cyrl-CS" w:eastAsia="en-US"/>
        </w:rPr>
      </w:pPr>
      <w:r>
        <w:rPr>
          <w:rFonts w:eastAsia="Calibri"/>
          <w:b/>
          <w:bCs/>
          <w:kern w:val="0"/>
          <w:lang w:val="sr-Cyrl-CS" w:eastAsia="en-US"/>
        </w:rPr>
        <w:lastRenderedPageBreak/>
        <w:t>Предмет уговора</w:t>
      </w:r>
    </w:p>
    <w:p w:rsidR="00086A8E" w:rsidRDefault="00086A8E" w:rsidP="00086A8E">
      <w:pPr>
        <w:suppressAutoHyphens w:val="0"/>
        <w:autoSpaceDE w:val="0"/>
        <w:autoSpaceDN w:val="0"/>
        <w:adjustRightInd w:val="0"/>
        <w:spacing w:line="240" w:lineRule="auto"/>
        <w:jc w:val="center"/>
        <w:rPr>
          <w:rFonts w:eastAsia="Calibri"/>
          <w:b/>
          <w:bCs/>
          <w:kern w:val="0"/>
          <w:lang w:val="sr-Cyrl-CS" w:eastAsia="en-US"/>
        </w:rPr>
      </w:pPr>
      <w:r>
        <w:rPr>
          <w:rFonts w:eastAsia="Calibri"/>
          <w:b/>
          <w:bCs/>
          <w:kern w:val="0"/>
          <w:lang w:val="sr-Cyrl-CS" w:eastAsia="en-US"/>
        </w:rPr>
        <w:t>Члан 2.</w:t>
      </w:r>
    </w:p>
    <w:p w:rsidR="00086A8E" w:rsidRPr="000D5374" w:rsidRDefault="00086A8E" w:rsidP="00086A8E">
      <w:pPr>
        <w:suppressAutoHyphens w:val="0"/>
        <w:autoSpaceDE w:val="0"/>
        <w:autoSpaceDN w:val="0"/>
        <w:adjustRightInd w:val="0"/>
        <w:spacing w:line="240" w:lineRule="auto"/>
        <w:jc w:val="both"/>
        <w:rPr>
          <w:rFonts w:eastAsia="Calibri"/>
          <w:bCs/>
          <w:kern w:val="0"/>
          <w:lang w:val="sr-Cyrl-RS" w:eastAsia="en-US"/>
        </w:rPr>
      </w:pPr>
      <w:r w:rsidRPr="000D5374">
        <w:rPr>
          <w:rFonts w:eastAsia="Calibri"/>
          <w:bCs/>
          <w:kern w:val="0"/>
          <w:lang w:val="sr-Cyrl-CS" w:eastAsia="en-US"/>
        </w:rPr>
        <w:t xml:space="preserve">Предмет овог уговора </w:t>
      </w:r>
      <w:r w:rsidR="005F1F63">
        <w:rPr>
          <w:rFonts w:eastAsia="Calibri"/>
          <w:bCs/>
          <w:kern w:val="0"/>
          <w:lang w:val="sr-Cyrl-CS" w:eastAsia="en-US"/>
        </w:rPr>
        <w:t>су</w:t>
      </w:r>
      <w:r w:rsidRPr="000D5374">
        <w:rPr>
          <w:rFonts w:eastAsia="Calibri"/>
          <w:bCs/>
          <w:kern w:val="0"/>
          <w:lang w:val="sr-Cyrl-CS" w:eastAsia="en-US"/>
        </w:rPr>
        <w:t xml:space="preserve"> редовн</w:t>
      </w:r>
      <w:r w:rsidR="005F1F63">
        <w:rPr>
          <w:rFonts w:eastAsia="Calibri"/>
          <w:bCs/>
          <w:kern w:val="0"/>
          <w:lang w:val="sr-Cyrl-CS" w:eastAsia="en-US"/>
        </w:rPr>
        <w:t>е</w:t>
      </w:r>
      <w:r w:rsidRPr="000D5374">
        <w:rPr>
          <w:rFonts w:eastAsia="Calibri"/>
          <w:bCs/>
          <w:kern w:val="0"/>
          <w:lang w:val="sr-Cyrl-CS" w:eastAsia="en-US"/>
        </w:rPr>
        <w:t xml:space="preserve"> </w:t>
      </w:r>
      <w:r w:rsidR="001648BF">
        <w:rPr>
          <w:rFonts w:eastAsia="Calibri"/>
          <w:bCs/>
          <w:kern w:val="0"/>
          <w:lang w:val="en-GB" w:eastAsia="en-US"/>
        </w:rPr>
        <w:t>и ванредн</w:t>
      </w:r>
      <w:r w:rsidR="005F1F63">
        <w:rPr>
          <w:rFonts w:eastAsia="Calibri"/>
          <w:bCs/>
          <w:kern w:val="0"/>
          <w:lang w:val="sr-Cyrl-RS" w:eastAsia="en-US"/>
        </w:rPr>
        <w:t>е</w:t>
      </w:r>
      <w:r w:rsidR="001648BF">
        <w:rPr>
          <w:rFonts w:eastAsia="Calibri"/>
          <w:bCs/>
          <w:kern w:val="0"/>
          <w:lang w:val="en-GB" w:eastAsia="en-US"/>
        </w:rPr>
        <w:t xml:space="preserve"> </w:t>
      </w:r>
      <w:r w:rsidR="005F1F63">
        <w:rPr>
          <w:lang w:val="sr-Cyrl-RS"/>
        </w:rPr>
        <w:t>поправке и одржавања путничко-теренских возила</w:t>
      </w:r>
      <w:r w:rsidR="005F1F63" w:rsidRPr="000D5374">
        <w:rPr>
          <w:rFonts w:eastAsia="Calibri"/>
          <w:bCs/>
          <w:kern w:val="0"/>
          <w:lang w:val="sr-Cyrl-CS" w:eastAsia="en-US"/>
        </w:rPr>
        <w:t xml:space="preserve"> </w:t>
      </w:r>
      <w:r w:rsidRPr="000D5374">
        <w:rPr>
          <w:rFonts w:eastAsia="Calibri"/>
          <w:bCs/>
          <w:kern w:val="0"/>
          <w:lang w:val="sr-Cyrl-CS" w:eastAsia="en-US"/>
        </w:rPr>
        <w:t xml:space="preserve">ЈП,,Национални парк Ђердап“ чија </w:t>
      </w:r>
      <w:r>
        <w:rPr>
          <w:rFonts w:eastAsia="Calibri"/>
          <w:bCs/>
          <w:kern w:val="0"/>
          <w:lang w:val="sr-Cyrl-CS" w:eastAsia="en-US"/>
        </w:rPr>
        <w:t>ј</w:t>
      </w:r>
      <w:r w:rsidRPr="000D5374">
        <w:rPr>
          <w:rFonts w:eastAsia="Calibri"/>
          <w:bCs/>
          <w:kern w:val="0"/>
          <w:lang w:val="sr-Cyrl-CS" w:eastAsia="en-US"/>
        </w:rPr>
        <w:t xml:space="preserve">е спецификација </w:t>
      </w:r>
      <w:r w:rsidRPr="000D5374">
        <w:rPr>
          <w:rFonts w:eastAsia="Calibri"/>
          <w:bCs/>
          <w:kern w:val="0"/>
          <w:lang w:val="sr-Cyrl-RS" w:eastAsia="en-US"/>
        </w:rPr>
        <w:t xml:space="preserve"> саставни део овог Уговора.</w:t>
      </w:r>
    </w:p>
    <w:p w:rsidR="00086A8E" w:rsidRDefault="00086A8E" w:rsidP="00086A8E">
      <w:pPr>
        <w:suppressAutoHyphens w:val="0"/>
        <w:autoSpaceDE w:val="0"/>
        <w:autoSpaceDN w:val="0"/>
        <w:adjustRightInd w:val="0"/>
        <w:spacing w:line="240" w:lineRule="auto"/>
        <w:jc w:val="both"/>
        <w:rPr>
          <w:rFonts w:eastAsia="Calibri"/>
          <w:bCs/>
          <w:kern w:val="0"/>
          <w:lang w:val="sr-Cyrl-RS" w:eastAsia="en-US"/>
        </w:rPr>
      </w:pPr>
      <w:r w:rsidRPr="000D5374">
        <w:rPr>
          <w:rFonts w:eastAsia="Calibri"/>
          <w:bCs/>
          <w:kern w:val="0"/>
          <w:lang w:val="sr-Cyrl-RS" w:eastAsia="en-US"/>
        </w:rPr>
        <w:t>Обим захтеваних услуга може бити и проширен у случају да се за тим укаже потреба, али само уз писану сагласност и налог за рад, дат од стране Наручиоца.</w:t>
      </w:r>
    </w:p>
    <w:p w:rsidR="00B70B8D" w:rsidRPr="00B70B8D" w:rsidRDefault="00B70B8D" w:rsidP="00B70B8D">
      <w:pPr>
        <w:jc w:val="both"/>
        <w:rPr>
          <w:bCs/>
          <w:iCs/>
          <w:lang w:val="sr-Cyrl-RS"/>
        </w:rPr>
      </w:pPr>
      <w:r>
        <w:rPr>
          <w:lang w:val="sr-Cyrl-RS"/>
        </w:rPr>
        <w:t>Сервисер</w:t>
      </w:r>
      <w:r w:rsidRPr="0003053B">
        <w:rPr>
          <w:lang w:val="sr-Cyrl-RS"/>
        </w:rPr>
        <w:t xml:space="preserve"> се обавезује да </w:t>
      </w:r>
      <w:r w:rsidRPr="0003053B">
        <w:t>на период од годину дана од дана потписивања уговора или до утрошка средстава предвиђених</w:t>
      </w:r>
      <w:r>
        <w:rPr>
          <w:lang w:val="sr-Cyrl-RS"/>
        </w:rPr>
        <w:t xml:space="preserve"> </w:t>
      </w:r>
      <w:r w:rsidRPr="000D5374">
        <w:rPr>
          <w:rFonts w:eastAsia="Calibri"/>
          <w:bCs/>
          <w:kern w:val="0"/>
          <w:lang w:val="sr-Cyrl-CS" w:eastAsia="en-US"/>
        </w:rPr>
        <w:t xml:space="preserve">редовно </w:t>
      </w:r>
      <w:r>
        <w:rPr>
          <w:rFonts w:eastAsia="Calibri"/>
          <w:bCs/>
          <w:kern w:val="0"/>
          <w:lang w:val="en-GB" w:eastAsia="en-US"/>
        </w:rPr>
        <w:t xml:space="preserve">и ванредно </w:t>
      </w:r>
      <w:r>
        <w:rPr>
          <w:rFonts w:eastAsia="Calibri"/>
          <w:bCs/>
          <w:kern w:val="0"/>
          <w:lang w:val="sr-Cyrl-CS" w:eastAsia="en-US"/>
        </w:rPr>
        <w:t xml:space="preserve">одржава и поправља </w:t>
      </w:r>
      <w:r w:rsidR="00347B06">
        <w:rPr>
          <w:lang w:val="sr-Cyrl-RS"/>
        </w:rPr>
        <w:t>путничко-теренских возила</w:t>
      </w:r>
      <w:r w:rsidRPr="000D5374">
        <w:rPr>
          <w:rFonts w:eastAsia="Calibri"/>
          <w:bCs/>
          <w:kern w:val="0"/>
          <w:lang w:val="sr-Cyrl-CS" w:eastAsia="en-US"/>
        </w:rPr>
        <w:t xml:space="preserve"> ЈП,,Национални парк Ђердап“</w:t>
      </w:r>
      <w:r>
        <w:rPr>
          <w:rFonts w:eastAsia="Calibri"/>
          <w:bCs/>
          <w:kern w:val="0"/>
          <w:lang w:val="sr-Cyrl-CS" w:eastAsia="en-US"/>
        </w:rPr>
        <w:t>, за партију 1.</w:t>
      </w:r>
    </w:p>
    <w:p w:rsidR="00086A8E" w:rsidRPr="000D5374" w:rsidRDefault="00086A8E" w:rsidP="00086A8E">
      <w:pPr>
        <w:suppressAutoHyphens w:val="0"/>
        <w:autoSpaceDE w:val="0"/>
        <w:autoSpaceDN w:val="0"/>
        <w:adjustRightInd w:val="0"/>
        <w:spacing w:line="240" w:lineRule="auto"/>
        <w:jc w:val="both"/>
        <w:rPr>
          <w:rFonts w:eastAsia="Calibri"/>
          <w:bCs/>
          <w:kern w:val="0"/>
          <w:lang w:val="sr-Cyrl-RS" w:eastAsia="en-US"/>
        </w:rPr>
      </w:pPr>
    </w:p>
    <w:p w:rsidR="00086A8E" w:rsidRDefault="00086A8E" w:rsidP="00086A8E">
      <w:pPr>
        <w:suppressAutoHyphens w:val="0"/>
        <w:autoSpaceDE w:val="0"/>
        <w:autoSpaceDN w:val="0"/>
        <w:adjustRightInd w:val="0"/>
        <w:spacing w:line="240" w:lineRule="auto"/>
        <w:jc w:val="both"/>
        <w:rPr>
          <w:rFonts w:eastAsia="Calibri"/>
          <w:b/>
          <w:bCs/>
          <w:kern w:val="0"/>
          <w:lang w:val="sr-Cyrl-RS" w:eastAsia="en-US"/>
        </w:rPr>
      </w:pPr>
      <w:r>
        <w:rPr>
          <w:rFonts w:eastAsia="Calibri"/>
          <w:b/>
          <w:bCs/>
          <w:kern w:val="0"/>
          <w:lang w:val="sr-Cyrl-RS" w:eastAsia="en-US"/>
        </w:rPr>
        <w:t>Редовно и ванредно одржавање</w:t>
      </w:r>
    </w:p>
    <w:p w:rsidR="00086A8E" w:rsidRDefault="00086A8E" w:rsidP="00086A8E">
      <w:pPr>
        <w:suppressAutoHyphens w:val="0"/>
        <w:autoSpaceDE w:val="0"/>
        <w:autoSpaceDN w:val="0"/>
        <w:adjustRightInd w:val="0"/>
        <w:spacing w:line="240" w:lineRule="auto"/>
        <w:jc w:val="center"/>
        <w:rPr>
          <w:rFonts w:eastAsia="Calibri"/>
          <w:b/>
          <w:bCs/>
          <w:kern w:val="0"/>
          <w:lang w:val="sr-Cyrl-RS" w:eastAsia="en-US"/>
        </w:rPr>
      </w:pPr>
      <w:r>
        <w:rPr>
          <w:rFonts w:eastAsia="Calibri"/>
          <w:b/>
          <w:bCs/>
          <w:kern w:val="0"/>
          <w:lang w:val="sr-Cyrl-RS" w:eastAsia="en-US"/>
        </w:rPr>
        <w:t>Члан 3.</w:t>
      </w:r>
    </w:p>
    <w:p w:rsidR="00086A8E" w:rsidRPr="000D5374" w:rsidRDefault="00086A8E" w:rsidP="00086A8E">
      <w:pPr>
        <w:suppressAutoHyphens w:val="0"/>
        <w:autoSpaceDE w:val="0"/>
        <w:autoSpaceDN w:val="0"/>
        <w:adjustRightInd w:val="0"/>
        <w:spacing w:line="240" w:lineRule="auto"/>
        <w:jc w:val="both"/>
        <w:rPr>
          <w:rFonts w:eastAsia="Calibri"/>
          <w:bCs/>
          <w:kern w:val="0"/>
          <w:lang w:val="sr-Cyrl-RS" w:eastAsia="en-US"/>
        </w:rPr>
      </w:pPr>
      <w:r w:rsidRPr="000D5374">
        <w:rPr>
          <w:rFonts w:eastAsia="Calibri"/>
          <w:bCs/>
          <w:kern w:val="0"/>
          <w:lang w:val="sr-Cyrl-RS" w:eastAsia="en-US"/>
        </w:rPr>
        <w:t xml:space="preserve">Редовно одржавање возила из члана 2. </w:t>
      </w:r>
      <w:r>
        <w:rPr>
          <w:rFonts w:eastAsia="Calibri"/>
          <w:bCs/>
          <w:kern w:val="0"/>
          <w:lang w:val="sr-Cyrl-RS" w:eastAsia="en-US"/>
        </w:rPr>
        <w:t>о</w:t>
      </w:r>
      <w:r w:rsidRPr="000D5374">
        <w:rPr>
          <w:rFonts w:eastAsia="Calibri"/>
          <w:bCs/>
          <w:kern w:val="0"/>
          <w:lang w:val="sr-Cyrl-RS" w:eastAsia="en-US"/>
        </w:rPr>
        <w:t>вог уговора, обухвата пружање сервисних услуга Сервисера према препоруци произвођача возила у сервисној књижици на одређени број пређених километара, односно временски период, а према налогу Наручиоца.</w:t>
      </w:r>
    </w:p>
    <w:p w:rsidR="00086A8E" w:rsidRDefault="00086A8E" w:rsidP="00086A8E">
      <w:pPr>
        <w:suppressAutoHyphens w:val="0"/>
        <w:autoSpaceDE w:val="0"/>
        <w:autoSpaceDN w:val="0"/>
        <w:adjustRightInd w:val="0"/>
        <w:spacing w:line="240" w:lineRule="auto"/>
        <w:jc w:val="both"/>
        <w:rPr>
          <w:rFonts w:eastAsia="Calibri"/>
          <w:bCs/>
          <w:kern w:val="0"/>
          <w:lang w:val="sr-Cyrl-RS" w:eastAsia="en-US"/>
        </w:rPr>
      </w:pPr>
      <w:r w:rsidRPr="000D5374">
        <w:rPr>
          <w:rFonts w:eastAsia="Calibri"/>
          <w:bCs/>
          <w:kern w:val="0"/>
          <w:lang w:val="sr-Cyrl-RS" w:eastAsia="en-US"/>
        </w:rPr>
        <w:t xml:space="preserve">Ванредно одржавање возила из члана 2. </w:t>
      </w:r>
      <w:r>
        <w:rPr>
          <w:rFonts w:eastAsia="Calibri"/>
          <w:bCs/>
          <w:kern w:val="0"/>
          <w:lang w:val="sr-Cyrl-RS" w:eastAsia="en-US"/>
        </w:rPr>
        <w:t>о</w:t>
      </w:r>
      <w:r w:rsidRPr="000D5374">
        <w:rPr>
          <w:rFonts w:eastAsia="Calibri"/>
          <w:bCs/>
          <w:kern w:val="0"/>
          <w:lang w:val="sr-Cyrl-RS" w:eastAsia="en-US"/>
        </w:rPr>
        <w:t>вог уговора, Сервисер врши по налогу Наручиоца</w:t>
      </w:r>
      <w:r>
        <w:rPr>
          <w:rFonts w:eastAsia="Calibri"/>
          <w:bCs/>
          <w:kern w:val="0"/>
          <w:lang w:val="sr-Cyrl-RS" w:eastAsia="en-US"/>
        </w:rPr>
        <w:t>.</w:t>
      </w:r>
      <w:r w:rsidRPr="000D5374">
        <w:rPr>
          <w:rFonts w:eastAsia="Calibri"/>
          <w:bCs/>
          <w:kern w:val="0"/>
          <w:lang w:val="sr-Cyrl-RS" w:eastAsia="en-US"/>
        </w:rPr>
        <w:t xml:space="preserve"> </w:t>
      </w:r>
    </w:p>
    <w:p w:rsidR="00086A8E" w:rsidRPr="002809BB" w:rsidRDefault="00086A8E" w:rsidP="00086A8E">
      <w:pPr>
        <w:suppressAutoHyphens w:val="0"/>
        <w:autoSpaceDE w:val="0"/>
        <w:autoSpaceDN w:val="0"/>
        <w:adjustRightInd w:val="0"/>
        <w:spacing w:line="240" w:lineRule="auto"/>
        <w:jc w:val="both"/>
        <w:rPr>
          <w:rFonts w:eastAsia="Calibri"/>
          <w:bCs/>
          <w:kern w:val="0"/>
          <w:lang w:val="sr-Cyrl-RS" w:eastAsia="en-US"/>
        </w:rPr>
      </w:pPr>
      <w:r w:rsidRPr="000D5374">
        <w:rPr>
          <w:rFonts w:eastAsia="Calibri"/>
          <w:bCs/>
          <w:kern w:val="0"/>
          <w:lang w:val="sr-Cyrl-RS" w:eastAsia="en-US"/>
        </w:rPr>
        <w:t xml:space="preserve">Поправка моторних возила из става 1. </w:t>
      </w:r>
      <w:r>
        <w:rPr>
          <w:rFonts w:eastAsia="Calibri"/>
          <w:bCs/>
          <w:kern w:val="0"/>
          <w:lang w:val="sr-Cyrl-RS" w:eastAsia="en-US"/>
        </w:rPr>
        <w:t>о</w:t>
      </w:r>
      <w:r w:rsidRPr="000D5374">
        <w:rPr>
          <w:rFonts w:eastAsia="Calibri"/>
          <w:bCs/>
          <w:kern w:val="0"/>
          <w:lang w:val="sr-Cyrl-RS" w:eastAsia="en-US"/>
        </w:rPr>
        <w:t>вог члана, у сервису Сервисера обухвата</w:t>
      </w:r>
      <w:r>
        <w:rPr>
          <w:rFonts w:eastAsia="Calibri"/>
          <w:b/>
          <w:bCs/>
          <w:kern w:val="0"/>
          <w:lang w:val="sr-Cyrl-RS" w:eastAsia="en-US"/>
        </w:rPr>
        <w:t xml:space="preserve"> </w:t>
      </w:r>
      <w:r w:rsidRPr="002809BB">
        <w:rPr>
          <w:rFonts w:eastAsia="Calibri"/>
          <w:bCs/>
          <w:kern w:val="0"/>
          <w:lang w:val="sr-Cyrl-RS" w:eastAsia="en-US"/>
        </w:rPr>
        <w:t>аутомеханичарске услуге.</w:t>
      </w:r>
    </w:p>
    <w:p w:rsidR="00086A8E" w:rsidRDefault="00086A8E" w:rsidP="00086A8E">
      <w:pPr>
        <w:suppressAutoHyphens w:val="0"/>
        <w:autoSpaceDE w:val="0"/>
        <w:autoSpaceDN w:val="0"/>
        <w:adjustRightInd w:val="0"/>
        <w:spacing w:line="240" w:lineRule="auto"/>
        <w:jc w:val="both"/>
        <w:rPr>
          <w:rFonts w:eastAsia="Calibri"/>
          <w:b/>
          <w:bCs/>
          <w:kern w:val="0"/>
          <w:lang w:val="sr-Cyrl-RS" w:eastAsia="en-US"/>
        </w:rPr>
      </w:pPr>
    </w:p>
    <w:p w:rsidR="00086A8E" w:rsidRDefault="00086A8E" w:rsidP="00086A8E">
      <w:pPr>
        <w:suppressAutoHyphens w:val="0"/>
        <w:autoSpaceDE w:val="0"/>
        <w:autoSpaceDN w:val="0"/>
        <w:adjustRightInd w:val="0"/>
        <w:spacing w:line="240" w:lineRule="auto"/>
        <w:jc w:val="both"/>
        <w:rPr>
          <w:rFonts w:eastAsia="Calibri"/>
          <w:b/>
          <w:bCs/>
          <w:kern w:val="0"/>
          <w:lang w:val="sr-Cyrl-RS" w:eastAsia="en-US"/>
        </w:rPr>
      </w:pPr>
      <w:r>
        <w:rPr>
          <w:rFonts w:eastAsia="Calibri"/>
          <w:b/>
          <w:bCs/>
          <w:kern w:val="0"/>
          <w:lang w:val="sr-Cyrl-RS" w:eastAsia="en-US"/>
        </w:rPr>
        <w:t>Рок за интервенцију</w:t>
      </w:r>
    </w:p>
    <w:p w:rsidR="00086A8E" w:rsidRDefault="00086A8E" w:rsidP="00086A8E">
      <w:pPr>
        <w:suppressAutoHyphens w:val="0"/>
        <w:autoSpaceDE w:val="0"/>
        <w:autoSpaceDN w:val="0"/>
        <w:adjustRightInd w:val="0"/>
        <w:spacing w:line="240" w:lineRule="auto"/>
        <w:jc w:val="center"/>
        <w:rPr>
          <w:rFonts w:eastAsia="Calibri"/>
          <w:b/>
          <w:bCs/>
          <w:kern w:val="0"/>
          <w:lang w:val="sr-Cyrl-RS" w:eastAsia="en-US"/>
        </w:rPr>
      </w:pPr>
      <w:r>
        <w:rPr>
          <w:rFonts w:eastAsia="Calibri"/>
          <w:b/>
          <w:bCs/>
          <w:kern w:val="0"/>
          <w:lang w:val="sr-Cyrl-RS" w:eastAsia="en-US"/>
        </w:rPr>
        <w:t>Члан 4.</w:t>
      </w:r>
    </w:p>
    <w:p w:rsidR="00086A8E" w:rsidRPr="000D5374" w:rsidRDefault="00086A8E" w:rsidP="00086A8E">
      <w:pPr>
        <w:suppressAutoHyphens w:val="0"/>
        <w:autoSpaceDE w:val="0"/>
        <w:autoSpaceDN w:val="0"/>
        <w:adjustRightInd w:val="0"/>
        <w:spacing w:line="240" w:lineRule="auto"/>
        <w:jc w:val="both"/>
        <w:rPr>
          <w:rFonts w:eastAsia="Calibri"/>
          <w:bCs/>
          <w:kern w:val="0"/>
          <w:lang w:val="sr-Cyrl-RS" w:eastAsia="en-US"/>
        </w:rPr>
      </w:pPr>
      <w:r w:rsidRPr="000D5374">
        <w:rPr>
          <w:rFonts w:eastAsia="Calibri"/>
          <w:bCs/>
          <w:kern w:val="0"/>
          <w:lang w:val="sr-Cyrl-RS" w:eastAsia="en-US"/>
        </w:rPr>
        <w:t>Рок за отварање радног налога Сервисера и започињање послова редовног одржавања или поправке</w:t>
      </w:r>
      <w:r w:rsidR="001624E3">
        <w:rPr>
          <w:rFonts w:eastAsia="Calibri"/>
          <w:bCs/>
          <w:kern w:val="0"/>
          <w:lang w:val="sr-Cyrl-RS" w:eastAsia="en-US"/>
        </w:rPr>
        <w:t xml:space="preserve"> возила из члана 2. о</w:t>
      </w:r>
      <w:r w:rsidRPr="000D5374">
        <w:rPr>
          <w:rFonts w:eastAsia="Calibri"/>
          <w:bCs/>
          <w:kern w:val="0"/>
          <w:lang w:val="sr-Cyrl-RS" w:eastAsia="en-US"/>
        </w:rPr>
        <w:t>вог уговора је 1 (један) дан, од момента пријема возила у сервис Сревисера.</w:t>
      </w:r>
    </w:p>
    <w:p w:rsidR="00086A8E" w:rsidRPr="000D5374" w:rsidRDefault="00086A8E" w:rsidP="00086A8E">
      <w:pPr>
        <w:suppressAutoHyphens w:val="0"/>
        <w:autoSpaceDE w:val="0"/>
        <w:autoSpaceDN w:val="0"/>
        <w:adjustRightInd w:val="0"/>
        <w:spacing w:line="240" w:lineRule="auto"/>
        <w:jc w:val="both"/>
        <w:rPr>
          <w:rFonts w:eastAsia="Calibri"/>
          <w:bCs/>
          <w:kern w:val="0"/>
          <w:lang w:val="sr-Cyrl-RS" w:eastAsia="en-US"/>
        </w:rPr>
      </w:pPr>
      <w:r w:rsidRPr="000D5374">
        <w:rPr>
          <w:rFonts w:eastAsia="Calibri"/>
          <w:bCs/>
          <w:kern w:val="0"/>
          <w:lang w:val="sr-Cyrl-RS" w:eastAsia="en-US"/>
        </w:rPr>
        <w:t>Приликом примопредаје возила у сервис између Сервисера и Наручиоца саставља се записник у коме се констатује стање возила, попис опреме, пратећег алата и др.</w:t>
      </w:r>
    </w:p>
    <w:p w:rsidR="00086A8E" w:rsidRPr="000D5374" w:rsidRDefault="00086A8E" w:rsidP="00086A8E">
      <w:pPr>
        <w:suppressAutoHyphens w:val="0"/>
        <w:autoSpaceDE w:val="0"/>
        <w:autoSpaceDN w:val="0"/>
        <w:adjustRightInd w:val="0"/>
        <w:spacing w:line="240" w:lineRule="auto"/>
        <w:jc w:val="both"/>
        <w:rPr>
          <w:rFonts w:eastAsia="Calibri"/>
          <w:bCs/>
          <w:kern w:val="0"/>
          <w:lang w:val="sr-Cyrl-RS" w:eastAsia="en-US"/>
        </w:rPr>
      </w:pPr>
      <w:r w:rsidRPr="000D5374">
        <w:rPr>
          <w:rFonts w:eastAsia="Calibri"/>
          <w:bCs/>
          <w:kern w:val="0"/>
          <w:lang w:val="sr-Cyrl-RS" w:eastAsia="en-US"/>
        </w:rPr>
        <w:t>Сервисер отвара радни налог који најмање садржи податке о возилу, извршеним радовима, утврђеним деловима, потрошеном материјалу и броју утрошених норма сати.</w:t>
      </w:r>
    </w:p>
    <w:p w:rsidR="00086A8E" w:rsidRDefault="00086A8E" w:rsidP="00086A8E">
      <w:pPr>
        <w:jc w:val="center"/>
        <w:rPr>
          <w:rFonts w:ascii="Arial" w:hAnsi="Arial" w:cs="Arial"/>
          <w:b/>
          <w:bCs/>
          <w:i/>
          <w:iCs/>
          <w:sz w:val="28"/>
          <w:szCs w:val="28"/>
          <w:lang w:val="sr-Cyrl-RS"/>
        </w:rPr>
      </w:pPr>
    </w:p>
    <w:p w:rsidR="00086A8E" w:rsidRPr="00882B65" w:rsidRDefault="00086A8E" w:rsidP="00086A8E">
      <w:pPr>
        <w:jc w:val="both"/>
        <w:rPr>
          <w:b/>
          <w:bCs/>
          <w:iCs/>
          <w:lang w:val="sr-Cyrl-RS"/>
        </w:rPr>
      </w:pPr>
      <w:r w:rsidRPr="00882B65">
        <w:rPr>
          <w:b/>
          <w:bCs/>
          <w:iCs/>
          <w:lang w:val="sr-Cyrl-RS"/>
        </w:rPr>
        <w:t>Грешке у квалитету</w:t>
      </w:r>
    </w:p>
    <w:p w:rsidR="00086A8E" w:rsidRPr="00882B65" w:rsidRDefault="00086A8E" w:rsidP="00086A8E">
      <w:pPr>
        <w:jc w:val="center"/>
        <w:rPr>
          <w:b/>
          <w:bCs/>
          <w:iCs/>
          <w:lang w:val="sr-Cyrl-RS"/>
        </w:rPr>
      </w:pPr>
      <w:r w:rsidRPr="00882B65">
        <w:rPr>
          <w:b/>
          <w:bCs/>
          <w:iCs/>
          <w:lang w:val="sr-Cyrl-RS"/>
        </w:rPr>
        <w:t>Члан 5.</w:t>
      </w:r>
    </w:p>
    <w:p w:rsidR="00086A8E" w:rsidRDefault="00086A8E" w:rsidP="00086A8E">
      <w:pPr>
        <w:jc w:val="both"/>
        <w:rPr>
          <w:bCs/>
          <w:iCs/>
          <w:lang w:val="sr-Cyrl-RS"/>
        </w:rPr>
      </w:pPr>
      <w:r>
        <w:rPr>
          <w:bCs/>
          <w:iCs/>
          <w:lang w:val="sr-Cyrl-RS"/>
        </w:rPr>
        <w:t>У случају утврђених недостатака у квалитету и очигледних грешака у поправци моторних возила, Сервисер мора исте отклонити најкасније у року од 24 часа по стављању примедби Наручиоца.</w:t>
      </w:r>
    </w:p>
    <w:p w:rsidR="00086A8E" w:rsidRDefault="00086A8E" w:rsidP="00086A8E">
      <w:pPr>
        <w:jc w:val="both"/>
        <w:rPr>
          <w:bCs/>
          <w:iCs/>
          <w:lang w:val="sr-Cyrl-RS"/>
        </w:rPr>
      </w:pPr>
    </w:p>
    <w:p w:rsidR="00086A8E" w:rsidRPr="00882B65" w:rsidRDefault="00086A8E" w:rsidP="00086A8E">
      <w:pPr>
        <w:jc w:val="both"/>
        <w:rPr>
          <w:b/>
          <w:bCs/>
          <w:iCs/>
          <w:lang w:val="sr-Cyrl-RS"/>
        </w:rPr>
      </w:pPr>
      <w:r w:rsidRPr="00882B65">
        <w:rPr>
          <w:b/>
          <w:bCs/>
          <w:iCs/>
          <w:lang w:val="sr-Cyrl-RS"/>
        </w:rPr>
        <w:t>Цена</w:t>
      </w:r>
    </w:p>
    <w:p w:rsidR="00086A8E" w:rsidRPr="00882B65" w:rsidRDefault="00086A8E" w:rsidP="00086A8E">
      <w:pPr>
        <w:jc w:val="center"/>
        <w:rPr>
          <w:b/>
          <w:bCs/>
          <w:iCs/>
          <w:lang w:val="sr-Cyrl-RS"/>
        </w:rPr>
      </w:pPr>
      <w:r w:rsidRPr="00882B65">
        <w:rPr>
          <w:b/>
          <w:bCs/>
          <w:iCs/>
          <w:lang w:val="sr-Cyrl-RS"/>
        </w:rPr>
        <w:t>Члан 6.</w:t>
      </w:r>
    </w:p>
    <w:p w:rsidR="00086A8E" w:rsidRDefault="00086A8E" w:rsidP="00086A8E">
      <w:pPr>
        <w:jc w:val="both"/>
        <w:rPr>
          <w:bCs/>
          <w:iCs/>
          <w:lang w:val="sr-Cyrl-RS"/>
        </w:rPr>
      </w:pPr>
      <w:r>
        <w:rPr>
          <w:bCs/>
          <w:iCs/>
          <w:lang w:val="sr-Cyrl-RS"/>
        </w:rPr>
        <w:t xml:space="preserve">Наручилац се обавезује да за извршене услуге редовног </w:t>
      </w:r>
      <w:r w:rsidR="001624E3">
        <w:rPr>
          <w:bCs/>
          <w:iCs/>
          <w:lang w:val="sr-Cyrl-RS"/>
        </w:rPr>
        <w:t>сервисирања возила из члана 2. о</w:t>
      </w:r>
      <w:r>
        <w:rPr>
          <w:bCs/>
          <w:iCs/>
          <w:lang w:val="sr-Cyrl-RS"/>
        </w:rPr>
        <w:t>вог уговора, плати накнаду без потрошног материјала у износу од _______________ динара</w:t>
      </w:r>
      <w:r w:rsidR="00064F19">
        <w:rPr>
          <w:bCs/>
          <w:iCs/>
          <w:lang w:val="sr-Cyrl-RS"/>
        </w:rPr>
        <w:t xml:space="preserve"> по норма часу</w:t>
      </w:r>
      <w:r>
        <w:rPr>
          <w:bCs/>
          <w:iCs/>
          <w:lang w:val="sr-Cyrl-RS"/>
        </w:rPr>
        <w:t>.</w:t>
      </w:r>
    </w:p>
    <w:p w:rsidR="00086A8E" w:rsidRDefault="00086A8E" w:rsidP="00086A8E">
      <w:pPr>
        <w:jc w:val="both"/>
        <w:rPr>
          <w:bCs/>
          <w:iCs/>
          <w:lang w:val="sr-Cyrl-RS"/>
        </w:rPr>
      </w:pPr>
      <w:r>
        <w:rPr>
          <w:bCs/>
          <w:iCs/>
          <w:lang w:val="sr-Cyrl-RS"/>
        </w:rPr>
        <w:t>У цену услуга није урачунат порез на додату вредност.</w:t>
      </w:r>
    </w:p>
    <w:p w:rsidR="00086A8E" w:rsidRDefault="00086A8E" w:rsidP="00086A8E">
      <w:pPr>
        <w:jc w:val="both"/>
        <w:rPr>
          <w:bCs/>
          <w:iCs/>
          <w:lang w:val="sr-Cyrl-RS"/>
        </w:rPr>
      </w:pPr>
    </w:p>
    <w:p w:rsidR="00B46F8E" w:rsidRDefault="00B46F8E" w:rsidP="00086A8E">
      <w:pPr>
        <w:jc w:val="both"/>
        <w:rPr>
          <w:bCs/>
          <w:iCs/>
          <w:lang w:val="sr-Cyrl-RS"/>
        </w:rPr>
      </w:pPr>
    </w:p>
    <w:p w:rsidR="00B46F8E" w:rsidRDefault="00B46F8E" w:rsidP="00086A8E">
      <w:pPr>
        <w:jc w:val="both"/>
        <w:rPr>
          <w:bCs/>
          <w:iCs/>
          <w:lang w:val="sr-Cyrl-RS"/>
        </w:rPr>
      </w:pPr>
    </w:p>
    <w:p w:rsidR="00086A8E" w:rsidRPr="00882B65" w:rsidRDefault="00086A8E" w:rsidP="00086A8E">
      <w:pPr>
        <w:jc w:val="center"/>
        <w:rPr>
          <w:b/>
          <w:bCs/>
          <w:iCs/>
          <w:lang w:val="sr-Cyrl-RS"/>
        </w:rPr>
      </w:pPr>
      <w:r w:rsidRPr="00882B65">
        <w:rPr>
          <w:b/>
          <w:bCs/>
          <w:iCs/>
          <w:lang w:val="sr-Cyrl-RS"/>
        </w:rPr>
        <w:t>Члан 7.</w:t>
      </w:r>
    </w:p>
    <w:p w:rsidR="00086A8E" w:rsidRDefault="00086A8E" w:rsidP="00086A8E">
      <w:pPr>
        <w:jc w:val="both"/>
        <w:rPr>
          <w:bCs/>
          <w:iCs/>
          <w:lang w:val="sr-Cyrl-RS"/>
        </w:rPr>
      </w:pPr>
      <w:r>
        <w:rPr>
          <w:bCs/>
          <w:iCs/>
          <w:lang w:val="sr-Cyrl-RS"/>
        </w:rPr>
        <w:lastRenderedPageBreak/>
        <w:t xml:space="preserve">Наручилац се обавезује да за извршене услуге ванредне поправке </w:t>
      </w:r>
      <w:r w:rsidR="001624E3">
        <w:rPr>
          <w:bCs/>
          <w:iCs/>
          <w:lang w:val="sr-Cyrl-RS"/>
        </w:rPr>
        <w:t>возила из члана 2. о</w:t>
      </w:r>
      <w:r w:rsidR="00064F19">
        <w:rPr>
          <w:bCs/>
          <w:iCs/>
          <w:lang w:val="sr-Cyrl-RS"/>
        </w:rPr>
        <w:t>вог уговора</w:t>
      </w:r>
      <w:r>
        <w:rPr>
          <w:bCs/>
          <w:iCs/>
          <w:lang w:val="sr-Cyrl-RS"/>
        </w:rPr>
        <w:t>, плати накнаду према вредности норма сата од ______________ динара</w:t>
      </w:r>
      <w:r w:rsidR="0070713E">
        <w:rPr>
          <w:bCs/>
          <w:iCs/>
          <w:lang w:val="sr-Cyrl-RS"/>
        </w:rPr>
        <w:t xml:space="preserve">/час </w:t>
      </w:r>
      <w:r>
        <w:rPr>
          <w:bCs/>
          <w:iCs/>
          <w:lang w:val="sr-Cyrl-RS"/>
        </w:rPr>
        <w:t xml:space="preserve"> (без урачунатог пореза на додату вредност), а према нормативима утврђених нормативима радног времена произвођача возила.</w:t>
      </w:r>
    </w:p>
    <w:p w:rsidR="00086A8E" w:rsidRDefault="00086A8E" w:rsidP="00086A8E">
      <w:pPr>
        <w:jc w:val="both"/>
        <w:rPr>
          <w:bCs/>
          <w:iCs/>
          <w:lang w:val="sr-Cyrl-RS"/>
        </w:rPr>
      </w:pPr>
      <w:r>
        <w:rPr>
          <w:bCs/>
          <w:iCs/>
          <w:lang w:val="sr-Cyrl-RS"/>
        </w:rPr>
        <w:t>У цену је урачуната услуга уградње оригиналних резервних делова, исказана по норма часу.</w:t>
      </w:r>
    </w:p>
    <w:p w:rsidR="00086A8E" w:rsidRDefault="00086A8E" w:rsidP="00086A8E">
      <w:pPr>
        <w:jc w:val="both"/>
        <w:rPr>
          <w:bCs/>
          <w:iCs/>
          <w:lang w:val="sr-Cyrl-RS"/>
        </w:rPr>
      </w:pPr>
    </w:p>
    <w:p w:rsidR="00086A8E" w:rsidRDefault="00086A8E" w:rsidP="00086A8E">
      <w:pPr>
        <w:jc w:val="center"/>
        <w:rPr>
          <w:b/>
          <w:bCs/>
          <w:iCs/>
          <w:lang w:val="sr-Cyrl-RS"/>
        </w:rPr>
      </w:pPr>
      <w:r w:rsidRPr="00882B65">
        <w:rPr>
          <w:b/>
          <w:bCs/>
          <w:iCs/>
          <w:lang w:val="sr-Cyrl-RS"/>
        </w:rPr>
        <w:t>Члан 8.</w:t>
      </w:r>
    </w:p>
    <w:p w:rsidR="00086A8E" w:rsidRDefault="00086A8E" w:rsidP="00086A8E">
      <w:pPr>
        <w:jc w:val="both"/>
        <w:rPr>
          <w:bCs/>
          <w:iCs/>
          <w:lang w:val="sr-Cyrl-RS"/>
        </w:rPr>
      </w:pPr>
      <w:r>
        <w:rPr>
          <w:bCs/>
          <w:iCs/>
          <w:lang w:val="sr-Cyrl-RS"/>
        </w:rPr>
        <w:t>Уградња оригиналних резервних делова подразумева потребну замену делова у сваком конкретном случају. Резервни део мора да има декларацију са бар кодом уграђених резервних делова.</w:t>
      </w:r>
    </w:p>
    <w:p w:rsidR="00086A8E" w:rsidRDefault="00086A8E" w:rsidP="00086A8E">
      <w:pPr>
        <w:jc w:val="both"/>
        <w:rPr>
          <w:bCs/>
          <w:iCs/>
          <w:lang w:val="sr-Cyrl-RS"/>
        </w:rPr>
      </w:pPr>
      <w:r>
        <w:rPr>
          <w:bCs/>
          <w:iCs/>
          <w:lang w:val="sr-Cyrl-RS"/>
        </w:rPr>
        <w:t>Цена резервних делова пада на терет Наручиоца. Уколико је потребно уградити резервни део који није предвиђен Ценовником резервних делова, Сервисер је дужан да најкасније у року од 24 часа о томе обавести Наручиоца и прибави његову сагласност за куповину резервног дела, као и да по достављању фактуре приложи рачун о куповини  потребних резервних делова.</w:t>
      </w:r>
    </w:p>
    <w:p w:rsidR="00086A8E" w:rsidRDefault="00086A8E" w:rsidP="00086A8E">
      <w:pPr>
        <w:jc w:val="both"/>
        <w:rPr>
          <w:bCs/>
          <w:iCs/>
          <w:lang w:val="sr-Cyrl-RS"/>
        </w:rPr>
      </w:pPr>
      <w:r>
        <w:rPr>
          <w:bCs/>
          <w:iCs/>
          <w:lang w:val="sr-Cyrl-RS"/>
        </w:rPr>
        <w:t>Цене тих резервних делова не могу бити више од велепродајне цене са трошковима царине и маржом, с Сервисер је дужан да уз рачун приложи и спецификацију тих трошкова.</w:t>
      </w:r>
    </w:p>
    <w:p w:rsidR="00086A8E" w:rsidRDefault="00086A8E" w:rsidP="00086A8E">
      <w:pPr>
        <w:jc w:val="both"/>
        <w:rPr>
          <w:bCs/>
          <w:iCs/>
          <w:lang w:val="sr-Cyrl-RS"/>
        </w:rPr>
      </w:pPr>
    </w:p>
    <w:p w:rsidR="00086A8E" w:rsidRPr="004D4C13" w:rsidRDefault="00086A8E" w:rsidP="00086A8E">
      <w:pPr>
        <w:jc w:val="center"/>
        <w:rPr>
          <w:b/>
          <w:bCs/>
          <w:iCs/>
          <w:lang w:val="sr-Cyrl-RS"/>
        </w:rPr>
      </w:pPr>
      <w:r w:rsidRPr="004D4C13">
        <w:rPr>
          <w:b/>
          <w:bCs/>
          <w:iCs/>
          <w:lang w:val="sr-Cyrl-RS"/>
        </w:rPr>
        <w:t>Члан 9.</w:t>
      </w:r>
    </w:p>
    <w:p w:rsidR="00086A8E" w:rsidRDefault="00086A8E" w:rsidP="00086A8E">
      <w:pPr>
        <w:jc w:val="both"/>
        <w:rPr>
          <w:bCs/>
          <w:iCs/>
          <w:lang w:val="sr-Cyrl-RS"/>
        </w:rPr>
      </w:pPr>
      <w:r>
        <w:rPr>
          <w:bCs/>
          <w:iCs/>
          <w:lang w:val="sr-Cyrl-RS"/>
        </w:rPr>
        <w:t>Наручилац ће извршене услуге из члана 2. овог уговора, платити Сервисеру у року од _____ дана од дана пријема фактуре. Сервисер уз фактуру прилаже радни налог оверен од стране наручиоца да су услуге извршене.</w:t>
      </w:r>
    </w:p>
    <w:p w:rsidR="00086A8E" w:rsidRDefault="00086A8E" w:rsidP="00086A8E">
      <w:pPr>
        <w:jc w:val="both"/>
        <w:rPr>
          <w:bCs/>
          <w:iCs/>
          <w:lang w:val="sr-Cyrl-RS"/>
        </w:rPr>
      </w:pPr>
      <w:r>
        <w:rPr>
          <w:bCs/>
          <w:iCs/>
          <w:lang w:val="sr-Cyrl-RS"/>
        </w:rPr>
        <w:t>Уз  радни налог Сервисер доставља наручиоцу декларацију са бар кодом уграђених резервних делова.</w:t>
      </w:r>
    </w:p>
    <w:p w:rsidR="00086A8E" w:rsidRDefault="00086A8E" w:rsidP="00086A8E">
      <w:pPr>
        <w:jc w:val="both"/>
        <w:rPr>
          <w:bCs/>
          <w:iCs/>
          <w:lang w:val="sr-Cyrl-RS"/>
        </w:rPr>
      </w:pPr>
    </w:p>
    <w:p w:rsidR="00086A8E" w:rsidRPr="004D4C13" w:rsidRDefault="00086A8E" w:rsidP="00086A8E">
      <w:pPr>
        <w:jc w:val="center"/>
        <w:rPr>
          <w:b/>
          <w:bCs/>
          <w:iCs/>
          <w:lang w:val="sr-Cyrl-RS"/>
        </w:rPr>
      </w:pPr>
      <w:r w:rsidRPr="004D4C13">
        <w:rPr>
          <w:b/>
          <w:bCs/>
          <w:iCs/>
          <w:lang w:val="sr-Cyrl-RS"/>
        </w:rPr>
        <w:t>Члан 10.</w:t>
      </w:r>
    </w:p>
    <w:p w:rsidR="00086A8E" w:rsidRDefault="00086A8E" w:rsidP="00086A8E">
      <w:pPr>
        <w:jc w:val="both"/>
        <w:rPr>
          <w:bCs/>
          <w:iCs/>
          <w:lang w:val="sr-Cyrl-RS"/>
        </w:rPr>
      </w:pPr>
      <w:r>
        <w:rPr>
          <w:bCs/>
          <w:iCs/>
          <w:lang w:val="sr-Cyrl-RS"/>
        </w:rPr>
        <w:t>Уговорене цене из члана 6. и 7. овог уговора су фиксне.</w:t>
      </w:r>
    </w:p>
    <w:p w:rsidR="00086A8E" w:rsidRDefault="00086A8E" w:rsidP="00086A8E">
      <w:pPr>
        <w:jc w:val="both"/>
        <w:rPr>
          <w:bCs/>
          <w:iCs/>
          <w:lang w:val="sr-Cyrl-RS"/>
        </w:rPr>
      </w:pPr>
    </w:p>
    <w:p w:rsidR="00086A8E" w:rsidRPr="004D4C13" w:rsidRDefault="00086A8E" w:rsidP="00086A8E">
      <w:pPr>
        <w:jc w:val="both"/>
        <w:rPr>
          <w:b/>
          <w:bCs/>
          <w:iCs/>
          <w:lang w:val="sr-Cyrl-RS"/>
        </w:rPr>
      </w:pPr>
      <w:r w:rsidRPr="004D4C13">
        <w:rPr>
          <w:b/>
          <w:bCs/>
          <w:iCs/>
          <w:lang w:val="sr-Cyrl-RS"/>
        </w:rPr>
        <w:t>Гаранција</w:t>
      </w:r>
    </w:p>
    <w:p w:rsidR="00086A8E" w:rsidRDefault="00086A8E" w:rsidP="00086A8E">
      <w:pPr>
        <w:jc w:val="center"/>
        <w:rPr>
          <w:b/>
          <w:bCs/>
          <w:iCs/>
          <w:lang w:val="sr-Cyrl-RS"/>
        </w:rPr>
      </w:pPr>
      <w:r w:rsidRPr="004D4C13">
        <w:rPr>
          <w:b/>
          <w:bCs/>
          <w:iCs/>
          <w:lang w:val="sr-Cyrl-RS"/>
        </w:rPr>
        <w:t>Члан 11.</w:t>
      </w:r>
    </w:p>
    <w:p w:rsidR="00086A8E" w:rsidRDefault="00086A8E" w:rsidP="00086A8E">
      <w:pPr>
        <w:jc w:val="both"/>
        <w:rPr>
          <w:bCs/>
          <w:iCs/>
          <w:lang w:val="sr-Cyrl-RS"/>
        </w:rPr>
      </w:pPr>
      <w:r>
        <w:rPr>
          <w:bCs/>
          <w:iCs/>
          <w:lang w:val="sr-Cyrl-RS"/>
        </w:rPr>
        <w:t>Сервисер гарантује да су уграђени делови, употребљене течности и мазива оригинални и за њих даје гаранцију од _____ месеци.</w:t>
      </w:r>
    </w:p>
    <w:p w:rsidR="00086A8E" w:rsidRDefault="00086A8E" w:rsidP="00086A8E">
      <w:pPr>
        <w:jc w:val="both"/>
        <w:rPr>
          <w:bCs/>
          <w:iCs/>
          <w:lang w:val="sr-Cyrl-RS"/>
        </w:rPr>
      </w:pPr>
      <w:r>
        <w:rPr>
          <w:bCs/>
          <w:iCs/>
          <w:lang w:val="sr-Cyrl-RS"/>
        </w:rPr>
        <w:t>Наручилац задржава право да у току важности овог уговора затражи од Сервисера на увид Ценовник резервних делова, течности и мазива као и доказе о њиховом пореклу.</w:t>
      </w:r>
    </w:p>
    <w:p w:rsidR="00086A8E" w:rsidRDefault="00086A8E" w:rsidP="00086A8E">
      <w:pPr>
        <w:jc w:val="both"/>
        <w:rPr>
          <w:bCs/>
          <w:iCs/>
          <w:lang w:val="sr-Cyrl-RS"/>
        </w:rPr>
      </w:pPr>
      <w:r>
        <w:rPr>
          <w:bCs/>
          <w:iCs/>
          <w:lang w:val="sr-Cyrl-RS"/>
        </w:rPr>
        <w:t>За извршене услуге Сервисер даје гаранцију од _____________ месеци.</w:t>
      </w:r>
    </w:p>
    <w:p w:rsidR="00086A8E" w:rsidRDefault="00086A8E" w:rsidP="00086A8E">
      <w:pPr>
        <w:jc w:val="both"/>
        <w:rPr>
          <w:bCs/>
          <w:iCs/>
          <w:lang w:val="sr-Cyrl-RS"/>
        </w:rPr>
      </w:pPr>
      <w:r>
        <w:rPr>
          <w:bCs/>
          <w:iCs/>
          <w:lang w:val="sr-Cyrl-RS"/>
        </w:rPr>
        <w:t>Гаранти рок почиње да тече када је по радном налгу, обављена услуга.</w:t>
      </w:r>
    </w:p>
    <w:p w:rsidR="00086A8E" w:rsidRDefault="00086A8E" w:rsidP="00086A8E">
      <w:pPr>
        <w:jc w:val="both"/>
        <w:rPr>
          <w:bCs/>
          <w:iCs/>
          <w:lang w:val="sr-Cyrl-RS"/>
        </w:rPr>
      </w:pPr>
    </w:p>
    <w:p w:rsidR="00086A8E" w:rsidRPr="00B658E9" w:rsidRDefault="00086A8E" w:rsidP="00086A8E">
      <w:pPr>
        <w:jc w:val="both"/>
        <w:rPr>
          <w:b/>
          <w:bCs/>
          <w:iCs/>
          <w:lang w:val="sr-Cyrl-RS"/>
        </w:rPr>
      </w:pPr>
      <w:r w:rsidRPr="00B658E9">
        <w:rPr>
          <w:b/>
          <w:bCs/>
          <w:iCs/>
          <w:lang w:val="sr-Cyrl-RS"/>
        </w:rPr>
        <w:t xml:space="preserve">Средства финансијског обезбеђења </w:t>
      </w:r>
    </w:p>
    <w:p w:rsidR="00086A8E" w:rsidRPr="00B658E9" w:rsidRDefault="00086A8E" w:rsidP="00086A8E">
      <w:pPr>
        <w:jc w:val="center"/>
        <w:rPr>
          <w:b/>
          <w:bCs/>
          <w:iCs/>
          <w:lang w:val="sr-Cyrl-RS"/>
        </w:rPr>
      </w:pPr>
      <w:r w:rsidRPr="00B658E9">
        <w:rPr>
          <w:b/>
          <w:bCs/>
          <w:iCs/>
          <w:lang w:val="sr-Cyrl-RS"/>
        </w:rPr>
        <w:t>Члан 12.</w:t>
      </w:r>
    </w:p>
    <w:p w:rsidR="00086A8E" w:rsidRDefault="00086A8E" w:rsidP="00086A8E">
      <w:pPr>
        <w:jc w:val="both"/>
        <w:rPr>
          <w:bCs/>
          <w:iCs/>
          <w:lang w:val="sr-Cyrl-RS"/>
        </w:rPr>
      </w:pPr>
      <w:r>
        <w:rPr>
          <w:bCs/>
          <w:iCs/>
          <w:lang w:val="sr-Cyrl-RS"/>
        </w:rPr>
        <w:t>Сервисер се обавезује да у року од 7 дана од дана закључења уговора, преда Наручиоцу оригинал сопствену бланко соло  меницу, за добро извршење посла, прописно потписану и оверену са копијом депо картона</w:t>
      </w:r>
      <w:r w:rsidR="00436B8A">
        <w:rPr>
          <w:bCs/>
          <w:iCs/>
          <w:lang w:val="en-GB"/>
        </w:rPr>
        <w:t xml:space="preserve"> </w:t>
      </w:r>
      <w:r w:rsidR="00436B8A">
        <w:rPr>
          <w:bCs/>
          <w:iCs/>
          <w:lang w:val="sr-Cyrl-RS"/>
        </w:rPr>
        <w:t>који није старији од 3(три) месеца</w:t>
      </w:r>
      <w:r>
        <w:rPr>
          <w:bCs/>
          <w:iCs/>
          <w:lang w:val="sr-Cyrl-RS"/>
        </w:rPr>
        <w:t>, доказом о регистрацији менице у регистру Народне банке Србије и овлашћеном за попуну менице насловљ</w:t>
      </w:r>
      <w:r w:rsidR="001624E3">
        <w:rPr>
          <w:bCs/>
          <w:iCs/>
          <w:lang w:val="sr-Cyrl-RS"/>
        </w:rPr>
        <w:t>е</w:t>
      </w:r>
      <w:r>
        <w:rPr>
          <w:bCs/>
          <w:iCs/>
          <w:lang w:val="sr-Cyrl-RS"/>
        </w:rPr>
        <w:t>ним на ЈП ,,Национални парк Ђердап“, са клаузулом ,,без протеста“, у износу од 10% од вредности понуде без ПДВ-а, односно уговора, са роком важности 30 дана дуже од уговореног рока за коначно извршење услуга у целости, као средство финансијског обезбеђења својих уговорних обавеза.</w:t>
      </w:r>
    </w:p>
    <w:p w:rsidR="00086A8E" w:rsidRDefault="00086A8E" w:rsidP="00086A8E">
      <w:pPr>
        <w:jc w:val="both"/>
        <w:rPr>
          <w:bCs/>
          <w:iCs/>
          <w:lang w:val="sr-Cyrl-RS"/>
        </w:rPr>
      </w:pPr>
    </w:p>
    <w:p w:rsidR="00347B06" w:rsidRDefault="00347B06" w:rsidP="00086A8E">
      <w:pPr>
        <w:jc w:val="both"/>
        <w:rPr>
          <w:bCs/>
          <w:iCs/>
          <w:lang w:val="sr-Cyrl-RS"/>
        </w:rPr>
      </w:pPr>
    </w:p>
    <w:p w:rsidR="00347B06" w:rsidRDefault="00347B06" w:rsidP="00086A8E">
      <w:pPr>
        <w:jc w:val="both"/>
        <w:rPr>
          <w:bCs/>
          <w:iCs/>
          <w:lang w:val="sr-Cyrl-RS"/>
        </w:rPr>
      </w:pPr>
    </w:p>
    <w:p w:rsidR="00086A8E" w:rsidRPr="00B658E9" w:rsidRDefault="00086A8E" w:rsidP="00086A8E">
      <w:pPr>
        <w:jc w:val="both"/>
        <w:rPr>
          <w:b/>
          <w:bCs/>
          <w:iCs/>
          <w:lang w:val="sr-Cyrl-RS"/>
        </w:rPr>
      </w:pPr>
      <w:r w:rsidRPr="00B658E9">
        <w:rPr>
          <w:b/>
          <w:bCs/>
          <w:iCs/>
          <w:lang w:val="sr-Cyrl-RS"/>
        </w:rPr>
        <w:t>Завршне обавезе</w:t>
      </w:r>
    </w:p>
    <w:p w:rsidR="00086A8E" w:rsidRPr="00B658E9" w:rsidRDefault="00086A8E" w:rsidP="00086A8E">
      <w:pPr>
        <w:jc w:val="center"/>
        <w:rPr>
          <w:b/>
          <w:bCs/>
          <w:iCs/>
          <w:lang w:val="sr-Cyrl-RS"/>
        </w:rPr>
      </w:pPr>
      <w:r w:rsidRPr="00B658E9">
        <w:rPr>
          <w:b/>
          <w:bCs/>
          <w:iCs/>
          <w:lang w:val="sr-Cyrl-RS"/>
        </w:rPr>
        <w:t>Члан 13.</w:t>
      </w:r>
    </w:p>
    <w:p w:rsidR="00086A8E" w:rsidRDefault="00086A8E" w:rsidP="00086A8E">
      <w:pPr>
        <w:jc w:val="both"/>
        <w:rPr>
          <w:bCs/>
          <w:iCs/>
          <w:lang w:val="sr-Cyrl-RS"/>
        </w:rPr>
      </w:pPr>
      <w:r>
        <w:rPr>
          <w:bCs/>
          <w:iCs/>
          <w:lang w:val="sr-Cyrl-RS"/>
        </w:rPr>
        <w:t>Овај уговор ступа на снагу даном потписивања обе уговорне стране и важи годину дана.</w:t>
      </w:r>
    </w:p>
    <w:p w:rsidR="00446922" w:rsidRDefault="00446922" w:rsidP="00086A8E">
      <w:pPr>
        <w:jc w:val="both"/>
        <w:rPr>
          <w:bCs/>
          <w:iCs/>
          <w:lang w:val="sr-Cyrl-RS"/>
        </w:rPr>
      </w:pPr>
    </w:p>
    <w:p w:rsidR="00086A8E" w:rsidRPr="00B658E9" w:rsidRDefault="00086A8E" w:rsidP="00086A8E">
      <w:pPr>
        <w:jc w:val="center"/>
        <w:rPr>
          <w:b/>
          <w:bCs/>
          <w:iCs/>
          <w:lang w:val="sr-Cyrl-RS"/>
        </w:rPr>
      </w:pPr>
      <w:r w:rsidRPr="00B658E9">
        <w:rPr>
          <w:b/>
          <w:bCs/>
          <w:iCs/>
          <w:lang w:val="sr-Cyrl-RS"/>
        </w:rPr>
        <w:t>Члан 14.</w:t>
      </w:r>
    </w:p>
    <w:p w:rsidR="00086A8E" w:rsidRDefault="00086A8E" w:rsidP="00086A8E">
      <w:pPr>
        <w:jc w:val="both"/>
        <w:rPr>
          <w:bCs/>
          <w:iCs/>
          <w:lang w:val="sr-Cyrl-RS"/>
        </w:rPr>
      </w:pPr>
      <w:r>
        <w:rPr>
          <w:bCs/>
          <w:iCs/>
          <w:lang w:val="sr-Cyrl-RS"/>
        </w:rPr>
        <w:t>Уговор се може раскинути и пре истека уговореног рока, и то:</w:t>
      </w:r>
    </w:p>
    <w:p w:rsidR="00086A8E" w:rsidRDefault="00086A8E" w:rsidP="00086A8E">
      <w:pPr>
        <w:numPr>
          <w:ilvl w:val="0"/>
          <w:numId w:val="44"/>
        </w:numPr>
        <w:jc w:val="both"/>
        <w:rPr>
          <w:bCs/>
          <w:iCs/>
          <w:lang w:val="sr-Cyrl-RS"/>
        </w:rPr>
      </w:pPr>
      <w:r>
        <w:rPr>
          <w:bCs/>
          <w:iCs/>
          <w:lang w:val="sr-Cyrl-RS"/>
        </w:rPr>
        <w:t xml:space="preserve">споразумом уговорних страна и </w:t>
      </w:r>
    </w:p>
    <w:p w:rsidR="00086A8E" w:rsidRDefault="00086A8E" w:rsidP="00086A8E">
      <w:pPr>
        <w:numPr>
          <w:ilvl w:val="0"/>
          <w:numId w:val="44"/>
        </w:numPr>
        <w:jc w:val="both"/>
        <w:rPr>
          <w:bCs/>
          <w:iCs/>
          <w:lang w:val="sr-Cyrl-RS"/>
        </w:rPr>
      </w:pPr>
      <w:r>
        <w:rPr>
          <w:bCs/>
          <w:iCs/>
          <w:lang w:val="sr-Cyrl-RS"/>
        </w:rPr>
        <w:t>једностраним отказом са отказним роком од 20 дана, уз навођење разлога за отказ уговора који се могу односити само на непоштовање одредби овог уговора.</w:t>
      </w:r>
    </w:p>
    <w:p w:rsidR="00086A8E" w:rsidRDefault="00086A8E" w:rsidP="00086A8E">
      <w:pPr>
        <w:jc w:val="both"/>
        <w:rPr>
          <w:bCs/>
          <w:iCs/>
          <w:lang w:val="sr-Cyrl-RS"/>
        </w:rPr>
      </w:pPr>
    </w:p>
    <w:p w:rsidR="00086A8E" w:rsidRPr="00B658E9" w:rsidRDefault="00086A8E" w:rsidP="00086A8E">
      <w:pPr>
        <w:jc w:val="center"/>
        <w:rPr>
          <w:b/>
          <w:bCs/>
          <w:iCs/>
          <w:lang w:val="sr-Cyrl-RS"/>
        </w:rPr>
      </w:pPr>
      <w:r>
        <w:rPr>
          <w:b/>
          <w:bCs/>
          <w:iCs/>
          <w:lang w:val="sr-Cyrl-RS"/>
        </w:rPr>
        <w:t>Члан 15</w:t>
      </w:r>
      <w:r w:rsidRPr="00B658E9">
        <w:rPr>
          <w:b/>
          <w:bCs/>
          <w:iCs/>
          <w:lang w:val="sr-Cyrl-RS"/>
        </w:rPr>
        <w:t>.</w:t>
      </w:r>
    </w:p>
    <w:p w:rsidR="00086A8E" w:rsidRDefault="00086A8E" w:rsidP="00086A8E">
      <w:pPr>
        <w:jc w:val="both"/>
        <w:rPr>
          <w:bCs/>
          <w:iCs/>
          <w:lang w:val="sr-Cyrl-RS"/>
        </w:rPr>
      </w:pPr>
      <w:r>
        <w:rPr>
          <w:bCs/>
          <w:iCs/>
          <w:lang w:val="sr-Cyrl-RS"/>
        </w:rPr>
        <w:t>Уговорне стране су сагласне да сва спорна питања у вези са реализацијом овог уговора решавају споразумно, у супротном спорове ће решавати надлежни суд</w:t>
      </w:r>
      <w:r w:rsidR="00D5172B">
        <w:rPr>
          <w:bCs/>
          <w:iCs/>
          <w:lang w:val="sr-Cyrl-RS"/>
        </w:rPr>
        <w:t xml:space="preserve"> у Зајечару</w:t>
      </w:r>
      <w:r>
        <w:rPr>
          <w:bCs/>
          <w:iCs/>
          <w:lang w:val="sr-Cyrl-RS"/>
        </w:rPr>
        <w:t>.</w:t>
      </w:r>
    </w:p>
    <w:p w:rsidR="00086A8E" w:rsidRDefault="00086A8E" w:rsidP="00086A8E">
      <w:pPr>
        <w:jc w:val="both"/>
        <w:rPr>
          <w:bCs/>
          <w:iCs/>
          <w:lang w:val="sr-Cyrl-RS"/>
        </w:rPr>
      </w:pPr>
    </w:p>
    <w:p w:rsidR="00086A8E" w:rsidRPr="00B658E9" w:rsidRDefault="00086A8E" w:rsidP="00086A8E">
      <w:pPr>
        <w:jc w:val="center"/>
        <w:rPr>
          <w:b/>
          <w:bCs/>
          <w:iCs/>
          <w:lang w:val="sr-Cyrl-RS"/>
        </w:rPr>
      </w:pPr>
      <w:r w:rsidRPr="00B658E9">
        <w:rPr>
          <w:b/>
          <w:bCs/>
          <w:iCs/>
          <w:lang w:val="sr-Cyrl-RS"/>
        </w:rPr>
        <w:t>Члан 1</w:t>
      </w:r>
      <w:r>
        <w:rPr>
          <w:b/>
          <w:bCs/>
          <w:iCs/>
          <w:lang w:val="sr-Cyrl-RS"/>
        </w:rPr>
        <w:t>6</w:t>
      </w:r>
      <w:r w:rsidRPr="00B658E9">
        <w:rPr>
          <w:b/>
          <w:bCs/>
          <w:iCs/>
          <w:lang w:val="sr-Cyrl-RS"/>
        </w:rPr>
        <w:t>.</w:t>
      </w:r>
    </w:p>
    <w:p w:rsidR="00086A8E" w:rsidRPr="004D4C13" w:rsidRDefault="00086A8E" w:rsidP="00086A8E">
      <w:pPr>
        <w:jc w:val="both"/>
        <w:rPr>
          <w:bCs/>
          <w:iCs/>
          <w:lang w:val="sr-Cyrl-RS"/>
        </w:rPr>
      </w:pPr>
      <w:r>
        <w:rPr>
          <w:bCs/>
          <w:iCs/>
          <w:lang w:val="sr-Cyrl-RS"/>
        </w:rPr>
        <w:t>Уговор је сачињен у 4(четири) истоветна примерка и свакој уговорној страни припадају по 2 (два) примерка.</w:t>
      </w:r>
    </w:p>
    <w:p w:rsidR="00086A8E" w:rsidRDefault="00086A8E" w:rsidP="00086A8E">
      <w:pPr>
        <w:jc w:val="both"/>
        <w:rPr>
          <w:bCs/>
          <w:iCs/>
          <w:lang w:val="sr-Cyrl-RS"/>
        </w:rPr>
      </w:pPr>
    </w:p>
    <w:p w:rsidR="00086A8E" w:rsidRDefault="00086A8E" w:rsidP="00086A8E">
      <w:pPr>
        <w:jc w:val="both"/>
        <w:rPr>
          <w:bCs/>
          <w:iCs/>
          <w:lang w:val="sr-Cyrl-RS"/>
        </w:rPr>
      </w:pPr>
    </w:p>
    <w:p w:rsidR="00086A8E" w:rsidRPr="00882B65" w:rsidRDefault="00086A8E" w:rsidP="00086A8E">
      <w:pPr>
        <w:jc w:val="both"/>
        <w:rPr>
          <w:bCs/>
          <w:iCs/>
          <w:lang w:val="sr-Cyrl-RS"/>
        </w:rPr>
      </w:pPr>
    </w:p>
    <w:p w:rsidR="00086A8E" w:rsidRDefault="00086A8E" w:rsidP="00086A8E">
      <w:pPr>
        <w:suppressAutoHyphens w:val="0"/>
        <w:autoSpaceDE w:val="0"/>
        <w:autoSpaceDN w:val="0"/>
        <w:adjustRightInd w:val="0"/>
        <w:spacing w:line="240" w:lineRule="auto"/>
        <w:rPr>
          <w:rFonts w:eastAsia="Times New Roman"/>
          <w:color w:val="auto"/>
          <w:kern w:val="0"/>
          <w:lang w:val="sr-Cyrl-CS"/>
        </w:rPr>
      </w:pPr>
      <w:r>
        <w:rPr>
          <w:rFonts w:eastAsia="Times New Roman"/>
          <w:color w:val="auto"/>
          <w:kern w:val="0"/>
          <w:lang w:val="sr-Cyrl-CS"/>
        </w:rPr>
        <w:t xml:space="preserve">             ЗА НАРУЧИОЦА</w:t>
      </w:r>
      <w:r>
        <w:rPr>
          <w:rFonts w:eastAsia="Times New Roman"/>
          <w:color w:val="auto"/>
          <w:kern w:val="0"/>
          <w:lang w:val="sr-Cyrl-CS"/>
        </w:rPr>
        <w:tab/>
      </w:r>
      <w:r>
        <w:rPr>
          <w:rFonts w:eastAsia="Times New Roman"/>
          <w:color w:val="auto"/>
          <w:kern w:val="0"/>
          <w:lang w:val="sr-Cyrl-CS"/>
        </w:rPr>
        <w:tab/>
      </w:r>
      <w:r>
        <w:rPr>
          <w:rFonts w:eastAsia="Times New Roman"/>
          <w:color w:val="auto"/>
          <w:kern w:val="0"/>
          <w:lang w:val="sr-Cyrl-CS"/>
        </w:rPr>
        <w:tab/>
      </w:r>
      <w:r>
        <w:rPr>
          <w:rFonts w:eastAsia="Times New Roman"/>
          <w:color w:val="auto"/>
          <w:kern w:val="0"/>
          <w:lang w:val="sr-Cyrl-CS"/>
        </w:rPr>
        <w:tab/>
      </w:r>
      <w:r>
        <w:rPr>
          <w:rFonts w:eastAsia="Times New Roman"/>
          <w:color w:val="auto"/>
          <w:kern w:val="0"/>
          <w:lang w:val="sr-Cyrl-CS"/>
        </w:rPr>
        <w:tab/>
        <w:t xml:space="preserve">        ЗА СЕРВИСЕРА</w:t>
      </w:r>
    </w:p>
    <w:p w:rsidR="00086A8E" w:rsidRPr="00CD59AB" w:rsidRDefault="00086A8E" w:rsidP="00086A8E">
      <w:pPr>
        <w:suppressAutoHyphens w:val="0"/>
        <w:autoSpaceDE w:val="0"/>
        <w:autoSpaceDN w:val="0"/>
        <w:adjustRightInd w:val="0"/>
        <w:spacing w:line="240" w:lineRule="auto"/>
        <w:rPr>
          <w:rFonts w:eastAsia="Times New Roman"/>
          <w:color w:val="auto"/>
          <w:kern w:val="0"/>
          <w:lang w:val="sr-Cyrl-CS"/>
        </w:rPr>
      </w:pPr>
      <w:r w:rsidRPr="00CD59AB">
        <w:rPr>
          <w:rFonts w:eastAsia="Times New Roman"/>
          <w:color w:val="auto"/>
          <w:kern w:val="0"/>
          <w:lang w:val="sr-Cyrl-CS"/>
        </w:rPr>
        <w:t>ЈП „НАЦИОНАЛНИ ПАРК ЂЕРДАП“</w:t>
      </w:r>
    </w:p>
    <w:p w:rsidR="00086A8E" w:rsidRDefault="00446922" w:rsidP="00446922">
      <w:pPr>
        <w:jc w:val="both"/>
        <w:rPr>
          <w:rFonts w:eastAsia="Times New Roman"/>
          <w:color w:val="auto"/>
          <w:kern w:val="0"/>
          <w:lang w:val="sr-Cyrl-CS"/>
        </w:rPr>
      </w:pPr>
      <w:r>
        <w:rPr>
          <w:rFonts w:eastAsia="Times New Roman"/>
          <w:color w:val="auto"/>
          <w:kern w:val="0"/>
          <w:lang w:val="sr-Cyrl-CS"/>
        </w:rPr>
        <w:t xml:space="preserve">                в.д. директора</w:t>
      </w:r>
    </w:p>
    <w:p w:rsidR="00446922" w:rsidRDefault="00446922" w:rsidP="00446922">
      <w:pPr>
        <w:jc w:val="both"/>
        <w:rPr>
          <w:rFonts w:ascii="Arial" w:hAnsi="Arial" w:cs="Arial"/>
          <w:b/>
          <w:bCs/>
          <w:i/>
          <w:iCs/>
          <w:sz w:val="28"/>
          <w:szCs w:val="28"/>
          <w:lang w:val="sr-Cyrl-RS"/>
        </w:rPr>
      </w:pPr>
      <w:r>
        <w:rPr>
          <w:rFonts w:eastAsia="Times New Roman"/>
          <w:color w:val="auto"/>
          <w:kern w:val="0"/>
          <w:lang w:val="sr-Cyrl-CS"/>
        </w:rPr>
        <w:t xml:space="preserve">             Лазар Митровић</w:t>
      </w:r>
    </w:p>
    <w:p w:rsidR="00086A8E" w:rsidRDefault="00086A8E" w:rsidP="00086A8E">
      <w:pPr>
        <w:jc w:val="center"/>
        <w:rPr>
          <w:rFonts w:ascii="Arial" w:hAnsi="Arial" w:cs="Arial"/>
          <w:b/>
          <w:bCs/>
          <w:i/>
          <w:iCs/>
          <w:sz w:val="28"/>
          <w:szCs w:val="28"/>
          <w:lang w:val="sr-Cyrl-RS"/>
        </w:rPr>
      </w:pPr>
    </w:p>
    <w:p w:rsidR="00086A8E" w:rsidRDefault="00086A8E" w:rsidP="00086A8E">
      <w:pPr>
        <w:jc w:val="center"/>
        <w:rPr>
          <w:rFonts w:ascii="Arial" w:hAnsi="Arial" w:cs="Arial"/>
          <w:b/>
          <w:bCs/>
          <w:i/>
          <w:iCs/>
          <w:sz w:val="28"/>
          <w:szCs w:val="28"/>
          <w:lang w:val="sr-Cyrl-RS"/>
        </w:rPr>
      </w:pPr>
    </w:p>
    <w:p w:rsidR="00086A8E" w:rsidRDefault="00086A8E" w:rsidP="00086A8E">
      <w:pPr>
        <w:jc w:val="center"/>
        <w:rPr>
          <w:rFonts w:ascii="Arial" w:hAnsi="Arial" w:cs="Arial"/>
          <w:b/>
          <w:bCs/>
          <w:i/>
          <w:iCs/>
          <w:sz w:val="28"/>
          <w:szCs w:val="28"/>
          <w:lang w:val="sr-Cyrl-RS"/>
        </w:rPr>
      </w:pPr>
    </w:p>
    <w:p w:rsidR="00446922" w:rsidRDefault="00446922" w:rsidP="00086A8E">
      <w:pPr>
        <w:jc w:val="center"/>
        <w:rPr>
          <w:rFonts w:ascii="Arial" w:hAnsi="Arial" w:cs="Arial"/>
          <w:b/>
          <w:bCs/>
          <w:i/>
          <w:iCs/>
          <w:sz w:val="28"/>
          <w:szCs w:val="28"/>
          <w:lang w:val="sr-Cyrl-RS"/>
        </w:rPr>
      </w:pPr>
    </w:p>
    <w:p w:rsidR="00446922" w:rsidRDefault="00446922" w:rsidP="00086A8E">
      <w:pPr>
        <w:jc w:val="center"/>
        <w:rPr>
          <w:rFonts w:ascii="Arial" w:hAnsi="Arial" w:cs="Arial"/>
          <w:b/>
          <w:bCs/>
          <w:i/>
          <w:iCs/>
          <w:sz w:val="28"/>
          <w:szCs w:val="28"/>
          <w:lang w:val="sr-Cyrl-RS"/>
        </w:rPr>
      </w:pPr>
    </w:p>
    <w:p w:rsidR="00446922" w:rsidRDefault="00446922" w:rsidP="00086A8E">
      <w:pPr>
        <w:jc w:val="center"/>
        <w:rPr>
          <w:rFonts w:ascii="Arial" w:hAnsi="Arial" w:cs="Arial"/>
          <w:b/>
          <w:bCs/>
          <w:i/>
          <w:iCs/>
          <w:sz w:val="28"/>
          <w:szCs w:val="28"/>
          <w:lang w:val="sr-Cyrl-RS"/>
        </w:rPr>
      </w:pPr>
    </w:p>
    <w:p w:rsidR="00446922" w:rsidRPr="0042299F" w:rsidRDefault="00446922" w:rsidP="00446922">
      <w:pPr>
        <w:suppressAutoHyphens w:val="0"/>
        <w:spacing w:line="240" w:lineRule="auto"/>
        <w:jc w:val="both"/>
        <w:rPr>
          <w:rFonts w:eastAsia="Times New Roman"/>
          <w:color w:val="auto"/>
          <w:kern w:val="0"/>
          <w:lang w:val="sr-Cyrl-CS" w:eastAsia="en-US"/>
        </w:rPr>
      </w:pPr>
      <w:r w:rsidRPr="0042299F">
        <w:rPr>
          <w:rFonts w:eastAsia="Times New Roman"/>
          <w:b/>
          <w:color w:val="auto"/>
          <w:kern w:val="0"/>
          <w:lang w:val="sr-Cyrl-CS" w:eastAsia="en-US"/>
        </w:rPr>
        <w:t xml:space="preserve">Напомена: </w:t>
      </w:r>
      <w:r w:rsidRPr="0042299F">
        <w:rPr>
          <w:rFonts w:eastAsia="Times New Roman"/>
          <w:color w:val="auto"/>
          <w:kern w:val="0"/>
          <w:lang w:val="sr-Cyrl-CS" w:eastAsia="en-US"/>
        </w:rPr>
        <w:t>Овај Модел уговора представња садржину уговора који ће бити закључен са изабраним понуђачем, и Наручилац ће, ако понуђач без оправнданих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446922" w:rsidRPr="0042299F" w:rsidRDefault="00446922" w:rsidP="00446922">
      <w:pPr>
        <w:suppressAutoHyphens w:val="0"/>
        <w:spacing w:line="240" w:lineRule="auto"/>
        <w:jc w:val="both"/>
        <w:rPr>
          <w:rFonts w:eastAsia="Times New Roman"/>
          <w:color w:val="auto"/>
          <w:kern w:val="0"/>
          <w:lang w:val="sr-Cyrl-CS" w:eastAsia="en-US"/>
        </w:rPr>
      </w:pPr>
      <w:r w:rsidRPr="0042299F">
        <w:rPr>
          <w:rFonts w:eastAsia="Times New Roman"/>
          <w:color w:val="auto"/>
          <w:kern w:val="0"/>
          <w:lang w:val="pt-BR" w:eastAsia="en-US"/>
        </w:rPr>
        <w:t>Достављени модел уговора, понуђач мора да попуни</w:t>
      </w:r>
      <w:r w:rsidRPr="0042299F">
        <w:rPr>
          <w:rFonts w:eastAsia="Times New Roman"/>
          <w:color w:val="auto"/>
          <w:kern w:val="0"/>
          <w:lang w:val="en-US" w:eastAsia="en-US"/>
        </w:rPr>
        <w:t xml:space="preserve"> и на задњој страни модела уговора</w:t>
      </w:r>
      <w:r w:rsidRPr="0042299F">
        <w:rPr>
          <w:rFonts w:eastAsia="Times New Roman"/>
          <w:color w:val="auto"/>
          <w:kern w:val="0"/>
          <w:lang w:val="pt-BR" w:eastAsia="en-US"/>
        </w:rPr>
        <w:t xml:space="preserve"> овери печатом и потпише, чиме потврђује да прихвата  елементе модела уговора.</w:t>
      </w:r>
      <w:r w:rsidRPr="0042299F">
        <w:rPr>
          <w:rFonts w:eastAsia="Times New Roman"/>
          <w:color w:val="auto"/>
          <w:kern w:val="0"/>
          <w:lang w:val="sr-Cyrl-CS" w:eastAsia="en-US"/>
        </w:rPr>
        <w:t>У случају заједничке понуде и понуде са подизвођачем, у моделу уговора морају бити наведени сви понуђачи из групе понуђача, односно сви подизвођачи.</w:t>
      </w:r>
    </w:p>
    <w:p w:rsidR="00446922" w:rsidRDefault="00446922" w:rsidP="00446922">
      <w:pPr>
        <w:jc w:val="both"/>
        <w:rPr>
          <w:rFonts w:eastAsia="Times New Roman"/>
          <w:color w:val="auto"/>
          <w:kern w:val="0"/>
          <w:lang w:val="sr-Cyrl-CS" w:eastAsia="en-US"/>
        </w:rPr>
      </w:pPr>
      <w:r w:rsidRPr="0042299F">
        <w:rPr>
          <w:rFonts w:eastAsia="Times New Roman"/>
          <w:color w:val="auto"/>
          <w:kern w:val="0"/>
          <w:lang w:val="sr-Cyrl-CS" w:eastAsia="en-US"/>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r>
        <w:rPr>
          <w:rFonts w:eastAsia="Times New Roman"/>
          <w:color w:val="auto"/>
          <w:kern w:val="0"/>
          <w:lang w:val="sr-Cyrl-CS" w:eastAsia="en-US"/>
        </w:rPr>
        <w:t>.</w:t>
      </w:r>
    </w:p>
    <w:p w:rsidR="00B70B8D" w:rsidRPr="00B70B8D" w:rsidRDefault="00B70B8D" w:rsidP="00B70B8D">
      <w:pPr>
        <w:shd w:val="clear" w:color="auto" w:fill="C6D9F1"/>
        <w:jc w:val="center"/>
        <w:rPr>
          <w:b/>
          <w:bCs/>
          <w:i/>
          <w:iCs/>
          <w:sz w:val="28"/>
          <w:szCs w:val="28"/>
          <w:lang w:val="sr-Cyrl-RS"/>
        </w:rPr>
      </w:pPr>
      <w:r>
        <w:rPr>
          <w:b/>
          <w:bCs/>
          <w:i/>
          <w:iCs/>
          <w:sz w:val="28"/>
          <w:szCs w:val="28"/>
        </w:rPr>
        <w:t>VI</w:t>
      </w:r>
      <w:r w:rsidRPr="00822D0C">
        <w:rPr>
          <w:b/>
          <w:bCs/>
          <w:i/>
          <w:iCs/>
          <w:sz w:val="28"/>
          <w:szCs w:val="28"/>
        </w:rPr>
        <w:t>I  МОДЕЛ УГОВОРА</w:t>
      </w:r>
      <w:r>
        <w:rPr>
          <w:b/>
          <w:bCs/>
          <w:i/>
          <w:iCs/>
          <w:sz w:val="28"/>
          <w:szCs w:val="28"/>
        </w:rPr>
        <w:t xml:space="preserve"> </w:t>
      </w:r>
      <w:r>
        <w:rPr>
          <w:b/>
          <w:bCs/>
          <w:i/>
          <w:iCs/>
          <w:sz w:val="28"/>
          <w:szCs w:val="28"/>
          <w:lang w:val="sr-Cyrl-RS"/>
        </w:rPr>
        <w:t xml:space="preserve"> - ПАРТИЈА 2</w:t>
      </w:r>
    </w:p>
    <w:p w:rsidR="00B70B8D" w:rsidRPr="00CD59AB" w:rsidRDefault="00323A36" w:rsidP="00B70B8D">
      <w:pPr>
        <w:suppressAutoHyphens w:val="0"/>
        <w:spacing w:line="240" w:lineRule="auto"/>
        <w:jc w:val="both"/>
        <w:rPr>
          <w:rFonts w:ascii="Verdana" w:eastAsia="Times New Roman" w:hAnsi="Verdana"/>
          <w:color w:val="333333"/>
          <w:kern w:val="0"/>
          <w:lang w:val="en-GB" w:eastAsia="en-GB"/>
        </w:rPr>
      </w:pPr>
      <w:r w:rsidRPr="00086A8E">
        <w:rPr>
          <w:rFonts w:eastAsia="Times New Roman"/>
          <w:noProof/>
          <w:color w:val="auto"/>
          <w:kern w:val="0"/>
          <w:lang w:val="sr-Latn-RS" w:eastAsia="sr-Latn-RS"/>
        </w:rPr>
        <w:drawing>
          <wp:inline distT="0" distB="0" distL="0" distR="0">
            <wp:extent cx="1079500" cy="91440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914400"/>
                    </a:xfrm>
                    <a:prstGeom prst="rect">
                      <a:avLst/>
                    </a:prstGeom>
                    <a:noFill/>
                    <a:ln>
                      <a:noFill/>
                    </a:ln>
                  </pic:spPr>
                </pic:pic>
              </a:graphicData>
            </a:graphic>
          </wp:inline>
        </w:drawing>
      </w:r>
      <w:r w:rsidR="00B70B8D" w:rsidRPr="00CD59AB">
        <w:rPr>
          <w:rFonts w:ascii="Verdana" w:eastAsia="Times New Roman" w:hAnsi="Verdana"/>
          <w:color w:val="333333"/>
          <w:kern w:val="0"/>
          <w:lang w:val="en-GB" w:eastAsia="en-GB"/>
        </w:rPr>
        <w:t xml:space="preserve">         </w:t>
      </w:r>
      <w:r w:rsidR="00B70B8D" w:rsidRPr="00CD59AB">
        <w:rPr>
          <w:rFonts w:ascii="Verdana" w:eastAsia="Times New Roman" w:hAnsi="Verdana"/>
          <w:color w:val="333333"/>
          <w:kern w:val="0"/>
          <w:lang w:val="sr-Cyrl-RS" w:eastAsia="en-GB"/>
        </w:rPr>
        <w:t xml:space="preserve"> </w:t>
      </w:r>
      <w:r w:rsidR="00B70B8D" w:rsidRPr="00CD59AB">
        <w:rPr>
          <w:rFonts w:ascii="Verdana" w:eastAsia="Times New Roman" w:hAnsi="Verdana"/>
          <w:color w:val="333333"/>
          <w:kern w:val="0"/>
          <w:lang w:val="en-GB" w:eastAsia="en-GB"/>
        </w:rPr>
        <w:t xml:space="preserve">                                          </w:t>
      </w:r>
      <w:r w:rsidR="00B70B8D">
        <w:rPr>
          <w:rFonts w:ascii="Verdana" w:eastAsia="Times New Roman" w:hAnsi="Verdana"/>
          <w:color w:val="333333"/>
          <w:kern w:val="0"/>
          <w:lang w:val="sr-Cyrl-RS" w:eastAsia="en-GB"/>
        </w:rPr>
        <w:t xml:space="preserve">        </w:t>
      </w:r>
      <w:r w:rsidR="00B70B8D" w:rsidRPr="00CD59AB">
        <w:rPr>
          <w:rFonts w:ascii="Verdana" w:eastAsia="Times New Roman" w:hAnsi="Verdana"/>
          <w:color w:val="333333"/>
          <w:kern w:val="0"/>
          <w:lang w:val="en-GB" w:eastAsia="en-GB"/>
        </w:rPr>
        <w:t xml:space="preserve">             </w:t>
      </w:r>
      <w:r w:rsidRPr="00086A8E">
        <w:rPr>
          <w:rFonts w:ascii="Times Roman YU" w:eastAsia="Times New Roman" w:hAnsi="Times Roman YU"/>
          <w:noProof/>
          <w:color w:val="C0C0C0"/>
          <w:kern w:val="0"/>
          <w:lang w:val="sr-Latn-RS" w:eastAsia="sr-Latn-RS"/>
        </w:rPr>
        <w:drawing>
          <wp:inline distT="0" distB="0" distL="0" distR="0">
            <wp:extent cx="533400" cy="774700"/>
            <wp:effectExtent l="0" t="0" r="0" b="0"/>
            <wp:docPr id="6" name="Picture 6" descr="Description: Description: NPDJ znak i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Description: Description: NPDJ znak i logo"/>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774700"/>
                    </a:xfrm>
                    <a:prstGeom prst="rect">
                      <a:avLst/>
                    </a:prstGeom>
                    <a:noFill/>
                    <a:ln>
                      <a:noFill/>
                    </a:ln>
                  </pic:spPr>
                </pic:pic>
              </a:graphicData>
            </a:graphic>
          </wp:inline>
        </w:drawing>
      </w:r>
      <w:r w:rsidR="00B70B8D" w:rsidRPr="00CD59AB">
        <w:rPr>
          <w:rFonts w:ascii="Verdana" w:eastAsia="Times New Roman" w:hAnsi="Verdana"/>
          <w:color w:val="333333"/>
          <w:kern w:val="0"/>
          <w:lang w:val="en-GB" w:eastAsia="en-GB"/>
        </w:rPr>
        <w:t xml:space="preserve">   </w:t>
      </w:r>
    </w:p>
    <w:p w:rsidR="00B70B8D" w:rsidRPr="00CD59AB" w:rsidRDefault="00B70B8D" w:rsidP="00B70B8D">
      <w:pPr>
        <w:jc w:val="center"/>
        <w:rPr>
          <w:b/>
          <w:bCs/>
          <w:iCs/>
          <w:sz w:val="28"/>
          <w:szCs w:val="28"/>
          <w:lang w:val="sr-Cyrl-RS"/>
        </w:rPr>
      </w:pPr>
      <w:r w:rsidRPr="00CD59AB">
        <w:rPr>
          <w:b/>
          <w:bCs/>
          <w:iCs/>
          <w:sz w:val="28"/>
          <w:szCs w:val="28"/>
        </w:rPr>
        <w:t>У</w:t>
      </w:r>
      <w:r w:rsidRPr="00CD59AB">
        <w:rPr>
          <w:b/>
          <w:bCs/>
          <w:iCs/>
          <w:sz w:val="28"/>
          <w:szCs w:val="28"/>
          <w:lang w:val="sr-Cyrl-RS"/>
        </w:rPr>
        <w:t xml:space="preserve"> </w:t>
      </w:r>
      <w:r w:rsidRPr="00CD59AB">
        <w:rPr>
          <w:b/>
          <w:bCs/>
          <w:iCs/>
          <w:sz w:val="28"/>
          <w:szCs w:val="28"/>
        </w:rPr>
        <w:t>Г</w:t>
      </w:r>
      <w:r w:rsidRPr="00CD59AB">
        <w:rPr>
          <w:b/>
          <w:bCs/>
          <w:iCs/>
          <w:sz w:val="28"/>
          <w:szCs w:val="28"/>
          <w:lang w:val="sr-Cyrl-RS"/>
        </w:rPr>
        <w:t xml:space="preserve"> </w:t>
      </w:r>
      <w:r w:rsidRPr="00CD59AB">
        <w:rPr>
          <w:b/>
          <w:bCs/>
          <w:iCs/>
          <w:sz w:val="28"/>
          <w:szCs w:val="28"/>
        </w:rPr>
        <w:t>О</w:t>
      </w:r>
      <w:r w:rsidRPr="00CD59AB">
        <w:rPr>
          <w:b/>
          <w:bCs/>
          <w:iCs/>
          <w:sz w:val="28"/>
          <w:szCs w:val="28"/>
          <w:lang w:val="sr-Cyrl-RS"/>
        </w:rPr>
        <w:t xml:space="preserve"> </w:t>
      </w:r>
      <w:r w:rsidRPr="00CD59AB">
        <w:rPr>
          <w:b/>
          <w:bCs/>
          <w:iCs/>
          <w:sz w:val="28"/>
          <w:szCs w:val="28"/>
        </w:rPr>
        <w:t>В</w:t>
      </w:r>
      <w:r w:rsidRPr="00CD59AB">
        <w:rPr>
          <w:b/>
          <w:bCs/>
          <w:iCs/>
          <w:sz w:val="28"/>
          <w:szCs w:val="28"/>
          <w:lang w:val="sr-Cyrl-RS"/>
        </w:rPr>
        <w:t xml:space="preserve"> </w:t>
      </w:r>
      <w:r w:rsidRPr="00CD59AB">
        <w:rPr>
          <w:b/>
          <w:bCs/>
          <w:iCs/>
          <w:sz w:val="28"/>
          <w:szCs w:val="28"/>
        </w:rPr>
        <w:t>О</w:t>
      </w:r>
      <w:r w:rsidRPr="00CD59AB">
        <w:rPr>
          <w:b/>
          <w:bCs/>
          <w:iCs/>
          <w:sz w:val="28"/>
          <w:szCs w:val="28"/>
          <w:lang w:val="sr-Cyrl-RS"/>
        </w:rPr>
        <w:t xml:space="preserve"> </w:t>
      </w:r>
      <w:r w:rsidRPr="00CD59AB">
        <w:rPr>
          <w:b/>
          <w:bCs/>
          <w:iCs/>
          <w:sz w:val="28"/>
          <w:szCs w:val="28"/>
        </w:rPr>
        <w:t>Р</w:t>
      </w:r>
      <w:r w:rsidRPr="00CD59AB">
        <w:rPr>
          <w:b/>
          <w:bCs/>
          <w:iCs/>
          <w:sz w:val="28"/>
          <w:szCs w:val="28"/>
          <w:lang w:val="sr-Cyrl-RS"/>
        </w:rPr>
        <w:t xml:space="preserve"> </w:t>
      </w:r>
    </w:p>
    <w:p w:rsidR="00B70B8D" w:rsidRPr="001E2837" w:rsidRDefault="00B70B8D" w:rsidP="00B70B8D">
      <w:pPr>
        <w:jc w:val="center"/>
        <w:rPr>
          <w:b/>
          <w:bCs/>
          <w:iCs/>
          <w:lang w:val="sr-Cyrl-RS"/>
        </w:rPr>
      </w:pPr>
      <w:r w:rsidRPr="00CD59AB">
        <w:rPr>
          <w:b/>
          <w:bCs/>
          <w:iCs/>
        </w:rPr>
        <w:t xml:space="preserve">О </w:t>
      </w:r>
      <w:r w:rsidRPr="00CD59AB">
        <w:rPr>
          <w:b/>
          <w:bCs/>
          <w:iCs/>
          <w:lang w:val="sr-Cyrl-RS"/>
        </w:rPr>
        <w:t xml:space="preserve">ЈАВНОЈ </w:t>
      </w:r>
      <w:r w:rsidRPr="00CD59AB">
        <w:rPr>
          <w:b/>
          <w:bCs/>
          <w:iCs/>
        </w:rPr>
        <w:t xml:space="preserve">НАБАВЦИ </w:t>
      </w:r>
      <w:r>
        <w:rPr>
          <w:b/>
          <w:bCs/>
          <w:iCs/>
          <w:lang w:val="sr-Cyrl-RS"/>
        </w:rPr>
        <w:t>УСЛУГА</w:t>
      </w:r>
    </w:p>
    <w:p w:rsidR="00B70B8D" w:rsidRPr="00CF5E79" w:rsidRDefault="00347B06" w:rsidP="00B70B8D">
      <w:pPr>
        <w:jc w:val="center"/>
        <w:rPr>
          <w:iCs/>
          <w:color w:val="auto"/>
          <w:lang w:val="sr-Cyrl-RS"/>
        </w:rPr>
      </w:pPr>
      <w:r>
        <w:rPr>
          <w:lang w:val="sr-Cyrl-RS"/>
        </w:rPr>
        <w:t xml:space="preserve"> поправке и одржавања трактора и там-ова</w:t>
      </w:r>
      <w:r w:rsidR="00D647F7" w:rsidRPr="00D647F7">
        <w:rPr>
          <w:rFonts w:eastAsia="Calibri"/>
          <w:bCs/>
          <w:kern w:val="0"/>
          <w:lang w:val="sr-Cyrl-CS" w:eastAsia="en-US"/>
        </w:rPr>
        <w:t xml:space="preserve"> </w:t>
      </w:r>
      <w:r w:rsidR="00D647F7">
        <w:rPr>
          <w:rFonts w:eastAsia="Calibri"/>
          <w:bCs/>
          <w:kern w:val="0"/>
          <w:lang w:val="sr-Cyrl-CS" w:eastAsia="en-US"/>
        </w:rPr>
        <w:t>са набавком резервних делова</w:t>
      </w:r>
      <w:r>
        <w:rPr>
          <w:iCs/>
          <w:color w:val="auto"/>
          <w:lang w:val="sr-Cyrl-RS"/>
        </w:rPr>
        <w:t xml:space="preserve">, </w:t>
      </w:r>
      <w:r w:rsidR="00B70B8D">
        <w:rPr>
          <w:iCs/>
          <w:color w:val="auto"/>
          <w:lang w:val="sr-Cyrl-RS"/>
        </w:rPr>
        <w:t xml:space="preserve">ПАРТИЈА 2, </w:t>
      </w:r>
      <w:r w:rsidR="00B70B8D" w:rsidRPr="00CF5E79">
        <w:rPr>
          <w:iCs/>
          <w:color w:val="auto"/>
          <w:lang w:val="sr-Cyrl-RS"/>
        </w:rPr>
        <w:t xml:space="preserve">ЈНМВ – </w:t>
      </w:r>
      <w:r>
        <w:rPr>
          <w:iCs/>
          <w:color w:val="auto"/>
          <w:lang w:val="sr-Cyrl-RS"/>
        </w:rPr>
        <w:t>8</w:t>
      </w:r>
      <w:r w:rsidR="00B70B8D" w:rsidRPr="00CF5E79">
        <w:rPr>
          <w:iCs/>
          <w:color w:val="auto"/>
          <w:lang w:val="sr-Cyrl-RS"/>
        </w:rPr>
        <w:t>/20</w:t>
      </w:r>
      <w:r w:rsidR="00B70B8D">
        <w:rPr>
          <w:iCs/>
          <w:color w:val="auto"/>
          <w:lang w:val="sr-Cyrl-RS"/>
        </w:rPr>
        <w:t>20</w:t>
      </w:r>
    </w:p>
    <w:p w:rsidR="00B70B8D" w:rsidRPr="00CD59AB" w:rsidRDefault="00B70B8D" w:rsidP="00B70B8D">
      <w:pPr>
        <w:suppressAutoHyphens w:val="0"/>
        <w:autoSpaceDE w:val="0"/>
        <w:autoSpaceDN w:val="0"/>
        <w:adjustRightInd w:val="0"/>
        <w:spacing w:line="240" w:lineRule="auto"/>
        <w:jc w:val="center"/>
        <w:rPr>
          <w:rFonts w:eastAsia="Calibri"/>
          <w:kern w:val="0"/>
          <w:sz w:val="28"/>
          <w:szCs w:val="28"/>
          <w:lang w:val="sr-Cyrl-RS" w:eastAsia="en-US"/>
        </w:rPr>
      </w:pPr>
    </w:p>
    <w:p w:rsidR="00B70B8D" w:rsidRPr="00CD59AB" w:rsidRDefault="00B70B8D" w:rsidP="00B70B8D">
      <w:pPr>
        <w:suppressAutoHyphens w:val="0"/>
        <w:autoSpaceDE w:val="0"/>
        <w:autoSpaceDN w:val="0"/>
        <w:adjustRightInd w:val="0"/>
        <w:spacing w:line="240" w:lineRule="auto"/>
        <w:rPr>
          <w:rFonts w:eastAsia="Calibri"/>
          <w:kern w:val="0"/>
          <w:lang w:val="sr-Cyrl-RS" w:eastAsia="en-US"/>
        </w:rPr>
      </w:pPr>
      <w:r w:rsidRPr="00CD59AB">
        <w:rPr>
          <w:rFonts w:eastAsia="Calibri"/>
          <w:kern w:val="0"/>
          <w:lang w:val="sr-Cyrl-RS" w:eastAsia="en-US"/>
        </w:rPr>
        <w:t xml:space="preserve">Закључен између: </w:t>
      </w:r>
    </w:p>
    <w:p w:rsidR="00B70B8D" w:rsidRPr="00CD59AB" w:rsidRDefault="00B70B8D" w:rsidP="00B70B8D">
      <w:pPr>
        <w:suppressAutoHyphens w:val="0"/>
        <w:autoSpaceDE w:val="0"/>
        <w:autoSpaceDN w:val="0"/>
        <w:adjustRightInd w:val="0"/>
        <w:spacing w:line="240" w:lineRule="auto"/>
        <w:jc w:val="both"/>
        <w:rPr>
          <w:rFonts w:eastAsia="Calibri"/>
          <w:kern w:val="0"/>
          <w:lang w:val="sr-Cyrl-RS" w:eastAsia="en-US"/>
        </w:rPr>
      </w:pPr>
      <w:r w:rsidRPr="00CD59AB">
        <w:rPr>
          <w:rFonts w:eastAsia="Calibri"/>
          <w:b/>
          <w:bCs/>
          <w:kern w:val="0"/>
          <w:lang w:eastAsia="en-US"/>
        </w:rPr>
        <w:t>1.</w:t>
      </w:r>
      <w:r w:rsidRPr="00CD59AB">
        <w:rPr>
          <w:rFonts w:eastAsia="Times New Roman"/>
          <w:color w:val="auto"/>
          <w:kern w:val="0"/>
          <w:lang w:val="en-GB" w:eastAsia="en-GB"/>
        </w:rPr>
        <w:t xml:space="preserve"> </w:t>
      </w:r>
      <w:r>
        <w:rPr>
          <w:rFonts w:eastAsia="Times New Roman"/>
          <w:color w:val="auto"/>
          <w:kern w:val="0"/>
          <w:lang w:val="sr-Cyrl-RS" w:eastAsia="en-GB"/>
        </w:rPr>
        <w:tab/>
      </w:r>
      <w:r w:rsidRPr="00F131EA">
        <w:rPr>
          <w:rFonts w:eastAsia="Calibri"/>
          <w:bCs/>
          <w:kern w:val="0"/>
          <w:lang w:eastAsia="en-US"/>
        </w:rPr>
        <w:t>Јавно</w:t>
      </w:r>
      <w:r>
        <w:rPr>
          <w:rFonts w:eastAsia="Calibri"/>
          <w:bCs/>
          <w:kern w:val="0"/>
          <w:lang w:val="sr-Cyrl-RS" w:eastAsia="en-US"/>
        </w:rPr>
        <w:t>г</w:t>
      </w:r>
      <w:r>
        <w:rPr>
          <w:rFonts w:eastAsia="Calibri"/>
          <w:bCs/>
          <w:kern w:val="0"/>
          <w:lang w:eastAsia="en-US"/>
        </w:rPr>
        <w:t xml:space="preserve"> предузећ</w:t>
      </w:r>
      <w:r>
        <w:rPr>
          <w:rFonts w:eastAsia="Calibri"/>
          <w:bCs/>
          <w:kern w:val="0"/>
          <w:lang w:val="sr-Cyrl-RS" w:eastAsia="en-US"/>
        </w:rPr>
        <w:t>а</w:t>
      </w:r>
      <w:r w:rsidRPr="00F131EA">
        <w:rPr>
          <w:rFonts w:eastAsia="Calibri"/>
          <w:bCs/>
          <w:kern w:val="0"/>
          <w:lang w:eastAsia="en-US"/>
        </w:rPr>
        <w:t xml:space="preserve"> </w:t>
      </w:r>
      <w:r w:rsidRPr="00F131EA">
        <w:rPr>
          <w:rFonts w:eastAsia="Calibri"/>
          <w:bCs/>
          <w:kern w:val="0"/>
          <w:lang w:val="sr-Cyrl-RS" w:eastAsia="en-US"/>
        </w:rPr>
        <w:t>„</w:t>
      </w:r>
      <w:r w:rsidRPr="00F131EA">
        <w:rPr>
          <w:rFonts w:eastAsia="Calibri"/>
          <w:bCs/>
          <w:kern w:val="0"/>
          <w:lang w:eastAsia="en-US"/>
        </w:rPr>
        <w:t>Национални парк Ђердап</w:t>
      </w:r>
      <w:r w:rsidRPr="00F131EA">
        <w:rPr>
          <w:rFonts w:eastAsia="Calibri"/>
          <w:bCs/>
          <w:kern w:val="0"/>
          <w:lang w:val="sr-Cyrl-RS" w:eastAsia="en-US"/>
        </w:rPr>
        <w:t>“</w:t>
      </w:r>
      <w:r w:rsidRPr="00F131EA">
        <w:rPr>
          <w:rFonts w:eastAsia="Calibri"/>
          <w:bCs/>
          <w:kern w:val="0"/>
          <w:lang w:eastAsia="en-US"/>
        </w:rPr>
        <w:t xml:space="preserve">, Доњи Милановац, Краља Петра I </w:t>
      </w:r>
      <w:r w:rsidRPr="00F131EA">
        <w:rPr>
          <w:rFonts w:eastAsia="Calibri"/>
          <w:bCs/>
          <w:kern w:val="0"/>
          <w:lang w:val="sr-Cyrl-RS" w:eastAsia="en-US"/>
        </w:rPr>
        <w:t xml:space="preserve"> </w:t>
      </w:r>
      <w:r w:rsidRPr="00F131EA">
        <w:rPr>
          <w:rFonts w:eastAsia="Calibri"/>
          <w:bCs/>
          <w:kern w:val="0"/>
          <w:lang w:eastAsia="en-US"/>
        </w:rPr>
        <w:t>14а,</w:t>
      </w:r>
      <w:r w:rsidRPr="00F131EA">
        <w:rPr>
          <w:rFonts w:eastAsia="Calibri"/>
          <w:kern w:val="0"/>
          <w:lang w:eastAsia="en-US"/>
        </w:rPr>
        <w:t xml:space="preserve"> </w:t>
      </w:r>
      <w:r w:rsidRPr="00704EA8">
        <w:rPr>
          <w:rFonts w:eastAsia="Calibri"/>
          <w:kern w:val="0"/>
          <w:lang w:eastAsia="en-US"/>
        </w:rPr>
        <w:t xml:space="preserve">матични број: 07360231, ПИБ: 100624453, шифра делатности: 9104, </w:t>
      </w:r>
      <w:r w:rsidRPr="00B70B8D">
        <w:rPr>
          <w:rFonts w:eastAsia="Calibri"/>
          <w:color w:val="auto"/>
          <w:kern w:val="0"/>
          <w:lang w:eastAsia="en-US"/>
        </w:rPr>
        <w:t>Текући рачун: 200-2890770101942-41, Поштанска штедионица</w:t>
      </w:r>
      <w:r w:rsidRPr="00B70B8D">
        <w:rPr>
          <w:rFonts w:eastAsia="Calibri"/>
          <w:bCs/>
          <w:color w:val="auto"/>
          <w:kern w:val="0"/>
          <w:lang w:val="sr-Cyrl-RS" w:eastAsia="en-US"/>
        </w:rPr>
        <w:t>,</w:t>
      </w:r>
      <w:r>
        <w:rPr>
          <w:rFonts w:eastAsia="Calibri"/>
          <w:bCs/>
          <w:kern w:val="0"/>
          <w:lang w:val="sr-Cyrl-RS" w:eastAsia="en-US"/>
        </w:rPr>
        <w:t xml:space="preserve"> </w:t>
      </w:r>
      <w:r w:rsidRPr="00704EA8">
        <w:rPr>
          <w:rFonts w:eastAsia="Calibri"/>
          <w:kern w:val="0"/>
          <w:lang w:eastAsia="en-US"/>
        </w:rPr>
        <w:t xml:space="preserve">које заступа </w:t>
      </w:r>
      <w:r>
        <w:rPr>
          <w:rFonts w:eastAsia="Calibri"/>
          <w:kern w:val="0"/>
          <w:lang w:val="sr-Cyrl-RS" w:eastAsia="en-US"/>
        </w:rPr>
        <w:t xml:space="preserve">в.д. </w:t>
      </w:r>
      <w:r w:rsidRPr="00704EA8">
        <w:rPr>
          <w:rFonts w:eastAsia="Calibri"/>
          <w:kern w:val="0"/>
          <w:lang w:eastAsia="en-US"/>
        </w:rPr>
        <w:t>директор</w:t>
      </w:r>
      <w:r>
        <w:rPr>
          <w:rFonts w:eastAsia="Calibri"/>
          <w:kern w:val="0"/>
          <w:lang w:val="sr-Cyrl-RS" w:eastAsia="en-US"/>
        </w:rPr>
        <w:t>а Лазар Митровић</w:t>
      </w:r>
      <w:r>
        <w:rPr>
          <w:lang w:val="sr-Cyrl-RS"/>
        </w:rPr>
        <w:t>,</w:t>
      </w:r>
      <w:r w:rsidRPr="00704EA8">
        <w:rPr>
          <w:rFonts w:eastAsia="Calibri"/>
          <w:kern w:val="0"/>
          <w:lang w:eastAsia="en-US"/>
        </w:rPr>
        <w:t xml:space="preserve"> тел: 030/</w:t>
      </w:r>
      <w:r>
        <w:rPr>
          <w:rFonts w:eastAsia="Calibri"/>
          <w:kern w:val="0"/>
          <w:lang w:val="sr-Cyrl-RS" w:eastAsia="en-US"/>
        </w:rPr>
        <w:t>215-0066</w:t>
      </w:r>
      <w:r w:rsidRPr="00704EA8">
        <w:rPr>
          <w:rFonts w:eastAsia="Calibri"/>
          <w:kern w:val="0"/>
          <w:lang w:eastAsia="en-US"/>
        </w:rPr>
        <w:t xml:space="preserve">; факс: 030/590-877, (у даљем тексту: </w:t>
      </w:r>
      <w:r w:rsidRPr="00822D0C">
        <w:rPr>
          <w:rFonts w:eastAsia="Calibri"/>
          <w:bCs/>
          <w:kern w:val="0"/>
          <w:lang w:eastAsia="en-US"/>
        </w:rPr>
        <w:t>НАРУЧИЛАЦ)</w:t>
      </w:r>
      <w:r w:rsidRPr="00704EA8">
        <w:rPr>
          <w:rFonts w:eastAsia="Calibri"/>
          <w:b/>
          <w:bCs/>
          <w:kern w:val="0"/>
          <w:lang w:eastAsia="en-US"/>
        </w:rPr>
        <w:t xml:space="preserve"> </w:t>
      </w:r>
      <w:r>
        <w:rPr>
          <w:rFonts w:eastAsia="Calibri"/>
          <w:kern w:val="0"/>
          <w:lang w:val="sr-Cyrl-RS" w:eastAsia="en-US"/>
        </w:rPr>
        <w:t xml:space="preserve"> и </w:t>
      </w:r>
      <w:r w:rsidRPr="00CD59AB">
        <w:rPr>
          <w:rFonts w:eastAsia="Calibri"/>
          <w:kern w:val="0"/>
          <w:lang w:eastAsia="en-US"/>
        </w:rPr>
        <w:t xml:space="preserve"> </w:t>
      </w:r>
    </w:p>
    <w:p w:rsidR="00B70B8D" w:rsidRDefault="00B70B8D" w:rsidP="00B70B8D">
      <w:pPr>
        <w:suppressAutoHyphens w:val="0"/>
        <w:autoSpaceDE w:val="0"/>
        <w:autoSpaceDN w:val="0"/>
        <w:adjustRightInd w:val="0"/>
        <w:spacing w:line="240" w:lineRule="auto"/>
        <w:rPr>
          <w:rFonts w:eastAsia="Calibri"/>
          <w:kern w:val="0"/>
          <w:lang w:val="sr-Cyrl-RS" w:eastAsia="en-US"/>
        </w:rPr>
      </w:pPr>
    </w:p>
    <w:p w:rsidR="00B70B8D" w:rsidRPr="00CD59AB" w:rsidRDefault="00B70B8D" w:rsidP="00B70B8D">
      <w:pPr>
        <w:suppressAutoHyphens w:val="0"/>
        <w:autoSpaceDE w:val="0"/>
        <w:autoSpaceDN w:val="0"/>
        <w:adjustRightInd w:val="0"/>
        <w:spacing w:line="240" w:lineRule="auto"/>
        <w:rPr>
          <w:rFonts w:eastAsia="Calibri"/>
          <w:kern w:val="0"/>
          <w:lang w:val="sr-Cyrl-RS" w:eastAsia="en-US"/>
        </w:rPr>
      </w:pPr>
      <w:r>
        <w:rPr>
          <w:rFonts w:eastAsia="Calibri"/>
          <w:kern w:val="0"/>
          <w:lang w:val="sr-Cyrl-RS" w:eastAsia="en-US"/>
        </w:rPr>
        <w:t xml:space="preserve">2.   </w:t>
      </w:r>
      <w:r w:rsidRPr="00CD59AB">
        <w:rPr>
          <w:rFonts w:eastAsia="Calibri"/>
          <w:kern w:val="0"/>
          <w:lang w:eastAsia="en-US"/>
        </w:rPr>
        <w:t xml:space="preserve">„ _______________________________________“. из ______________, улица </w:t>
      </w:r>
      <w:r>
        <w:rPr>
          <w:rFonts w:eastAsia="Calibri"/>
          <w:kern w:val="0"/>
          <w:lang w:val="sr-Cyrl-RS" w:eastAsia="en-US"/>
        </w:rPr>
        <w:t xml:space="preserve"> </w:t>
      </w:r>
      <w:r w:rsidRPr="00CD59AB">
        <w:rPr>
          <w:rFonts w:eastAsia="Calibri"/>
          <w:kern w:val="0"/>
          <w:lang w:eastAsia="en-US"/>
        </w:rPr>
        <w:t xml:space="preserve">_______________, телефон ___________, кога заступа ________________________, </w:t>
      </w:r>
      <w:r>
        <w:rPr>
          <w:rFonts w:eastAsia="Calibri"/>
          <w:kern w:val="0"/>
          <w:lang w:val="sr-Cyrl-RS" w:eastAsia="en-US"/>
        </w:rPr>
        <w:t xml:space="preserve"> </w:t>
      </w:r>
      <w:r w:rsidRPr="00CD59AB">
        <w:rPr>
          <w:rFonts w:eastAsia="Calibri"/>
          <w:kern w:val="0"/>
          <w:lang w:eastAsia="en-US"/>
        </w:rPr>
        <w:t xml:space="preserve">ПИБ _________________, матични број ________________, текући рачун број ___________________ код ______________банке, (у даљем тексту: </w:t>
      </w:r>
      <w:r>
        <w:rPr>
          <w:rFonts w:eastAsia="Calibri"/>
          <w:kern w:val="0"/>
          <w:lang w:val="sr-Cyrl-RS" w:eastAsia="en-US"/>
        </w:rPr>
        <w:t>СЕРВИСЕР</w:t>
      </w:r>
      <w:r w:rsidRPr="00CD59AB">
        <w:rPr>
          <w:rFonts w:eastAsia="Calibri"/>
          <w:kern w:val="0"/>
          <w:lang w:eastAsia="en-US"/>
        </w:rPr>
        <w:t>)</w:t>
      </w:r>
    </w:p>
    <w:p w:rsidR="00B70B8D" w:rsidRPr="00CD59AB" w:rsidRDefault="00B70B8D" w:rsidP="00B70B8D">
      <w:pPr>
        <w:suppressAutoHyphens w:val="0"/>
        <w:autoSpaceDE w:val="0"/>
        <w:autoSpaceDN w:val="0"/>
        <w:adjustRightInd w:val="0"/>
        <w:spacing w:line="240" w:lineRule="auto"/>
        <w:rPr>
          <w:rFonts w:eastAsia="Calibri"/>
          <w:b/>
          <w:bCs/>
          <w:kern w:val="0"/>
          <w:lang w:eastAsia="en-US"/>
        </w:rPr>
      </w:pPr>
    </w:p>
    <w:p w:rsidR="00B70B8D" w:rsidRDefault="00B70B8D" w:rsidP="00B70B8D">
      <w:pPr>
        <w:jc w:val="both"/>
        <w:rPr>
          <w:iCs/>
          <w:lang w:val="sr-Cyrl-RS"/>
        </w:rPr>
      </w:pPr>
    </w:p>
    <w:p w:rsidR="00B70B8D" w:rsidRDefault="00B70B8D" w:rsidP="00B70B8D">
      <w:pPr>
        <w:jc w:val="both"/>
        <w:rPr>
          <w:iCs/>
          <w:lang w:val="sr-Cyrl-RS"/>
        </w:rPr>
      </w:pPr>
    </w:p>
    <w:p w:rsidR="00B70B8D" w:rsidRDefault="00B70B8D" w:rsidP="00B70B8D">
      <w:pPr>
        <w:jc w:val="both"/>
        <w:rPr>
          <w:iCs/>
          <w:lang w:val="sr-Cyrl-RS"/>
        </w:rPr>
      </w:pPr>
      <w:r>
        <w:rPr>
          <w:iCs/>
          <w:lang w:val="sr-Cyrl-RS"/>
        </w:rPr>
        <w:t>_____________________________</w:t>
      </w:r>
      <w:r>
        <w:rPr>
          <w:iCs/>
          <w:lang w:val="sr-Cyrl-RS"/>
        </w:rPr>
        <w:tab/>
      </w:r>
      <w:r>
        <w:rPr>
          <w:iCs/>
          <w:lang w:val="sr-Cyrl-RS"/>
        </w:rPr>
        <w:tab/>
      </w:r>
      <w:r>
        <w:rPr>
          <w:iCs/>
          <w:lang w:val="sr-Cyrl-RS"/>
        </w:rPr>
        <w:tab/>
      </w:r>
      <w:r>
        <w:rPr>
          <w:iCs/>
          <w:lang w:val="sr-Cyrl-RS"/>
        </w:rPr>
        <w:tab/>
        <w:t>____________________________</w:t>
      </w:r>
    </w:p>
    <w:p w:rsidR="00B70B8D" w:rsidRDefault="00B70B8D" w:rsidP="00B70B8D">
      <w:pPr>
        <w:jc w:val="both"/>
        <w:rPr>
          <w:iCs/>
          <w:lang w:val="sr-Cyrl-RS"/>
        </w:rPr>
      </w:pPr>
      <w:r>
        <w:rPr>
          <w:iCs/>
          <w:lang w:val="sr-Cyrl-RS"/>
        </w:rPr>
        <w:t>_____________________________</w:t>
      </w:r>
      <w:r>
        <w:rPr>
          <w:iCs/>
          <w:lang w:val="sr-Cyrl-RS"/>
        </w:rPr>
        <w:tab/>
      </w:r>
      <w:r>
        <w:rPr>
          <w:iCs/>
          <w:lang w:val="sr-Cyrl-RS"/>
        </w:rPr>
        <w:tab/>
      </w:r>
      <w:r>
        <w:rPr>
          <w:iCs/>
          <w:lang w:val="sr-Cyrl-RS"/>
        </w:rPr>
        <w:tab/>
      </w:r>
      <w:r>
        <w:rPr>
          <w:iCs/>
          <w:lang w:val="sr-Cyrl-RS"/>
        </w:rPr>
        <w:tab/>
        <w:t>____________________________</w:t>
      </w:r>
    </w:p>
    <w:p w:rsidR="00B70B8D" w:rsidRPr="00CD59AB" w:rsidRDefault="00B70B8D" w:rsidP="00B70B8D">
      <w:pPr>
        <w:jc w:val="both"/>
        <w:rPr>
          <w:iCs/>
          <w:lang w:val="sr-Cyrl-RS"/>
        </w:rPr>
      </w:pPr>
      <w:r>
        <w:rPr>
          <w:iCs/>
          <w:lang w:val="sr-Cyrl-RS"/>
        </w:rPr>
        <w:t xml:space="preserve">            (подизвођачи)</w:t>
      </w:r>
      <w:r>
        <w:rPr>
          <w:iCs/>
          <w:lang w:val="sr-Cyrl-RS"/>
        </w:rPr>
        <w:tab/>
      </w:r>
      <w:r>
        <w:rPr>
          <w:iCs/>
          <w:lang w:val="sr-Cyrl-RS"/>
        </w:rPr>
        <w:tab/>
      </w:r>
      <w:r>
        <w:rPr>
          <w:iCs/>
          <w:lang w:val="sr-Cyrl-RS"/>
        </w:rPr>
        <w:tab/>
      </w:r>
      <w:r>
        <w:rPr>
          <w:iCs/>
          <w:lang w:val="sr-Cyrl-RS"/>
        </w:rPr>
        <w:tab/>
      </w:r>
      <w:r>
        <w:rPr>
          <w:iCs/>
          <w:lang w:val="sr-Cyrl-RS"/>
        </w:rPr>
        <w:tab/>
        <w:t xml:space="preserve">   (понуђачи из групе понуђача)</w:t>
      </w:r>
    </w:p>
    <w:p w:rsidR="00B70B8D" w:rsidRDefault="00B70B8D" w:rsidP="00B70B8D">
      <w:pPr>
        <w:jc w:val="center"/>
        <w:rPr>
          <w:iCs/>
          <w:lang w:val="sr-Cyrl-RS"/>
        </w:rPr>
      </w:pPr>
    </w:p>
    <w:p w:rsidR="00B70B8D" w:rsidRDefault="00B70B8D" w:rsidP="00B70B8D">
      <w:pPr>
        <w:jc w:val="both"/>
        <w:rPr>
          <w:i/>
          <w:iCs/>
          <w:lang w:val="sr-Cyrl-RS"/>
        </w:rPr>
      </w:pPr>
      <w:r>
        <w:rPr>
          <w:i/>
          <w:iCs/>
          <w:lang w:val="sr-Cyrl-R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B70B8D" w:rsidRDefault="00B70B8D" w:rsidP="00B70B8D">
      <w:pPr>
        <w:jc w:val="both"/>
        <w:rPr>
          <w:iCs/>
          <w:lang w:val="sr-Cyrl-RS"/>
        </w:rPr>
      </w:pPr>
    </w:p>
    <w:p w:rsidR="00B70B8D" w:rsidRPr="00B658E9" w:rsidRDefault="00B70B8D" w:rsidP="00B70B8D">
      <w:pPr>
        <w:jc w:val="both"/>
        <w:rPr>
          <w:b/>
          <w:iCs/>
          <w:lang w:val="sr-Cyrl-RS"/>
        </w:rPr>
      </w:pPr>
      <w:r w:rsidRPr="00B658E9">
        <w:rPr>
          <w:b/>
          <w:iCs/>
          <w:lang w:val="sr-Cyrl-RS"/>
        </w:rPr>
        <w:t>Уводна одредба</w:t>
      </w:r>
    </w:p>
    <w:p w:rsidR="00B70B8D" w:rsidRDefault="00B70B8D" w:rsidP="00B70B8D">
      <w:pPr>
        <w:suppressAutoHyphens w:val="0"/>
        <w:autoSpaceDE w:val="0"/>
        <w:autoSpaceDN w:val="0"/>
        <w:adjustRightInd w:val="0"/>
        <w:spacing w:line="240" w:lineRule="auto"/>
        <w:jc w:val="center"/>
        <w:rPr>
          <w:rFonts w:eastAsia="Calibri"/>
          <w:b/>
          <w:bCs/>
          <w:kern w:val="0"/>
          <w:lang w:val="sr-Cyrl-CS" w:eastAsia="en-US"/>
        </w:rPr>
      </w:pPr>
      <w:r w:rsidRPr="00CD59AB">
        <w:rPr>
          <w:rFonts w:eastAsia="Calibri"/>
          <w:b/>
          <w:bCs/>
          <w:kern w:val="0"/>
          <w:lang w:val="sr-Cyrl-CS" w:eastAsia="en-US"/>
        </w:rPr>
        <w:t>Члан 1.</w:t>
      </w:r>
    </w:p>
    <w:p w:rsidR="00B70B8D" w:rsidRDefault="00B70B8D" w:rsidP="00B70B8D">
      <w:pPr>
        <w:suppressAutoHyphens w:val="0"/>
        <w:autoSpaceDE w:val="0"/>
        <w:autoSpaceDN w:val="0"/>
        <w:adjustRightInd w:val="0"/>
        <w:spacing w:line="240" w:lineRule="auto"/>
        <w:jc w:val="both"/>
        <w:rPr>
          <w:rFonts w:eastAsia="Calibri"/>
          <w:bCs/>
          <w:kern w:val="0"/>
          <w:lang w:val="sr-Cyrl-CS" w:eastAsia="en-US"/>
        </w:rPr>
      </w:pPr>
      <w:r>
        <w:rPr>
          <w:rFonts w:eastAsia="Calibri"/>
          <w:bCs/>
          <w:kern w:val="0"/>
          <w:lang w:val="sr-Cyrl-CS" w:eastAsia="en-US"/>
        </w:rPr>
        <w:t>Уговорне стране сагласно констатују:</w:t>
      </w:r>
    </w:p>
    <w:p w:rsidR="00B70B8D" w:rsidRPr="00CF5E79" w:rsidRDefault="00B70B8D" w:rsidP="00347B06">
      <w:pPr>
        <w:numPr>
          <w:ilvl w:val="0"/>
          <w:numId w:val="44"/>
        </w:numPr>
        <w:suppressAutoHyphens w:val="0"/>
        <w:autoSpaceDE w:val="0"/>
        <w:autoSpaceDN w:val="0"/>
        <w:adjustRightInd w:val="0"/>
        <w:spacing w:line="240" w:lineRule="auto"/>
        <w:jc w:val="both"/>
        <w:rPr>
          <w:rFonts w:eastAsia="Calibri"/>
          <w:bCs/>
          <w:color w:val="auto"/>
          <w:kern w:val="0"/>
          <w:lang w:val="sr-Cyrl-CS" w:eastAsia="en-US"/>
        </w:rPr>
      </w:pPr>
      <w:r w:rsidRPr="00D20B84">
        <w:rPr>
          <w:rFonts w:eastAsia="Calibri"/>
          <w:color w:val="auto"/>
          <w:kern w:val="0"/>
          <w:lang w:eastAsia="en-US"/>
        </w:rPr>
        <w:t>да је Наручилац, у складу са Законом о јавним набавкама („Службени гласник РС“ број 124/12</w:t>
      </w:r>
      <w:r w:rsidRPr="00D20B84">
        <w:rPr>
          <w:rFonts w:eastAsia="Calibri"/>
          <w:color w:val="auto"/>
          <w:kern w:val="0"/>
          <w:lang w:val="sr-Cyrl-RS" w:eastAsia="en-US"/>
        </w:rPr>
        <w:t>, 14/2015 и 068/2015</w:t>
      </w:r>
      <w:r w:rsidRPr="00D20B84">
        <w:rPr>
          <w:rFonts w:eastAsia="Calibri"/>
          <w:color w:val="auto"/>
          <w:kern w:val="0"/>
          <w:lang w:eastAsia="en-US"/>
        </w:rPr>
        <w:t>)</w:t>
      </w:r>
      <w:r w:rsidRPr="00D20B84">
        <w:rPr>
          <w:rFonts w:eastAsia="Calibri"/>
          <w:color w:val="auto"/>
          <w:kern w:val="0"/>
          <w:lang w:val="sr-Cyrl-RS" w:eastAsia="en-US"/>
        </w:rPr>
        <w:t xml:space="preserve">, </w:t>
      </w:r>
      <w:r w:rsidRPr="00D20B84">
        <w:rPr>
          <w:rFonts w:eastAsia="Calibri"/>
          <w:bCs/>
          <w:color w:val="auto"/>
          <w:kern w:val="0"/>
          <w:lang w:val="sr-Cyrl-CS" w:eastAsia="en-US"/>
        </w:rPr>
        <w:t xml:space="preserve">а на основу одлуке о покретању поступка јавне набавке, бр. </w:t>
      </w:r>
      <w:r w:rsidR="00D20B84" w:rsidRPr="00D20B84">
        <w:rPr>
          <w:color w:val="auto"/>
          <w:lang w:val="sr-Cyrl-RS"/>
        </w:rPr>
        <w:t>1660</w:t>
      </w:r>
      <w:r w:rsidR="00D20B84" w:rsidRPr="00D20B84">
        <w:rPr>
          <w:color w:val="auto"/>
          <w:lang w:val="sr-Latn-RS"/>
        </w:rPr>
        <w:t xml:space="preserve"> </w:t>
      </w:r>
      <w:r w:rsidR="00D20B84" w:rsidRPr="00D20B84">
        <w:rPr>
          <w:iCs/>
          <w:color w:val="auto"/>
          <w:lang w:val="sr-Cyrl-RS"/>
        </w:rPr>
        <w:t>од 07.04.2020</w:t>
      </w:r>
      <w:r w:rsidRPr="00D20B84">
        <w:rPr>
          <w:rFonts w:eastAsia="Calibri"/>
          <w:bCs/>
          <w:color w:val="auto"/>
          <w:kern w:val="0"/>
          <w:lang w:val="sr-Cyrl-CS" w:eastAsia="en-US"/>
        </w:rPr>
        <w:t xml:space="preserve">.године, спровео јавну набавку мале вредности </w:t>
      </w:r>
      <w:r w:rsidR="00347B06" w:rsidRPr="00D20B84">
        <w:rPr>
          <w:rFonts w:eastAsia="Calibri"/>
          <w:bCs/>
          <w:color w:val="auto"/>
          <w:kern w:val="0"/>
          <w:lang w:val="sr-Cyrl-CS" w:eastAsia="en-US"/>
        </w:rPr>
        <w:t>услуге поправке и одржавања трактора и там-ова</w:t>
      </w:r>
      <w:r w:rsidRPr="00D20B84">
        <w:rPr>
          <w:rFonts w:eastAsia="Calibri"/>
          <w:bCs/>
          <w:color w:val="auto"/>
          <w:kern w:val="0"/>
          <w:lang w:val="sr-Cyrl-CS" w:eastAsia="en-US"/>
        </w:rPr>
        <w:t xml:space="preserve">, бр. ЈНМВ – </w:t>
      </w:r>
      <w:r w:rsidR="00347B06" w:rsidRPr="00D20B84">
        <w:rPr>
          <w:rFonts w:eastAsia="Calibri"/>
          <w:bCs/>
          <w:color w:val="auto"/>
          <w:kern w:val="0"/>
          <w:lang w:val="sr-Cyrl-RS" w:eastAsia="en-US"/>
        </w:rPr>
        <w:t>8</w:t>
      </w:r>
      <w:r w:rsidRPr="00D20B84">
        <w:rPr>
          <w:rFonts w:eastAsia="Calibri"/>
          <w:bCs/>
          <w:color w:val="auto"/>
          <w:kern w:val="0"/>
          <w:lang w:val="sr-Cyrl-RS" w:eastAsia="en-US"/>
        </w:rPr>
        <w:t>/2020,</w:t>
      </w:r>
      <w:r>
        <w:rPr>
          <w:rFonts w:eastAsia="Calibri"/>
          <w:bCs/>
          <w:color w:val="auto"/>
          <w:kern w:val="0"/>
          <w:lang w:val="sr-Cyrl-RS" w:eastAsia="en-US"/>
        </w:rPr>
        <w:t xml:space="preserve"> која је обликована у 3 (три) партије</w:t>
      </w:r>
      <w:r w:rsidRPr="00CF5E79">
        <w:rPr>
          <w:rFonts w:eastAsia="Calibri"/>
          <w:bCs/>
          <w:color w:val="auto"/>
          <w:kern w:val="0"/>
          <w:lang w:val="sr-Cyrl-CS" w:eastAsia="en-US"/>
        </w:rPr>
        <w:t>;</w:t>
      </w:r>
    </w:p>
    <w:p w:rsidR="00B70B8D" w:rsidRDefault="00B70B8D" w:rsidP="00347B06">
      <w:pPr>
        <w:numPr>
          <w:ilvl w:val="0"/>
          <w:numId w:val="44"/>
        </w:numPr>
        <w:suppressAutoHyphens w:val="0"/>
        <w:autoSpaceDE w:val="0"/>
        <w:autoSpaceDN w:val="0"/>
        <w:adjustRightInd w:val="0"/>
        <w:spacing w:line="240" w:lineRule="auto"/>
        <w:jc w:val="both"/>
        <w:rPr>
          <w:rFonts w:eastAsia="Calibri"/>
          <w:bCs/>
          <w:kern w:val="0"/>
          <w:lang w:val="sr-Cyrl-CS" w:eastAsia="en-US"/>
        </w:rPr>
      </w:pPr>
      <w:r>
        <w:rPr>
          <w:rFonts w:eastAsia="Calibri"/>
          <w:bCs/>
          <w:kern w:val="0"/>
          <w:lang w:val="sr-Cyrl-CS" w:eastAsia="en-US"/>
        </w:rPr>
        <w:t xml:space="preserve">да је Сервисер доставио (заједничку/са подизвођачем) Понуду број _____ од ___.___.2020.године, за партију 2, у даљем тексту Понуда у складу са захтевима и условима утврђеним Конкурсном документацијом за пружање </w:t>
      </w:r>
      <w:r w:rsidR="00347B06" w:rsidRPr="00347B06">
        <w:rPr>
          <w:rFonts w:eastAsia="Calibri"/>
          <w:bCs/>
          <w:kern w:val="0"/>
          <w:lang w:val="sr-Cyrl-CS" w:eastAsia="en-US"/>
        </w:rPr>
        <w:t>услуге поправке и одржавања трактора и там-ова</w:t>
      </w:r>
      <w:r>
        <w:rPr>
          <w:rFonts w:eastAsia="Calibri"/>
          <w:bCs/>
          <w:kern w:val="0"/>
          <w:lang w:val="sr-Cyrl-CS" w:eastAsia="en-US"/>
        </w:rPr>
        <w:t xml:space="preserve"> </w:t>
      </w:r>
      <w:r>
        <w:rPr>
          <w:rFonts w:eastAsia="Calibri"/>
          <w:bCs/>
          <w:kern w:val="0"/>
          <w:lang w:val="sr-Latn-RS" w:eastAsia="en-US"/>
        </w:rPr>
        <w:t xml:space="preserve"> </w:t>
      </w:r>
      <w:r>
        <w:rPr>
          <w:rFonts w:eastAsia="Calibri"/>
          <w:bCs/>
          <w:kern w:val="0"/>
          <w:lang w:val="sr-Cyrl-RS" w:eastAsia="en-US"/>
        </w:rPr>
        <w:t xml:space="preserve"> и  спецификацијом</w:t>
      </w:r>
      <w:r>
        <w:rPr>
          <w:rFonts w:eastAsia="Calibri"/>
          <w:bCs/>
          <w:kern w:val="0"/>
          <w:lang w:val="sr-Cyrl-CS" w:eastAsia="en-US"/>
        </w:rPr>
        <w:t>, која је саставни део Уговора и</w:t>
      </w:r>
    </w:p>
    <w:p w:rsidR="00B70B8D" w:rsidRDefault="00B70B8D" w:rsidP="00B70B8D">
      <w:pPr>
        <w:numPr>
          <w:ilvl w:val="0"/>
          <w:numId w:val="44"/>
        </w:numPr>
        <w:suppressAutoHyphens w:val="0"/>
        <w:autoSpaceDE w:val="0"/>
        <w:autoSpaceDN w:val="0"/>
        <w:adjustRightInd w:val="0"/>
        <w:spacing w:line="240" w:lineRule="auto"/>
        <w:jc w:val="both"/>
        <w:rPr>
          <w:rFonts w:eastAsia="Calibri"/>
          <w:bCs/>
          <w:kern w:val="0"/>
          <w:lang w:val="sr-Cyrl-CS" w:eastAsia="en-US"/>
        </w:rPr>
      </w:pPr>
      <w:r>
        <w:rPr>
          <w:rFonts w:eastAsia="Calibri"/>
          <w:bCs/>
          <w:kern w:val="0"/>
          <w:lang w:val="sr-Cyrl-CS" w:eastAsia="en-US"/>
        </w:rPr>
        <w:t xml:space="preserve">да је Наручилац Одлуком о додели уговора број _____ од ____.____.2020.године (попуњава Наручилац) доделио Уговор за јавну набавку услуга поправке и одржавања возила </w:t>
      </w:r>
      <w:r w:rsidR="00D647F7">
        <w:rPr>
          <w:rFonts w:eastAsia="Calibri"/>
          <w:bCs/>
          <w:kern w:val="0"/>
          <w:lang w:val="sr-Cyrl-CS" w:eastAsia="en-US"/>
        </w:rPr>
        <w:t xml:space="preserve">- </w:t>
      </w:r>
      <w:r w:rsidR="00D647F7">
        <w:rPr>
          <w:lang w:val="sr-Cyrl-RS"/>
        </w:rPr>
        <w:t>трактора и там-ова</w:t>
      </w:r>
      <w:r w:rsidR="00D647F7">
        <w:rPr>
          <w:rFonts w:eastAsia="Calibri"/>
          <w:bCs/>
          <w:kern w:val="0"/>
          <w:lang w:val="sr-Cyrl-CS" w:eastAsia="en-US"/>
        </w:rPr>
        <w:t xml:space="preserve"> </w:t>
      </w:r>
      <w:r>
        <w:rPr>
          <w:rFonts w:eastAsia="Calibri"/>
          <w:bCs/>
          <w:kern w:val="0"/>
          <w:lang w:val="sr-Cyrl-CS" w:eastAsia="en-US"/>
        </w:rPr>
        <w:t>са набавком резервних делова, за партију 2, ЈНМВ ___/2020.</w:t>
      </w:r>
    </w:p>
    <w:p w:rsidR="00B70B8D" w:rsidRPr="00B658E9" w:rsidRDefault="00B70B8D" w:rsidP="00B70B8D">
      <w:pPr>
        <w:suppressAutoHyphens w:val="0"/>
        <w:autoSpaceDE w:val="0"/>
        <w:autoSpaceDN w:val="0"/>
        <w:adjustRightInd w:val="0"/>
        <w:spacing w:line="240" w:lineRule="auto"/>
        <w:ind w:left="720"/>
        <w:jc w:val="both"/>
        <w:rPr>
          <w:rFonts w:eastAsia="Calibri"/>
          <w:bCs/>
          <w:kern w:val="0"/>
          <w:lang w:val="sr-Cyrl-CS" w:eastAsia="en-US"/>
        </w:rPr>
      </w:pPr>
    </w:p>
    <w:p w:rsidR="00B70B8D" w:rsidRPr="00CD59AB" w:rsidRDefault="00B70B8D" w:rsidP="00B70B8D">
      <w:pPr>
        <w:suppressAutoHyphens w:val="0"/>
        <w:autoSpaceDE w:val="0"/>
        <w:autoSpaceDN w:val="0"/>
        <w:adjustRightInd w:val="0"/>
        <w:spacing w:line="240" w:lineRule="auto"/>
        <w:rPr>
          <w:rFonts w:eastAsia="Calibri"/>
          <w:b/>
          <w:bCs/>
          <w:kern w:val="0"/>
          <w:lang w:val="sr-Cyrl-CS" w:eastAsia="en-US"/>
        </w:rPr>
      </w:pPr>
      <w:r>
        <w:rPr>
          <w:rFonts w:eastAsia="Calibri"/>
          <w:b/>
          <w:bCs/>
          <w:kern w:val="0"/>
          <w:lang w:val="sr-Cyrl-CS" w:eastAsia="en-US"/>
        </w:rPr>
        <w:t>Предмет уговора</w:t>
      </w:r>
    </w:p>
    <w:p w:rsidR="00B70B8D" w:rsidRDefault="00B70B8D" w:rsidP="00B70B8D">
      <w:pPr>
        <w:suppressAutoHyphens w:val="0"/>
        <w:autoSpaceDE w:val="0"/>
        <w:autoSpaceDN w:val="0"/>
        <w:adjustRightInd w:val="0"/>
        <w:spacing w:line="240" w:lineRule="auto"/>
        <w:jc w:val="center"/>
        <w:rPr>
          <w:rFonts w:eastAsia="Calibri"/>
          <w:b/>
          <w:bCs/>
          <w:kern w:val="0"/>
          <w:lang w:val="sr-Cyrl-CS" w:eastAsia="en-US"/>
        </w:rPr>
      </w:pPr>
      <w:r>
        <w:rPr>
          <w:rFonts w:eastAsia="Calibri"/>
          <w:b/>
          <w:bCs/>
          <w:kern w:val="0"/>
          <w:lang w:val="sr-Cyrl-CS" w:eastAsia="en-US"/>
        </w:rPr>
        <w:t>Члан 2.</w:t>
      </w:r>
    </w:p>
    <w:p w:rsidR="00B70B8D" w:rsidRPr="000D5374" w:rsidRDefault="00B70B8D" w:rsidP="00B70B8D">
      <w:pPr>
        <w:suppressAutoHyphens w:val="0"/>
        <w:autoSpaceDE w:val="0"/>
        <w:autoSpaceDN w:val="0"/>
        <w:adjustRightInd w:val="0"/>
        <w:spacing w:line="240" w:lineRule="auto"/>
        <w:jc w:val="both"/>
        <w:rPr>
          <w:rFonts w:eastAsia="Calibri"/>
          <w:bCs/>
          <w:kern w:val="0"/>
          <w:lang w:val="sr-Cyrl-RS" w:eastAsia="en-US"/>
        </w:rPr>
      </w:pPr>
      <w:r w:rsidRPr="000D5374">
        <w:rPr>
          <w:rFonts w:eastAsia="Calibri"/>
          <w:bCs/>
          <w:kern w:val="0"/>
          <w:lang w:val="sr-Cyrl-CS" w:eastAsia="en-US"/>
        </w:rPr>
        <w:t xml:space="preserve">Предмет овог уговора је редовно </w:t>
      </w:r>
      <w:r>
        <w:rPr>
          <w:rFonts w:eastAsia="Calibri"/>
          <w:bCs/>
          <w:kern w:val="0"/>
          <w:lang w:val="en-GB" w:eastAsia="en-US"/>
        </w:rPr>
        <w:t xml:space="preserve">и ванредно </w:t>
      </w:r>
      <w:r w:rsidR="00347B06" w:rsidRPr="00347B06">
        <w:rPr>
          <w:rFonts w:eastAsia="Calibri"/>
          <w:bCs/>
          <w:kern w:val="0"/>
          <w:lang w:val="sr-Cyrl-CS" w:eastAsia="en-US"/>
        </w:rPr>
        <w:t>услуге поправке и одржавања трактора и там-ова</w:t>
      </w:r>
      <w:r w:rsidR="00347B06">
        <w:rPr>
          <w:rFonts w:eastAsia="Calibri"/>
          <w:bCs/>
          <w:kern w:val="0"/>
          <w:lang w:val="sr-Cyrl-CS" w:eastAsia="en-US"/>
        </w:rPr>
        <w:t xml:space="preserve">, </w:t>
      </w:r>
      <w:r w:rsidRPr="000D5374">
        <w:rPr>
          <w:rFonts w:eastAsia="Calibri"/>
          <w:bCs/>
          <w:kern w:val="0"/>
          <w:lang w:val="sr-Cyrl-CS" w:eastAsia="en-US"/>
        </w:rPr>
        <w:t xml:space="preserve">ЈП,,Национални парк Ђердап“ чија </w:t>
      </w:r>
      <w:r>
        <w:rPr>
          <w:rFonts w:eastAsia="Calibri"/>
          <w:bCs/>
          <w:kern w:val="0"/>
          <w:lang w:val="sr-Cyrl-CS" w:eastAsia="en-US"/>
        </w:rPr>
        <w:t>ј</w:t>
      </w:r>
      <w:r w:rsidRPr="000D5374">
        <w:rPr>
          <w:rFonts w:eastAsia="Calibri"/>
          <w:bCs/>
          <w:kern w:val="0"/>
          <w:lang w:val="sr-Cyrl-CS" w:eastAsia="en-US"/>
        </w:rPr>
        <w:t xml:space="preserve">е спецификација </w:t>
      </w:r>
      <w:r w:rsidRPr="000D5374">
        <w:rPr>
          <w:rFonts w:eastAsia="Calibri"/>
          <w:bCs/>
          <w:kern w:val="0"/>
          <w:lang w:val="sr-Cyrl-RS" w:eastAsia="en-US"/>
        </w:rPr>
        <w:t xml:space="preserve"> саставни део овог Уговора.</w:t>
      </w:r>
    </w:p>
    <w:p w:rsidR="00B70B8D" w:rsidRDefault="00B70B8D" w:rsidP="00B70B8D">
      <w:pPr>
        <w:suppressAutoHyphens w:val="0"/>
        <w:autoSpaceDE w:val="0"/>
        <w:autoSpaceDN w:val="0"/>
        <w:adjustRightInd w:val="0"/>
        <w:spacing w:line="240" w:lineRule="auto"/>
        <w:jc w:val="both"/>
        <w:rPr>
          <w:rFonts w:eastAsia="Calibri"/>
          <w:bCs/>
          <w:kern w:val="0"/>
          <w:lang w:val="sr-Cyrl-RS" w:eastAsia="en-US"/>
        </w:rPr>
      </w:pPr>
      <w:r w:rsidRPr="000D5374">
        <w:rPr>
          <w:rFonts w:eastAsia="Calibri"/>
          <w:bCs/>
          <w:kern w:val="0"/>
          <w:lang w:val="sr-Cyrl-RS" w:eastAsia="en-US"/>
        </w:rPr>
        <w:t>Обим захтеваних услуга може бити и проширен у случају да се за тим укаже потреба, али само уз писану сагласност и налог за рад, дат од стране Наручиоца.</w:t>
      </w:r>
    </w:p>
    <w:p w:rsidR="00B70B8D" w:rsidRPr="00B70B8D" w:rsidRDefault="00B70B8D" w:rsidP="00B70B8D">
      <w:pPr>
        <w:jc w:val="both"/>
        <w:rPr>
          <w:bCs/>
          <w:iCs/>
          <w:lang w:val="sr-Cyrl-RS"/>
        </w:rPr>
      </w:pPr>
      <w:r>
        <w:rPr>
          <w:lang w:val="sr-Cyrl-RS"/>
        </w:rPr>
        <w:t>Сервисер</w:t>
      </w:r>
      <w:r w:rsidRPr="0003053B">
        <w:rPr>
          <w:lang w:val="sr-Cyrl-RS"/>
        </w:rPr>
        <w:t xml:space="preserve"> се обавезује да </w:t>
      </w:r>
      <w:r w:rsidRPr="0003053B">
        <w:t>на период од годину дана од дана потписивања уговора или до утрошка средстава предвиђених</w:t>
      </w:r>
      <w:r>
        <w:rPr>
          <w:lang w:val="sr-Cyrl-RS"/>
        </w:rPr>
        <w:t xml:space="preserve"> </w:t>
      </w:r>
      <w:r w:rsidRPr="000D5374">
        <w:rPr>
          <w:rFonts w:eastAsia="Calibri"/>
          <w:bCs/>
          <w:kern w:val="0"/>
          <w:lang w:val="sr-Cyrl-CS" w:eastAsia="en-US"/>
        </w:rPr>
        <w:t xml:space="preserve">редовно </w:t>
      </w:r>
      <w:r>
        <w:rPr>
          <w:rFonts w:eastAsia="Calibri"/>
          <w:bCs/>
          <w:kern w:val="0"/>
          <w:lang w:val="en-GB" w:eastAsia="en-US"/>
        </w:rPr>
        <w:t xml:space="preserve">и ванредно </w:t>
      </w:r>
      <w:r>
        <w:rPr>
          <w:rFonts w:eastAsia="Calibri"/>
          <w:bCs/>
          <w:kern w:val="0"/>
          <w:lang w:val="sr-Cyrl-CS" w:eastAsia="en-US"/>
        </w:rPr>
        <w:t>одржава и поправља</w:t>
      </w:r>
      <w:r w:rsidRPr="000D5374">
        <w:rPr>
          <w:rFonts w:eastAsia="Calibri"/>
          <w:bCs/>
          <w:kern w:val="0"/>
          <w:lang w:val="sr-Cyrl-CS" w:eastAsia="en-US"/>
        </w:rPr>
        <w:t xml:space="preserve"> возила ЈП,,Национални парк Ђердап“</w:t>
      </w:r>
      <w:r>
        <w:rPr>
          <w:rFonts w:eastAsia="Calibri"/>
          <w:bCs/>
          <w:kern w:val="0"/>
          <w:lang w:val="sr-Cyrl-CS" w:eastAsia="en-US"/>
        </w:rPr>
        <w:t>, за партију 2.</w:t>
      </w:r>
    </w:p>
    <w:p w:rsidR="00B70B8D" w:rsidRPr="000D5374" w:rsidRDefault="00B70B8D" w:rsidP="00B70B8D">
      <w:pPr>
        <w:suppressAutoHyphens w:val="0"/>
        <w:autoSpaceDE w:val="0"/>
        <w:autoSpaceDN w:val="0"/>
        <w:adjustRightInd w:val="0"/>
        <w:spacing w:line="240" w:lineRule="auto"/>
        <w:jc w:val="both"/>
        <w:rPr>
          <w:rFonts w:eastAsia="Calibri"/>
          <w:bCs/>
          <w:kern w:val="0"/>
          <w:lang w:val="sr-Cyrl-RS" w:eastAsia="en-US"/>
        </w:rPr>
      </w:pPr>
    </w:p>
    <w:p w:rsidR="00B70B8D" w:rsidRDefault="00B70B8D" w:rsidP="00B70B8D">
      <w:pPr>
        <w:suppressAutoHyphens w:val="0"/>
        <w:autoSpaceDE w:val="0"/>
        <w:autoSpaceDN w:val="0"/>
        <w:adjustRightInd w:val="0"/>
        <w:spacing w:line="240" w:lineRule="auto"/>
        <w:jc w:val="both"/>
        <w:rPr>
          <w:rFonts w:eastAsia="Calibri"/>
          <w:b/>
          <w:bCs/>
          <w:kern w:val="0"/>
          <w:lang w:val="sr-Cyrl-RS" w:eastAsia="en-US"/>
        </w:rPr>
      </w:pPr>
      <w:r>
        <w:rPr>
          <w:rFonts w:eastAsia="Calibri"/>
          <w:b/>
          <w:bCs/>
          <w:kern w:val="0"/>
          <w:lang w:val="sr-Cyrl-RS" w:eastAsia="en-US"/>
        </w:rPr>
        <w:t>Редовно и ванредно одржавање</w:t>
      </w:r>
    </w:p>
    <w:p w:rsidR="00B70B8D" w:rsidRDefault="00B70B8D" w:rsidP="00B70B8D">
      <w:pPr>
        <w:suppressAutoHyphens w:val="0"/>
        <w:autoSpaceDE w:val="0"/>
        <w:autoSpaceDN w:val="0"/>
        <w:adjustRightInd w:val="0"/>
        <w:spacing w:line="240" w:lineRule="auto"/>
        <w:jc w:val="center"/>
        <w:rPr>
          <w:rFonts w:eastAsia="Calibri"/>
          <w:b/>
          <w:bCs/>
          <w:kern w:val="0"/>
          <w:lang w:val="sr-Cyrl-RS" w:eastAsia="en-US"/>
        </w:rPr>
      </w:pPr>
      <w:r>
        <w:rPr>
          <w:rFonts w:eastAsia="Calibri"/>
          <w:b/>
          <w:bCs/>
          <w:kern w:val="0"/>
          <w:lang w:val="sr-Cyrl-RS" w:eastAsia="en-US"/>
        </w:rPr>
        <w:t>Члан 3.</w:t>
      </w:r>
    </w:p>
    <w:p w:rsidR="00B70B8D" w:rsidRPr="000D5374" w:rsidRDefault="00B70B8D" w:rsidP="00B70B8D">
      <w:pPr>
        <w:suppressAutoHyphens w:val="0"/>
        <w:autoSpaceDE w:val="0"/>
        <w:autoSpaceDN w:val="0"/>
        <w:adjustRightInd w:val="0"/>
        <w:spacing w:line="240" w:lineRule="auto"/>
        <w:jc w:val="both"/>
        <w:rPr>
          <w:rFonts w:eastAsia="Calibri"/>
          <w:bCs/>
          <w:kern w:val="0"/>
          <w:lang w:val="sr-Cyrl-RS" w:eastAsia="en-US"/>
        </w:rPr>
      </w:pPr>
      <w:r w:rsidRPr="000D5374">
        <w:rPr>
          <w:rFonts w:eastAsia="Calibri"/>
          <w:bCs/>
          <w:kern w:val="0"/>
          <w:lang w:val="sr-Cyrl-RS" w:eastAsia="en-US"/>
        </w:rPr>
        <w:t xml:space="preserve">Редовно одржавање возила из члана 2. </w:t>
      </w:r>
      <w:r>
        <w:rPr>
          <w:rFonts w:eastAsia="Calibri"/>
          <w:bCs/>
          <w:kern w:val="0"/>
          <w:lang w:val="sr-Cyrl-RS" w:eastAsia="en-US"/>
        </w:rPr>
        <w:t>о</w:t>
      </w:r>
      <w:r w:rsidRPr="000D5374">
        <w:rPr>
          <w:rFonts w:eastAsia="Calibri"/>
          <w:bCs/>
          <w:kern w:val="0"/>
          <w:lang w:val="sr-Cyrl-RS" w:eastAsia="en-US"/>
        </w:rPr>
        <w:t>вог уговора, обухвата пружање сервисних услуга Сервисера према препоруци произвођача возила у сервисној књижици на одређени број пређених километара, односно временски период, а према налогу Наручиоца.</w:t>
      </w:r>
    </w:p>
    <w:p w:rsidR="00B70B8D" w:rsidRDefault="00B70B8D" w:rsidP="00B70B8D">
      <w:pPr>
        <w:suppressAutoHyphens w:val="0"/>
        <w:autoSpaceDE w:val="0"/>
        <w:autoSpaceDN w:val="0"/>
        <w:adjustRightInd w:val="0"/>
        <w:spacing w:line="240" w:lineRule="auto"/>
        <w:jc w:val="both"/>
        <w:rPr>
          <w:rFonts w:eastAsia="Calibri"/>
          <w:bCs/>
          <w:kern w:val="0"/>
          <w:lang w:val="sr-Cyrl-RS" w:eastAsia="en-US"/>
        </w:rPr>
      </w:pPr>
      <w:r w:rsidRPr="000D5374">
        <w:rPr>
          <w:rFonts w:eastAsia="Calibri"/>
          <w:bCs/>
          <w:kern w:val="0"/>
          <w:lang w:val="sr-Cyrl-RS" w:eastAsia="en-US"/>
        </w:rPr>
        <w:t xml:space="preserve">Ванредно одржавање возила из члана 2. </w:t>
      </w:r>
      <w:r>
        <w:rPr>
          <w:rFonts w:eastAsia="Calibri"/>
          <w:bCs/>
          <w:kern w:val="0"/>
          <w:lang w:val="sr-Cyrl-RS" w:eastAsia="en-US"/>
        </w:rPr>
        <w:t>о</w:t>
      </w:r>
      <w:r w:rsidRPr="000D5374">
        <w:rPr>
          <w:rFonts w:eastAsia="Calibri"/>
          <w:bCs/>
          <w:kern w:val="0"/>
          <w:lang w:val="sr-Cyrl-RS" w:eastAsia="en-US"/>
        </w:rPr>
        <w:t>вог уговора, Сервисер врши по налогу Наручиоца</w:t>
      </w:r>
      <w:r>
        <w:rPr>
          <w:rFonts w:eastAsia="Calibri"/>
          <w:bCs/>
          <w:kern w:val="0"/>
          <w:lang w:val="sr-Cyrl-RS" w:eastAsia="en-US"/>
        </w:rPr>
        <w:t>.</w:t>
      </w:r>
      <w:r w:rsidRPr="000D5374">
        <w:rPr>
          <w:rFonts w:eastAsia="Calibri"/>
          <w:bCs/>
          <w:kern w:val="0"/>
          <w:lang w:val="sr-Cyrl-RS" w:eastAsia="en-US"/>
        </w:rPr>
        <w:t xml:space="preserve"> </w:t>
      </w:r>
    </w:p>
    <w:p w:rsidR="00B70B8D" w:rsidRPr="002809BB" w:rsidRDefault="00B70B8D" w:rsidP="00B70B8D">
      <w:pPr>
        <w:suppressAutoHyphens w:val="0"/>
        <w:autoSpaceDE w:val="0"/>
        <w:autoSpaceDN w:val="0"/>
        <w:adjustRightInd w:val="0"/>
        <w:spacing w:line="240" w:lineRule="auto"/>
        <w:jc w:val="both"/>
        <w:rPr>
          <w:rFonts w:eastAsia="Calibri"/>
          <w:bCs/>
          <w:kern w:val="0"/>
          <w:lang w:val="sr-Cyrl-RS" w:eastAsia="en-US"/>
        </w:rPr>
      </w:pPr>
      <w:r w:rsidRPr="000D5374">
        <w:rPr>
          <w:rFonts w:eastAsia="Calibri"/>
          <w:bCs/>
          <w:kern w:val="0"/>
          <w:lang w:val="sr-Cyrl-RS" w:eastAsia="en-US"/>
        </w:rPr>
        <w:t xml:space="preserve">Поправка моторних возила из става 1. </w:t>
      </w:r>
      <w:r>
        <w:rPr>
          <w:rFonts w:eastAsia="Calibri"/>
          <w:bCs/>
          <w:kern w:val="0"/>
          <w:lang w:val="sr-Cyrl-RS" w:eastAsia="en-US"/>
        </w:rPr>
        <w:t>о</w:t>
      </w:r>
      <w:r w:rsidRPr="000D5374">
        <w:rPr>
          <w:rFonts w:eastAsia="Calibri"/>
          <w:bCs/>
          <w:kern w:val="0"/>
          <w:lang w:val="sr-Cyrl-RS" w:eastAsia="en-US"/>
        </w:rPr>
        <w:t>вог члана, у сервису Сервисера обухвата</w:t>
      </w:r>
      <w:r>
        <w:rPr>
          <w:rFonts w:eastAsia="Calibri"/>
          <w:b/>
          <w:bCs/>
          <w:kern w:val="0"/>
          <w:lang w:val="sr-Cyrl-RS" w:eastAsia="en-US"/>
        </w:rPr>
        <w:t xml:space="preserve"> </w:t>
      </w:r>
      <w:r w:rsidRPr="002809BB">
        <w:rPr>
          <w:rFonts w:eastAsia="Calibri"/>
          <w:bCs/>
          <w:kern w:val="0"/>
          <w:lang w:val="sr-Cyrl-RS" w:eastAsia="en-US"/>
        </w:rPr>
        <w:t>аутомеханичарске услуге.</w:t>
      </w:r>
    </w:p>
    <w:p w:rsidR="00B70B8D" w:rsidRDefault="00B70B8D" w:rsidP="00B70B8D">
      <w:pPr>
        <w:suppressAutoHyphens w:val="0"/>
        <w:autoSpaceDE w:val="0"/>
        <w:autoSpaceDN w:val="0"/>
        <w:adjustRightInd w:val="0"/>
        <w:spacing w:line="240" w:lineRule="auto"/>
        <w:jc w:val="both"/>
        <w:rPr>
          <w:rFonts w:eastAsia="Calibri"/>
          <w:b/>
          <w:bCs/>
          <w:kern w:val="0"/>
          <w:lang w:val="sr-Cyrl-RS" w:eastAsia="en-US"/>
        </w:rPr>
      </w:pPr>
    </w:p>
    <w:p w:rsidR="00B70B8D" w:rsidRDefault="00B70B8D" w:rsidP="00B70B8D">
      <w:pPr>
        <w:suppressAutoHyphens w:val="0"/>
        <w:autoSpaceDE w:val="0"/>
        <w:autoSpaceDN w:val="0"/>
        <w:adjustRightInd w:val="0"/>
        <w:spacing w:line="240" w:lineRule="auto"/>
        <w:jc w:val="both"/>
        <w:rPr>
          <w:rFonts w:eastAsia="Calibri"/>
          <w:b/>
          <w:bCs/>
          <w:kern w:val="0"/>
          <w:lang w:val="sr-Cyrl-RS" w:eastAsia="en-US"/>
        </w:rPr>
      </w:pPr>
      <w:r>
        <w:rPr>
          <w:rFonts w:eastAsia="Calibri"/>
          <w:b/>
          <w:bCs/>
          <w:kern w:val="0"/>
          <w:lang w:val="sr-Cyrl-RS" w:eastAsia="en-US"/>
        </w:rPr>
        <w:t>Рок за интервенцију</w:t>
      </w:r>
    </w:p>
    <w:p w:rsidR="00B70B8D" w:rsidRDefault="00B70B8D" w:rsidP="00B70B8D">
      <w:pPr>
        <w:suppressAutoHyphens w:val="0"/>
        <w:autoSpaceDE w:val="0"/>
        <w:autoSpaceDN w:val="0"/>
        <w:adjustRightInd w:val="0"/>
        <w:spacing w:line="240" w:lineRule="auto"/>
        <w:jc w:val="center"/>
        <w:rPr>
          <w:rFonts w:eastAsia="Calibri"/>
          <w:b/>
          <w:bCs/>
          <w:kern w:val="0"/>
          <w:lang w:val="sr-Cyrl-RS" w:eastAsia="en-US"/>
        </w:rPr>
      </w:pPr>
      <w:r>
        <w:rPr>
          <w:rFonts w:eastAsia="Calibri"/>
          <w:b/>
          <w:bCs/>
          <w:kern w:val="0"/>
          <w:lang w:val="sr-Cyrl-RS" w:eastAsia="en-US"/>
        </w:rPr>
        <w:t>Члан 4.</w:t>
      </w:r>
    </w:p>
    <w:p w:rsidR="00B70B8D" w:rsidRPr="000D5374" w:rsidRDefault="00B70B8D" w:rsidP="00B70B8D">
      <w:pPr>
        <w:suppressAutoHyphens w:val="0"/>
        <w:autoSpaceDE w:val="0"/>
        <w:autoSpaceDN w:val="0"/>
        <w:adjustRightInd w:val="0"/>
        <w:spacing w:line="240" w:lineRule="auto"/>
        <w:jc w:val="both"/>
        <w:rPr>
          <w:rFonts w:eastAsia="Calibri"/>
          <w:bCs/>
          <w:kern w:val="0"/>
          <w:lang w:val="sr-Cyrl-RS" w:eastAsia="en-US"/>
        </w:rPr>
      </w:pPr>
      <w:r w:rsidRPr="000D5374">
        <w:rPr>
          <w:rFonts w:eastAsia="Calibri"/>
          <w:bCs/>
          <w:kern w:val="0"/>
          <w:lang w:val="sr-Cyrl-RS" w:eastAsia="en-US"/>
        </w:rPr>
        <w:t xml:space="preserve">Рок за отварање радног налога Сервисера и започињање послова редовног одржавања или поправке возила из члана 2. Овог уговора је 1 (један) дан, од момента пријема </w:t>
      </w:r>
      <w:r w:rsidR="001624E3">
        <w:rPr>
          <w:rFonts w:eastAsia="Calibri"/>
          <w:bCs/>
          <w:kern w:val="0"/>
          <w:lang w:val="sr-Cyrl-RS" w:eastAsia="en-US"/>
        </w:rPr>
        <w:t>возила у сервис С</w:t>
      </w:r>
      <w:r w:rsidRPr="000D5374">
        <w:rPr>
          <w:rFonts w:eastAsia="Calibri"/>
          <w:bCs/>
          <w:kern w:val="0"/>
          <w:lang w:val="sr-Cyrl-RS" w:eastAsia="en-US"/>
        </w:rPr>
        <w:t>е</w:t>
      </w:r>
      <w:r w:rsidR="001624E3">
        <w:rPr>
          <w:rFonts w:eastAsia="Calibri"/>
          <w:bCs/>
          <w:kern w:val="0"/>
          <w:lang w:val="sr-Cyrl-RS" w:eastAsia="en-US"/>
        </w:rPr>
        <w:t>р</w:t>
      </w:r>
      <w:r w:rsidRPr="000D5374">
        <w:rPr>
          <w:rFonts w:eastAsia="Calibri"/>
          <w:bCs/>
          <w:kern w:val="0"/>
          <w:lang w:val="sr-Cyrl-RS" w:eastAsia="en-US"/>
        </w:rPr>
        <w:t>висера.</w:t>
      </w:r>
    </w:p>
    <w:p w:rsidR="00B70B8D" w:rsidRPr="000D5374" w:rsidRDefault="00B70B8D" w:rsidP="00B70B8D">
      <w:pPr>
        <w:suppressAutoHyphens w:val="0"/>
        <w:autoSpaceDE w:val="0"/>
        <w:autoSpaceDN w:val="0"/>
        <w:adjustRightInd w:val="0"/>
        <w:spacing w:line="240" w:lineRule="auto"/>
        <w:jc w:val="both"/>
        <w:rPr>
          <w:rFonts w:eastAsia="Calibri"/>
          <w:bCs/>
          <w:kern w:val="0"/>
          <w:lang w:val="sr-Cyrl-RS" w:eastAsia="en-US"/>
        </w:rPr>
      </w:pPr>
      <w:r w:rsidRPr="000D5374">
        <w:rPr>
          <w:rFonts w:eastAsia="Calibri"/>
          <w:bCs/>
          <w:kern w:val="0"/>
          <w:lang w:val="sr-Cyrl-RS" w:eastAsia="en-US"/>
        </w:rPr>
        <w:t>Приликом примопредаје возила у сервис између Сервисера и Наручиоца саставља се записник у коме се констатује стање возила, попис опреме, пратећег алата и др.</w:t>
      </w:r>
    </w:p>
    <w:p w:rsidR="00B70B8D" w:rsidRPr="000D5374" w:rsidRDefault="00B70B8D" w:rsidP="00B70B8D">
      <w:pPr>
        <w:suppressAutoHyphens w:val="0"/>
        <w:autoSpaceDE w:val="0"/>
        <w:autoSpaceDN w:val="0"/>
        <w:adjustRightInd w:val="0"/>
        <w:spacing w:line="240" w:lineRule="auto"/>
        <w:jc w:val="both"/>
        <w:rPr>
          <w:rFonts w:eastAsia="Calibri"/>
          <w:bCs/>
          <w:kern w:val="0"/>
          <w:lang w:val="sr-Cyrl-RS" w:eastAsia="en-US"/>
        </w:rPr>
      </w:pPr>
      <w:r w:rsidRPr="000D5374">
        <w:rPr>
          <w:rFonts w:eastAsia="Calibri"/>
          <w:bCs/>
          <w:kern w:val="0"/>
          <w:lang w:val="sr-Cyrl-RS" w:eastAsia="en-US"/>
        </w:rPr>
        <w:t>Сервисер отвара радни налог који најмање садржи податке о возилу, извршеним радовима, утврђеним деловима, потрошеном материјалу и броју утрошених норма сати.</w:t>
      </w:r>
    </w:p>
    <w:p w:rsidR="00B70B8D" w:rsidRDefault="00B70B8D" w:rsidP="00B70B8D">
      <w:pPr>
        <w:jc w:val="center"/>
        <w:rPr>
          <w:rFonts w:ascii="Arial" w:hAnsi="Arial" w:cs="Arial"/>
          <w:b/>
          <w:bCs/>
          <w:i/>
          <w:iCs/>
          <w:sz w:val="28"/>
          <w:szCs w:val="28"/>
          <w:lang w:val="sr-Cyrl-RS"/>
        </w:rPr>
      </w:pPr>
    </w:p>
    <w:p w:rsidR="00B70B8D" w:rsidRPr="00882B65" w:rsidRDefault="00B70B8D" w:rsidP="00B70B8D">
      <w:pPr>
        <w:jc w:val="both"/>
        <w:rPr>
          <w:b/>
          <w:bCs/>
          <w:iCs/>
          <w:lang w:val="sr-Cyrl-RS"/>
        </w:rPr>
      </w:pPr>
      <w:r w:rsidRPr="00882B65">
        <w:rPr>
          <w:b/>
          <w:bCs/>
          <w:iCs/>
          <w:lang w:val="sr-Cyrl-RS"/>
        </w:rPr>
        <w:t>Грешке у квалитету</w:t>
      </w:r>
    </w:p>
    <w:p w:rsidR="00B70B8D" w:rsidRPr="00882B65" w:rsidRDefault="00B70B8D" w:rsidP="00B70B8D">
      <w:pPr>
        <w:jc w:val="center"/>
        <w:rPr>
          <w:b/>
          <w:bCs/>
          <w:iCs/>
          <w:lang w:val="sr-Cyrl-RS"/>
        </w:rPr>
      </w:pPr>
      <w:r w:rsidRPr="00882B65">
        <w:rPr>
          <w:b/>
          <w:bCs/>
          <w:iCs/>
          <w:lang w:val="sr-Cyrl-RS"/>
        </w:rPr>
        <w:t>Члан 5.</w:t>
      </w:r>
    </w:p>
    <w:p w:rsidR="00B70B8D" w:rsidRDefault="00B70B8D" w:rsidP="00B70B8D">
      <w:pPr>
        <w:jc w:val="both"/>
        <w:rPr>
          <w:bCs/>
          <w:iCs/>
          <w:lang w:val="sr-Cyrl-RS"/>
        </w:rPr>
      </w:pPr>
      <w:r>
        <w:rPr>
          <w:bCs/>
          <w:iCs/>
          <w:lang w:val="sr-Cyrl-RS"/>
        </w:rPr>
        <w:t>У случају утврђених недостатака у квалитету и очигледних грешака у поправци моторних возила, Сервисер мора исте отклонити најкасније у року од 24 часа по стављању примедби Наручиоца.</w:t>
      </w:r>
    </w:p>
    <w:p w:rsidR="00B70B8D" w:rsidRDefault="00B70B8D" w:rsidP="00B70B8D">
      <w:pPr>
        <w:jc w:val="both"/>
        <w:rPr>
          <w:bCs/>
          <w:iCs/>
          <w:lang w:val="sr-Cyrl-RS"/>
        </w:rPr>
      </w:pPr>
    </w:p>
    <w:p w:rsidR="00B70B8D" w:rsidRPr="00882B65" w:rsidRDefault="00B70B8D" w:rsidP="00B70B8D">
      <w:pPr>
        <w:jc w:val="both"/>
        <w:rPr>
          <w:b/>
          <w:bCs/>
          <w:iCs/>
          <w:lang w:val="sr-Cyrl-RS"/>
        </w:rPr>
      </w:pPr>
      <w:r w:rsidRPr="00882B65">
        <w:rPr>
          <w:b/>
          <w:bCs/>
          <w:iCs/>
          <w:lang w:val="sr-Cyrl-RS"/>
        </w:rPr>
        <w:t>Цена</w:t>
      </w:r>
    </w:p>
    <w:p w:rsidR="00B70B8D" w:rsidRPr="00882B65" w:rsidRDefault="00B70B8D" w:rsidP="00B70B8D">
      <w:pPr>
        <w:jc w:val="center"/>
        <w:rPr>
          <w:b/>
          <w:bCs/>
          <w:iCs/>
          <w:lang w:val="sr-Cyrl-RS"/>
        </w:rPr>
      </w:pPr>
      <w:r w:rsidRPr="00882B65">
        <w:rPr>
          <w:b/>
          <w:bCs/>
          <w:iCs/>
          <w:lang w:val="sr-Cyrl-RS"/>
        </w:rPr>
        <w:t>Члан 6.</w:t>
      </w:r>
    </w:p>
    <w:p w:rsidR="00B70B8D" w:rsidRDefault="00B70B8D" w:rsidP="00B70B8D">
      <w:pPr>
        <w:jc w:val="both"/>
        <w:rPr>
          <w:bCs/>
          <w:iCs/>
          <w:lang w:val="sr-Cyrl-RS"/>
        </w:rPr>
      </w:pPr>
      <w:r>
        <w:rPr>
          <w:bCs/>
          <w:iCs/>
          <w:lang w:val="sr-Cyrl-RS"/>
        </w:rPr>
        <w:t>Наручилац се обавезује да за извршене услуге редовног сервисирања возила из члана 2. Овог уговора, плати накнаду без потрошног материјала у износу од _______________ динара по норма часу.</w:t>
      </w:r>
    </w:p>
    <w:p w:rsidR="00B70B8D" w:rsidRDefault="00B70B8D" w:rsidP="00B70B8D">
      <w:pPr>
        <w:jc w:val="both"/>
        <w:rPr>
          <w:bCs/>
          <w:iCs/>
          <w:lang w:val="sr-Cyrl-RS"/>
        </w:rPr>
      </w:pPr>
      <w:r>
        <w:rPr>
          <w:bCs/>
          <w:iCs/>
          <w:lang w:val="sr-Cyrl-RS"/>
        </w:rPr>
        <w:t>У цену услуга није урачунат порез на додату вредност.</w:t>
      </w:r>
    </w:p>
    <w:p w:rsidR="00B70B8D" w:rsidRDefault="00B70B8D" w:rsidP="00B70B8D">
      <w:pPr>
        <w:jc w:val="both"/>
        <w:rPr>
          <w:bCs/>
          <w:iCs/>
          <w:lang w:val="sr-Cyrl-RS"/>
        </w:rPr>
      </w:pPr>
    </w:p>
    <w:p w:rsidR="00B70B8D" w:rsidRPr="00882B65" w:rsidRDefault="00B70B8D" w:rsidP="00B70B8D">
      <w:pPr>
        <w:jc w:val="center"/>
        <w:rPr>
          <w:b/>
          <w:bCs/>
          <w:iCs/>
          <w:lang w:val="sr-Cyrl-RS"/>
        </w:rPr>
      </w:pPr>
      <w:r w:rsidRPr="00882B65">
        <w:rPr>
          <w:b/>
          <w:bCs/>
          <w:iCs/>
          <w:lang w:val="sr-Cyrl-RS"/>
        </w:rPr>
        <w:t>Члан 7.</w:t>
      </w:r>
    </w:p>
    <w:p w:rsidR="00B70B8D" w:rsidRDefault="00B70B8D" w:rsidP="00B70B8D">
      <w:pPr>
        <w:jc w:val="both"/>
        <w:rPr>
          <w:bCs/>
          <w:iCs/>
          <w:lang w:val="sr-Cyrl-RS"/>
        </w:rPr>
      </w:pPr>
      <w:r>
        <w:rPr>
          <w:bCs/>
          <w:iCs/>
          <w:lang w:val="sr-Cyrl-RS"/>
        </w:rPr>
        <w:t xml:space="preserve">Наручилац се обавезује да за извршене услуге ванредне поправке возила из члана 2. Овог уговора, плати накнаду према вредности норма сата од ______________ </w:t>
      </w:r>
      <w:r w:rsidR="001624E3">
        <w:rPr>
          <w:bCs/>
          <w:iCs/>
          <w:lang w:val="sr-Cyrl-RS"/>
        </w:rPr>
        <w:t xml:space="preserve">динара/час </w:t>
      </w:r>
      <w:r>
        <w:rPr>
          <w:bCs/>
          <w:iCs/>
          <w:lang w:val="sr-Cyrl-RS"/>
        </w:rPr>
        <w:t>(без урачунатог пореза на додату вредност), а према нормативима утврђених нормативима радног времена произвођача возила.</w:t>
      </w:r>
    </w:p>
    <w:p w:rsidR="00B70B8D" w:rsidRDefault="00B70B8D" w:rsidP="00B70B8D">
      <w:pPr>
        <w:jc w:val="both"/>
        <w:rPr>
          <w:bCs/>
          <w:iCs/>
          <w:lang w:val="sr-Cyrl-RS"/>
        </w:rPr>
      </w:pPr>
      <w:r>
        <w:rPr>
          <w:bCs/>
          <w:iCs/>
          <w:lang w:val="sr-Cyrl-RS"/>
        </w:rPr>
        <w:t>У цену је урачуната услуга уградње оригиналних резервних делова, исказана по норма часу.</w:t>
      </w:r>
    </w:p>
    <w:p w:rsidR="00B70B8D" w:rsidRDefault="00B70B8D" w:rsidP="00B70B8D">
      <w:pPr>
        <w:jc w:val="both"/>
        <w:rPr>
          <w:bCs/>
          <w:iCs/>
          <w:lang w:val="sr-Cyrl-RS"/>
        </w:rPr>
      </w:pPr>
    </w:p>
    <w:p w:rsidR="00B70B8D" w:rsidRDefault="00B70B8D" w:rsidP="00B70B8D">
      <w:pPr>
        <w:jc w:val="center"/>
        <w:rPr>
          <w:b/>
          <w:bCs/>
          <w:iCs/>
          <w:lang w:val="sr-Cyrl-RS"/>
        </w:rPr>
      </w:pPr>
      <w:r w:rsidRPr="00882B65">
        <w:rPr>
          <w:b/>
          <w:bCs/>
          <w:iCs/>
          <w:lang w:val="sr-Cyrl-RS"/>
        </w:rPr>
        <w:t>Члан 8.</w:t>
      </w:r>
    </w:p>
    <w:p w:rsidR="00B70B8D" w:rsidRDefault="00B70B8D" w:rsidP="00B70B8D">
      <w:pPr>
        <w:jc w:val="both"/>
        <w:rPr>
          <w:bCs/>
          <w:iCs/>
          <w:lang w:val="sr-Cyrl-RS"/>
        </w:rPr>
      </w:pPr>
      <w:r>
        <w:rPr>
          <w:bCs/>
          <w:iCs/>
          <w:lang w:val="sr-Cyrl-RS"/>
        </w:rPr>
        <w:t>Уградња оригиналних резервних делова подразумева потребну замену делова у сваком конкретном случају. Резервни део мора да има декларацију са бар кодом уграђених резервних делова.</w:t>
      </w:r>
    </w:p>
    <w:p w:rsidR="00B70B8D" w:rsidRDefault="00B70B8D" w:rsidP="00B70B8D">
      <w:pPr>
        <w:jc w:val="both"/>
        <w:rPr>
          <w:bCs/>
          <w:iCs/>
          <w:lang w:val="sr-Cyrl-RS"/>
        </w:rPr>
      </w:pPr>
      <w:r>
        <w:rPr>
          <w:bCs/>
          <w:iCs/>
          <w:lang w:val="sr-Cyrl-RS"/>
        </w:rPr>
        <w:t>Цена резервних делова пада на терет Наручиоца. Уколико је потребно уградити резервни део који није предвиђен Ценовником резервних делова, Сервисер је дужан да најкасније у року од 24 часа о томе обавести Наручиоца и прибави његову сагласност за куповину резервног дела, као и да по достављању фактуре приложи рачун о куповини  потребних резервних делова.</w:t>
      </w:r>
    </w:p>
    <w:p w:rsidR="00B70B8D" w:rsidRDefault="00B70B8D" w:rsidP="00B70B8D">
      <w:pPr>
        <w:jc w:val="both"/>
        <w:rPr>
          <w:bCs/>
          <w:iCs/>
          <w:lang w:val="sr-Cyrl-RS"/>
        </w:rPr>
      </w:pPr>
      <w:r>
        <w:rPr>
          <w:bCs/>
          <w:iCs/>
          <w:lang w:val="sr-Cyrl-RS"/>
        </w:rPr>
        <w:t>Цене тих резервних делова не могу бити више од велепродајне цене са трошковима царине и маржом, с Сервисер је дужан да уз рачун приложи и спецификацију тих трошкова.</w:t>
      </w:r>
    </w:p>
    <w:p w:rsidR="00B70B8D" w:rsidRDefault="00B70B8D" w:rsidP="00B70B8D">
      <w:pPr>
        <w:jc w:val="both"/>
        <w:rPr>
          <w:bCs/>
          <w:iCs/>
          <w:lang w:val="sr-Cyrl-RS"/>
        </w:rPr>
      </w:pPr>
    </w:p>
    <w:p w:rsidR="00B70B8D" w:rsidRPr="004D4C13" w:rsidRDefault="00B70B8D" w:rsidP="00B70B8D">
      <w:pPr>
        <w:jc w:val="center"/>
        <w:rPr>
          <w:b/>
          <w:bCs/>
          <w:iCs/>
          <w:lang w:val="sr-Cyrl-RS"/>
        </w:rPr>
      </w:pPr>
      <w:r w:rsidRPr="004D4C13">
        <w:rPr>
          <w:b/>
          <w:bCs/>
          <w:iCs/>
          <w:lang w:val="sr-Cyrl-RS"/>
        </w:rPr>
        <w:t>Члан 9.</w:t>
      </w:r>
    </w:p>
    <w:p w:rsidR="00B70B8D" w:rsidRDefault="00B70B8D" w:rsidP="00B70B8D">
      <w:pPr>
        <w:jc w:val="both"/>
        <w:rPr>
          <w:bCs/>
          <w:iCs/>
          <w:lang w:val="sr-Cyrl-RS"/>
        </w:rPr>
      </w:pPr>
      <w:r>
        <w:rPr>
          <w:bCs/>
          <w:iCs/>
          <w:lang w:val="sr-Cyrl-RS"/>
        </w:rPr>
        <w:t>Наручилац ће извршене услуге из члана 2. овог уговора, платити Сервисеру у року од _____ дана од дана пријема фактуре. Сервисер уз фактуру прилаже радни налог оверен од стране наручиоца да су услуге извршене.</w:t>
      </w:r>
    </w:p>
    <w:p w:rsidR="00B70B8D" w:rsidRDefault="00B70B8D" w:rsidP="00B70B8D">
      <w:pPr>
        <w:jc w:val="both"/>
        <w:rPr>
          <w:bCs/>
          <w:iCs/>
          <w:lang w:val="sr-Cyrl-RS"/>
        </w:rPr>
      </w:pPr>
      <w:r>
        <w:rPr>
          <w:bCs/>
          <w:iCs/>
          <w:lang w:val="sr-Cyrl-RS"/>
        </w:rPr>
        <w:t xml:space="preserve">Уз </w:t>
      </w:r>
      <w:r w:rsidR="001624E3">
        <w:rPr>
          <w:bCs/>
          <w:iCs/>
          <w:lang w:val="sr-Cyrl-RS"/>
        </w:rPr>
        <w:t xml:space="preserve"> радни налог Сервисер доставља Н</w:t>
      </w:r>
      <w:r>
        <w:rPr>
          <w:bCs/>
          <w:iCs/>
          <w:lang w:val="sr-Cyrl-RS"/>
        </w:rPr>
        <w:t>аручиоцу декларацију са бар кодом уграђених резервних делова.</w:t>
      </w:r>
    </w:p>
    <w:p w:rsidR="00B70B8D" w:rsidRDefault="00B70B8D" w:rsidP="00B70B8D">
      <w:pPr>
        <w:jc w:val="both"/>
        <w:rPr>
          <w:bCs/>
          <w:iCs/>
          <w:lang w:val="sr-Cyrl-RS"/>
        </w:rPr>
      </w:pPr>
    </w:p>
    <w:p w:rsidR="00B70B8D" w:rsidRPr="004D4C13" w:rsidRDefault="00B70B8D" w:rsidP="00B70B8D">
      <w:pPr>
        <w:jc w:val="center"/>
        <w:rPr>
          <w:b/>
          <w:bCs/>
          <w:iCs/>
          <w:lang w:val="sr-Cyrl-RS"/>
        </w:rPr>
      </w:pPr>
      <w:r w:rsidRPr="004D4C13">
        <w:rPr>
          <w:b/>
          <w:bCs/>
          <w:iCs/>
          <w:lang w:val="sr-Cyrl-RS"/>
        </w:rPr>
        <w:t>Члан 10.</w:t>
      </w:r>
    </w:p>
    <w:p w:rsidR="00B70B8D" w:rsidRDefault="00B70B8D" w:rsidP="00B70B8D">
      <w:pPr>
        <w:jc w:val="both"/>
        <w:rPr>
          <w:bCs/>
          <w:iCs/>
          <w:lang w:val="sr-Cyrl-RS"/>
        </w:rPr>
      </w:pPr>
      <w:r>
        <w:rPr>
          <w:bCs/>
          <w:iCs/>
          <w:lang w:val="sr-Cyrl-RS"/>
        </w:rPr>
        <w:t>Уговорене цене из члана 6. и 7. овог уговора су фиксне.</w:t>
      </w:r>
    </w:p>
    <w:p w:rsidR="00B70B8D" w:rsidRDefault="00B70B8D" w:rsidP="00B70B8D">
      <w:pPr>
        <w:jc w:val="both"/>
        <w:rPr>
          <w:bCs/>
          <w:iCs/>
          <w:lang w:val="sr-Cyrl-RS"/>
        </w:rPr>
      </w:pPr>
    </w:p>
    <w:p w:rsidR="00B70B8D" w:rsidRPr="004D4C13" w:rsidRDefault="00B70B8D" w:rsidP="00B70B8D">
      <w:pPr>
        <w:jc w:val="both"/>
        <w:rPr>
          <w:b/>
          <w:bCs/>
          <w:iCs/>
          <w:lang w:val="sr-Cyrl-RS"/>
        </w:rPr>
      </w:pPr>
      <w:r w:rsidRPr="004D4C13">
        <w:rPr>
          <w:b/>
          <w:bCs/>
          <w:iCs/>
          <w:lang w:val="sr-Cyrl-RS"/>
        </w:rPr>
        <w:t>Гаранција</w:t>
      </w:r>
    </w:p>
    <w:p w:rsidR="00B70B8D" w:rsidRDefault="00B70B8D" w:rsidP="00B70B8D">
      <w:pPr>
        <w:jc w:val="center"/>
        <w:rPr>
          <w:b/>
          <w:bCs/>
          <w:iCs/>
          <w:lang w:val="sr-Cyrl-RS"/>
        </w:rPr>
      </w:pPr>
      <w:r w:rsidRPr="004D4C13">
        <w:rPr>
          <w:b/>
          <w:bCs/>
          <w:iCs/>
          <w:lang w:val="sr-Cyrl-RS"/>
        </w:rPr>
        <w:t>Члан 11.</w:t>
      </w:r>
    </w:p>
    <w:p w:rsidR="00B70B8D" w:rsidRDefault="00B70B8D" w:rsidP="00B70B8D">
      <w:pPr>
        <w:jc w:val="both"/>
        <w:rPr>
          <w:bCs/>
          <w:iCs/>
          <w:lang w:val="sr-Cyrl-RS"/>
        </w:rPr>
      </w:pPr>
      <w:r>
        <w:rPr>
          <w:bCs/>
          <w:iCs/>
          <w:lang w:val="sr-Cyrl-RS"/>
        </w:rPr>
        <w:t>Сервисер гарантује да су уграђени делови, употребљене течности и мазива оригинални и за њих даје гаранцију од _____ месеци.</w:t>
      </w:r>
    </w:p>
    <w:p w:rsidR="00B70B8D" w:rsidRDefault="00B70B8D" w:rsidP="00B70B8D">
      <w:pPr>
        <w:jc w:val="both"/>
        <w:rPr>
          <w:bCs/>
          <w:iCs/>
          <w:lang w:val="sr-Cyrl-RS"/>
        </w:rPr>
      </w:pPr>
      <w:r>
        <w:rPr>
          <w:bCs/>
          <w:iCs/>
          <w:lang w:val="sr-Cyrl-RS"/>
        </w:rPr>
        <w:t>Наручилац задржава право да у току важности овог уговора затражи од Сервисера на увид Ценовник резервних делова, течности и мазива као и доказе о њиховом пореклу.</w:t>
      </w:r>
    </w:p>
    <w:p w:rsidR="00B70B8D" w:rsidRDefault="00B70B8D" w:rsidP="00B70B8D">
      <w:pPr>
        <w:jc w:val="both"/>
        <w:rPr>
          <w:bCs/>
          <w:iCs/>
          <w:lang w:val="sr-Cyrl-RS"/>
        </w:rPr>
      </w:pPr>
      <w:r>
        <w:rPr>
          <w:bCs/>
          <w:iCs/>
          <w:lang w:val="sr-Cyrl-RS"/>
        </w:rPr>
        <w:t>За извршене услуге Сервисер даје гаранцију од _____________ месеци.</w:t>
      </w:r>
    </w:p>
    <w:p w:rsidR="00B70B8D" w:rsidRDefault="00B70B8D" w:rsidP="00B70B8D">
      <w:pPr>
        <w:jc w:val="both"/>
        <w:rPr>
          <w:bCs/>
          <w:iCs/>
          <w:lang w:val="sr-Cyrl-RS"/>
        </w:rPr>
      </w:pPr>
      <w:r>
        <w:rPr>
          <w:bCs/>
          <w:iCs/>
          <w:lang w:val="sr-Cyrl-RS"/>
        </w:rPr>
        <w:t>Гаранти рок почиње да тече када је по радном нал</w:t>
      </w:r>
      <w:r w:rsidR="001624E3">
        <w:rPr>
          <w:bCs/>
          <w:iCs/>
          <w:lang w:val="sr-Cyrl-RS"/>
        </w:rPr>
        <w:t>о</w:t>
      </w:r>
      <w:r>
        <w:rPr>
          <w:bCs/>
          <w:iCs/>
          <w:lang w:val="sr-Cyrl-RS"/>
        </w:rPr>
        <w:t>гу, обављена услуга.</w:t>
      </w:r>
    </w:p>
    <w:p w:rsidR="00B70B8D" w:rsidRDefault="00B70B8D" w:rsidP="00B70B8D">
      <w:pPr>
        <w:jc w:val="both"/>
        <w:rPr>
          <w:bCs/>
          <w:iCs/>
          <w:lang w:val="sr-Cyrl-RS"/>
        </w:rPr>
      </w:pPr>
    </w:p>
    <w:p w:rsidR="00B70B8D" w:rsidRPr="00B658E9" w:rsidRDefault="00B70B8D" w:rsidP="00B70B8D">
      <w:pPr>
        <w:jc w:val="both"/>
        <w:rPr>
          <w:b/>
          <w:bCs/>
          <w:iCs/>
          <w:lang w:val="sr-Cyrl-RS"/>
        </w:rPr>
      </w:pPr>
      <w:r w:rsidRPr="00B658E9">
        <w:rPr>
          <w:b/>
          <w:bCs/>
          <w:iCs/>
          <w:lang w:val="sr-Cyrl-RS"/>
        </w:rPr>
        <w:t xml:space="preserve">Средства финансијског обезбеђења </w:t>
      </w:r>
    </w:p>
    <w:p w:rsidR="00B70B8D" w:rsidRPr="00B658E9" w:rsidRDefault="00B70B8D" w:rsidP="00B70B8D">
      <w:pPr>
        <w:jc w:val="center"/>
        <w:rPr>
          <w:b/>
          <w:bCs/>
          <w:iCs/>
          <w:lang w:val="sr-Cyrl-RS"/>
        </w:rPr>
      </w:pPr>
      <w:r w:rsidRPr="00B658E9">
        <w:rPr>
          <w:b/>
          <w:bCs/>
          <w:iCs/>
          <w:lang w:val="sr-Cyrl-RS"/>
        </w:rPr>
        <w:t>Члан 12.</w:t>
      </w:r>
    </w:p>
    <w:p w:rsidR="00B70B8D" w:rsidRDefault="00B70B8D" w:rsidP="00B70B8D">
      <w:pPr>
        <w:jc w:val="both"/>
        <w:rPr>
          <w:bCs/>
          <w:iCs/>
          <w:lang w:val="sr-Cyrl-RS"/>
        </w:rPr>
      </w:pPr>
      <w:r>
        <w:rPr>
          <w:bCs/>
          <w:iCs/>
          <w:lang w:val="sr-Cyrl-RS"/>
        </w:rPr>
        <w:t>Сервисер се обавезује да у року од 7 дана од дана закључења уговора, преда Наручиоцу оригинал сопствену бланко соло  меницу, за добро извршење посла, прописно потписану и оверену са копијом депо картона</w:t>
      </w:r>
      <w:r>
        <w:rPr>
          <w:bCs/>
          <w:iCs/>
          <w:lang w:val="en-GB"/>
        </w:rPr>
        <w:t xml:space="preserve"> </w:t>
      </w:r>
      <w:r>
        <w:rPr>
          <w:bCs/>
          <w:iCs/>
          <w:lang w:val="sr-Cyrl-RS"/>
        </w:rPr>
        <w:t>који није старији од 3(три) месеца, доказом о регистрацији менице у регистру Народне банке Србије и овлашћеном за попуну менице насловљ</w:t>
      </w:r>
      <w:r w:rsidR="001624E3">
        <w:rPr>
          <w:bCs/>
          <w:iCs/>
          <w:lang w:val="sr-Cyrl-RS"/>
        </w:rPr>
        <w:t>е</w:t>
      </w:r>
      <w:r>
        <w:rPr>
          <w:bCs/>
          <w:iCs/>
          <w:lang w:val="sr-Cyrl-RS"/>
        </w:rPr>
        <w:t>ним на ЈП ,,Национални парк Ђердап“, са клаузулом ,,без протеста“, у износу од 10% од вредности понуде без ПДВ-а, односно уговора, са роком важности 30 дана дуже од уговореног рока за коначно извршење услуга у целости, као средство финансијског обезбеђења својих уговорних обавеза.</w:t>
      </w:r>
    </w:p>
    <w:p w:rsidR="00B70B8D" w:rsidRDefault="00B70B8D" w:rsidP="00B70B8D">
      <w:pPr>
        <w:jc w:val="both"/>
        <w:rPr>
          <w:bCs/>
          <w:iCs/>
          <w:lang w:val="sr-Cyrl-RS"/>
        </w:rPr>
      </w:pPr>
    </w:p>
    <w:p w:rsidR="00347B06" w:rsidRDefault="00347B06" w:rsidP="00B70B8D">
      <w:pPr>
        <w:jc w:val="both"/>
        <w:rPr>
          <w:bCs/>
          <w:iCs/>
          <w:lang w:val="sr-Cyrl-RS"/>
        </w:rPr>
      </w:pPr>
    </w:p>
    <w:p w:rsidR="00347B06" w:rsidRDefault="00347B06" w:rsidP="00B70B8D">
      <w:pPr>
        <w:jc w:val="both"/>
        <w:rPr>
          <w:bCs/>
          <w:iCs/>
          <w:lang w:val="sr-Cyrl-RS"/>
        </w:rPr>
      </w:pPr>
    </w:p>
    <w:p w:rsidR="00B70B8D" w:rsidRPr="00B658E9" w:rsidRDefault="00B70B8D" w:rsidP="00B70B8D">
      <w:pPr>
        <w:jc w:val="both"/>
        <w:rPr>
          <w:b/>
          <w:bCs/>
          <w:iCs/>
          <w:lang w:val="sr-Cyrl-RS"/>
        </w:rPr>
      </w:pPr>
      <w:r w:rsidRPr="00B658E9">
        <w:rPr>
          <w:b/>
          <w:bCs/>
          <w:iCs/>
          <w:lang w:val="sr-Cyrl-RS"/>
        </w:rPr>
        <w:t>Завршне обавезе</w:t>
      </w:r>
    </w:p>
    <w:p w:rsidR="00B70B8D" w:rsidRPr="00B658E9" w:rsidRDefault="00B70B8D" w:rsidP="00B70B8D">
      <w:pPr>
        <w:jc w:val="center"/>
        <w:rPr>
          <w:b/>
          <w:bCs/>
          <w:iCs/>
          <w:lang w:val="sr-Cyrl-RS"/>
        </w:rPr>
      </w:pPr>
      <w:r w:rsidRPr="00B658E9">
        <w:rPr>
          <w:b/>
          <w:bCs/>
          <w:iCs/>
          <w:lang w:val="sr-Cyrl-RS"/>
        </w:rPr>
        <w:t>Члан 13.</w:t>
      </w:r>
    </w:p>
    <w:p w:rsidR="00B70B8D" w:rsidRDefault="00B70B8D" w:rsidP="00B70B8D">
      <w:pPr>
        <w:jc w:val="both"/>
        <w:rPr>
          <w:bCs/>
          <w:iCs/>
          <w:lang w:val="sr-Cyrl-RS"/>
        </w:rPr>
      </w:pPr>
      <w:r>
        <w:rPr>
          <w:bCs/>
          <w:iCs/>
          <w:lang w:val="sr-Cyrl-RS"/>
        </w:rPr>
        <w:t>Овај уговор ступа на снагу даном потписивања обе уговорне стране и важи годину дана.</w:t>
      </w:r>
    </w:p>
    <w:p w:rsidR="00B70B8D" w:rsidRDefault="00B70B8D" w:rsidP="00B70B8D">
      <w:pPr>
        <w:jc w:val="both"/>
        <w:rPr>
          <w:bCs/>
          <w:iCs/>
          <w:lang w:val="sr-Cyrl-RS"/>
        </w:rPr>
      </w:pPr>
    </w:p>
    <w:p w:rsidR="00B70B8D" w:rsidRPr="00B658E9" w:rsidRDefault="00B70B8D" w:rsidP="00B70B8D">
      <w:pPr>
        <w:jc w:val="center"/>
        <w:rPr>
          <w:b/>
          <w:bCs/>
          <w:iCs/>
          <w:lang w:val="sr-Cyrl-RS"/>
        </w:rPr>
      </w:pPr>
      <w:r w:rsidRPr="00B658E9">
        <w:rPr>
          <w:b/>
          <w:bCs/>
          <w:iCs/>
          <w:lang w:val="sr-Cyrl-RS"/>
        </w:rPr>
        <w:t>Члан 14.</w:t>
      </w:r>
    </w:p>
    <w:p w:rsidR="00B70B8D" w:rsidRDefault="00B70B8D" w:rsidP="00B70B8D">
      <w:pPr>
        <w:jc w:val="both"/>
        <w:rPr>
          <w:bCs/>
          <w:iCs/>
          <w:lang w:val="sr-Cyrl-RS"/>
        </w:rPr>
      </w:pPr>
      <w:r>
        <w:rPr>
          <w:bCs/>
          <w:iCs/>
          <w:lang w:val="sr-Cyrl-RS"/>
        </w:rPr>
        <w:t>Уговор се може раскинути и пре истека уговореног рока, и то:</w:t>
      </w:r>
    </w:p>
    <w:p w:rsidR="00B70B8D" w:rsidRDefault="00B70B8D" w:rsidP="00B70B8D">
      <w:pPr>
        <w:numPr>
          <w:ilvl w:val="0"/>
          <w:numId w:val="44"/>
        </w:numPr>
        <w:jc w:val="both"/>
        <w:rPr>
          <w:bCs/>
          <w:iCs/>
          <w:lang w:val="sr-Cyrl-RS"/>
        </w:rPr>
      </w:pPr>
      <w:r>
        <w:rPr>
          <w:bCs/>
          <w:iCs/>
          <w:lang w:val="sr-Cyrl-RS"/>
        </w:rPr>
        <w:t xml:space="preserve">споразумом уговорних страна и </w:t>
      </w:r>
    </w:p>
    <w:p w:rsidR="00B70B8D" w:rsidRDefault="00B70B8D" w:rsidP="00B70B8D">
      <w:pPr>
        <w:numPr>
          <w:ilvl w:val="0"/>
          <w:numId w:val="44"/>
        </w:numPr>
        <w:jc w:val="both"/>
        <w:rPr>
          <w:bCs/>
          <w:iCs/>
          <w:lang w:val="sr-Cyrl-RS"/>
        </w:rPr>
      </w:pPr>
      <w:r>
        <w:rPr>
          <w:bCs/>
          <w:iCs/>
          <w:lang w:val="sr-Cyrl-RS"/>
        </w:rPr>
        <w:t>једностраним отказом са отказним роком од 20 дана, уз навођење разлога за отказ уговора који се могу односити само на непоштовање одредби овог уговора.</w:t>
      </w:r>
    </w:p>
    <w:p w:rsidR="00B70B8D" w:rsidRDefault="00B70B8D" w:rsidP="00B70B8D">
      <w:pPr>
        <w:jc w:val="both"/>
        <w:rPr>
          <w:bCs/>
          <w:iCs/>
          <w:lang w:val="sr-Cyrl-RS"/>
        </w:rPr>
      </w:pPr>
    </w:p>
    <w:p w:rsidR="00B70B8D" w:rsidRPr="00B658E9" w:rsidRDefault="00B70B8D" w:rsidP="00B70B8D">
      <w:pPr>
        <w:jc w:val="center"/>
        <w:rPr>
          <w:b/>
          <w:bCs/>
          <w:iCs/>
          <w:lang w:val="sr-Cyrl-RS"/>
        </w:rPr>
      </w:pPr>
      <w:r>
        <w:rPr>
          <w:b/>
          <w:bCs/>
          <w:iCs/>
          <w:lang w:val="sr-Cyrl-RS"/>
        </w:rPr>
        <w:t>Члан 15</w:t>
      </w:r>
      <w:r w:rsidRPr="00B658E9">
        <w:rPr>
          <w:b/>
          <w:bCs/>
          <w:iCs/>
          <w:lang w:val="sr-Cyrl-RS"/>
        </w:rPr>
        <w:t>.</w:t>
      </w:r>
    </w:p>
    <w:p w:rsidR="00B70B8D" w:rsidRDefault="00B70B8D" w:rsidP="00B70B8D">
      <w:pPr>
        <w:jc w:val="both"/>
        <w:rPr>
          <w:bCs/>
          <w:iCs/>
          <w:lang w:val="sr-Cyrl-RS"/>
        </w:rPr>
      </w:pPr>
      <w:r>
        <w:rPr>
          <w:bCs/>
          <w:iCs/>
          <w:lang w:val="sr-Cyrl-RS"/>
        </w:rPr>
        <w:t>Уговорне стране су сагласне да сва спорна питања у вези са реализацијом овог уговора решавају споразумно, у супротном спорове ће решавати надлежни суд у Зајечару.</w:t>
      </w:r>
    </w:p>
    <w:p w:rsidR="00B70B8D" w:rsidRDefault="00B70B8D" w:rsidP="00B70B8D">
      <w:pPr>
        <w:jc w:val="both"/>
        <w:rPr>
          <w:bCs/>
          <w:iCs/>
          <w:lang w:val="sr-Cyrl-RS"/>
        </w:rPr>
      </w:pPr>
    </w:p>
    <w:p w:rsidR="00B70B8D" w:rsidRPr="00B658E9" w:rsidRDefault="00B70B8D" w:rsidP="00B70B8D">
      <w:pPr>
        <w:jc w:val="center"/>
        <w:rPr>
          <w:b/>
          <w:bCs/>
          <w:iCs/>
          <w:lang w:val="sr-Cyrl-RS"/>
        </w:rPr>
      </w:pPr>
      <w:r w:rsidRPr="00B658E9">
        <w:rPr>
          <w:b/>
          <w:bCs/>
          <w:iCs/>
          <w:lang w:val="sr-Cyrl-RS"/>
        </w:rPr>
        <w:t>Члан 1</w:t>
      </w:r>
      <w:r>
        <w:rPr>
          <w:b/>
          <w:bCs/>
          <w:iCs/>
          <w:lang w:val="sr-Cyrl-RS"/>
        </w:rPr>
        <w:t>6</w:t>
      </w:r>
      <w:r w:rsidRPr="00B658E9">
        <w:rPr>
          <w:b/>
          <w:bCs/>
          <w:iCs/>
          <w:lang w:val="sr-Cyrl-RS"/>
        </w:rPr>
        <w:t>.</w:t>
      </w:r>
    </w:p>
    <w:p w:rsidR="00B70B8D" w:rsidRPr="004D4C13" w:rsidRDefault="00B70B8D" w:rsidP="00B70B8D">
      <w:pPr>
        <w:jc w:val="both"/>
        <w:rPr>
          <w:bCs/>
          <w:iCs/>
          <w:lang w:val="sr-Cyrl-RS"/>
        </w:rPr>
      </w:pPr>
      <w:r>
        <w:rPr>
          <w:bCs/>
          <w:iCs/>
          <w:lang w:val="sr-Cyrl-RS"/>
        </w:rPr>
        <w:t>Уговор је сачињен у 4(четири) истоветна примерка и свакој уговорној страни припадају по 2 (два) примерка.</w:t>
      </w:r>
    </w:p>
    <w:p w:rsidR="00B70B8D" w:rsidRDefault="00B70B8D" w:rsidP="00B70B8D">
      <w:pPr>
        <w:jc w:val="both"/>
        <w:rPr>
          <w:bCs/>
          <w:iCs/>
          <w:lang w:val="sr-Cyrl-RS"/>
        </w:rPr>
      </w:pPr>
    </w:p>
    <w:p w:rsidR="00B70B8D" w:rsidRDefault="00B70B8D" w:rsidP="00B70B8D">
      <w:pPr>
        <w:jc w:val="both"/>
        <w:rPr>
          <w:bCs/>
          <w:iCs/>
          <w:lang w:val="sr-Cyrl-RS"/>
        </w:rPr>
      </w:pPr>
    </w:p>
    <w:p w:rsidR="00B70B8D" w:rsidRPr="00882B65" w:rsidRDefault="00B70B8D" w:rsidP="00B70B8D">
      <w:pPr>
        <w:jc w:val="both"/>
        <w:rPr>
          <w:bCs/>
          <w:iCs/>
          <w:lang w:val="sr-Cyrl-RS"/>
        </w:rPr>
      </w:pPr>
    </w:p>
    <w:p w:rsidR="00B70B8D" w:rsidRDefault="00B70B8D" w:rsidP="00B70B8D">
      <w:pPr>
        <w:suppressAutoHyphens w:val="0"/>
        <w:autoSpaceDE w:val="0"/>
        <w:autoSpaceDN w:val="0"/>
        <w:adjustRightInd w:val="0"/>
        <w:spacing w:line="240" w:lineRule="auto"/>
        <w:rPr>
          <w:rFonts w:eastAsia="Times New Roman"/>
          <w:color w:val="auto"/>
          <w:kern w:val="0"/>
          <w:lang w:val="sr-Cyrl-CS"/>
        </w:rPr>
      </w:pPr>
      <w:r>
        <w:rPr>
          <w:rFonts w:eastAsia="Times New Roman"/>
          <w:color w:val="auto"/>
          <w:kern w:val="0"/>
          <w:lang w:val="sr-Cyrl-CS"/>
        </w:rPr>
        <w:t xml:space="preserve">             ЗА НАРУЧИОЦА</w:t>
      </w:r>
      <w:r>
        <w:rPr>
          <w:rFonts w:eastAsia="Times New Roman"/>
          <w:color w:val="auto"/>
          <w:kern w:val="0"/>
          <w:lang w:val="sr-Cyrl-CS"/>
        </w:rPr>
        <w:tab/>
      </w:r>
      <w:r>
        <w:rPr>
          <w:rFonts w:eastAsia="Times New Roman"/>
          <w:color w:val="auto"/>
          <w:kern w:val="0"/>
          <w:lang w:val="sr-Cyrl-CS"/>
        </w:rPr>
        <w:tab/>
      </w:r>
      <w:r>
        <w:rPr>
          <w:rFonts w:eastAsia="Times New Roman"/>
          <w:color w:val="auto"/>
          <w:kern w:val="0"/>
          <w:lang w:val="sr-Cyrl-CS"/>
        </w:rPr>
        <w:tab/>
      </w:r>
      <w:r>
        <w:rPr>
          <w:rFonts w:eastAsia="Times New Roman"/>
          <w:color w:val="auto"/>
          <w:kern w:val="0"/>
          <w:lang w:val="sr-Cyrl-CS"/>
        </w:rPr>
        <w:tab/>
      </w:r>
      <w:r>
        <w:rPr>
          <w:rFonts w:eastAsia="Times New Roman"/>
          <w:color w:val="auto"/>
          <w:kern w:val="0"/>
          <w:lang w:val="sr-Cyrl-CS"/>
        </w:rPr>
        <w:tab/>
        <w:t xml:space="preserve">        ЗА СЕРВИСЕРА</w:t>
      </w:r>
    </w:p>
    <w:p w:rsidR="00B70B8D" w:rsidRPr="00CD59AB" w:rsidRDefault="00B70B8D" w:rsidP="00B70B8D">
      <w:pPr>
        <w:suppressAutoHyphens w:val="0"/>
        <w:autoSpaceDE w:val="0"/>
        <w:autoSpaceDN w:val="0"/>
        <w:adjustRightInd w:val="0"/>
        <w:spacing w:line="240" w:lineRule="auto"/>
        <w:rPr>
          <w:rFonts w:eastAsia="Times New Roman"/>
          <w:color w:val="auto"/>
          <w:kern w:val="0"/>
          <w:lang w:val="sr-Cyrl-CS"/>
        </w:rPr>
      </w:pPr>
      <w:r w:rsidRPr="00CD59AB">
        <w:rPr>
          <w:rFonts w:eastAsia="Times New Roman"/>
          <w:color w:val="auto"/>
          <w:kern w:val="0"/>
          <w:lang w:val="sr-Cyrl-CS"/>
        </w:rPr>
        <w:t>ЈП „НАЦИОНАЛНИ ПАРК ЂЕРДАП“</w:t>
      </w:r>
    </w:p>
    <w:p w:rsidR="00B70B8D" w:rsidRDefault="00B70B8D" w:rsidP="00B70B8D">
      <w:pPr>
        <w:jc w:val="both"/>
        <w:rPr>
          <w:rFonts w:eastAsia="Times New Roman"/>
          <w:color w:val="auto"/>
          <w:kern w:val="0"/>
          <w:lang w:val="sr-Cyrl-CS"/>
        </w:rPr>
      </w:pPr>
      <w:r>
        <w:rPr>
          <w:rFonts w:eastAsia="Times New Roman"/>
          <w:color w:val="auto"/>
          <w:kern w:val="0"/>
          <w:lang w:val="sr-Cyrl-CS"/>
        </w:rPr>
        <w:t xml:space="preserve">                в.д. директора</w:t>
      </w:r>
    </w:p>
    <w:p w:rsidR="00B70B8D" w:rsidRDefault="00B70B8D" w:rsidP="00B70B8D">
      <w:pPr>
        <w:jc w:val="both"/>
        <w:rPr>
          <w:rFonts w:ascii="Arial" w:hAnsi="Arial" w:cs="Arial"/>
          <w:b/>
          <w:bCs/>
          <w:i/>
          <w:iCs/>
          <w:sz w:val="28"/>
          <w:szCs w:val="28"/>
          <w:lang w:val="sr-Cyrl-RS"/>
        </w:rPr>
      </w:pPr>
      <w:r>
        <w:rPr>
          <w:rFonts w:eastAsia="Times New Roman"/>
          <w:color w:val="auto"/>
          <w:kern w:val="0"/>
          <w:lang w:val="sr-Cyrl-CS"/>
        </w:rPr>
        <w:t xml:space="preserve">             Лазар Митровић</w:t>
      </w:r>
    </w:p>
    <w:p w:rsidR="00B70B8D" w:rsidRDefault="00B70B8D" w:rsidP="00B70B8D">
      <w:pPr>
        <w:jc w:val="center"/>
        <w:rPr>
          <w:rFonts w:ascii="Arial" w:hAnsi="Arial" w:cs="Arial"/>
          <w:b/>
          <w:bCs/>
          <w:i/>
          <w:iCs/>
          <w:sz w:val="28"/>
          <w:szCs w:val="28"/>
          <w:lang w:val="sr-Cyrl-RS"/>
        </w:rPr>
      </w:pPr>
    </w:p>
    <w:p w:rsidR="00B70B8D" w:rsidRDefault="00B70B8D" w:rsidP="00B70B8D">
      <w:pPr>
        <w:jc w:val="center"/>
        <w:rPr>
          <w:rFonts w:ascii="Arial" w:hAnsi="Arial" w:cs="Arial"/>
          <w:b/>
          <w:bCs/>
          <w:i/>
          <w:iCs/>
          <w:sz w:val="28"/>
          <w:szCs w:val="28"/>
          <w:lang w:val="sr-Cyrl-RS"/>
        </w:rPr>
      </w:pPr>
    </w:p>
    <w:p w:rsidR="00B70B8D" w:rsidRDefault="00B70B8D" w:rsidP="00B70B8D">
      <w:pPr>
        <w:jc w:val="center"/>
        <w:rPr>
          <w:rFonts w:ascii="Arial" w:hAnsi="Arial" w:cs="Arial"/>
          <w:b/>
          <w:bCs/>
          <w:i/>
          <w:iCs/>
          <w:sz w:val="28"/>
          <w:szCs w:val="28"/>
          <w:lang w:val="sr-Cyrl-RS"/>
        </w:rPr>
      </w:pPr>
    </w:p>
    <w:p w:rsidR="00B70B8D" w:rsidRDefault="00B70B8D" w:rsidP="00B70B8D">
      <w:pPr>
        <w:jc w:val="center"/>
        <w:rPr>
          <w:rFonts w:ascii="Arial" w:hAnsi="Arial" w:cs="Arial"/>
          <w:b/>
          <w:bCs/>
          <w:i/>
          <w:iCs/>
          <w:sz w:val="28"/>
          <w:szCs w:val="28"/>
          <w:lang w:val="sr-Cyrl-RS"/>
        </w:rPr>
      </w:pPr>
    </w:p>
    <w:p w:rsidR="00B70B8D" w:rsidRDefault="00B70B8D" w:rsidP="00B70B8D">
      <w:pPr>
        <w:jc w:val="center"/>
        <w:rPr>
          <w:rFonts w:ascii="Arial" w:hAnsi="Arial" w:cs="Arial"/>
          <w:b/>
          <w:bCs/>
          <w:i/>
          <w:iCs/>
          <w:sz w:val="28"/>
          <w:szCs w:val="28"/>
          <w:lang w:val="sr-Cyrl-RS"/>
        </w:rPr>
      </w:pPr>
    </w:p>
    <w:p w:rsidR="00347B06" w:rsidRDefault="00347B06" w:rsidP="00B70B8D">
      <w:pPr>
        <w:jc w:val="center"/>
        <w:rPr>
          <w:rFonts w:ascii="Arial" w:hAnsi="Arial" w:cs="Arial"/>
          <w:b/>
          <w:bCs/>
          <w:i/>
          <w:iCs/>
          <w:sz w:val="28"/>
          <w:szCs w:val="28"/>
          <w:lang w:val="sr-Cyrl-RS"/>
        </w:rPr>
      </w:pPr>
    </w:p>
    <w:p w:rsidR="00B70B8D" w:rsidRPr="0042299F" w:rsidRDefault="00B70B8D" w:rsidP="00B70B8D">
      <w:pPr>
        <w:suppressAutoHyphens w:val="0"/>
        <w:spacing w:line="240" w:lineRule="auto"/>
        <w:jc w:val="both"/>
        <w:rPr>
          <w:rFonts w:eastAsia="Times New Roman"/>
          <w:color w:val="auto"/>
          <w:kern w:val="0"/>
          <w:lang w:val="sr-Cyrl-CS" w:eastAsia="en-US"/>
        </w:rPr>
      </w:pPr>
      <w:r w:rsidRPr="0042299F">
        <w:rPr>
          <w:rFonts w:eastAsia="Times New Roman"/>
          <w:b/>
          <w:color w:val="auto"/>
          <w:kern w:val="0"/>
          <w:lang w:val="sr-Cyrl-CS" w:eastAsia="en-US"/>
        </w:rPr>
        <w:t xml:space="preserve">Напомена: </w:t>
      </w:r>
      <w:r w:rsidRPr="0042299F">
        <w:rPr>
          <w:rFonts w:eastAsia="Times New Roman"/>
          <w:color w:val="auto"/>
          <w:kern w:val="0"/>
          <w:lang w:val="sr-Cyrl-CS" w:eastAsia="en-US"/>
        </w:rPr>
        <w:t>Овај Модел уговора представња садржину уговора који ће бити закључен са изабраним понуђачем, и Наручилац ће, ако понуђач без оправнданих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B70B8D" w:rsidRPr="0042299F" w:rsidRDefault="00B70B8D" w:rsidP="00B70B8D">
      <w:pPr>
        <w:suppressAutoHyphens w:val="0"/>
        <w:spacing w:line="240" w:lineRule="auto"/>
        <w:jc w:val="both"/>
        <w:rPr>
          <w:rFonts w:eastAsia="Times New Roman"/>
          <w:color w:val="auto"/>
          <w:kern w:val="0"/>
          <w:lang w:val="sr-Cyrl-CS" w:eastAsia="en-US"/>
        </w:rPr>
      </w:pPr>
      <w:r w:rsidRPr="0042299F">
        <w:rPr>
          <w:rFonts w:eastAsia="Times New Roman"/>
          <w:color w:val="auto"/>
          <w:kern w:val="0"/>
          <w:lang w:val="pt-BR" w:eastAsia="en-US"/>
        </w:rPr>
        <w:t>Достављени модел уговора, понуђач мора да попуни</w:t>
      </w:r>
      <w:r w:rsidRPr="0042299F">
        <w:rPr>
          <w:rFonts w:eastAsia="Times New Roman"/>
          <w:color w:val="auto"/>
          <w:kern w:val="0"/>
          <w:lang w:val="en-US" w:eastAsia="en-US"/>
        </w:rPr>
        <w:t xml:space="preserve"> и на задњој страни модела уговора</w:t>
      </w:r>
      <w:r w:rsidRPr="0042299F">
        <w:rPr>
          <w:rFonts w:eastAsia="Times New Roman"/>
          <w:color w:val="auto"/>
          <w:kern w:val="0"/>
          <w:lang w:val="pt-BR" w:eastAsia="en-US"/>
        </w:rPr>
        <w:t xml:space="preserve"> овери печатом и потпише, чиме потврђује да прихвата  елементе модела уговора.</w:t>
      </w:r>
      <w:r w:rsidRPr="0042299F">
        <w:rPr>
          <w:rFonts w:eastAsia="Times New Roman"/>
          <w:color w:val="auto"/>
          <w:kern w:val="0"/>
          <w:lang w:val="sr-Cyrl-CS" w:eastAsia="en-US"/>
        </w:rPr>
        <w:t>У случају заједничке понуде и понуде са подизвођачем, у моделу уговора морају бити наведени сви понуђачи из групе понуђача, односно сви подизвођачи.</w:t>
      </w:r>
    </w:p>
    <w:p w:rsidR="00B70B8D" w:rsidRDefault="00B70B8D" w:rsidP="00B70B8D">
      <w:pPr>
        <w:jc w:val="both"/>
        <w:rPr>
          <w:rFonts w:eastAsia="Times New Roman"/>
          <w:color w:val="auto"/>
          <w:kern w:val="0"/>
          <w:lang w:val="sr-Cyrl-CS" w:eastAsia="en-US"/>
        </w:rPr>
      </w:pPr>
      <w:r w:rsidRPr="0042299F">
        <w:rPr>
          <w:rFonts w:eastAsia="Times New Roman"/>
          <w:color w:val="auto"/>
          <w:kern w:val="0"/>
          <w:lang w:val="sr-Cyrl-CS" w:eastAsia="en-US"/>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r>
        <w:rPr>
          <w:rFonts w:eastAsia="Times New Roman"/>
          <w:color w:val="auto"/>
          <w:kern w:val="0"/>
          <w:lang w:val="sr-Cyrl-CS" w:eastAsia="en-US"/>
        </w:rPr>
        <w:t>.</w:t>
      </w:r>
    </w:p>
    <w:p w:rsidR="00347B06" w:rsidRDefault="00347B06" w:rsidP="00B70B8D">
      <w:pPr>
        <w:jc w:val="both"/>
        <w:rPr>
          <w:rFonts w:eastAsia="Times New Roman"/>
          <w:color w:val="auto"/>
          <w:kern w:val="0"/>
          <w:lang w:val="sr-Cyrl-CS" w:eastAsia="en-US"/>
        </w:rPr>
      </w:pPr>
    </w:p>
    <w:p w:rsidR="00B70B8D" w:rsidRPr="00B70B8D" w:rsidRDefault="00B70B8D" w:rsidP="00B70B8D">
      <w:pPr>
        <w:shd w:val="clear" w:color="auto" w:fill="C6D9F1"/>
        <w:jc w:val="center"/>
        <w:rPr>
          <w:b/>
          <w:bCs/>
          <w:i/>
          <w:iCs/>
          <w:sz w:val="28"/>
          <w:szCs w:val="28"/>
          <w:lang w:val="sr-Cyrl-RS"/>
        </w:rPr>
      </w:pPr>
      <w:r>
        <w:rPr>
          <w:b/>
          <w:bCs/>
          <w:i/>
          <w:iCs/>
          <w:sz w:val="28"/>
          <w:szCs w:val="28"/>
        </w:rPr>
        <w:t>VI</w:t>
      </w:r>
      <w:r w:rsidRPr="00822D0C">
        <w:rPr>
          <w:b/>
          <w:bCs/>
          <w:i/>
          <w:iCs/>
          <w:sz w:val="28"/>
          <w:szCs w:val="28"/>
        </w:rPr>
        <w:t>I  МОДЕЛ УГОВОРА</w:t>
      </w:r>
      <w:r>
        <w:rPr>
          <w:b/>
          <w:bCs/>
          <w:i/>
          <w:iCs/>
          <w:sz w:val="28"/>
          <w:szCs w:val="28"/>
        </w:rPr>
        <w:t xml:space="preserve"> </w:t>
      </w:r>
      <w:r>
        <w:rPr>
          <w:b/>
          <w:bCs/>
          <w:i/>
          <w:iCs/>
          <w:sz w:val="28"/>
          <w:szCs w:val="28"/>
          <w:lang w:val="sr-Cyrl-RS"/>
        </w:rPr>
        <w:t xml:space="preserve"> - ПАРТИЈА 3</w:t>
      </w:r>
    </w:p>
    <w:p w:rsidR="00B70B8D" w:rsidRPr="00CD59AB" w:rsidRDefault="00323A36" w:rsidP="00B70B8D">
      <w:pPr>
        <w:suppressAutoHyphens w:val="0"/>
        <w:spacing w:line="240" w:lineRule="auto"/>
        <w:jc w:val="both"/>
        <w:rPr>
          <w:rFonts w:ascii="Verdana" w:eastAsia="Times New Roman" w:hAnsi="Verdana"/>
          <w:color w:val="333333"/>
          <w:kern w:val="0"/>
          <w:lang w:val="en-GB" w:eastAsia="en-GB"/>
        </w:rPr>
      </w:pPr>
      <w:r w:rsidRPr="00086A8E">
        <w:rPr>
          <w:rFonts w:eastAsia="Times New Roman"/>
          <w:noProof/>
          <w:color w:val="auto"/>
          <w:kern w:val="0"/>
          <w:lang w:val="sr-Latn-RS" w:eastAsia="sr-Latn-RS"/>
        </w:rPr>
        <w:drawing>
          <wp:inline distT="0" distB="0" distL="0" distR="0">
            <wp:extent cx="1079500" cy="914400"/>
            <wp:effectExtent l="0" t="0" r="0" b="0"/>
            <wp:docPr id="7"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914400"/>
                    </a:xfrm>
                    <a:prstGeom prst="rect">
                      <a:avLst/>
                    </a:prstGeom>
                    <a:noFill/>
                    <a:ln>
                      <a:noFill/>
                    </a:ln>
                  </pic:spPr>
                </pic:pic>
              </a:graphicData>
            </a:graphic>
          </wp:inline>
        </w:drawing>
      </w:r>
      <w:r w:rsidR="00B70B8D" w:rsidRPr="00CD59AB">
        <w:rPr>
          <w:rFonts w:ascii="Verdana" w:eastAsia="Times New Roman" w:hAnsi="Verdana"/>
          <w:color w:val="333333"/>
          <w:kern w:val="0"/>
          <w:lang w:val="en-GB" w:eastAsia="en-GB"/>
        </w:rPr>
        <w:t xml:space="preserve">         </w:t>
      </w:r>
      <w:r w:rsidR="00B70B8D" w:rsidRPr="00CD59AB">
        <w:rPr>
          <w:rFonts w:ascii="Verdana" w:eastAsia="Times New Roman" w:hAnsi="Verdana"/>
          <w:color w:val="333333"/>
          <w:kern w:val="0"/>
          <w:lang w:val="sr-Cyrl-RS" w:eastAsia="en-GB"/>
        </w:rPr>
        <w:t xml:space="preserve"> </w:t>
      </w:r>
      <w:r w:rsidR="00B70B8D" w:rsidRPr="00CD59AB">
        <w:rPr>
          <w:rFonts w:ascii="Verdana" w:eastAsia="Times New Roman" w:hAnsi="Verdana"/>
          <w:color w:val="333333"/>
          <w:kern w:val="0"/>
          <w:lang w:val="en-GB" w:eastAsia="en-GB"/>
        </w:rPr>
        <w:t xml:space="preserve">                                          </w:t>
      </w:r>
      <w:r w:rsidR="00B70B8D">
        <w:rPr>
          <w:rFonts w:ascii="Verdana" w:eastAsia="Times New Roman" w:hAnsi="Verdana"/>
          <w:color w:val="333333"/>
          <w:kern w:val="0"/>
          <w:lang w:val="sr-Cyrl-RS" w:eastAsia="en-GB"/>
        </w:rPr>
        <w:t xml:space="preserve">        </w:t>
      </w:r>
      <w:r w:rsidR="00B70B8D" w:rsidRPr="00CD59AB">
        <w:rPr>
          <w:rFonts w:ascii="Verdana" w:eastAsia="Times New Roman" w:hAnsi="Verdana"/>
          <w:color w:val="333333"/>
          <w:kern w:val="0"/>
          <w:lang w:val="en-GB" w:eastAsia="en-GB"/>
        </w:rPr>
        <w:t xml:space="preserve">             </w:t>
      </w:r>
      <w:r w:rsidRPr="00086A8E">
        <w:rPr>
          <w:rFonts w:ascii="Times Roman YU" w:eastAsia="Times New Roman" w:hAnsi="Times Roman YU"/>
          <w:noProof/>
          <w:color w:val="C0C0C0"/>
          <w:kern w:val="0"/>
          <w:lang w:val="sr-Latn-RS" w:eastAsia="sr-Latn-RS"/>
        </w:rPr>
        <w:drawing>
          <wp:inline distT="0" distB="0" distL="0" distR="0">
            <wp:extent cx="533400" cy="774700"/>
            <wp:effectExtent l="0" t="0" r="0" b="0"/>
            <wp:docPr id="8" name="Picture 6" descr="Description: Description: NPDJ znak i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Description: Description: NPDJ znak i logo"/>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774700"/>
                    </a:xfrm>
                    <a:prstGeom prst="rect">
                      <a:avLst/>
                    </a:prstGeom>
                    <a:noFill/>
                    <a:ln>
                      <a:noFill/>
                    </a:ln>
                  </pic:spPr>
                </pic:pic>
              </a:graphicData>
            </a:graphic>
          </wp:inline>
        </w:drawing>
      </w:r>
      <w:r w:rsidR="00B70B8D" w:rsidRPr="00CD59AB">
        <w:rPr>
          <w:rFonts w:ascii="Verdana" w:eastAsia="Times New Roman" w:hAnsi="Verdana"/>
          <w:color w:val="333333"/>
          <w:kern w:val="0"/>
          <w:lang w:val="en-GB" w:eastAsia="en-GB"/>
        </w:rPr>
        <w:t xml:space="preserve">   </w:t>
      </w:r>
    </w:p>
    <w:p w:rsidR="00B70B8D" w:rsidRPr="00CD59AB" w:rsidRDefault="00B70B8D" w:rsidP="00B70B8D">
      <w:pPr>
        <w:jc w:val="center"/>
        <w:rPr>
          <w:b/>
          <w:bCs/>
          <w:iCs/>
          <w:sz w:val="28"/>
          <w:szCs w:val="28"/>
          <w:lang w:val="sr-Cyrl-RS"/>
        </w:rPr>
      </w:pPr>
      <w:r w:rsidRPr="00CD59AB">
        <w:rPr>
          <w:b/>
          <w:bCs/>
          <w:iCs/>
          <w:sz w:val="28"/>
          <w:szCs w:val="28"/>
        </w:rPr>
        <w:t>У</w:t>
      </w:r>
      <w:r w:rsidRPr="00CD59AB">
        <w:rPr>
          <w:b/>
          <w:bCs/>
          <w:iCs/>
          <w:sz w:val="28"/>
          <w:szCs w:val="28"/>
          <w:lang w:val="sr-Cyrl-RS"/>
        </w:rPr>
        <w:t xml:space="preserve"> </w:t>
      </w:r>
      <w:r w:rsidRPr="00CD59AB">
        <w:rPr>
          <w:b/>
          <w:bCs/>
          <w:iCs/>
          <w:sz w:val="28"/>
          <w:szCs w:val="28"/>
        </w:rPr>
        <w:t>Г</w:t>
      </w:r>
      <w:r w:rsidRPr="00CD59AB">
        <w:rPr>
          <w:b/>
          <w:bCs/>
          <w:iCs/>
          <w:sz w:val="28"/>
          <w:szCs w:val="28"/>
          <w:lang w:val="sr-Cyrl-RS"/>
        </w:rPr>
        <w:t xml:space="preserve"> </w:t>
      </w:r>
      <w:r w:rsidRPr="00CD59AB">
        <w:rPr>
          <w:b/>
          <w:bCs/>
          <w:iCs/>
          <w:sz w:val="28"/>
          <w:szCs w:val="28"/>
        </w:rPr>
        <w:t>О</w:t>
      </w:r>
      <w:r w:rsidRPr="00CD59AB">
        <w:rPr>
          <w:b/>
          <w:bCs/>
          <w:iCs/>
          <w:sz w:val="28"/>
          <w:szCs w:val="28"/>
          <w:lang w:val="sr-Cyrl-RS"/>
        </w:rPr>
        <w:t xml:space="preserve"> </w:t>
      </w:r>
      <w:r w:rsidRPr="00CD59AB">
        <w:rPr>
          <w:b/>
          <w:bCs/>
          <w:iCs/>
          <w:sz w:val="28"/>
          <w:szCs w:val="28"/>
        </w:rPr>
        <w:t>В</w:t>
      </w:r>
      <w:r w:rsidRPr="00CD59AB">
        <w:rPr>
          <w:b/>
          <w:bCs/>
          <w:iCs/>
          <w:sz w:val="28"/>
          <w:szCs w:val="28"/>
          <w:lang w:val="sr-Cyrl-RS"/>
        </w:rPr>
        <w:t xml:space="preserve"> </w:t>
      </w:r>
      <w:r w:rsidRPr="00CD59AB">
        <w:rPr>
          <w:b/>
          <w:bCs/>
          <w:iCs/>
          <w:sz w:val="28"/>
          <w:szCs w:val="28"/>
        </w:rPr>
        <w:t>О</w:t>
      </w:r>
      <w:r w:rsidRPr="00CD59AB">
        <w:rPr>
          <w:b/>
          <w:bCs/>
          <w:iCs/>
          <w:sz w:val="28"/>
          <w:szCs w:val="28"/>
          <w:lang w:val="sr-Cyrl-RS"/>
        </w:rPr>
        <w:t xml:space="preserve"> </w:t>
      </w:r>
      <w:r w:rsidRPr="00CD59AB">
        <w:rPr>
          <w:b/>
          <w:bCs/>
          <w:iCs/>
          <w:sz w:val="28"/>
          <w:szCs w:val="28"/>
        </w:rPr>
        <w:t>Р</w:t>
      </w:r>
      <w:r w:rsidRPr="00CD59AB">
        <w:rPr>
          <w:b/>
          <w:bCs/>
          <w:iCs/>
          <w:sz w:val="28"/>
          <w:szCs w:val="28"/>
          <w:lang w:val="sr-Cyrl-RS"/>
        </w:rPr>
        <w:t xml:space="preserve"> </w:t>
      </w:r>
    </w:p>
    <w:p w:rsidR="00B70B8D" w:rsidRPr="001E2837" w:rsidRDefault="00B70B8D" w:rsidP="00B70B8D">
      <w:pPr>
        <w:jc w:val="center"/>
        <w:rPr>
          <w:b/>
          <w:bCs/>
          <w:iCs/>
          <w:lang w:val="sr-Cyrl-RS"/>
        </w:rPr>
      </w:pPr>
      <w:r w:rsidRPr="00CD59AB">
        <w:rPr>
          <w:b/>
          <w:bCs/>
          <w:iCs/>
        </w:rPr>
        <w:t xml:space="preserve">О </w:t>
      </w:r>
      <w:r w:rsidRPr="00CD59AB">
        <w:rPr>
          <w:b/>
          <w:bCs/>
          <w:iCs/>
          <w:lang w:val="sr-Cyrl-RS"/>
        </w:rPr>
        <w:t xml:space="preserve">ЈАВНОЈ </w:t>
      </w:r>
      <w:r w:rsidRPr="00CD59AB">
        <w:rPr>
          <w:b/>
          <w:bCs/>
          <w:iCs/>
        </w:rPr>
        <w:t xml:space="preserve">НАБАВЦИ </w:t>
      </w:r>
      <w:r>
        <w:rPr>
          <w:b/>
          <w:bCs/>
          <w:iCs/>
          <w:lang w:val="sr-Cyrl-RS"/>
        </w:rPr>
        <w:t>УСЛУГА</w:t>
      </w:r>
    </w:p>
    <w:p w:rsidR="00B70B8D" w:rsidRDefault="00D647F7" w:rsidP="00B70B8D">
      <w:pPr>
        <w:suppressAutoHyphens w:val="0"/>
        <w:autoSpaceDE w:val="0"/>
        <w:autoSpaceDN w:val="0"/>
        <w:adjustRightInd w:val="0"/>
        <w:spacing w:line="240" w:lineRule="auto"/>
        <w:jc w:val="center"/>
        <w:rPr>
          <w:iCs/>
          <w:color w:val="auto"/>
          <w:lang w:val="sr-Cyrl-RS"/>
        </w:rPr>
      </w:pPr>
      <w:r>
        <w:rPr>
          <w:lang w:val="sr-Cyrl-RS"/>
        </w:rPr>
        <w:t>поправке и одржавања трактора и там-ова</w:t>
      </w:r>
      <w:r>
        <w:rPr>
          <w:iCs/>
          <w:color w:val="auto"/>
          <w:lang w:val="sr-Cyrl-RS"/>
        </w:rPr>
        <w:t xml:space="preserve">, ПАРТИЈА 3, </w:t>
      </w:r>
      <w:r w:rsidRPr="00CF5E79">
        <w:rPr>
          <w:iCs/>
          <w:color w:val="auto"/>
          <w:lang w:val="sr-Cyrl-RS"/>
        </w:rPr>
        <w:t xml:space="preserve">ЈНМВ – </w:t>
      </w:r>
      <w:r>
        <w:rPr>
          <w:iCs/>
          <w:color w:val="auto"/>
          <w:lang w:val="sr-Cyrl-RS"/>
        </w:rPr>
        <w:t>8</w:t>
      </w:r>
      <w:r w:rsidRPr="00CF5E79">
        <w:rPr>
          <w:iCs/>
          <w:color w:val="auto"/>
          <w:lang w:val="sr-Cyrl-RS"/>
        </w:rPr>
        <w:t>/20</w:t>
      </w:r>
      <w:r>
        <w:rPr>
          <w:iCs/>
          <w:color w:val="auto"/>
          <w:lang w:val="sr-Cyrl-RS"/>
        </w:rPr>
        <w:t>20</w:t>
      </w:r>
    </w:p>
    <w:p w:rsidR="00D647F7" w:rsidRPr="00CD59AB" w:rsidRDefault="00D647F7" w:rsidP="00B70B8D">
      <w:pPr>
        <w:suppressAutoHyphens w:val="0"/>
        <w:autoSpaceDE w:val="0"/>
        <w:autoSpaceDN w:val="0"/>
        <w:adjustRightInd w:val="0"/>
        <w:spacing w:line="240" w:lineRule="auto"/>
        <w:jc w:val="center"/>
        <w:rPr>
          <w:rFonts w:eastAsia="Calibri"/>
          <w:kern w:val="0"/>
          <w:sz w:val="28"/>
          <w:szCs w:val="28"/>
          <w:lang w:val="sr-Cyrl-RS" w:eastAsia="en-US"/>
        </w:rPr>
      </w:pPr>
    </w:p>
    <w:p w:rsidR="00B70B8D" w:rsidRPr="00CD59AB" w:rsidRDefault="00B70B8D" w:rsidP="00B70B8D">
      <w:pPr>
        <w:suppressAutoHyphens w:val="0"/>
        <w:autoSpaceDE w:val="0"/>
        <w:autoSpaceDN w:val="0"/>
        <w:adjustRightInd w:val="0"/>
        <w:spacing w:line="240" w:lineRule="auto"/>
        <w:rPr>
          <w:rFonts w:eastAsia="Calibri"/>
          <w:kern w:val="0"/>
          <w:lang w:val="sr-Cyrl-RS" w:eastAsia="en-US"/>
        </w:rPr>
      </w:pPr>
      <w:r w:rsidRPr="00CD59AB">
        <w:rPr>
          <w:rFonts w:eastAsia="Calibri"/>
          <w:kern w:val="0"/>
          <w:lang w:val="sr-Cyrl-RS" w:eastAsia="en-US"/>
        </w:rPr>
        <w:t xml:space="preserve">Закључен између: </w:t>
      </w:r>
    </w:p>
    <w:p w:rsidR="00B70B8D" w:rsidRPr="00B70B8D" w:rsidRDefault="00B70B8D" w:rsidP="00B70B8D">
      <w:pPr>
        <w:jc w:val="both"/>
        <w:rPr>
          <w:bCs/>
          <w:color w:val="auto"/>
          <w:lang w:val="sr-Cyrl-RS"/>
        </w:rPr>
      </w:pPr>
      <w:r w:rsidRPr="00CD59AB">
        <w:rPr>
          <w:rFonts w:eastAsia="Calibri"/>
          <w:b/>
          <w:bCs/>
          <w:kern w:val="0"/>
          <w:lang w:eastAsia="en-US"/>
        </w:rPr>
        <w:t>1.</w:t>
      </w:r>
      <w:r w:rsidRPr="00CD59AB">
        <w:rPr>
          <w:rFonts w:eastAsia="Times New Roman"/>
          <w:color w:val="auto"/>
          <w:kern w:val="0"/>
          <w:lang w:val="en-GB" w:eastAsia="en-GB"/>
        </w:rPr>
        <w:t xml:space="preserve"> </w:t>
      </w:r>
      <w:r>
        <w:rPr>
          <w:rFonts w:eastAsia="Times New Roman"/>
          <w:color w:val="auto"/>
          <w:kern w:val="0"/>
          <w:lang w:val="sr-Cyrl-RS" w:eastAsia="en-GB"/>
        </w:rPr>
        <w:tab/>
      </w:r>
      <w:r w:rsidRPr="00F131EA">
        <w:rPr>
          <w:rFonts w:eastAsia="Calibri"/>
          <w:bCs/>
          <w:kern w:val="0"/>
          <w:lang w:eastAsia="en-US"/>
        </w:rPr>
        <w:t>Јавно</w:t>
      </w:r>
      <w:r>
        <w:rPr>
          <w:rFonts w:eastAsia="Calibri"/>
          <w:bCs/>
          <w:kern w:val="0"/>
          <w:lang w:val="sr-Cyrl-RS" w:eastAsia="en-US"/>
        </w:rPr>
        <w:t>г</w:t>
      </w:r>
      <w:r>
        <w:rPr>
          <w:rFonts w:eastAsia="Calibri"/>
          <w:bCs/>
          <w:kern w:val="0"/>
          <w:lang w:eastAsia="en-US"/>
        </w:rPr>
        <w:t xml:space="preserve"> предузећ</w:t>
      </w:r>
      <w:r>
        <w:rPr>
          <w:rFonts w:eastAsia="Calibri"/>
          <w:bCs/>
          <w:kern w:val="0"/>
          <w:lang w:val="sr-Cyrl-RS" w:eastAsia="en-US"/>
        </w:rPr>
        <w:t>а</w:t>
      </w:r>
      <w:r w:rsidRPr="00F131EA">
        <w:rPr>
          <w:rFonts w:eastAsia="Calibri"/>
          <w:bCs/>
          <w:kern w:val="0"/>
          <w:lang w:eastAsia="en-US"/>
        </w:rPr>
        <w:t xml:space="preserve"> </w:t>
      </w:r>
      <w:r w:rsidRPr="00F131EA">
        <w:rPr>
          <w:rFonts w:eastAsia="Calibri"/>
          <w:bCs/>
          <w:kern w:val="0"/>
          <w:lang w:val="sr-Cyrl-RS" w:eastAsia="en-US"/>
        </w:rPr>
        <w:t>„</w:t>
      </w:r>
      <w:r w:rsidRPr="00F131EA">
        <w:rPr>
          <w:rFonts w:eastAsia="Calibri"/>
          <w:bCs/>
          <w:kern w:val="0"/>
          <w:lang w:eastAsia="en-US"/>
        </w:rPr>
        <w:t>Национални парк Ђердап</w:t>
      </w:r>
      <w:r w:rsidRPr="00F131EA">
        <w:rPr>
          <w:rFonts w:eastAsia="Calibri"/>
          <w:bCs/>
          <w:kern w:val="0"/>
          <w:lang w:val="sr-Cyrl-RS" w:eastAsia="en-US"/>
        </w:rPr>
        <w:t>“</w:t>
      </w:r>
      <w:r w:rsidRPr="00F131EA">
        <w:rPr>
          <w:rFonts w:eastAsia="Calibri"/>
          <w:bCs/>
          <w:kern w:val="0"/>
          <w:lang w:eastAsia="en-US"/>
        </w:rPr>
        <w:t xml:space="preserve">, Доњи Милановац, Краља Петра I </w:t>
      </w:r>
      <w:r w:rsidRPr="00F131EA">
        <w:rPr>
          <w:rFonts w:eastAsia="Calibri"/>
          <w:bCs/>
          <w:kern w:val="0"/>
          <w:lang w:val="sr-Cyrl-RS" w:eastAsia="en-US"/>
        </w:rPr>
        <w:t xml:space="preserve"> </w:t>
      </w:r>
      <w:r w:rsidRPr="00F131EA">
        <w:rPr>
          <w:rFonts w:eastAsia="Calibri"/>
          <w:bCs/>
          <w:kern w:val="0"/>
          <w:lang w:eastAsia="en-US"/>
        </w:rPr>
        <w:t>14а,</w:t>
      </w:r>
      <w:r w:rsidRPr="00F131EA">
        <w:rPr>
          <w:rFonts w:eastAsia="Calibri"/>
          <w:kern w:val="0"/>
          <w:lang w:eastAsia="en-US"/>
        </w:rPr>
        <w:t xml:space="preserve"> </w:t>
      </w:r>
      <w:r w:rsidRPr="00704EA8">
        <w:rPr>
          <w:rFonts w:eastAsia="Calibri"/>
          <w:kern w:val="0"/>
          <w:lang w:eastAsia="en-US"/>
        </w:rPr>
        <w:t xml:space="preserve">матични број: 07360231, ПИБ: 100624453, шифра делатности: 9104, </w:t>
      </w:r>
      <w:r w:rsidRPr="003F2344">
        <w:rPr>
          <w:rFonts w:eastAsia="Calibri"/>
          <w:color w:val="auto"/>
          <w:kern w:val="0"/>
          <w:lang w:eastAsia="en-US"/>
        </w:rPr>
        <w:t>Т</w:t>
      </w:r>
      <w:r w:rsidRPr="003F2344">
        <w:rPr>
          <w:bCs/>
          <w:color w:val="auto"/>
        </w:rPr>
        <w:t>екући рачун: 200-2890770101942-41</w:t>
      </w:r>
      <w:r w:rsidRPr="003F2344">
        <w:rPr>
          <w:rFonts w:eastAsia="Calibri"/>
          <w:color w:val="auto"/>
          <w:kern w:val="0"/>
          <w:lang w:eastAsia="en-US"/>
        </w:rPr>
        <w:t xml:space="preserve">, </w:t>
      </w:r>
      <w:r w:rsidRPr="003F2344">
        <w:rPr>
          <w:rFonts w:eastAsia="Calibri"/>
          <w:color w:val="auto"/>
          <w:kern w:val="0"/>
          <w:lang w:val="sr-Cyrl-RS" w:eastAsia="en-US"/>
        </w:rPr>
        <w:t>Поштанска штедионица</w:t>
      </w:r>
      <w:r>
        <w:rPr>
          <w:rFonts w:eastAsia="Calibri"/>
          <w:bCs/>
          <w:kern w:val="0"/>
          <w:lang w:val="sr-Cyrl-RS" w:eastAsia="en-US"/>
        </w:rPr>
        <w:t xml:space="preserve">, </w:t>
      </w:r>
      <w:r w:rsidRPr="00704EA8">
        <w:rPr>
          <w:rFonts w:eastAsia="Calibri"/>
          <w:kern w:val="0"/>
          <w:lang w:eastAsia="en-US"/>
        </w:rPr>
        <w:t xml:space="preserve">које заступа </w:t>
      </w:r>
      <w:r>
        <w:rPr>
          <w:rFonts w:eastAsia="Calibri"/>
          <w:kern w:val="0"/>
          <w:lang w:val="sr-Cyrl-RS" w:eastAsia="en-US"/>
        </w:rPr>
        <w:t xml:space="preserve">в.д. </w:t>
      </w:r>
      <w:r w:rsidRPr="00704EA8">
        <w:rPr>
          <w:rFonts w:eastAsia="Calibri"/>
          <w:kern w:val="0"/>
          <w:lang w:eastAsia="en-US"/>
        </w:rPr>
        <w:t>директор</w:t>
      </w:r>
      <w:r>
        <w:rPr>
          <w:rFonts w:eastAsia="Calibri"/>
          <w:kern w:val="0"/>
          <w:lang w:val="sr-Cyrl-RS" w:eastAsia="en-US"/>
        </w:rPr>
        <w:t>а Лазар Митровић</w:t>
      </w:r>
      <w:r>
        <w:rPr>
          <w:lang w:val="sr-Cyrl-RS"/>
        </w:rPr>
        <w:t>,</w:t>
      </w:r>
      <w:r w:rsidRPr="00704EA8">
        <w:rPr>
          <w:rFonts w:eastAsia="Calibri"/>
          <w:kern w:val="0"/>
          <w:lang w:eastAsia="en-US"/>
        </w:rPr>
        <w:t xml:space="preserve"> тел: 030/</w:t>
      </w:r>
      <w:r>
        <w:rPr>
          <w:rFonts w:eastAsia="Calibri"/>
          <w:kern w:val="0"/>
          <w:lang w:val="sr-Cyrl-RS" w:eastAsia="en-US"/>
        </w:rPr>
        <w:t>215-0066</w:t>
      </w:r>
      <w:r w:rsidRPr="00704EA8">
        <w:rPr>
          <w:rFonts w:eastAsia="Calibri"/>
          <w:kern w:val="0"/>
          <w:lang w:eastAsia="en-US"/>
        </w:rPr>
        <w:t xml:space="preserve">; факс: 030/590-877, (у даљем тексту: </w:t>
      </w:r>
      <w:r w:rsidRPr="00822D0C">
        <w:rPr>
          <w:rFonts w:eastAsia="Calibri"/>
          <w:bCs/>
          <w:kern w:val="0"/>
          <w:lang w:eastAsia="en-US"/>
        </w:rPr>
        <w:t>НАРУЧИЛАЦ)</w:t>
      </w:r>
      <w:r w:rsidRPr="00704EA8">
        <w:rPr>
          <w:rFonts w:eastAsia="Calibri"/>
          <w:b/>
          <w:bCs/>
          <w:kern w:val="0"/>
          <w:lang w:eastAsia="en-US"/>
        </w:rPr>
        <w:t xml:space="preserve"> </w:t>
      </w:r>
      <w:r>
        <w:rPr>
          <w:rFonts w:eastAsia="Calibri"/>
          <w:kern w:val="0"/>
          <w:lang w:val="sr-Cyrl-RS" w:eastAsia="en-US"/>
        </w:rPr>
        <w:t xml:space="preserve"> и </w:t>
      </w:r>
      <w:r w:rsidRPr="00CD59AB">
        <w:rPr>
          <w:rFonts w:eastAsia="Calibri"/>
          <w:kern w:val="0"/>
          <w:lang w:eastAsia="en-US"/>
        </w:rPr>
        <w:t xml:space="preserve"> </w:t>
      </w:r>
    </w:p>
    <w:p w:rsidR="00B70B8D" w:rsidRDefault="00B70B8D" w:rsidP="00B70B8D">
      <w:pPr>
        <w:suppressAutoHyphens w:val="0"/>
        <w:autoSpaceDE w:val="0"/>
        <w:autoSpaceDN w:val="0"/>
        <w:adjustRightInd w:val="0"/>
        <w:spacing w:line="240" w:lineRule="auto"/>
        <w:rPr>
          <w:rFonts w:eastAsia="Calibri"/>
          <w:kern w:val="0"/>
          <w:lang w:val="sr-Cyrl-RS" w:eastAsia="en-US"/>
        </w:rPr>
      </w:pPr>
    </w:p>
    <w:p w:rsidR="00B70B8D" w:rsidRPr="00CD59AB" w:rsidRDefault="00B70B8D" w:rsidP="00B70B8D">
      <w:pPr>
        <w:suppressAutoHyphens w:val="0"/>
        <w:autoSpaceDE w:val="0"/>
        <w:autoSpaceDN w:val="0"/>
        <w:adjustRightInd w:val="0"/>
        <w:spacing w:line="240" w:lineRule="auto"/>
        <w:rPr>
          <w:rFonts w:eastAsia="Calibri"/>
          <w:kern w:val="0"/>
          <w:lang w:val="sr-Cyrl-RS" w:eastAsia="en-US"/>
        </w:rPr>
      </w:pPr>
      <w:r>
        <w:rPr>
          <w:rFonts w:eastAsia="Calibri"/>
          <w:kern w:val="0"/>
          <w:lang w:val="sr-Cyrl-RS" w:eastAsia="en-US"/>
        </w:rPr>
        <w:t xml:space="preserve">2.   </w:t>
      </w:r>
      <w:r w:rsidRPr="00CD59AB">
        <w:rPr>
          <w:rFonts w:eastAsia="Calibri"/>
          <w:kern w:val="0"/>
          <w:lang w:eastAsia="en-US"/>
        </w:rPr>
        <w:t xml:space="preserve">„ _______________________________________“. из ______________, улица </w:t>
      </w:r>
      <w:r>
        <w:rPr>
          <w:rFonts w:eastAsia="Calibri"/>
          <w:kern w:val="0"/>
          <w:lang w:val="sr-Cyrl-RS" w:eastAsia="en-US"/>
        </w:rPr>
        <w:t xml:space="preserve"> </w:t>
      </w:r>
      <w:r w:rsidRPr="00CD59AB">
        <w:rPr>
          <w:rFonts w:eastAsia="Calibri"/>
          <w:kern w:val="0"/>
          <w:lang w:eastAsia="en-US"/>
        </w:rPr>
        <w:t xml:space="preserve">_______________, телефон ___________, кога заступа ________________________, </w:t>
      </w:r>
      <w:r>
        <w:rPr>
          <w:rFonts w:eastAsia="Calibri"/>
          <w:kern w:val="0"/>
          <w:lang w:val="sr-Cyrl-RS" w:eastAsia="en-US"/>
        </w:rPr>
        <w:t xml:space="preserve"> </w:t>
      </w:r>
      <w:r w:rsidRPr="00CD59AB">
        <w:rPr>
          <w:rFonts w:eastAsia="Calibri"/>
          <w:kern w:val="0"/>
          <w:lang w:eastAsia="en-US"/>
        </w:rPr>
        <w:t xml:space="preserve">ПИБ _________________, матични број ________________, текући рачун број ___________________ код ______________банке, (у даљем тексту: </w:t>
      </w:r>
      <w:r>
        <w:rPr>
          <w:rFonts w:eastAsia="Calibri"/>
          <w:kern w:val="0"/>
          <w:lang w:val="sr-Cyrl-RS" w:eastAsia="en-US"/>
        </w:rPr>
        <w:t>СЕРВИСЕР</w:t>
      </w:r>
      <w:r w:rsidRPr="00CD59AB">
        <w:rPr>
          <w:rFonts w:eastAsia="Calibri"/>
          <w:kern w:val="0"/>
          <w:lang w:eastAsia="en-US"/>
        </w:rPr>
        <w:t>)</w:t>
      </w:r>
    </w:p>
    <w:p w:rsidR="00B70B8D" w:rsidRPr="00CD59AB" w:rsidRDefault="00B70B8D" w:rsidP="00B70B8D">
      <w:pPr>
        <w:suppressAutoHyphens w:val="0"/>
        <w:autoSpaceDE w:val="0"/>
        <w:autoSpaceDN w:val="0"/>
        <w:adjustRightInd w:val="0"/>
        <w:spacing w:line="240" w:lineRule="auto"/>
        <w:rPr>
          <w:rFonts w:eastAsia="Calibri"/>
          <w:b/>
          <w:bCs/>
          <w:kern w:val="0"/>
          <w:lang w:eastAsia="en-US"/>
        </w:rPr>
      </w:pPr>
    </w:p>
    <w:p w:rsidR="00B70B8D" w:rsidRDefault="00B70B8D" w:rsidP="00B70B8D">
      <w:pPr>
        <w:jc w:val="both"/>
        <w:rPr>
          <w:iCs/>
          <w:lang w:val="sr-Cyrl-RS"/>
        </w:rPr>
      </w:pPr>
    </w:p>
    <w:p w:rsidR="00B70B8D" w:rsidRDefault="00B70B8D" w:rsidP="00B70B8D">
      <w:pPr>
        <w:jc w:val="both"/>
        <w:rPr>
          <w:iCs/>
          <w:lang w:val="sr-Cyrl-RS"/>
        </w:rPr>
      </w:pPr>
    </w:p>
    <w:p w:rsidR="00B70B8D" w:rsidRDefault="00B70B8D" w:rsidP="00B70B8D">
      <w:pPr>
        <w:jc w:val="both"/>
        <w:rPr>
          <w:iCs/>
          <w:lang w:val="sr-Cyrl-RS"/>
        </w:rPr>
      </w:pPr>
      <w:r>
        <w:rPr>
          <w:iCs/>
          <w:lang w:val="sr-Cyrl-RS"/>
        </w:rPr>
        <w:t>_____________________________</w:t>
      </w:r>
      <w:r>
        <w:rPr>
          <w:iCs/>
          <w:lang w:val="sr-Cyrl-RS"/>
        </w:rPr>
        <w:tab/>
      </w:r>
      <w:r>
        <w:rPr>
          <w:iCs/>
          <w:lang w:val="sr-Cyrl-RS"/>
        </w:rPr>
        <w:tab/>
      </w:r>
      <w:r>
        <w:rPr>
          <w:iCs/>
          <w:lang w:val="sr-Cyrl-RS"/>
        </w:rPr>
        <w:tab/>
      </w:r>
      <w:r>
        <w:rPr>
          <w:iCs/>
          <w:lang w:val="sr-Cyrl-RS"/>
        </w:rPr>
        <w:tab/>
        <w:t>____________________________</w:t>
      </w:r>
    </w:p>
    <w:p w:rsidR="00B70B8D" w:rsidRDefault="00B70B8D" w:rsidP="00B70B8D">
      <w:pPr>
        <w:jc w:val="both"/>
        <w:rPr>
          <w:iCs/>
          <w:lang w:val="sr-Cyrl-RS"/>
        </w:rPr>
      </w:pPr>
      <w:r>
        <w:rPr>
          <w:iCs/>
          <w:lang w:val="sr-Cyrl-RS"/>
        </w:rPr>
        <w:t>_____________________________</w:t>
      </w:r>
      <w:r>
        <w:rPr>
          <w:iCs/>
          <w:lang w:val="sr-Cyrl-RS"/>
        </w:rPr>
        <w:tab/>
      </w:r>
      <w:r>
        <w:rPr>
          <w:iCs/>
          <w:lang w:val="sr-Cyrl-RS"/>
        </w:rPr>
        <w:tab/>
      </w:r>
      <w:r>
        <w:rPr>
          <w:iCs/>
          <w:lang w:val="sr-Cyrl-RS"/>
        </w:rPr>
        <w:tab/>
      </w:r>
      <w:r>
        <w:rPr>
          <w:iCs/>
          <w:lang w:val="sr-Cyrl-RS"/>
        </w:rPr>
        <w:tab/>
        <w:t>____________________________</w:t>
      </w:r>
    </w:p>
    <w:p w:rsidR="00B70B8D" w:rsidRPr="00CD59AB" w:rsidRDefault="00B70B8D" w:rsidP="00B70B8D">
      <w:pPr>
        <w:jc w:val="both"/>
        <w:rPr>
          <w:iCs/>
          <w:lang w:val="sr-Cyrl-RS"/>
        </w:rPr>
      </w:pPr>
      <w:r>
        <w:rPr>
          <w:iCs/>
          <w:lang w:val="sr-Cyrl-RS"/>
        </w:rPr>
        <w:t xml:space="preserve">            (подизвођачи)</w:t>
      </w:r>
      <w:r>
        <w:rPr>
          <w:iCs/>
          <w:lang w:val="sr-Cyrl-RS"/>
        </w:rPr>
        <w:tab/>
      </w:r>
      <w:r>
        <w:rPr>
          <w:iCs/>
          <w:lang w:val="sr-Cyrl-RS"/>
        </w:rPr>
        <w:tab/>
      </w:r>
      <w:r>
        <w:rPr>
          <w:iCs/>
          <w:lang w:val="sr-Cyrl-RS"/>
        </w:rPr>
        <w:tab/>
      </w:r>
      <w:r>
        <w:rPr>
          <w:iCs/>
          <w:lang w:val="sr-Cyrl-RS"/>
        </w:rPr>
        <w:tab/>
      </w:r>
      <w:r>
        <w:rPr>
          <w:iCs/>
          <w:lang w:val="sr-Cyrl-RS"/>
        </w:rPr>
        <w:tab/>
        <w:t xml:space="preserve">   (понуђачи из групе понуђача)</w:t>
      </w:r>
    </w:p>
    <w:p w:rsidR="00B70B8D" w:rsidRDefault="00B70B8D" w:rsidP="00B70B8D">
      <w:pPr>
        <w:jc w:val="center"/>
        <w:rPr>
          <w:iCs/>
          <w:lang w:val="sr-Cyrl-RS"/>
        </w:rPr>
      </w:pPr>
    </w:p>
    <w:p w:rsidR="00B70B8D" w:rsidRDefault="00B70B8D" w:rsidP="00B70B8D">
      <w:pPr>
        <w:jc w:val="both"/>
        <w:rPr>
          <w:i/>
          <w:iCs/>
          <w:lang w:val="sr-Cyrl-RS"/>
        </w:rPr>
      </w:pPr>
      <w:r>
        <w:rPr>
          <w:i/>
          <w:iCs/>
          <w:lang w:val="sr-Cyrl-R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B70B8D" w:rsidRDefault="00B70B8D" w:rsidP="00B70B8D">
      <w:pPr>
        <w:jc w:val="both"/>
        <w:rPr>
          <w:iCs/>
          <w:lang w:val="sr-Cyrl-RS"/>
        </w:rPr>
      </w:pPr>
    </w:p>
    <w:p w:rsidR="00B70B8D" w:rsidRPr="00B658E9" w:rsidRDefault="00B70B8D" w:rsidP="00B70B8D">
      <w:pPr>
        <w:jc w:val="both"/>
        <w:rPr>
          <w:b/>
          <w:iCs/>
          <w:lang w:val="sr-Cyrl-RS"/>
        </w:rPr>
      </w:pPr>
      <w:r w:rsidRPr="00B658E9">
        <w:rPr>
          <w:b/>
          <w:iCs/>
          <w:lang w:val="sr-Cyrl-RS"/>
        </w:rPr>
        <w:t>Уводна одредба</w:t>
      </w:r>
    </w:p>
    <w:p w:rsidR="00B70B8D" w:rsidRDefault="00B70B8D" w:rsidP="00B70B8D">
      <w:pPr>
        <w:suppressAutoHyphens w:val="0"/>
        <w:autoSpaceDE w:val="0"/>
        <w:autoSpaceDN w:val="0"/>
        <w:adjustRightInd w:val="0"/>
        <w:spacing w:line="240" w:lineRule="auto"/>
        <w:jc w:val="center"/>
        <w:rPr>
          <w:rFonts w:eastAsia="Calibri"/>
          <w:b/>
          <w:bCs/>
          <w:kern w:val="0"/>
          <w:lang w:val="sr-Cyrl-CS" w:eastAsia="en-US"/>
        </w:rPr>
      </w:pPr>
      <w:r w:rsidRPr="00CD59AB">
        <w:rPr>
          <w:rFonts w:eastAsia="Calibri"/>
          <w:b/>
          <w:bCs/>
          <w:kern w:val="0"/>
          <w:lang w:val="sr-Cyrl-CS" w:eastAsia="en-US"/>
        </w:rPr>
        <w:t>Члан 1.</w:t>
      </w:r>
    </w:p>
    <w:p w:rsidR="00B70B8D" w:rsidRPr="003F2B50" w:rsidRDefault="00B70B8D" w:rsidP="00B70B8D">
      <w:pPr>
        <w:suppressAutoHyphens w:val="0"/>
        <w:autoSpaceDE w:val="0"/>
        <w:autoSpaceDN w:val="0"/>
        <w:adjustRightInd w:val="0"/>
        <w:spacing w:line="240" w:lineRule="auto"/>
        <w:jc w:val="both"/>
        <w:rPr>
          <w:rFonts w:eastAsia="Calibri"/>
          <w:bCs/>
          <w:color w:val="auto"/>
          <w:kern w:val="0"/>
          <w:lang w:val="sr-Cyrl-CS" w:eastAsia="en-US"/>
        </w:rPr>
      </w:pPr>
      <w:r w:rsidRPr="003F2B50">
        <w:rPr>
          <w:rFonts w:eastAsia="Calibri"/>
          <w:bCs/>
          <w:color w:val="auto"/>
          <w:kern w:val="0"/>
          <w:lang w:val="sr-Cyrl-CS" w:eastAsia="en-US"/>
        </w:rPr>
        <w:t>Уговорне стране сагласно констатују:</w:t>
      </w:r>
    </w:p>
    <w:p w:rsidR="00B70B8D" w:rsidRPr="00CF5E79" w:rsidRDefault="00B70B8D" w:rsidP="00B70B8D">
      <w:pPr>
        <w:numPr>
          <w:ilvl w:val="0"/>
          <w:numId w:val="44"/>
        </w:numPr>
        <w:suppressAutoHyphens w:val="0"/>
        <w:autoSpaceDE w:val="0"/>
        <w:autoSpaceDN w:val="0"/>
        <w:adjustRightInd w:val="0"/>
        <w:spacing w:line="240" w:lineRule="auto"/>
        <w:jc w:val="both"/>
        <w:rPr>
          <w:rFonts w:eastAsia="Calibri"/>
          <w:bCs/>
          <w:color w:val="auto"/>
          <w:kern w:val="0"/>
          <w:lang w:val="sr-Cyrl-CS" w:eastAsia="en-US"/>
        </w:rPr>
      </w:pPr>
      <w:r w:rsidRPr="003F2B50">
        <w:rPr>
          <w:rFonts w:eastAsia="Calibri"/>
          <w:color w:val="auto"/>
          <w:kern w:val="0"/>
          <w:lang w:eastAsia="en-US"/>
        </w:rPr>
        <w:t>да је Наручилац, у складу са Законом о јавним набавкама („Службени гласник РС“ број 124/12</w:t>
      </w:r>
      <w:r w:rsidRPr="003F2B50">
        <w:rPr>
          <w:rFonts w:eastAsia="Calibri"/>
          <w:color w:val="auto"/>
          <w:kern w:val="0"/>
          <w:lang w:val="sr-Cyrl-RS" w:eastAsia="en-US"/>
        </w:rPr>
        <w:t>, 14/2015 и 068/2015</w:t>
      </w:r>
      <w:r w:rsidRPr="003F2B50">
        <w:rPr>
          <w:rFonts w:eastAsia="Calibri"/>
          <w:color w:val="auto"/>
          <w:kern w:val="0"/>
          <w:lang w:eastAsia="en-US"/>
        </w:rPr>
        <w:t>)</w:t>
      </w:r>
      <w:r w:rsidRPr="003F2B50">
        <w:rPr>
          <w:rFonts w:eastAsia="Calibri"/>
          <w:color w:val="auto"/>
          <w:kern w:val="0"/>
          <w:lang w:val="sr-Cyrl-RS" w:eastAsia="en-US"/>
        </w:rPr>
        <w:t xml:space="preserve">, </w:t>
      </w:r>
      <w:r w:rsidRPr="003F2B50">
        <w:rPr>
          <w:rFonts w:eastAsia="Calibri"/>
          <w:bCs/>
          <w:color w:val="auto"/>
          <w:kern w:val="0"/>
          <w:lang w:val="sr-Cyrl-CS" w:eastAsia="en-US"/>
        </w:rPr>
        <w:t xml:space="preserve">а на основу одлуке о покретању поступка јавне набавке, бр. </w:t>
      </w:r>
      <w:r w:rsidR="003F2B50" w:rsidRPr="003F2B50">
        <w:rPr>
          <w:rFonts w:eastAsia="Calibri"/>
          <w:bCs/>
          <w:color w:val="auto"/>
          <w:kern w:val="0"/>
          <w:lang w:val="sr-Latn-RS" w:eastAsia="en-US"/>
        </w:rPr>
        <w:t>1660</w:t>
      </w:r>
      <w:r w:rsidRPr="003F2B50">
        <w:rPr>
          <w:rFonts w:eastAsia="Calibri"/>
          <w:bCs/>
          <w:color w:val="auto"/>
          <w:kern w:val="0"/>
          <w:lang w:val="sr-Cyrl-CS" w:eastAsia="en-US"/>
        </w:rPr>
        <w:t xml:space="preserve"> од </w:t>
      </w:r>
      <w:r w:rsidR="003F2B50" w:rsidRPr="003F2B50">
        <w:rPr>
          <w:rFonts w:eastAsia="Calibri"/>
          <w:bCs/>
          <w:color w:val="auto"/>
          <w:kern w:val="0"/>
          <w:lang w:val="sr-Latn-RS" w:eastAsia="en-US"/>
        </w:rPr>
        <w:t>07.04</w:t>
      </w:r>
      <w:r w:rsidRPr="003F2B50">
        <w:rPr>
          <w:rFonts w:eastAsia="Calibri"/>
          <w:bCs/>
          <w:color w:val="auto"/>
          <w:kern w:val="0"/>
          <w:lang w:val="sr-Cyrl-CS" w:eastAsia="en-US"/>
        </w:rPr>
        <w:t>.2020.године, спровео јавну набавку мале вредности услуга поправке и одржавања возила са набавком резервних делова,</w:t>
      </w:r>
      <w:r>
        <w:rPr>
          <w:rFonts w:eastAsia="Calibri"/>
          <w:bCs/>
          <w:kern w:val="0"/>
          <w:lang w:val="sr-Cyrl-CS" w:eastAsia="en-US"/>
        </w:rPr>
        <w:t xml:space="preserve"> </w:t>
      </w:r>
      <w:r w:rsidRPr="00CF5E79">
        <w:rPr>
          <w:rFonts w:eastAsia="Calibri"/>
          <w:bCs/>
          <w:color w:val="auto"/>
          <w:kern w:val="0"/>
          <w:lang w:val="sr-Cyrl-CS" w:eastAsia="en-US"/>
        </w:rPr>
        <w:t xml:space="preserve">бр. ЈНМВ – </w:t>
      </w:r>
      <w:r w:rsidR="00D647F7">
        <w:rPr>
          <w:rFonts w:eastAsia="Calibri"/>
          <w:bCs/>
          <w:color w:val="auto"/>
          <w:kern w:val="0"/>
          <w:lang w:val="sr-Cyrl-RS" w:eastAsia="en-US"/>
        </w:rPr>
        <w:t>8</w:t>
      </w:r>
      <w:r>
        <w:rPr>
          <w:rFonts w:eastAsia="Calibri"/>
          <w:bCs/>
          <w:color w:val="auto"/>
          <w:kern w:val="0"/>
          <w:lang w:val="sr-Cyrl-RS" w:eastAsia="en-US"/>
        </w:rPr>
        <w:t>/2020, која је обликована у 3 (три) партије</w:t>
      </w:r>
      <w:r w:rsidRPr="00CF5E79">
        <w:rPr>
          <w:rFonts w:eastAsia="Calibri"/>
          <w:bCs/>
          <w:color w:val="auto"/>
          <w:kern w:val="0"/>
          <w:lang w:val="sr-Cyrl-CS" w:eastAsia="en-US"/>
        </w:rPr>
        <w:t>;</w:t>
      </w:r>
    </w:p>
    <w:p w:rsidR="00B70B8D" w:rsidRDefault="00B70B8D" w:rsidP="00B70B8D">
      <w:pPr>
        <w:numPr>
          <w:ilvl w:val="0"/>
          <w:numId w:val="44"/>
        </w:numPr>
        <w:suppressAutoHyphens w:val="0"/>
        <w:autoSpaceDE w:val="0"/>
        <w:autoSpaceDN w:val="0"/>
        <w:adjustRightInd w:val="0"/>
        <w:spacing w:line="240" w:lineRule="auto"/>
        <w:jc w:val="both"/>
        <w:rPr>
          <w:rFonts w:eastAsia="Calibri"/>
          <w:bCs/>
          <w:kern w:val="0"/>
          <w:lang w:val="sr-Cyrl-CS" w:eastAsia="en-US"/>
        </w:rPr>
      </w:pPr>
      <w:r>
        <w:rPr>
          <w:rFonts w:eastAsia="Calibri"/>
          <w:bCs/>
          <w:kern w:val="0"/>
          <w:lang w:val="sr-Cyrl-CS" w:eastAsia="en-US"/>
        </w:rPr>
        <w:t xml:space="preserve">да је Сервисер доставио (заједничку/са подизвођачем) Понуду број _____ од ___.___.2020.године, за партију 3, у даљем тексту Понуда у складу са захтевима и условима утврђеним Конкурсном документацијом за пружање услуга поправке и одржавања </w:t>
      </w:r>
      <w:r w:rsidR="00D647F7">
        <w:rPr>
          <w:rFonts w:eastAsia="Calibri"/>
          <w:bCs/>
          <w:kern w:val="0"/>
          <w:lang w:val="sr-Cyrl-CS" w:eastAsia="en-US"/>
        </w:rPr>
        <w:t>мопеда</w:t>
      </w:r>
      <w:r w:rsidR="000D288E">
        <w:rPr>
          <w:rFonts w:eastAsia="Calibri"/>
          <w:bCs/>
          <w:kern w:val="0"/>
          <w:lang w:val="sr-Cyrl-CS" w:eastAsia="en-US"/>
        </w:rPr>
        <w:t xml:space="preserve"> са набавком резервних делова </w:t>
      </w:r>
      <w:r>
        <w:rPr>
          <w:rFonts w:eastAsia="Calibri"/>
          <w:bCs/>
          <w:kern w:val="0"/>
          <w:lang w:val="sr-Cyrl-RS" w:eastAsia="en-US"/>
        </w:rPr>
        <w:t>и  спецификацијом</w:t>
      </w:r>
      <w:r>
        <w:rPr>
          <w:rFonts w:eastAsia="Calibri"/>
          <w:bCs/>
          <w:kern w:val="0"/>
          <w:lang w:val="sr-Cyrl-CS" w:eastAsia="en-US"/>
        </w:rPr>
        <w:t>, која је саставни део Уговора и</w:t>
      </w:r>
    </w:p>
    <w:p w:rsidR="00B70B8D" w:rsidRDefault="00B70B8D" w:rsidP="00B70B8D">
      <w:pPr>
        <w:numPr>
          <w:ilvl w:val="0"/>
          <w:numId w:val="44"/>
        </w:numPr>
        <w:suppressAutoHyphens w:val="0"/>
        <w:autoSpaceDE w:val="0"/>
        <w:autoSpaceDN w:val="0"/>
        <w:adjustRightInd w:val="0"/>
        <w:spacing w:line="240" w:lineRule="auto"/>
        <w:jc w:val="both"/>
        <w:rPr>
          <w:rFonts w:eastAsia="Calibri"/>
          <w:bCs/>
          <w:kern w:val="0"/>
          <w:lang w:val="sr-Cyrl-CS" w:eastAsia="en-US"/>
        </w:rPr>
      </w:pPr>
      <w:r>
        <w:rPr>
          <w:rFonts w:eastAsia="Calibri"/>
          <w:bCs/>
          <w:kern w:val="0"/>
          <w:lang w:val="sr-Cyrl-CS" w:eastAsia="en-US"/>
        </w:rPr>
        <w:t xml:space="preserve">да је Наручилац Одлуком о додели уговора број _____ од ____.____.2020.године (попуњава Наручилац) доделио Уговор за јавну набавку услуга поправке и одржавања </w:t>
      </w:r>
      <w:r w:rsidR="00D647F7">
        <w:rPr>
          <w:rFonts w:eastAsia="Calibri"/>
          <w:bCs/>
          <w:kern w:val="0"/>
          <w:lang w:val="sr-Cyrl-CS" w:eastAsia="en-US"/>
        </w:rPr>
        <w:t>мопеда</w:t>
      </w:r>
      <w:r>
        <w:rPr>
          <w:rFonts w:eastAsia="Calibri"/>
          <w:bCs/>
          <w:kern w:val="0"/>
          <w:lang w:val="sr-Cyrl-CS" w:eastAsia="en-US"/>
        </w:rPr>
        <w:t xml:space="preserve"> са набавком резервних делова, за партију 3, ЈНМВ </w:t>
      </w:r>
      <w:r w:rsidR="00D647F7">
        <w:rPr>
          <w:rFonts w:eastAsia="Calibri"/>
          <w:bCs/>
          <w:kern w:val="0"/>
          <w:lang w:val="sr-Cyrl-CS" w:eastAsia="en-US"/>
        </w:rPr>
        <w:t>8</w:t>
      </w:r>
      <w:r>
        <w:rPr>
          <w:rFonts w:eastAsia="Calibri"/>
          <w:bCs/>
          <w:kern w:val="0"/>
          <w:lang w:val="sr-Cyrl-CS" w:eastAsia="en-US"/>
        </w:rPr>
        <w:t>/2020.</w:t>
      </w:r>
    </w:p>
    <w:p w:rsidR="00B70B8D" w:rsidRPr="00B658E9" w:rsidRDefault="00B70B8D" w:rsidP="00B70B8D">
      <w:pPr>
        <w:suppressAutoHyphens w:val="0"/>
        <w:autoSpaceDE w:val="0"/>
        <w:autoSpaceDN w:val="0"/>
        <w:adjustRightInd w:val="0"/>
        <w:spacing w:line="240" w:lineRule="auto"/>
        <w:ind w:left="720"/>
        <w:jc w:val="both"/>
        <w:rPr>
          <w:rFonts w:eastAsia="Calibri"/>
          <w:bCs/>
          <w:kern w:val="0"/>
          <w:lang w:val="sr-Cyrl-CS" w:eastAsia="en-US"/>
        </w:rPr>
      </w:pPr>
    </w:p>
    <w:p w:rsidR="000D288E" w:rsidRDefault="000D288E" w:rsidP="00B70B8D">
      <w:pPr>
        <w:suppressAutoHyphens w:val="0"/>
        <w:autoSpaceDE w:val="0"/>
        <w:autoSpaceDN w:val="0"/>
        <w:adjustRightInd w:val="0"/>
        <w:spacing w:line="240" w:lineRule="auto"/>
        <w:rPr>
          <w:rFonts w:eastAsia="Calibri"/>
          <w:b/>
          <w:bCs/>
          <w:kern w:val="0"/>
          <w:lang w:val="sr-Cyrl-CS" w:eastAsia="en-US"/>
        </w:rPr>
      </w:pPr>
    </w:p>
    <w:p w:rsidR="000D288E" w:rsidRDefault="000D288E" w:rsidP="00B70B8D">
      <w:pPr>
        <w:suppressAutoHyphens w:val="0"/>
        <w:autoSpaceDE w:val="0"/>
        <w:autoSpaceDN w:val="0"/>
        <w:adjustRightInd w:val="0"/>
        <w:spacing w:line="240" w:lineRule="auto"/>
        <w:rPr>
          <w:rFonts w:eastAsia="Calibri"/>
          <w:b/>
          <w:bCs/>
          <w:kern w:val="0"/>
          <w:lang w:val="sr-Cyrl-CS" w:eastAsia="en-US"/>
        </w:rPr>
      </w:pPr>
    </w:p>
    <w:p w:rsidR="00B70B8D" w:rsidRPr="00CD59AB" w:rsidRDefault="00B70B8D" w:rsidP="00B70B8D">
      <w:pPr>
        <w:suppressAutoHyphens w:val="0"/>
        <w:autoSpaceDE w:val="0"/>
        <w:autoSpaceDN w:val="0"/>
        <w:adjustRightInd w:val="0"/>
        <w:spacing w:line="240" w:lineRule="auto"/>
        <w:rPr>
          <w:rFonts w:eastAsia="Calibri"/>
          <w:b/>
          <w:bCs/>
          <w:kern w:val="0"/>
          <w:lang w:val="sr-Cyrl-CS" w:eastAsia="en-US"/>
        </w:rPr>
      </w:pPr>
      <w:r>
        <w:rPr>
          <w:rFonts w:eastAsia="Calibri"/>
          <w:b/>
          <w:bCs/>
          <w:kern w:val="0"/>
          <w:lang w:val="sr-Cyrl-CS" w:eastAsia="en-US"/>
        </w:rPr>
        <w:t>Предмет уговора</w:t>
      </w:r>
    </w:p>
    <w:p w:rsidR="00B70B8D" w:rsidRDefault="00B70B8D" w:rsidP="00B70B8D">
      <w:pPr>
        <w:suppressAutoHyphens w:val="0"/>
        <w:autoSpaceDE w:val="0"/>
        <w:autoSpaceDN w:val="0"/>
        <w:adjustRightInd w:val="0"/>
        <w:spacing w:line="240" w:lineRule="auto"/>
        <w:jc w:val="center"/>
        <w:rPr>
          <w:rFonts w:eastAsia="Calibri"/>
          <w:b/>
          <w:bCs/>
          <w:kern w:val="0"/>
          <w:lang w:val="sr-Cyrl-CS" w:eastAsia="en-US"/>
        </w:rPr>
      </w:pPr>
      <w:r>
        <w:rPr>
          <w:rFonts w:eastAsia="Calibri"/>
          <w:b/>
          <w:bCs/>
          <w:kern w:val="0"/>
          <w:lang w:val="sr-Cyrl-CS" w:eastAsia="en-US"/>
        </w:rPr>
        <w:t>Члан 2.</w:t>
      </w:r>
    </w:p>
    <w:p w:rsidR="00B70B8D" w:rsidRPr="000D5374" w:rsidRDefault="00B70B8D" w:rsidP="00B70B8D">
      <w:pPr>
        <w:suppressAutoHyphens w:val="0"/>
        <w:autoSpaceDE w:val="0"/>
        <w:autoSpaceDN w:val="0"/>
        <w:adjustRightInd w:val="0"/>
        <w:spacing w:line="240" w:lineRule="auto"/>
        <w:jc w:val="both"/>
        <w:rPr>
          <w:rFonts w:eastAsia="Calibri"/>
          <w:bCs/>
          <w:kern w:val="0"/>
          <w:lang w:val="sr-Cyrl-RS" w:eastAsia="en-US"/>
        </w:rPr>
      </w:pPr>
      <w:r w:rsidRPr="000D5374">
        <w:rPr>
          <w:rFonts w:eastAsia="Calibri"/>
          <w:bCs/>
          <w:kern w:val="0"/>
          <w:lang w:val="sr-Cyrl-CS" w:eastAsia="en-US"/>
        </w:rPr>
        <w:t xml:space="preserve">Предмет овог уговора је редовно </w:t>
      </w:r>
      <w:r>
        <w:rPr>
          <w:rFonts w:eastAsia="Calibri"/>
          <w:bCs/>
          <w:kern w:val="0"/>
          <w:lang w:val="en-GB" w:eastAsia="en-US"/>
        </w:rPr>
        <w:t xml:space="preserve">и ванредно </w:t>
      </w:r>
      <w:r w:rsidRPr="000D5374">
        <w:rPr>
          <w:rFonts w:eastAsia="Calibri"/>
          <w:bCs/>
          <w:kern w:val="0"/>
          <w:lang w:val="sr-Cyrl-CS" w:eastAsia="en-US"/>
        </w:rPr>
        <w:t xml:space="preserve">одржавање и поправка </w:t>
      </w:r>
      <w:r w:rsidR="00D647F7">
        <w:rPr>
          <w:rFonts w:eastAsia="Calibri"/>
          <w:bCs/>
          <w:kern w:val="0"/>
          <w:lang w:val="sr-Cyrl-CS" w:eastAsia="en-US"/>
        </w:rPr>
        <w:t>мопеда са набавком резервних делова</w:t>
      </w:r>
      <w:r w:rsidR="00D647F7" w:rsidRPr="000D5374">
        <w:rPr>
          <w:rFonts w:eastAsia="Calibri"/>
          <w:bCs/>
          <w:kern w:val="0"/>
          <w:lang w:val="sr-Cyrl-CS" w:eastAsia="en-US"/>
        </w:rPr>
        <w:t xml:space="preserve"> </w:t>
      </w:r>
      <w:r w:rsidRPr="000D5374">
        <w:rPr>
          <w:rFonts w:eastAsia="Calibri"/>
          <w:bCs/>
          <w:kern w:val="0"/>
          <w:lang w:val="sr-Cyrl-CS" w:eastAsia="en-US"/>
        </w:rPr>
        <w:t xml:space="preserve">ЈП,,Национални парк Ђердап“ чија </w:t>
      </w:r>
      <w:r>
        <w:rPr>
          <w:rFonts w:eastAsia="Calibri"/>
          <w:bCs/>
          <w:kern w:val="0"/>
          <w:lang w:val="sr-Cyrl-CS" w:eastAsia="en-US"/>
        </w:rPr>
        <w:t>ј</w:t>
      </w:r>
      <w:r w:rsidRPr="000D5374">
        <w:rPr>
          <w:rFonts w:eastAsia="Calibri"/>
          <w:bCs/>
          <w:kern w:val="0"/>
          <w:lang w:val="sr-Cyrl-CS" w:eastAsia="en-US"/>
        </w:rPr>
        <w:t xml:space="preserve">е спецификација </w:t>
      </w:r>
      <w:r w:rsidRPr="000D5374">
        <w:rPr>
          <w:rFonts w:eastAsia="Calibri"/>
          <w:bCs/>
          <w:kern w:val="0"/>
          <w:lang w:val="sr-Cyrl-RS" w:eastAsia="en-US"/>
        </w:rPr>
        <w:t xml:space="preserve"> саставни део овог Уговора.</w:t>
      </w:r>
    </w:p>
    <w:p w:rsidR="00B70B8D" w:rsidRDefault="00B70B8D" w:rsidP="00B70B8D">
      <w:pPr>
        <w:suppressAutoHyphens w:val="0"/>
        <w:autoSpaceDE w:val="0"/>
        <w:autoSpaceDN w:val="0"/>
        <w:adjustRightInd w:val="0"/>
        <w:spacing w:line="240" w:lineRule="auto"/>
        <w:jc w:val="both"/>
        <w:rPr>
          <w:rFonts w:eastAsia="Calibri"/>
          <w:bCs/>
          <w:kern w:val="0"/>
          <w:lang w:val="sr-Cyrl-RS" w:eastAsia="en-US"/>
        </w:rPr>
      </w:pPr>
      <w:r w:rsidRPr="000D5374">
        <w:rPr>
          <w:rFonts w:eastAsia="Calibri"/>
          <w:bCs/>
          <w:kern w:val="0"/>
          <w:lang w:val="sr-Cyrl-RS" w:eastAsia="en-US"/>
        </w:rPr>
        <w:t>Обим захтеваних услуга може бити и проширен у случају да се за тим укаже потреба, али само уз писану сагласност и налог за рад, дат од стране Наручиоца.</w:t>
      </w:r>
    </w:p>
    <w:p w:rsidR="00B70B8D" w:rsidRPr="00B70B8D" w:rsidRDefault="00B70B8D" w:rsidP="00B70B8D">
      <w:pPr>
        <w:jc w:val="both"/>
        <w:rPr>
          <w:bCs/>
          <w:iCs/>
          <w:lang w:val="sr-Cyrl-RS"/>
        </w:rPr>
      </w:pPr>
      <w:r>
        <w:rPr>
          <w:lang w:val="sr-Cyrl-RS"/>
        </w:rPr>
        <w:t>Сервисер</w:t>
      </w:r>
      <w:r w:rsidRPr="0003053B">
        <w:rPr>
          <w:lang w:val="sr-Cyrl-RS"/>
        </w:rPr>
        <w:t xml:space="preserve"> се обавезује да </w:t>
      </w:r>
      <w:r w:rsidRPr="0003053B">
        <w:t>на период од годину дана од дана потписивања уговора или до утрошка средстава предвиђених</w:t>
      </w:r>
      <w:r>
        <w:rPr>
          <w:lang w:val="sr-Cyrl-RS"/>
        </w:rPr>
        <w:t xml:space="preserve"> </w:t>
      </w:r>
      <w:r w:rsidRPr="000D5374">
        <w:rPr>
          <w:rFonts w:eastAsia="Calibri"/>
          <w:bCs/>
          <w:kern w:val="0"/>
          <w:lang w:val="sr-Cyrl-CS" w:eastAsia="en-US"/>
        </w:rPr>
        <w:t xml:space="preserve">редовно </w:t>
      </w:r>
      <w:r>
        <w:rPr>
          <w:rFonts w:eastAsia="Calibri"/>
          <w:bCs/>
          <w:kern w:val="0"/>
          <w:lang w:val="en-GB" w:eastAsia="en-US"/>
        </w:rPr>
        <w:t xml:space="preserve">и ванредно </w:t>
      </w:r>
      <w:r>
        <w:rPr>
          <w:rFonts w:eastAsia="Calibri"/>
          <w:bCs/>
          <w:kern w:val="0"/>
          <w:lang w:val="sr-Cyrl-CS" w:eastAsia="en-US"/>
        </w:rPr>
        <w:t>одржава и поправља</w:t>
      </w:r>
      <w:r w:rsidRPr="000D5374">
        <w:rPr>
          <w:rFonts w:eastAsia="Calibri"/>
          <w:bCs/>
          <w:kern w:val="0"/>
          <w:lang w:val="sr-Cyrl-CS" w:eastAsia="en-US"/>
        </w:rPr>
        <w:t xml:space="preserve"> возила ЈП,,Национални парк Ђердап“</w:t>
      </w:r>
      <w:r>
        <w:rPr>
          <w:rFonts w:eastAsia="Calibri"/>
          <w:bCs/>
          <w:kern w:val="0"/>
          <w:lang w:val="sr-Cyrl-CS" w:eastAsia="en-US"/>
        </w:rPr>
        <w:t>, за партију 3.</w:t>
      </w:r>
    </w:p>
    <w:p w:rsidR="00B70B8D" w:rsidRDefault="00B70B8D" w:rsidP="00B70B8D">
      <w:pPr>
        <w:suppressAutoHyphens w:val="0"/>
        <w:autoSpaceDE w:val="0"/>
        <w:autoSpaceDN w:val="0"/>
        <w:adjustRightInd w:val="0"/>
        <w:spacing w:line="240" w:lineRule="auto"/>
        <w:jc w:val="both"/>
        <w:rPr>
          <w:rFonts w:eastAsia="Calibri"/>
          <w:bCs/>
          <w:kern w:val="0"/>
          <w:lang w:val="sr-Cyrl-RS" w:eastAsia="en-US"/>
        </w:rPr>
      </w:pPr>
    </w:p>
    <w:p w:rsidR="00B70B8D" w:rsidRDefault="00B70B8D" w:rsidP="00B70B8D">
      <w:pPr>
        <w:suppressAutoHyphens w:val="0"/>
        <w:autoSpaceDE w:val="0"/>
        <w:autoSpaceDN w:val="0"/>
        <w:adjustRightInd w:val="0"/>
        <w:spacing w:line="240" w:lineRule="auto"/>
        <w:jc w:val="both"/>
        <w:rPr>
          <w:rFonts w:eastAsia="Calibri"/>
          <w:b/>
          <w:bCs/>
          <w:kern w:val="0"/>
          <w:lang w:val="sr-Cyrl-RS" w:eastAsia="en-US"/>
        </w:rPr>
      </w:pPr>
      <w:r>
        <w:rPr>
          <w:rFonts w:eastAsia="Calibri"/>
          <w:b/>
          <w:bCs/>
          <w:kern w:val="0"/>
          <w:lang w:val="sr-Cyrl-RS" w:eastAsia="en-US"/>
        </w:rPr>
        <w:t>Редовно и ванредно одржавање</w:t>
      </w:r>
    </w:p>
    <w:p w:rsidR="00B70B8D" w:rsidRDefault="00B70B8D" w:rsidP="00B70B8D">
      <w:pPr>
        <w:suppressAutoHyphens w:val="0"/>
        <w:autoSpaceDE w:val="0"/>
        <w:autoSpaceDN w:val="0"/>
        <w:adjustRightInd w:val="0"/>
        <w:spacing w:line="240" w:lineRule="auto"/>
        <w:jc w:val="center"/>
        <w:rPr>
          <w:rFonts w:eastAsia="Calibri"/>
          <w:b/>
          <w:bCs/>
          <w:kern w:val="0"/>
          <w:lang w:val="sr-Cyrl-RS" w:eastAsia="en-US"/>
        </w:rPr>
      </w:pPr>
      <w:r>
        <w:rPr>
          <w:rFonts w:eastAsia="Calibri"/>
          <w:b/>
          <w:bCs/>
          <w:kern w:val="0"/>
          <w:lang w:val="sr-Cyrl-RS" w:eastAsia="en-US"/>
        </w:rPr>
        <w:t>Члан 3.</w:t>
      </w:r>
    </w:p>
    <w:p w:rsidR="00B70B8D" w:rsidRPr="000D5374" w:rsidRDefault="00B70B8D" w:rsidP="00B70B8D">
      <w:pPr>
        <w:suppressAutoHyphens w:val="0"/>
        <w:autoSpaceDE w:val="0"/>
        <w:autoSpaceDN w:val="0"/>
        <w:adjustRightInd w:val="0"/>
        <w:spacing w:line="240" w:lineRule="auto"/>
        <w:jc w:val="both"/>
        <w:rPr>
          <w:rFonts w:eastAsia="Calibri"/>
          <w:bCs/>
          <w:kern w:val="0"/>
          <w:lang w:val="sr-Cyrl-RS" w:eastAsia="en-US"/>
        </w:rPr>
      </w:pPr>
      <w:r w:rsidRPr="000D5374">
        <w:rPr>
          <w:rFonts w:eastAsia="Calibri"/>
          <w:bCs/>
          <w:kern w:val="0"/>
          <w:lang w:val="sr-Cyrl-RS" w:eastAsia="en-US"/>
        </w:rPr>
        <w:t xml:space="preserve">Редовно одржавање </w:t>
      </w:r>
      <w:r w:rsidR="00D647F7">
        <w:rPr>
          <w:rFonts w:eastAsia="Calibri"/>
          <w:bCs/>
          <w:kern w:val="0"/>
          <w:lang w:val="sr-Cyrl-CS" w:eastAsia="en-US"/>
        </w:rPr>
        <w:t>мопеда</w:t>
      </w:r>
      <w:r w:rsidRPr="000D5374">
        <w:rPr>
          <w:rFonts w:eastAsia="Calibri"/>
          <w:bCs/>
          <w:kern w:val="0"/>
          <w:lang w:val="sr-Cyrl-RS" w:eastAsia="en-US"/>
        </w:rPr>
        <w:t xml:space="preserve"> из члана 2. </w:t>
      </w:r>
      <w:r>
        <w:rPr>
          <w:rFonts w:eastAsia="Calibri"/>
          <w:bCs/>
          <w:kern w:val="0"/>
          <w:lang w:val="sr-Cyrl-RS" w:eastAsia="en-US"/>
        </w:rPr>
        <w:t>о</w:t>
      </w:r>
      <w:r w:rsidRPr="000D5374">
        <w:rPr>
          <w:rFonts w:eastAsia="Calibri"/>
          <w:bCs/>
          <w:kern w:val="0"/>
          <w:lang w:val="sr-Cyrl-RS" w:eastAsia="en-US"/>
        </w:rPr>
        <w:t>вог уговора, обухвата пружање сервисних услуга Сервисера према препоруци произвођача возила у сервисној књижици на одређени број пређених километара, односно временски период, а према налогу Наручиоца.</w:t>
      </w:r>
    </w:p>
    <w:p w:rsidR="00B70B8D" w:rsidRDefault="00B70B8D" w:rsidP="00B70B8D">
      <w:pPr>
        <w:suppressAutoHyphens w:val="0"/>
        <w:autoSpaceDE w:val="0"/>
        <w:autoSpaceDN w:val="0"/>
        <w:adjustRightInd w:val="0"/>
        <w:spacing w:line="240" w:lineRule="auto"/>
        <w:jc w:val="both"/>
        <w:rPr>
          <w:rFonts w:eastAsia="Calibri"/>
          <w:bCs/>
          <w:kern w:val="0"/>
          <w:lang w:val="sr-Cyrl-RS" w:eastAsia="en-US"/>
        </w:rPr>
      </w:pPr>
      <w:r w:rsidRPr="000D5374">
        <w:rPr>
          <w:rFonts w:eastAsia="Calibri"/>
          <w:bCs/>
          <w:kern w:val="0"/>
          <w:lang w:val="sr-Cyrl-RS" w:eastAsia="en-US"/>
        </w:rPr>
        <w:t xml:space="preserve">Ванредно одржавање </w:t>
      </w:r>
      <w:r w:rsidR="00B46F8E">
        <w:rPr>
          <w:rFonts w:eastAsia="Calibri"/>
          <w:bCs/>
          <w:kern w:val="0"/>
          <w:lang w:val="sr-Cyrl-CS" w:eastAsia="en-US"/>
        </w:rPr>
        <w:t>мопеда</w:t>
      </w:r>
      <w:r w:rsidRPr="000D5374">
        <w:rPr>
          <w:rFonts w:eastAsia="Calibri"/>
          <w:bCs/>
          <w:kern w:val="0"/>
          <w:lang w:val="sr-Cyrl-RS" w:eastAsia="en-US"/>
        </w:rPr>
        <w:t xml:space="preserve"> из члана 2. </w:t>
      </w:r>
      <w:r>
        <w:rPr>
          <w:rFonts w:eastAsia="Calibri"/>
          <w:bCs/>
          <w:kern w:val="0"/>
          <w:lang w:val="sr-Cyrl-RS" w:eastAsia="en-US"/>
        </w:rPr>
        <w:t>о</w:t>
      </w:r>
      <w:r w:rsidRPr="000D5374">
        <w:rPr>
          <w:rFonts w:eastAsia="Calibri"/>
          <w:bCs/>
          <w:kern w:val="0"/>
          <w:lang w:val="sr-Cyrl-RS" w:eastAsia="en-US"/>
        </w:rPr>
        <w:t>вог уговора, Сервисер врши по налогу Наручиоца</w:t>
      </w:r>
      <w:r>
        <w:rPr>
          <w:rFonts w:eastAsia="Calibri"/>
          <w:bCs/>
          <w:kern w:val="0"/>
          <w:lang w:val="sr-Cyrl-RS" w:eastAsia="en-US"/>
        </w:rPr>
        <w:t>.</w:t>
      </w:r>
      <w:r w:rsidRPr="000D5374">
        <w:rPr>
          <w:rFonts w:eastAsia="Calibri"/>
          <w:bCs/>
          <w:kern w:val="0"/>
          <w:lang w:val="sr-Cyrl-RS" w:eastAsia="en-US"/>
        </w:rPr>
        <w:t xml:space="preserve"> </w:t>
      </w:r>
    </w:p>
    <w:p w:rsidR="00B70B8D" w:rsidRPr="002809BB" w:rsidRDefault="00B70B8D" w:rsidP="00B70B8D">
      <w:pPr>
        <w:suppressAutoHyphens w:val="0"/>
        <w:autoSpaceDE w:val="0"/>
        <w:autoSpaceDN w:val="0"/>
        <w:adjustRightInd w:val="0"/>
        <w:spacing w:line="240" w:lineRule="auto"/>
        <w:jc w:val="both"/>
        <w:rPr>
          <w:rFonts w:eastAsia="Calibri"/>
          <w:bCs/>
          <w:kern w:val="0"/>
          <w:lang w:val="sr-Cyrl-RS" w:eastAsia="en-US"/>
        </w:rPr>
      </w:pPr>
      <w:r w:rsidRPr="000D5374">
        <w:rPr>
          <w:rFonts w:eastAsia="Calibri"/>
          <w:bCs/>
          <w:kern w:val="0"/>
          <w:lang w:val="sr-Cyrl-RS" w:eastAsia="en-US"/>
        </w:rPr>
        <w:t xml:space="preserve">Поправка моторних </w:t>
      </w:r>
      <w:r w:rsidR="00B46F8E">
        <w:rPr>
          <w:rFonts w:eastAsia="Calibri"/>
          <w:bCs/>
          <w:kern w:val="0"/>
          <w:lang w:val="sr-Cyrl-CS" w:eastAsia="en-US"/>
        </w:rPr>
        <w:t>мопеда</w:t>
      </w:r>
      <w:r w:rsidRPr="000D5374">
        <w:rPr>
          <w:rFonts w:eastAsia="Calibri"/>
          <w:bCs/>
          <w:kern w:val="0"/>
          <w:lang w:val="sr-Cyrl-RS" w:eastAsia="en-US"/>
        </w:rPr>
        <w:t xml:space="preserve"> из става 1. </w:t>
      </w:r>
      <w:r>
        <w:rPr>
          <w:rFonts w:eastAsia="Calibri"/>
          <w:bCs/>
          <w:kern w:val="0"/>
          <w:lang w:val="sr-Cyrl-RS" w:eastAsia="en-US"/>
        </w:rPr>
        <w:t>о</w:t>
      </w:r>
      <w:r w:rsidRPr="000D5374">
        <w:rPr>
          <w:rFonts w:eastAsia="Calibri"/>
          <w:bCs/>
          <w:kern w:val="0"/>
          <w:lang w:val="sr-Cyrl-RS" w:eastAsia="en-US"/>
        </w:rPr>
        <w:t>вог члана, у сервису Сервисера обухвата</w:t>
      </w:r>
      <w:r>
        <w:rPr>
          <w:rFonts w:eastAsia="Calibri"/>
          <w:b/>
          <w:bCs/>
          <w:kern w:val="0"/>
          <w:lang w:val="sr-Cyrl-RS" w:eastAsia="en-US"/>
        </w:rPr>
        <w:t xml:space="preserve"> </w:t>
      </w:r>
      <w:r w:rsidRPr="002809BB">
        <w:rPr>
          <w:rFonts w:eastAsia="Calibri"/>
          <w:bCs/>
          <w:kern w:val="0"/>
          <w:lang w:val="sr-Cyrl-RS" w:eastAsia="en-US"/>
        </w:rPr>
        <w:t>аутомеханичарске услуге.</w:t>
      </w:r>
    </w:p>
    <w:p w:rsidR="00B70B8D" w:rsidRDefault="00B70B8D" w:rsidP="00B70B8D">
      <w:pPr>
        <w:suppressAutoHyphens w:val="0"/>
        <w:autoSpaceDE w:val="0"/>
        <w:autoSpaceDN w:val="0"/>
        <w:adjustRightInd w:val="0"/>
        <w:spacing w:line="240" w:lineRule="auto"/>
        <w:jc w:val="both"/>
        <w:rPr>
          <w:rFonts w:eastAsia="Calibri"/>
          <w:b/>
          <w:bCs/>
          <w:kern w:val="0"/>
          <w:lang w:val="sr-Cyrl-RS" w:eastAsia="en-US"/>
        </w:rPr>
      </w:pPr>
    </w:p>
    <w:p w:rsidR="00B70B8D" w:rsidRDefault="00B70B8D" w:rsidP="00B70B8D">
      <w:pPr>
        <w:suppressAutoHyphens w:val="0"/>
        <w:autoSpaceDE w:val="0"/>
        <w:autoSpaceDN w:val="0"/>
        <w:adjustRightInd w:val="0"/>
        <w:spacing w:line="240" w:lineRule="auto"/>
        <w:jc w:val="both"/>
        <w:rPr>
          <w:rFonts w:eastAsia="Calibri"/>
          <w:b/>
          <w:bCs/>
          <w:kern w:val="0"/>
          <w:lang w:val="sr-Cyrl-RS" w:eastAsia="en-US"/>
        </w:rPr>
      </w:pPr>
      <w:r>
        <w:rPr>
          <w:rFonts w:eastAsia="Calibri"/>
          <w:b/>
          <w:bCs/>
          <w:kern w:val="0"/>
          <w:lang w:val="sr-Cyrl-RS" w:eastAsia="en-US"/>
        </w:rPr>
        <w:t>Рок за интервенцију</w:t>
      </w:r>
    </w:p>
    <w:p w:rsidR="00B70B8D" w:rsidRDefault="00B70B8D" w:rsidP="00B70B8D">
      <w:pPr>
        <w:suppressAutoHyphens w:val="0"/>
        <w:autoSpaceDE w:val="0"/>
        <w:autoSpaceDN w:val="0"/>
        <w:adjustRightInd w:val="0"/>
        <w:spacing w:line="240" w:lineRule="auto"/>
        <w:jc w:val="center"/>
        <w:rPr>
          <w:rFonts w:eastAsia="Calibri"/>
          <w:b/>
          <w:bCs/>
          <w:kern w:val="0"/>
          <w:lang w:val="sr-Cyrl-RS" w:eastAsia="en-US"/>
        </w:rPr>
      </w:pPr>
      <w:r>
        <w:rPr>
          <w:rFonts w:eastAsia="Calibri"/>
          <w:b/>
          <w:bCs/>
          <w:kern w:val="0"/>
          <w:lang w:val="sr-Cyrl-RS" w:eastAsia="en-US"/>
        </w:rPr>
        <w:t>Члан 4.</w:t>
      </w:r>
    </w:p>
    <w:p w:rsidR="00B70B8D" w:rsidRPr="000D5374" w:rsidRDefault="00B70B8D" w:rsidP="00B70B8D">
      <w:pPr>
        <w:suppressAutoHyphens w:val="0"/>
        <w:autoSpaceDE w:val="0"/>
        <w:autoSpaceDN w:val="0"/>
        <w:adjustRightInd w:val="0"/>
        <w:spacing w:line="240" w:lineRule="auto"/>
        <w:jc w:val="both"/>
        <w:rPr>
          <w:rFonts w:eastAsia="Calibri"/>
          <w:bCs/>
          <w:kern w:val="0"/>
          <w:lang w:val="sr-Cyrl-RS" w:eastAsia="en-US"/>
        </w:rPr>
      </w:pPr>
      <w:r w:rsidRPr="000D5374">
        <w:rPr>
          <w:rFonts w:eastAsia="Calibri"/>
          <w:bCs/>
          <w:kern w:val="0"/>
          <w:lang w:val="sr-Cyrl-RS" w:eastAsia="en-US"/>
        </w:rPr>
        <w:t xml:space="preserve">Рок за отварање радног налога Сервисера и започињање послова редовног одржавања или поправке </w:t>
      </w:r>
      <w:r w:rsidR="00B46F8E">
        <w:rPr>
          <w:rFonts w:eastAsia="Calibri"/>
          <w:bCs/>
          <w:kern w:val="0"/>
          <w:lang w:val="sr-Cyrl-CS" w:eastAsia="en-US"/>
        </w:rPr>
        <w:t>мопеда</w:t>
      </w:r>
      <w:r w:rsidR="00A37359">
        <w:rPr>
          <w:rFonts w:eastAsia="Calibri"/>
          <w:bCs/>
          <w:kern w:val="0"/>
          <w:lang w:val="sr-Cyrl-RS" w:eastAsia="en-US"/>
        </w:rPr>
        <w:t xml:space="preserve"> из члана 2. о</w:t>
      </w:r>
      <w:r w:rsidRPr="000D5374">
        <w:rPr>
          <w:rFonts w:eastAsia="Calibri"/>
          <w:bCs/>
          <w:kern w:val="0"/>
          <w:lang w:val="sr-Cyrl-RS" w:eastAsia="en-US"/>
        </w:rPr>
        <w:t>вог уговора је 1 (један) дан, од мо</w:t>
      </w:r>
      <w:r w:rsidR="00A37359">
        <w:rPr>
          <w:rFonts w:eastAsia="Calibri"/>
          <w:bCs/>
          <w:kern w:val="0"/>
          <w:lang w:val="sr-Cyrl-RS" w:eastAsia="en-US"/>
        </w:rPr>
        <w:t>мента пријема возила у сервис С</w:t>
      </w:r>
      <w:r w:rsidRPr="000D5374">
        <w:rPr>
          <w:rFonts w:eastAsia="Calibri"/>
          <w:bCs/>
          <w:kern w:val="0"/>
          <w:lang w:val="sr-Cyrl-RS" w:eastAsia="en-US"/>
        </w:rPr>
        <w:t>е</w:t>
      </w:r>
      <w:r w:rsidR="00A37359">
        <w:rPr>
          <w:rFonts w:eastAsia="Calibri"/>
          <w:bCs/>
          <w:kern w:val="0"/>
          <w:lang w:val="sr-Cyrl-RS" w:eastAsia="en-US"/>
        </w:rPr>
        <w:t>р</w:t>
      </w:r>
      <w:r w:rsidRPr="000D5374">
        <w:rPr>
          <w:rFonts w:eastAsia="Calibri"/>
          <w:bCs/>
          <w:kern w:val="0"/>
          <w:lang w:val="sr-Cyrl-RS" w:eastAsia="en-US"/>
        </w:rPr>
        <w:t>висера.</w:t>
      </w:r>
    </w:p>
    <w:p w:rsidR="00B70B8D" w:rsidRPr="000D5374" w:rsidRDefault="00B70B8D" w:rsidP="00B70B8D">
      <w:pPr>
        <w:suppressAutoHyphens w:val="0"/>
        <w:autoSpaceDE w:val="0"/>
        <w:autoSpaceDN w:val="0"/>
        <w:adjustRightInd w:val="0"/>
        <w:spacing w:line="240" w:lineRule="auto"/>
        <w:jc w:val="both"/>
        <w:rPr>
          <w:rFonts w:eastAsia="Calibri"/>
          <w:bCs/>
          <w:kern w:val="0"/>
          <w:lang w:val="sr-Cyrl-RS" w:eastAsia="en-US"/>
        </w:rPr>
      </w:pPr>
      <w:r w:rsidRPr="000D5374">
        <w:rPr>
          <w:rFonts w:eastAsia="Calibri"/>
          <w:bCs/>
          <w:kern w:val="0"/>
          <w:lang w:val="sr-Cyrl-RS" w:eastAsia="en-US"/>
        </w:rPr>
        <w:t xml:space="preserve">Приликом примопредаје </w:t>
      </w:r>
      <w:r w:rsidR="00B46F8E">
        <w:rPr>
          <w:rFonts w:eastAsia="Calibri"/>
          <w:bCs/>
          <w:kern w:val="0"/>
          <w:lang w:val="sr-Cyrl-CS" w:eastAsia="en-US"/>
        </w:rPr>
        <w:t>мопеда</w:t>
      </w:r>
      <w:r w:rsidRPr="000D5374">
        <w:rPr>
          <w:rFonts w:eastAsia="Calibri"/>
          <w:bCs/>
          <w:kern w:val="0"/>
          <w:lang w:val="sr-Cyrl-RS" w:eastAsia="en-US"/>
        </w:rPr>
        <w:t xml:space="preserve"> у сервис између Сервисера и Наручиоца саставља се записник у коме се констатује стање возила, попис опреме, пратећег алата и др.</w:t>
      </w:r>
    </w:p>
    <w:p w:rsidR="00B70B8D" w:rsidRPr="000D5374" w:rsidRDefault="00B70B8D" w:rsidP="00B70B8D">
      <w:pPr>
        <w:suppressAutoHyphens w:val="0"/>
        <w:autoSpaceDE w:val="0"/>
        <w:autoSpaceDN w:val="0"/>
        <w:adjustRightInd w:val="0"/>
        <w:spacing w:line="240" w:lineRule="auto"/>
        <w:jc w:val="both"/>
        <w:rPr>
          <w:rFonts w:eastAsia="Calibri"/>
          <w:bCs/>
          <w:kern w:val="0"/>
          <w:lang w:val="sr-Cyrl-RS" w:eastAsia="en-US"/>
        </w:rPr>
      </w:pPr>
      <w:r w:rsidRPr="000D5374">
        <w:rPr>
          <w:rFonts w:eastAsia="Calibri"/>
          <w:bCs/>
          <w:kern w:val="0"/>
          <w:lang w:val="sr-Cyrl-RS" w:eastAsia="en-US"/>
        </w:rPr>
        <w:t>Сервисер отвара радни налог који најмање садржи податке о возилу, извршеним радовима, утврђеним деловима, потрошеном материјалу и броју утрошених норма сати.</w:t>
      </w:r>
    </w:p>
    <w:p w:rsidR="00B70B8D" w:rsidRDefault="00B70B8D" w:rsidP="00B70B8D">
      <w:pPr>
        <w:jc w:val="center"/>
        <w:rPr>
          <w:rFonts w:ascii="Arial" w:hAnsi="Arial" w:cs="Arial"/>
          <w:b/>
          <w:bCs/>
          <w:i/>
          <w:iCs/>
          <w:sz w:val="28"/>
          <w:szCs w:val="28"/>
          <w:lang w:val="sr-Cyrl-RS"/>
        </w:rPr>
      </w:pPr>
    </w:p>
    <w:p w:rsidR="00B70B8D" w:rsidRPr="00882B65" w:rsidRDefault="00B70B8D" w:rsidP="00B70B8D">
      <w:pPr>
        <w:jc w:val="both"/>
        <w:rPr>
          <w:b/>
          <w:bCs/>
          <w:iCs/>
          <w:lang w:val="sr-Cyrl-RS"/>
        </w:rPr>
      </w:pPr>
      <w:r w:rsidRPr="00882B65">
        <w:rPr>
          <w:b/>
          <w:bCs/>
          <w:iCs/>
          <w:lang w:val="sr-Cyrl-RS"/>
        </w:rPr>
        <w:t>Грешке у квалитету</w:t>
      </w:r>
    </w:p>
    <w:p w:rsidR="00B70B8D" w:rsidRPr="00882B65" w:rsidRDefault="00B70B8D" w:rsidP="00B70B8D">
      <w:pPr>
        <w:jc w:val="center"/>
        <w:rPr>
          <w:b/>
          <w:bCs/>
          <w:iCs/>
          <w:lang w:val="sr-Cyrl-RS"/>
        </w:rPr>
      </w:pPr>
      <w:r w:rsidRPr="00882B65">
        <w:rPr>
          <w:b/>
          <w:bCs/>
          <w:iCs/>
          <w:lang w:val="sr-Cyrl-RS"/>
        </w:rPr>
        <w:t>Члан 5.</w:t>
      </w:r>
    </w:p>
    <w:p w:rsidR="00B70B8D" w:rsidRDefault="00B70B8D" w:rsidP="00B70B8D">
      <w:pPr>
        <w:jc w:val="both"/>
        <w:rPr>
          <w:bCs/>
          <w:iCs/>
          <w:lang w:val="sr-Cyrl-RS"/>
        </w:rPr>
      </w:pPr>
      <w:r>
        <w:rPr>
          <w:bCs/>
          <w:iCs/>
          <w:lang w:val="sr-Cyrl-RS"/>
        </w:rPr>
        <w:t>У случају утврђених недостатака у квалитету и очигледних грешака у поправци моторних возила</w:t>
      </w:r>
      <w:r w:rsidR="00B46F8E">
        <w:rPr>
          <w:bCs/>
          <w:iCs/>
          <w:lang w:val="sr-Cyrl-RS"/>
        </w:rPr>
        <w:t xml:space="preserve"> - </w:t>
      </w:r>
      <w:r w:rsidR="00B46F8E">
        <w:rPr>
          <w:rFonts w:eastAsia="Calibri"/>
          <w:bCs/>
          <w:kern w:val="0"/>
          <w:lang w:val="sr-Cyrl-CS" w:eastAsia="en-US"/>
        </w:rPr>
        <w:t>мопеда</w:t>
      </w:r>
      <w:r>
        <w:rPr>
          <w:bCs/>
          <w:iCs/>
          <w:lang w:val="sr-Cyrl-RS"/>
        </w:rPr>
        <w:t>, Сервисер мора исте отклонити најкасније у року од 24 часа по стављању примедби Наручиоца.</w:t>
      </w:r>
    </w:p>
    <w:p w:rsidR="00B70B8D" w:rsidRDefault="00B70B8D" w:rsidP="00B70B8D">
      <w:pPr>
        <w:jc w:val="both"/>
        <w:rPr>
          <w:bCs/>
          <w:iCs/>
          <w:lang w:val="sr-Cyrl-RS"/>
        </w:rPr>
      </w:pPr>
    </w:p>
    <w:p w:rsidR="00B70B8D" w:rsidRPr="00882B65" w:rsidRDefault="00B70B8D" w:rsidP="00B70B8D">
      <w:pPr>
        <w:jc w:val="both"/>
        <w:rPr>
          <w:b/>
          <w:bCs/>
          <w:iCs/>
          <w:lang w:val="sr-Cyrl-RS"/>
        </w:rPr>
      </w:pPr>
      <w:r w:rsidRPr="00882B65">
        <w:rPr>
          <w:b/>
          <w:bCs/>
          <w:iCs/>
          <w:lang w:val="sr-Cyrl-RS"/>
        </w:rPr>
        <w:t>Цена</w:t>
      </w:r>
    </w:p>
    <w:p w:rsidR="00B70B8D" w:rsidRPr="00882B65" w:rsidRDefault="00B70B8D" w:rsidP="00B70B8D">
      <w:pPr>
        <w:jc w:val="center"/>
        <w:rPr>
          <w:b/>
          <w:bCs/>
          <w:iCs/>
          <w:lang w:val="sr-Cyrl-RS"/>
        </w:rPr>
      </w:pPr>
      <w:r w:rsidRPr="00882B65">
        <w:rPr>
          <w:b/>
          <w:bCs/>
          <w:iCs/>
          <w:lang w:val="sr-Cyrl-RS"/>
        </w:rPr>
        <w:t>Члан 6.</w:t>
      </w:r>
    </w:p>
    <w:p w:rsidR="00B70B8D" w:rsidRDefault="00B70B8D" w:rsidP="00B70B8D">
      <w:pPr>
        <w:jc w:val="both"/>
        <w:rPr>
          <w:bCs/>
          <w:iCs/>
          <w:lang w:val="sr-Cyrl-RS"/>
        </w:rPr>
      </w:pPr>
      <w:r>
        <w:rPr>
          <w:bCs/>
          <w:iCs/>
          <w:lang w:val="sr-Cyrl-RS"/>
        </w:rPr>
        <w:t xml:space="preserve">Наручилац се обавезује да за извршене услуге редовног сервисирања </w:t>
      </w:r>
      <w:r w:rsidR="00B46F8E">
        <w:rPr>
          <w:rFonts w:eastAsia="Calibri"/>
          <w:bCs/>
          <w:kern w:val="0"/>
          <w:lang w:val="sr-Cyrl-CS" w:eastAsia="en-US"/>
        </w:rPr>
        <w:t>мопеда</w:t>
      </w:r>
      <w:r>
        <w:rPr>
          <w:bCs/>
          <w:iCs/>
          <w:lang w:val="sr-Cyrl-RS"/>
        </w:rPr>
        <w:t xml:space="preserve"> из члана 2. Овог уговора, плати накнаду без потрошног материјала у износу од _______________ динара по норма часу.</w:t>
      </w:r>
    </w:p>
    <w:p w:rsidR="00B70B8D" w:rsidRDefault="00B70B8D" w:rsidP="00B70B8D">
      <w:pPr>
        <w:jc w:val="both"/>
        <w:rPr>
          <w:bCs/>
          <w:iCs/>
          <w:lang w:val="sr-Cyrl-RS"/>
        </w:rPr>
      </w:pPr>
      <w:r>
        <w:rPr>
          <w:bCs/>
          <w:iCs/>
          <w:lang w:val="sr-Cyrl-RS"/>
        </w:rPr>
        <w:t>У цену услуга није урачунат порез на додату вредност.</w:t>
      </w:r>
    </w:p>
    <w:p w:rsidR="00B70B8D" w:rsidRDefault="00B70B8D" w:rsidP="00B70B8D">
      <w:pPr>
        <w:jc w:val="both"/>
        <w:rPr>
          <w:bCs/>
          <w:iCs/>
          <w:lang w:val="sr-Cyrl-RS"/>
        </w:rPr>
      </w:pPr>
    </w:p>
    <w:p w:rsidR="00B70B8D" w:rsidRPr="00882B65" w:rsidRDefault="00B70B8D" w:rsidP="00B70B8D">
      <w:pPr>
        <w:jc w:val="center"/>
        <w:rPr>
          <w:b/>
          <w:bCs/>
          <w:iCs/>
          <w:lang w:val="sr-Cyrl-RS"/>
        </w:rPr>
      </w:pPr>
      <w:r w:rsidRPr="00882B65">
        <w:rPr>
          <w:b/>
          <w:bCs/>
          <w:iCs/>
          <w:lang w:val="sr-Cyrl-RS"/>
        </w:rPr>
        <w:t>Члан 7.</w:t>
      </w:r>
    </w:p>
    <w:p w:rsidR="00B70B8D" w:rsidRDefault="00B70B8D" w:rsidP="00B70B8D">
      <w:pPr>
        <w:jc w:val="both"/>
        <w:rPr>
          <w:bCs/>
          <w:iCs/>
          <w:lang w:val="sr-Cyrl-RS"/>
        </w:rPr>
      </w:pPr>
      <w:r>
        <w:rPr>
          <w:bCs/>
          <w:iCs/>
          <w:lang w:val="sr-Cyrl-RS"/>
        </w:rPr>
        <w:t xml:space="preserve">Наручилац се обавезује да за извршене услуге ванредне поправке </w:t>
      </w:r>
      <w:r w:rsidR="00B46F8E">
        <w:rPr>
          <w:rFonts w:eastAsia="Calibri"/>
          <w:bCs/>
          <w:kern w:val="0"/>
          <w:lang w:val="sr-Cyrl-CS" w:eastAsia="en-US"/>
        </w:rPr>
        <w:t>мопеда</w:t>
      </w:r>
      <w:r>
        <w:rPr>
          <w:bCs/>
          <w:iCs/>
          <w:lang w:val="sr-Cyrl-RS"/>
        </w:rPr>
        <w:t xml:space="preserve"> из члана </w:t>
      </w:r>
      <w:r w:rsidR="00A37359">
        <w:rPr>
          <w:bCs/>
          <w:iCs/>
          <w:lang w:val="sr-Cyrl-RS"/>
        </w:rPr>
        <w:t>2. о</w:t>
      </w:r>
      <w:r>
        <w:rPr>
          <w:bCs/>
          <w:iCs/>
          <w:lang w:val="sr-Cyrl-RS"/>
        </w:rPr>
        <w:t xml:space="preserve">вог уговора, плати накнаду према вредности норма сата од ______________ динара/час  (без урачунатог пореза на додату вредност), а према нормативима утврђених нормативима радног времена произвођача </w:t>
      </w:r>
      <w:r w:rsidR="00B46F8E">
        <w:rPr>
          <w:rFonts w:eastAsia="Calibri"/>
          <w:bCs/>
          <w:kern w:val="0"/>
          <w:lang w:val="sr-Cyrl-CS" w:eastAsia="en-US"/>
        </w:rPr>
        <w:t>мопеда</w:t>
      </w:r>
      <w:r>
        <w:rPr>
          <w:bCs/>
          <w:iCs/>
          <w:lang w:val="sr-Cyrl-RS"/>
        </w:rPr>
        <w:t>.</w:t>
      </w:r>
    </w:p>
    <w:p w:rsidR="00B70B8D" w:rsidRDefault="00B70B8D" w:rsidP="00B70B8D">
      <w:pPr>
        <w:jc w:val="both"/>
        <w:rPr>
          <w:bCs/>
          <w:iCs/>
          <w:lang w:val="sr-Cyrl-RS"/>
        </w:rPr>
      </w:pPr>
      <w:r>
        <w:rPr>
          <w:bCs/>
          <w:iCs/>
          <w:lang w:val="sr-Cyrl-RS"/>
        </w:rPr>
        <w:t>У цену је урачуната услуга уградње оригиналних резервних делова, исказана по норма часу.</w:t>
      </w:r>
    </w:p>
    <w:p w:rsidR="00B70B8D" w:rsidRDefault="00B70B8D" w:rsidP="00B70B8D">
      <w:pPr>
        <w:jc w:val="both"/>
        <w:rPr>
          <w:bCs/>
          <w:iCs/>
          <w:lang w:val="sr-Cyrl-RS"/>
        </w:rPr>
      </w:pPr>
    </w:p>
    <w:p w:rsidR="00B70B8D" w:rsidRDefault="00B70B8D" w:rsidP="00B70B8D">
      <w:pPr>
        <w:jc w:val="center"/>
        <w:rPr>
          <w:b/>
          <w:bCs/>
          <w:iCs/>
          <w:lang w:val="sr-Cyrl-RS"/>
        </w:rPr>
      </w:pPr>
      <w:r w:rsidRPr="00882B65">
        <w:rPr>
          <w:b/>
          <w:bCs/>
          <w:iCs/>
          <w:lang w:val="sr-Cyrl-RS"/>
        </w:rPr>
        <w:t>Члан 8.</w:t>
      </w:r>
    </w:p>
    <w:p w:rsidR="00B70B8D" w:rsidRDefault="00B70B8D" w:rsidP="00B70B8D">
      <w:pPr>
        <w:jc w:val="both"/>
        <w:rPr>
          <w:bCs/>
          <w:iCs/>
          <w:lang w:val="sr-Cyrl-RS"/>
        </w:rPr>
      </w:pPr>
      <w:r>
        <w:rPr>
          <w:bCs/>
          <w:iCs/>
          <w:lang w:val="sr-Cyrl-RS"/>
        </w:rPr>
        <w:t>Уградња оригиналних резервних делова подразумева потребну замену делова у сваком конкретном случају. Резервни део мора да има декларацију са бар кодом уграђених резервних делова.</w:t>
      </w:r>
    </w:p>
    <w:p w:rsidR="00B70B8D" w:rsidRDefault="00B70B8D" w:rsidP="00B70B8D">
      <w:pPr>
        <w:jc w:val="both"/>
        <w:rPr>
          <w:bCs/>
          <w:iCs/>
          <w:lang w:val="sr-Cyrl-RS"/>
        </w:rPr>
      </w:pPr>
      <w:r>
        <w:rPr>
          <w:bCs/>
          <w:iCs/>
          <w:lang w:val="sr-Cyrl-RS"/>
        </w:rPr>
        <w:t>Цена резервних делова пада на терет Наручиоца. Уколико је потребно уградити резервни део који није предвиђен Ценовником резервних делова, Сервисер је дужан да најкасније у року од 24 часа о томе обавести Наручиоца и прибави његову сагласност за куповину резервног дела, као и да по достављању фактуре приложи рачун о куповини  потребних резервних делова.</w:t>
      </w:r>
    </w:p>
    <w:p w:rsidR="00B70B8D" w:rsidRDefault="00B70B8D" w:rsidP="00B70B8D">
      <w:pPr>
        <w:jc w:val="both"/>
        <w:rPr>
          <w:bCs/>
          <w:iCs/>
          <w:lang w:val="sr-Cyrl-RS"/>
        </w:rPr>
      </w:pPr>
      <w:r>
        <w:rPr>
          <w:bCs/>
          <w:iCs/>
          <w:lang w:val="sr-Cyrl-RS"/>
        </w:rPr>
        <w:t>Цене тих резервних делова не могу бити више од велепродајне цене са трошковима царине и маржом, с Сервисер је дужан да уз рачун приложи и спецификацију тих трошкова.</w:t>
      </w:r>
    </w:p>
    <w:p w:rsidR="00B70B8D" w:rsidRDefault="00B70B8D" w:rsidP="00B70B8D">
      <w:pPr>
        <w:jc w:val="both"/>
        <w:rPr>
          <w:bCs/>
          <w:iCs/>
          <w:lang w:val="sr-Cyrl-RS"/>
        </w:rPr>
      </w:pPr>
    </w:p>
    <w:p w:rsidR="00B70B8D" w:rsidRPr="004D4C13" w:rsidRDefault="00B70B8D" w:rsidP="00B70B8D">
      <w:pPr>
        <w:jc w:val="center"/>
        <w:rPr>
          <w:b/>
          <w:bCs/>
          <w:iCs/>
          <w:lang w:val="sr-Cyrl-RS"/>
        </w:rPr>
      </w:pPr>
      <w:r w:rsidRPr="004D4C13">
        <w:rPr>
          <w:b/>
          <w:bCs/>
          <w:iCs/>
          <w:lang w:val="sr-Cyrl-RS"/>
        </w:rPr>
        <w:t>Члан 9.</w:t>
      </w:r>
    </w:p>
    <w:p w:rsidR="00B70B8D" w:rsidRDefault="00B70B8D" w:rsidP="00B70B8D">
      <w:pPr>
        <w:jc w:val="both"/>
        <w:rPr>
          <w:bCs/>
          <w:iCs/>
          <w:lang w:val="sr-Cyrl-RS"/>
        </w:rPr>
      </w:pPr>
      <w:r>
        <w:rPr>
          <w:bCs/>
          <w:iCs/>
          <w:lang w:val="sr-Cyrl-RS"/>
        </w:rPr>
        <w:t>Наручилац ће извршене услуге из члана 2. овог уговора, платити Сервисеру у року од _____ дана од дана пријема фактуре. Сервисер уз фактуру прилаже радни налог оверен од стране наручиоца да су услуге извршене.</w:t>
      </w:r>
    </w:p>
    <w:p w:rsidR="00B70B8D" w:rsidRDefault="00B70B8D" w:rsidP="00B70B8D">
      <w:pPr>
        <w:jc w:val="both"/>
        <w:rPr>
          <w:bCs/>
          <w:iCs/>
          <w:lang w:val="sr-Cyrl-RS"/>
        </w:rPr>
      </w:pPr>
      <w:r>
        <w:rPr>
          <w:bCs/>
          <w:iCs/>
          <w:lang w:val="sr-Cyrl-RS"/>
        </w:rPr>
        <w:t>Уз  радни налог Сервисер доставља наручиоцу декларацију са бар кодом уграђених резервних делова.</w:t>
      </w:r>
    </w:p>
    <w:p w:rsidR="00B70B8D" w:rsidRDefault="00B70B8D" w:rsidP="00B70B8D">
      <w:pPr>
        <w:jc w:val="both"/>
        <w:rPr>
          <w:bCs/>
          <w:iCs/>
          <w:lang w:val="sr-Cyrl-RS"/>
        </w:rPr>
      </w:pPr>
    </w:p>
    <w:p w:rsidR="00B70B8D" w:rsidRPr="004D4C13" w:rsidRDefault="00B70B8D" w:rsidP="00B70B8D">
      <w:pPr>
        <w:jc w:val="center"/>
        <w:rPr>
          <w:b/>
          <w:bCs/>
          <w:iCs/>
          <w:lang w:val="sr-Cyrl-RS"/>
        </w:rPr>
      </w:pPr>
      <w:r w:rsidRPr="004D4C13">
        <w:rPr>
          <w:b/>
          <w:bCs/>
          <w:iCs/>
          <w:lang w:val="sr-Cyrl-RS"/>
        </w:rPr>
        <w:t>Члан 10.</w:t>
      </w:r>
    </w:p>
    <w:p w:rsidR="00B70B8D" w:rsidRDefault="00B70B8D" w:rsidP="00B70B8D">
      <w:pPr>
        <w:jc w:val="both"/>
        <w:rPr>
          <w:bCs/>
          <w:iCs/>
          <w:lang w:val="sr-Cyrl-RS"/>
        </w:rPr>
      </w:pPr>
      <w:r>
        <w:rPr>
          <w:bCs/>
          <w:iCs/>
          <w:lang w:val="sr-Cyrl-RS"/>
        </w:rPr>
        <w:t>Уговорене цене из члана 6. и 7. овог уговора су фиксне.</w:t>
      </w:r>
    </w:p>
    <w:p w:rsidR="00B70B8D" w:rsidRDefault="00B70B8D" w:rsidP="00B70B8D">
      <w:pPr>
        <w:jc w:val="both"/>
        <w:rPr>
          <w:bCs/>
          <w:iCs/>
          <w:lang w:val="sr-Cyrl-RS"/>
        </w:rPr>
      </w:pPr>
    </w:p>
    <w:p w:rsidR="00B70B8D" w:rsidRPr="004D4C13" w:rsidRDefault="00B70B8D" w:rsidP="00B70B8D">
      <w:pPr>
        <w:jc w:val="both"/>
        <w:rPr>
          <w:b/>
          <w:bCs/>
          <w:iCs/>
          <w:lang w:val="sr-Cyrl-RS"/>
        </w:rPr>
      </w:pPr>
      <w:r w:rsidRPr="004D4C13">
        <w:rPr>
          <w:b/>
          <w:bCs/>
          <w:iCs/>
          <w:lang w:val="sr-Cyrl-RS"/>
        </w:rPr>
        <w:t>Гаранција</w:t>
      </w:r>
    </w:p>
    <w:p w:rsidR="00B70B8D" w:rsidRDefault="00B70B8D" w:rsidP="00B70B8D">
      <w:pPr>
        <w:jc w:val="center"/>
        <w:rPr>
          <w:b/>
          <w:bCs/>
          <w:iCs/>
          <w:lang w:val="sr-Cyrl-RS"/>
        </w:rPr>
      </w:pPr>
      <w:r w:rsidRPr="004D4C13">
        <w:rPr>
          <w:b/>
          <w:bCs/>
          <w:iCs/>
          <w:lang w:val="sr-Cyrl-RS"/>
        </w:rPr>
        <w:t>Члан 11.</w:t>
      </w:r>
    </w:p>
    <w:p w:rsidR="00B70B8D" w:rsidRDefault="00B70B8D" w:rsidP="00B70B8D">
      <w:pPr>
        <w:jc w:val="both"/>
        <w:rPr>
          <w:bCs/>
          <w:iCs/>
          <w:lang w:val="sr-Cyrl-RS"/>
        </w:rPr>
      </w:pPr>
      <w:r>
        <w:rPr>
          <w:bCs/>
          <w:iCs/>
          <w:lang w:val="sr-Cyrl-RS"/>
        </w:rPr>
        <w:t>Сервисер гарантује да су уграђени делови, употребљене течности и мазива оригинални и за њих даје гаранцију од _____ месеци.</w:t>
      </w:r>
    </w:p>
    <w:p w:rsidR="00B70B8D" w:rsidRDefault="00B70B8D" w:rsidP="00B70B8D">
      <w:pPr>
        <w:jc w:val="both"/>
        <w:rPr>
          <w:bCs/>
          <w:iCs/>
          <w:lang w:val="sr-Cyrl-RS"/>
        </w:rPr>
      </w:pPr>
      <w:r>
        <w:rPr>
          <w:bCs/>
          <w:iCs/>
          <w:lang w:val="sr-Cyrl-RS"/>
        </w:rPr>
        <w:t>Наручилац задржава право да у току важности овог уговора затражи од Сервисера на увид Ценовник резервних делова, течности и мазива као и доказе о њиховом пореклу.</w:t>
      </w:r>
    </w:p>
    <w:p w:rsidR="00B70B8D" w:rsidRDefault="00B70B8D" w:rsidP="00B70B8D">
      <w:pPr>
        <w:jc w:val="both"/>
        <w:rPr>
          <w:bCs/>
          <w:iCs/>
          <w:lang w:val="sr-Cyrl-RS"/>
        </w:rPr>
      </w:pPr>
      <w:r>
        <w:rPr>
          <w:bCs/>
          <w:iCs/>
          <w:lang w:val="sr-Cyrl-RS"/>
        </w:rPr>
        <w:t>За извршене услуге Сервисер даје гаранцију од _____________ месеци.</w:t>
      </w:r>
    </w:p>
    <w:p w:rsidR="00B70B8D" w:rsidRDefault="00B70B8D" w:rsidP="00B70B8D">
      <w:pPr>
        <w:jc w:val="both"/>
        <w:rPr>
          <w:bCs/>
          <w:iCs/>
          <w:lang w:val="sr-Cyrl-RS"/>
        </w:rPr>
      </w:pPr>
      <w:r>
        <w:rPr>
          <w:bCs/>
          <w:iCs/>
          <w:lang w:val="sr-Cyrl-RS"/>
        </w:rPr>
        <w:t>Гаранти рок почиње да тече када је по радном налгу, обављена услуга.</w:t>
      </w:r>
    </w:p>
    <w:p w:rsidR="00B70B8D" w:rsidRDefault="00B70B8D" w:rsidP="00B70B8D">
      <w:pPr>
        <w:jc w:val="both"/>
        <w:rPr>
          <w:bCs/>
          <w:iCs/>
          <w:lang w:val="sr-Cyrl-RS"/>
        </w:rPr>
      </w:pPr>
    </w:p>
    <w:p w:rsidR="00B70B8D" w:rsidRPr="00B658E9" w:rsidRDefault="00B70B8D" w:rsidP="00B70B8D">
      <w:pPr>
        <w:jc w:val="both"/>
        <w:rPr>
          <w:b/>
          <w:bCs/>
          <w:iCs/>
          <w:lang w:val="sr-Cyrl-RS"/>
        </w:rPr>
      </w:pPr>
      <w:r w:rsidRPr="00B658E9">
        <w:rPr>
          <w:b/>
          <w:bCs/>
          <w:iCs/>
          <w:lang w:val="sr-Cyrl-RS"/>
        </w:rPr>
        <w:t xml:space="preserve">Средства финансијског обезбеђења </w:t>
      </w:r>
    </w:p>
    <w:p w:rsidR="00B70B8D" w:rsidRPr="00B658E9" w:rsidRDefault="00B70B8D" w:rsidP="00B70B8D">
      <w:pPr>
        <w:jc w:val="center"/>
        <w:rPr>
          <w:b/>
          <w:bCs/>
          <w:iCs/>
          <w:lang w:val="sr-Cyrl-RS"/>
        </w:rPr>
      </w:pPr>
      <w:r w:rsidRPr="00B658E9">
        <w:rPr>
          <w:b/>
          <w:bCs/>
          <w:iCs/>
          <w:lang w:val="sr-Cyrl-RS"/>
        </w:rPr>
        <w:t>Члан 12.</w:t>
      </w:r>
    </w:p>
    <w:p w:rsidR="00B70B8D" w:rsidRDefault="00B70B8D" w:rsidP="00B70B8D">
      <w:pPr>
        <w:jc w:val="both"/>
        <w:rPr>
          <w:bCs/>
          <w:iCs/>
          <w:lang w:val="sr-Cyrl-RS"/>
        </w:rPr>
      </w:pPr>
      <w:r>
        <w:rPr>
          <w:bCs/>
          <w:iCs/>
          <w:lang w:val="sr-Cyrl-RS"/>
        </w:rPr>
        <w:t>Сервисер се обавезује да у року од 7 дана од дана закључења уговора, преда Наручиоцу оригинал сопствену бланко соло  меницу, за добро извршење посла, прописно потписану и оверену са копијом депо картона</w:t>
      </w:r>
      <w:r>
        <w:rPr>
          <w:bCs/>
          <w:iCs/>
          <w:lang w:val="en-GB"/>
        </w:rPr>
        <w:t xml:space="preserve"> </w:t>
      </w:r>
      <w:r>
        <w:rPr>
          <w:bCs/>
          <w:iCs/>
          <w:lang w:val="sr-Cyrl-RS"/>
        </w:rPr>
        <w:t>који није старији од 3(три) месеца, доказом о регистрацији менице у регистру Народне банке Србије и овлашћеном за попуну менице насловљним на ЈП ,,Национални парк Ђердап“, са клаузулом ,,без протеста“, у износу од 10% од вредности понуде без ПДВ-а, односно уговора, са роком важности 30 дана дуже од уговореног рока за коначно извршење услуга у целости, као средство финансијског обезбеђења својих уговорних обавеза.</w:t>
      </w:r>
    </w:p>
    <w:p w:rsidR="00B70B8D" w:rsidRDefault="00B70B8D" w:rsidP="00B70B8D">
      <w:pPr>
        <w:jc w:val="both"/>
        <w:rPr>
          <w:bCs/>
          <w:iCs/>
          <w:lang w:val="sr-Cyrl-RS"/>
        </w:rPr>
      </w:pPr>
    </w:p>
    <w:p w:rsidR="00B46F8E" w:rsidRDefault="00B46F8E" w:rsidP="00B70B8D">
      <w:pPr>
        <w:jc w:val="both"/>
        <w:rPr>
          <w:bCs/>
          <w:iCs/>
          <w:lang w:val="sr-Cyrl-RS"/>
        </w:rPr>
      </w:pPr>
    </w:p>
    <w:p w:rsidR="00B46F8E" w:rsidRDefault="00B46F8E" w:rsidP="00B70B8D">
      <w:pPr>
        <w:jc w:val="both"/>
        <w:rPr>
          <w:bCs/>
          <w:iCs/>
          <w:lang w:val="sr-Cyrl-RS"/>
        </w:rPr>
      </w:pPr>
    </w:p>
    <w:p w:rsidR="00B70B8D" w:rsidRPr="00B658E9" w:rsidRDefault="00B70B8D" w:rsidP="00B70B8D">
      <w:pPr>
        <w:jc w:val="both"/>
        <w:rPr>
          <w:b/>
          <w:bCs/>
          <w:iCs/>
          <w:lang w:val="sr-Cyrl-RS"/>
        </w:rPr>
      </w:pPr>
      <w:r w:rsidRPr="00B658E9">
        <w:rPr>
          <w:b/>
          <w:bCs/>
          <w:iCs/>
          <w:lang w:val="sr-Cyrl-RS"/>
        </w:rPr>
        <w:t>Завршне обавезе</w:t>
      </w:r>
    </w:p>
    <w:p w:rsidR="00B70B8D" w:rsidRPr="00B658E9" w:rsidRDefault="00B70B8D" w:rsidP="00B70B8D">
      <w:pPr>
        <w:jc w:val="center"/>
        <w:rPr>
          <w:b/>
          <w:bCs/>
          <w:iCs/>
          <w:lang w:val="sr-Cyrl-RS"/>
        </w:rPr>
      </w:pPr>
      <w:r w:rsidRPr="00B658E9">
        <w:rPr>
          <w:b/>
          <w:bCs/>
          <w:iCs/>
          <w:lang w:val="sr-Cyrl-RS"/>
        </w:rPr>
        <w:t>Члан 13.</w:t>
      </w:r>
    </w:p>
    <w:p w:rsidR="00B70B8D" w:rsidRDefault="00B70B8D" w:rsidP="00B70B8D">
      <w:pPr>
        <w:jc w:val="both"/>
        <w:rPr>
          <w:bCs/>
          <w:iCs/>
          <w:lang w:val="sr-Cyrl-RS"/>
        </w:rPr>
      </w:pPr>
      <w:r>
        <w:rPr>
          <w:bCs/>
          <w:iCs/>
          <w:lang w:val="sr-Cyrl-RS"/>
        </w:rPr>
        <w:t>Овај уговор ступа на снагу даном потписивања обе уговорне стране и важи годину дана.</w:t>
      </w:r>
    </w:p>
    <w:p w:rsidR="00B70B8D" w:rsidRDefault="00B70B8D" w:rsidP="00B70B8D">
      <w:pPr>
        <w:jc w:val="both"/>
        <w:rPr>
          <w:bCs/>
          <w:iCs/>
          <w:lang w:val="sr-Cyrl-RS"/>
        </w:rPr>
      </w:pPr>
    </w:p>
    <w:p w:rsidR="00B70B8D" w:rsidRPr="00B658E9" w:rsidRDefault="00B70B8D" w:rsidP="00B70B8D">
      <w:pPr>
        <w:jc w:val="center"/>
        <w:rPr>
          <w:b/>
          <w:bCs/>
          <w:iCs/>
          <w:lang w:val="sr-Cyrl-RS"/>
        </w:rPr>
      </w:pPr>
      <w:r w:rsidRPr="00B658E9">
        <w:rPr>
          <w:b/>
          <w:bCs/>
          <w:iCs/>
          <w:lang w:val="sr-Cyrl-RS"/>
        </w:rPr>
        <w:t>Члан 14.</w:t>
      </w:r>
    </w:p>
    <w:p w:rsidR="00B70B8D" w:rsidRDefault="00B70B8D" w:rsidP="00B70B8D">
      <w:pPr>
        <w:jc w:val="both"/>
        <w:rPr>
          <w:bCs/>
          <w:iCs/>
          <w:lang w:val="sr-Cyrl-RS"/>
        </w:rPr>
      </w:pPr>
      <w:r>
        <w:rPr>
          <w:bCs/>
          <w:iCs/>
          <w:lang w:val="sr-Cyrl-RS"/>
        </w:rPr>
        <w:t>Уговор се може раскинути и пре истека уговореног рока, и то:</w:t>
      </w:r>
    </w:p>
    <w:p w:rsidR="00B70B8D" w:rsidRDefault="00B70B8D" w:rsidP="00B70B8D">
      <w:pPr>
        <w:numPr>
          <w:ilvl w:val="0"/>
          <w:numId w:val="44"/>
        </w:numPr>
        <w:jc w:val="both"/>
        <w:rPr>
          <w:bCs/>
          <w:iCs/>
          <w:lang w:val="sr-Cyrl-RS"/>
        </w:rPr>
      </w:pPr>
      <w:r>
        <w:rPr>
          <w:bCs/>
          <w:iCs/>
          <w:lang w:val="sr-Cyrl-RS"/>
        </w:rPr>
        <w:t xml:space="preserve">споразумом уговорних страна и </w:t>
      </w:r>
    </w:p>
    <w:p w:rsidR="00B70B8D" w:rsidRDefault="00B70B8D" w:rsidP="00B70B8D">
      <w:pPr>
        <w:numPr>
          <w:ilvl w:val="0"/>
          <w:numId w:val="44"/>
        </w:numPr>
        <w:jc w:val="both"/>
        <w:rPr>
          <w:bCs/>
          <w:iCs/>
          <w:lang w:val="sr-Cyrl-RS"/>
        </w:rPr>
      </w:pPr>
      <w:r>
        <w:rPr>
          <w:bCs/>
          <w:iCs/>
          <w:lang w:val="sr-Cyrl-RS"/>
        </w:rPr>
        <w:t>једностраним отказом са отказним роком од 20 дана, уз навођење разлога за отказ уговора који се могу односити само на непоштовање одредби овог уговора.</w:t>
      </w:r>
    </w:p>
    <w:p w:rsidR="00B70B8D" w:rsidRDefault="00B70B8D" w:rsidP="00B70B8D">
      <w:pPr>
        <w:jc w:val="both"/>
        <w:rPr>
          <w:bCs/>
          <w:iCs/>
          <w:lang w:val="sr-Cyrl-RS"/>
        </w:rPr>
      </w:pPr>
    </w:p>
    <w:p w:rsidR="00B70B8D" w:rsidRPr="00B658E9" w:rsidRDefault="00B70B8D" w:rsidP="00B70B8D">
      <w:pPr>
        <w:jc w:val="center"/>
        <w:rPr>
          <w:b/>
          <w:bCs/>
          <w:iCs/>
          <w:lang w:val="sr-Cyrl-RS"/>
        </w:rPr>
      </w:pPr>
      <w:r>
        <w:rPr>
          <w:b/>
          <w:bCs/>
          <w:iCs/>
          <w:lang w:val="sr-Cyrl-RS"/>
        </w:rPr>
        <w:t>Члан 15</w:t>
      </w:r>
      <w:r w:rsidRPr="00B658E9">
        <w:rPr>
          <w:b/>
          <w:bCs/>
          <w:iCs/>
          <w:lang w:val="sr-Cyrl-RS"/>
        </w:rPr>
        <w:t>.</w:t>
      </w:r>
    </w:p>
    <w:p w:rsidR="00B70B8D" w:rsidRDefault="00B70B8D" w:rsidP="00B70B8D">
      <w:pPr>
        <w:jc w:val="both"/>
        <w:rPr>
          <w:bCs/>
          <w:iCs/>
          <w:lang w:val="sr-Cyrl-RS"/>
        </w:rPr>
      </w:pPr>
      <w:r>
        <w:rPr>
          <w:bCs/>
          <w:iCs/>
          <w:lang w:val="sr-Cyrl-RS"/>
        </w:rPr>
        <w:t>Уговорне стране су сагласне да сва спорна питања у вези са реализацијом овог уговора решавају споразумно, у супротном спорове ће решавати надлежни суд у Зајечару.</w:t>
      </w:r>
    </w:p>
    <w:p w:rsidR="00B70B8D" w:rsidRDefault="00B70B8D" w:rsidP="00B70B8D">
      <w:pPr>
        <w:jc w:val="both"/>
        <w:rPr>
          <w:bCs/>
          <w:iCs/>
          <w:lang w:val="sr-Cyrl-RS"/>
        </w:rPr>
      </w:pPr>
    </w:p>
    <w:p w:rsidR="00B70B8D" w:rsidRPr="00B658E9" w:rsidRDefault="00B70B8D" w:rsidP="00B70B8D">
      <w:pPr>
        <w:jc w:val="center"/>
        <w:rPr>
          <w:b/>
          <w:bCs/>
          <w:iCs/>
          <w:lang w:val="sr-Cyrl-RS"/>
        </w:rPr>
      </w:pPr>
      <w:r w:rsidRPr="00B658E9">
        <w:rPr>
          <w:b/>
          <w:bCs/>
          <w:iCs/>
          <w:lang w:val="sr-Cyrl-RS"/>
        </w:rPr>
        <w:t>Члан 1</w:t>
      </w:r>
      <w:r>
        <w:rPr>
          <w:b/>
          <w:bCs/>
          <w:iCs/>
          <w:lang w:val="sr-Cyrl-RS"/>
        </w:rPr>
        <w:t>6</w:t>
      </w:r>
      <w:r w:rsidRPr="00B658E9">
        <w:rPr>
          <w:b/>
          <w:bCs/>
          <w:iCs/>
          <w:lang w:val="sr-Cyrl-RS"/>
        </w:rPr>
        <w:t>.</w:t>
      </w:r>
    </w:p>
    <w:p w:rsidR="00B70B8D" w:rsidRPr="004D4C13" w:rsidRDefault="00B70B8D" w:rsidP="00B70B8D">
      <w:pPr>
        <w:jc w:val="both"/>
        <w:rPr>
          <w:bCs/>
          <w:iCs/>
          <w:lang w:val="sr-Cyrl-RS"/>
        </w:rPr>
      </w:pPr>
      <w:r>
        <w:rPr>
          <w:bCs/>
          <w:iCs/>
          <w:lang w:val="sr-Cyrl-RS"/>
        </w:rPr>
        <w:t>Уговор је сачињен у 4(четири) истоветна примерка и свакој уговорној страни припадају по 2 (два) примерка.</w:t>
      </w:r>
    </w:p>
    <w:p w:rsidR="00B70B8D" w:rsidRDefault="00B70B8D" w:rsidP="00B70B8D">
      <w:pPr>
        <w:jc w:val="both"/>
        <w:rPr>
          <w:bCs/>
          <w:iCs/>
          <w:lang w:val="sr-Cyrl-RS"/>
        </w:rPr>
      </w:pPr>
    </w:p>
    <w:p w:rsidR="00B70B8D" w:rsidRDefault="00B70B8D" w:rsidP="00B70B8D">
      <w:pPr>
        <w:jc w:val="both"/>
        <w:rPr>
          <w:bCs/>
          <w:iCs/>
          <w:lang w:val="sr-Cyrl-RS"/>
        </w:rPr>
      </w:pPr>
    </w:p>
    <w:p w:rsidR="00B70B8D" w:rsidRPr="00882B65" w:rsidRDefault="00B70B8D" w:rsidP="00B70B8D">
      <w:pPr>
        <w:jc w:val="both"/>
        <w:rPr>
          <w:bCs/>
          <w:iCs/>
          <w:lang w:val="sr-Cyrl-RS"/>
        </w:rPr>
      </w:pPr>
    </w:p>
    <w:p w:rsidR="00B70B8D" w:rsidRDefault="00B70B8D" w:rsidP="00B70B8D">
      <w:pPr>
        <w:suppressAutoHyphens w:val="0"/>
        <w:autoSpaceDE w:val="0"/>
        <w:autoSpaceDN w:val="0"/>
        <w:adjustRightInd w:val="0"/>
        <w:spacing w:line="240" w:lineRule="auto"/>
        <w:rPr>
          <w:rFonts w:eastAsia="Times New Roman"/>
          <w:color w:val="auto"/>
          <w:kern w:val="0"/>
          <w:lang w:val="sr-Cyrl-CS"/>
        </w:rPr>
      </w:pPr>
      <w:r>
        <w:rPr>
          <w:rFonts w:eastAsia="Times New Roman"/>
          <w:color w:val="auto"/>
          <w:kern w:val="0"/>
          <w:lang w:val="sr-Cyrl-CS"/>
        </w:rPr>
        <w:t xml:space="preserve">             ЗА НАРУЧИОЦА</w:t>
      </w:r>
      <w:r>
        <w:rPr>
          <w:rFonts w:eastAsia="Times New Roman"/>
          <w:color w:val="auto"/>
          <w:kern w:val="0"/>
          <w:lang w:val="sr-Cyrl-CS"/>
        </w:rPr>
        <w:tab/>
      </w:r>
      <w:r>
        <w:rPr>
          <w:rFonts w:eastAsia="Times New Roman"/>
          <w:color w:val="auto"/>
          <w:kern w:val="0"/>
          <w:lang w:val="sr-Cyrl-CS"/>
        </w:rPr>
        <w:tab/>
      </w:r>
      <w:r>
        <w:rPr>
          <w:rFonts w:eastAsia="Times New Roman"/>
          <w:color w:val="auto"/>
          <w:kern w:val="0"/>
          <w:lang w:val="sr-Cyrl-CS"/>
        </w:rPr>
        <w:tab/>
      </w:r>
      <w:r>
        <w:rPr>
          <w:rFonts w:eastAsia="Times New Roman"/>
          <w:color w:val="auto"/>
          <w:kern w:val="0"/>
          <w:lang w:val="sr-Cyrl-CS"/>
        </w:rPr>
        <w:tab/>
      </w:r>
      <w:r>
        <w:rPr>
          <w:rFonts w:eastAsia="Times New Roman"/>
          <w:color w:val="auto"/>
          <w:kern w:val="0"/>
          <w:lang w:val="sr-Cyrl-CS"/>
        </w:rPr>
        <w:tab/>
        <w:t xml:space="preserve">        ЗА СЕРВИСЕРА</w:t>
      </w:r>
    </w:p>
    <w:p w:rsidR="00B70B8D" w:rsidRPr="00CD59AB" w:rsidRDefault="00B70B8D" w:rsidP="00B70B8D">
      <w:pPr>
        <w:suppressAutoHyphens w:val="0"/>
        <w:autoSpaceDE w:val="0"/>
        <w:autoSpaceDN w:val="0"/>
        <w:adjustRightInd w:val="0"/>
        <w:spacing w:line="240" w:lineRule="auto"/>
        <w:rPr>
          <w:rFonts w:eastAsia="Times New Roman"/>
          <w:color w:val="auto"/>
          <w:kern w:val="0"/>
          <w:lang w:val="sr-Cyrl-CS"/>
        </w:rPr>
      </w:pPr>
      <w:r w:rsidRPr="00CD59AB">
        <w:rPr>
          <w:rFonts w:eastAsia="Times New Roman"/>
          <w:color w:val="auto"/>
          <w:kern w:val="0"/>
          <w:lang w:val="sr-Cyrl-CS"/>
        </w:rPr>
        <w:t>ЈП „НАЦИОНАЛНИ ПАРК ЂЕРДАП“</w:t>
      </w:r>
    </w:p>
    <w:p w:rsidR="00B70B8D" w:rsidRDefault="00B70B8D" w:rsidP="00B70B8D">
      <w:pPr>
        <w:jc w:val="both"/>
        <w:rPr>
          <w:rFonts w:eastAsia="Times New Roman"/>
          <w:color w:val="auto"/>
          <w:kern w:val="0"/>
          <w:lang w:val="sr-Cyrl-CS"/>
        </w:rPr>
      </w:pPr>
      <w:r>
        <w:rPr>
          <w:rFonts w:eastAsia="Times New Roman"/>
          <w:color w:val="auto"/>
          <w:kern w:val="0"/>
          <w:lang w:val="sr-Cyrl-CS"/>
        </w:rPr>
        <w:t xml:space="preserve">                в.д. директора</w:t>
      </w:r>
    </w:p>
    <w:p w:rsidR="00B70B8D" w:rsidRDefault="00B70B8D" w:rsidP="00B70B8D">
      <w:pPr>
        <w:jc w:val="both"/>
        <w:rPr>
          <w:rFonts w:ascii="Arial" w:hAnsi="Arial" w:cs="Arial"/>
          <w:b/>
          <w:bCs/>
          <w:i/>
          <w:iCs/>
          <w:sz w:val="28"/>
          <w:szCs w:val="28"/>
          <w:lang w:val="sr-Cyrl-RS"/>
        </w:rPr>
      </w:pPr>
      <w:r>
        <w:rPr>
          <w:rFonts w:eastAsia="Times New Roman"/>
          <w:color w:val="auto"/>
          <w:kern w:val="0"/>
          <w:lang w:val="sr-Cyrl-CS"/>
        </w:rPr>
        <w:t xml:space="preserve">             Лазар Митровић</w:t>
      </w:r>
    </w:p>
    <w:p w:rsidR="00B70B8D" w:rsidRDefault="00B70B8D" w:rsidP="00B70B8D">
      <w:pPr>
        <w:jc w:val="center"/>
        <w:rPr>
          <w:rFonts w:ascii="Arial" w:hAnsi="Arial" w:cs="Arial"/>
          <w:b/>
          <w:bCs/>
          <w:i/>
          <w:iCs/>
          <w:sz w:val="28"/>
          <w:szCs w:val="28"/>
          <w:lang w:val="sr-Cyrl-RS"/>
        </w:rPr>
      </w:pPr>
    </w:p>
    <w:p w:rsidR="00B70B8D" w:rsidRDefault="00B70B8D" w:rsidP="00B70B8D">
      <w:pPr>
        <w:jc w:val="center"/>
        <w:rPr>
          <w:rFonts w:ascii="Arial" w:hAnsi="Arial" w:cs="Arial"/>
          <w:b/>
          <w:bCs/>
          <w:i/>
          <w:iCs/>
          <w:sz w:val="28"/>
          <w:szCs w:val="28"/>
          <w:lang w:val="sr-Cyrl-RS"/>
        </w:rPr>
      </w:pPr>
    </w:p>
    <w:p w:rsidR="00B70B8D" w:rsidRDefault="00B70B8D" w:rsidP="00B70B8D">
      <w:pPr>
        <w:jc w:val="center"/>
        <w:rPr>
          <w:rFonts w:ascii="Arial" w:hAnsi="Arial" w:cs="Arial"/>
          <w:b/>
          <w:bCs/>
          <w:i/>
          <w:iCs/>
          <w:sz w:val="28"/>
          <w:szCs w:val="28"/>
          <w:lang w:val="sr-Cyrl-RS"/>
        </w:rPr>
      </w:pPr>
    </w:p>
    <w:p w:rsidR="00B70B8D" w:rsidRDefault="00B70B8D" w:rsidP="00B70B8D">
      <w:pPr>
        <w:jc w:val="center"/>
        <w:rPr>
          <w:rFonts w:ascii="Arial" w:hAnsi="Arial" w:cs="Arial"/>
          <w:b/>
          <w:bCs/>
          <w:i/>
          <w:iCs/>
          <w:sz w:val="28"/>
          <w:szCs w:val="28"/>
          <w:lang w:val="sr-Cyrl-RS"/>
        </w:rPr>
      </w:pPr>
    </w:p>
    <w:p w:rsidR="00B70B8D" w:rsidRDefault="00B70B8D" w:rsidP="00B70B8D">
      <w:pPr>
        <w:jc w:val="center"/>
        <w:rPr>
          <w:rFonts w:ascii="Arial" w:hAnsi="Arial" w:cs="Arial"/>
          <w:b/>
          <w:bCs/>
          <w:i/>
          <w:iCs/>
          <w:sz w:val="28"/>
          <w:szCs w:val="28"/>
          <w:lang w:val="sr-Cyrl-RS"/>
        </w:rPr>
      </w:pPr>
    </w:p>
    <w:p w:rsidR="00B70B8D" w:rsidRDefault="00B70B8D" w:rsidP="00B70B8D">
      <w:pPr>
        <w:jc w:val="center"/>
        <w:rPr>
          <w:rFonts w:ascii="Arial" w:hAnsi="Arial" w:cs="Arial"/>
          <w:b/>
          <w:bCs/>
          <w:i/>
          <w:iCs/>
          <w:sz w:val="28"/>
          <w:szCs w:val="28"/>
          <w:lang w:val="sr-Cyrl-RS"/>
        </w:rPr>
      </w:pPr>
    </w:p>
    <w:p w:rsidR="00B70B8D" w:rsidRDefault="00B70B8D" w:rsidP="00B70B8D">
      <w:pPr>
        <w:jc w:val="center"/>
        <w:rPr>
          <w:rFonts w:ascii="Arial" w:hAnsi="Arial" w:cs="Arial"/>
          <w:b/>
          <w:bCs/>
          <w:i/>
          <w:iCs/>
          <w:sz w:val="28"/>
          <w:szCs w:val="28"/>
          <w:lang w:val="sr-Cyrl-RS"/>
        </w:rPr>
      </w:pPr>
    </w:p>
    <w:p w:rsidR="00B70B8D" w:rsidRDefault="00B70B8D" w:rsidP="00B70B8D">
      <w:pPr>
        <w:jc w:val="center"/>
        <w:rPr>
          <w:rFonts w:ascii="Arial" w:hAnsi="Arial" w:cs="Arial"/>
          <w:b/>
          <w:bCs/>
          <w:i/>
          <w:iCs/>
          <w:sz w:val="28"/>
          <w:szCs w:val="28"/>
          <w:lang w:val="sr-Cyrl-RS"/>
        </w:rPr>
      </w:pPr>
    </w:p>
    <w:p w:rsidR="00B70B8D" w:rsidRDefault="00B70B8D" w:rsidP="00B70B8D">
      <w:pPr>
        <w:jc w:val="center"/>
        <w:rPr>
          <w:rFonts w:ascii="Arial" w:hAnsi="Arial" w:cs="Arial"/>
          <w:b/>
          <w:bCs/>
          <w:i/>
          <w:iCs/>
          <w:sz w:val="28"/>
          <w:szCs w:val="28"/>
          <w:lang w:val="sr-Cyrl-RS"/>
        </w:rPr>
      </w:pPr>
    </w:p>
    <w:p w:rsidR="00B70B8D" w:rsidRPr="0042299F" w:rsidRDefault="00B70B8D" w:rsidP="00B70B8D">
      <w:pPr>
        <w:suppressAutoHyphens w:val="0"/>
        <w:spacing w:line="240" w:lineRule="auto"/>
        <w:jc w:val="both"/>
        <w:rPr>
          <w:rFonts w:eastAsia="Times New Roman"/>
          <w:color w:val="auto"/>
          <w:kern w:val="0"/>
          <w:lang w:val="sr-Cyrl-CS" w:eastAsia="en-US"/>
        </w:rPr>
      </w:pPr>
      <w:r w:rsidRPr="0042299F">
        <w:rPr>
          <w:rFonts w:eastAsia="Times New Roman"/>
          <w:b/>
          <w:color w:val="auto"/>
          <w:kern w:val="0"/>
          <w:lang w:val="sr-Cyrl-CS" w:eastAsia="en-US"/>
        </w:rPr>
        <w:t xml:space="preserve">Напомена: </w:t>
      </w:r>
      <w:r w:rsidRPr="0042299F">
        <w:rPr>
          <w:rFonts w:eastAsia="Times New Roman"/>
          <w:color w:val="auto"/>
          <w:kern w:val="0"/>
          <w:lang w:val="sr-Cyrl-CS" w:eastAsia="en-US"/>
        </w:rPr>
        <w:t>Овај Модел уговора представња садржину уговора који ће бити закључен са изабраним понуђачем, и Наручилац ће, ако понуђач без оправнданих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B70B8D" w:rsidRPr="0042299F" w:rsidRDefault="00B70B8D" w:rsidP="00B70B8D">
      <w:pPr>
        <w:suppressAutoHyphens w:val="0"/>
        <w:spacing w:line="240" w:lineRule="auto"/>
        <w:jc w:val="both"/>
        <w:rPr>
          <w:rFonts w:eastAsia="Times New Roman"/>
          <w:color w:val="auto"/>
          <w:kern w:val="0"/>
          <w:lang w:val="sr-Cyrl-CS" w:eastAsia="en-US"/>
        </w:rPr>
      </w:pPr>
      <w:r w:rsidRPr="0042299F">
        <w:rPr>
          <w:rFonts w:eastAsia="Times New Roman"/>
          <w:color w:val="auto"/>
          <w:kern w:val="0"/>
          <w:lang w:val="pt-BR" w:eastAsia="en-US"/>
        </w:rPr>
        <w:t>Достављени модел уговора, понуђач мора да попуни</w:t>
      </w:r>
      <w:r w:rsidRPr="0042299F">
        <w:rPr>
          <w:rFonts w:eastAsia="Times New Roman"/>
          <w:color w:val="auto"/>
          <w:kern w:val="0"/>
          <w:lang w:val="en-US" w:eastAsia="en-US"/>
        </w:rPr>
        <w:t xml:space="preserve"> и на задњој страни модела уговора</w:t>
      </w:r>
      <w:r w:rsidRPr="0042299F">
        <w:rPr>
          <w:rFonts w:eastAsia="Times New Roman"/>
          <w:color w:val="auto"/>
          <w:kern w:val="0"/>
          <w:lang w:val="pt-BR" w:eastAsia="en-US"/>
        </w:rPr>
        <w:t xml:space="preserve"> овери печатом и потпише, чиме потврђује да прихвата  елементе модела уговора.</w:t>
      </w:r>
      <w:r w:rsidRPr="0042299F">
        <w:rPr>
          <w:rFonts w:eastAsia="Times New Roman"/>
          <w:color w:val="auto"/>
          <w:kern w:val="0"/>
          <w:lang w:val="sr-Cyrl-CS" w:eastAsia="en-US"/>
        </w:rPr>
        <w:t>У случају заједничке понуде и понуде са подизвођачем, у моделу уговора морају бити наведени сви понуђачи из групе понуђача, односно сви подизвођачи.</w:t>
      </w:r>
    </w:p>
    <w:p w:rsidR="00B70B8D" w:rsidRDefault="00B70B8D" w:rsidP="00B70B8D">
      <w:pPr>
        <w:jc w:val="both"/>
        <w:rPr>
          <w:rFonts w:eastAsia="Times New Roman"/>
          <w:color w:val="auto"/>
          <w:kern w:val="0"/>
          <w:lang w:val="sr-Cyrl-CS" w:eastAsia="en-US"/>
        </w:rPr>
      </w:pPr>
      <w:r w:rsidRPr="0042299F">
        <w:rPr>
          <w:rFonts w:eastAsia="Times New Roman"/>
          <w:color w:val="auto"/>
          <w:kern w:val="0"/>
          <w:lang w:val="sr-Cyrl-CS" w:eastAsia="en-US"/>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r>
        <w:rPr>
          <w:rFonts w:eastAsia="Times New Roman"/>
          <w:color w:val="auto"/>
          <w:kern w:val="0"/>
          <w:lang w:val="sr-Cyrl-CS" w:eastAsia="en-US"/>
        </w:rPr>
        <w:t>.</w:t>
      </w:r>
    </w:p>
    <w:p w:rsidR="00BD5C71" w:rsidRPr="00EE0EF8" w:rsidRDefault="00BD5C71" w:rsidP="00EE0EF8">
      <w:pPr>
        <w:shd w:val="clear" w:color="auto" w:fill="C6D9F1"/>
        <w:jc w:val="center"/>
        <w:rPr>
          <w:b/>
          <w:bCs/>
          <w:i/>
          <w:iCs/>
          <w:sz w:val="28"/>
          <w:szCs w:val="28"/>
        </w:rPr>
      </w:pPr>
      <w:r w:rsidRPr="00EE0EF8">
        <w:rPr>
          <w:b/>
          <w:bCs/>
          <w:i/>
          <w:iCs/>
          <w:sz w:val="28"/>
          <w:szCs w:val="28"/>
        </w:rPr>
        <w:t>V</w:t>
      </w:r>
      <w:r w:rsidR="00E97892" w:rsidRPr="00EE0EF8">
        <w:rPr>
          <w:b/>
          <w:bCs/>
          <w:i/>
          <w:iCs/>
          <w:sz w:val="28"/>
          <w:szCs w:val="28"/>
          <w:lang w:val="sr-Latn-RS"/>
        </w:rPr>
        <w:t>II</w:t>
      </w:r>
      <w:r w:rsidRPr="00EE0EF8">
        <w:rPr>
          <w:b/>
          <w:bCs/>
          <w:i/>
          <w:iCs/>
          <w:sz w:val="28"/>
          <w:szCs w:val="28"/>
        </w:rPr>
        <w:t>I УПУТСТВО П</w:t>
      </w:r>
      <w:r w:rsidR="00EE0EF8">
        <w:rPr>
          <w:b/>
          <w:bCs/>
          <w:i/>
          <w:iCs/>
          <w:sz w:val="28"/>
          <w:szCs w:val="28"/>
        </w:rPr>
        <w:t>ОНУЂАЧИМА КАКО ДА САЧИНЕ ПОНУДУ</w:t>
      </w:r>
    </w:p>
    <w:p w:rsidR="00BD5C71" w:rsidRPr="00EE0EF8" w:rsidRDefault="00BD5C71" w:rsidP="00BD5C71">
      <w:pPr>
        <w:jc w:val="both"/>
        <w:rPr>
          <w:b/>
          <w:bCs/>
          <w:i/>
          <w:iCs/>
          <w:sz w:val="28"/>
          <w:szCs w:val="28"/>
        </w:rPr>
      </w:pPr>
    </w:p>
    <w:p w:rsidR="00BD5C71" w:rsidRPr="00EE0EF8" w:rsidRDefault="00BD5C71" w:rsidP="00BD5C71">
      <w:pPr>
        <w:jc w:val="both"/>
        <w:rPr>
          <w:b/>
          <w:bCs/>
          <w:i/>
          <w:iCs/>
        </w:rPr>
      </w:pPr>
      <w:r w:rsidRPr="00EE0EF8">
        <w:rPr>
          <w:b/>
          <w:bCs/>
          <w:i/>
          <w:iCs/>
        </w:rPr>
        <w:t>1. ПОДАЦИ О ЈЕЗИКУ НА КОЈЕМ ПОНУДА МОРА ДА БУДЕ САСТАВЉЕНА</w:t>
      </w:r>
    </w:p>
    <w:p w:rsidR="00BD5C71" w:rsidRPr="00EE0EF8" w:rsidRDefault="00BD5C71" w:rsidP="00BD5C71">
      <w:pPr>
        <w:jc w:val="both"/>
        <w:rPr>
          <w:b/>
          <w:bCs/>
          <w:i/>
          <w:iCs/>
        </w:rPr>
      </w:pPr>
    </w:p>
    <w:p w:rsidR="00BD5C71" w:rsidRPr="00EE0EF8" w:rsidRDefault="00BD5C71" w:rsidP="00BD5C71">
      <w:pPr>
        <w:jc w:val="both"/>
        <w:rPr>
          <w:b/>
          <w:bCs/>
          <w:i/>
          <w:iCs/>
          <w:lang w:val="sr-Cyrl-RS"/>
        </w:rPr>
      </w:pPr>
      <w:r w:rsidRPr="00EE0EF8">
        <w:t>Понуђач подноси понуду на српском језику.</w:t>
      </w:r>
    </w:p>
    <w:p w:rsidR="00BD5C71" w:rsidRPr="00062F45" w:rsidRDefault="00BD5C71" w:rsidP="00BD5C71">
      <w:pPr>
        <w:jc w:val="both"/>
        <w:rPr>
          <w:lang w:val="sr-Cyrl-RS"/>
        </w:rPr>
      </w:pPr>
    </w:p>
    <w:p w:rsidR="00BD5C71" w:rsidRPr="00EE0EF8" w:rsidRDefault="00BD5C71" w:rsidP="00BD5C71">
      <w:pPr>
        <w:jc w:val="both"/>
        <w:rPr>
          <w:rFonts w:eastAsia="TimesNewRomanPSMT"/>
          <w:bCs/>
          <w:lang w:val="sr-Cyrl-RS"/>
        </w:rPr>
      </w:pPr>
      <w:r w:rsidRPr="00EE0EF8">
        <w:rPr>
          <w:b/>
          <w:bCs/>
          <w:i/>
          <w:iCs/>
        </w:rPr>
        <w:t xml:space="preserve">2. </w:t>
      </w:r>
      <w:r w:rsidR="000F1F99" w:rsidRPr="00EE0EF8">
        <w:rPr>
          <w:b/>
          <w:bCs/>
          <w:i/>
          <w:iCs/>
        </w:rPr>
        <w:t xml:space="preserve">НАЧИН </w:t>
      </w:r>
      <w:r w:rsidR="000F1F99" w:rsidRPr="00EE0EF8">
        <w:rPr>
          <w:b/>
          <w:bCs/>
          <w:i/>
          <w:iCs/>
          <w:lang w:val="sr-Cyrl-RS"/>
        </w:rPr>
        <w:t>ПОДНОШЕЊА ПОНУДА</w:t>
      </w:r>
    </w:p>
    <w:p w:rsidR="00BD5C71" w:rsidRPr="00EE0EF8" w:rsidRDefault="00BD5C71" w:rsidP="00BD5C71">
      <w:pPr>
        <w:jc w:val="both"/>
        <w:rPr>
          <w:rFonts w:eastAsia="TimesNewRomanPSMT"/>
          <w:bCs/>
        </w:rPr>
      </w:pPr>
    </w:p>
    <w:p w:rsidR="00BD5C71" w:rsidRPr="00EE0EF8" w:rsidRDefault="00BD5C71" w:rsidP="00BD5C71">
      <w:pPr>
        <w:jc w:val="both"/>
        <w:rPr>
          <w:rFonts w:eastAsia="TimesNewRomanPSMT"/>
          <w:bCs/>
        </w:rPr>
      </w:pPr>
      <w:r w:rsidRPr="00EE0EF8">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D5C71" w:rsidRPr="00EE0EF8" w:rsidRDefault="00BD5C71" w:rsidP="00BD5C71">
      <w:pPr>
        <w:jc w:val="both"/>
        <w:rPr>
          <w:rFonts w:eastAsia="TimesNewRomanPSMT"/>
          <w:bCs/>
        </w:rPr>
      </w:pPr>
      <w:r w:rsidRPr="00EE0EF8">
        <w:rPr>
          <w:rFonts w:eastAsia="TimesNewRomanPSMT"/>
          <w:bCs/>
        </w:rPr>
        <w:t>На полеђини коверте или на кутији навести назив</w:t>
      </w:r>
      <w:r w:rsidRPr="00EE0EF8">
        <w:rPr>
          <w:rFonts w:eastAsia="TimesNewRomanPSMT"/>
          <w:bCs/>
          <w:lang w:val="sr-Cyrl-CS"/>
        </w:rPr>
        <w:t xml:space="preserve"> и адресу</w:t>
      </w:r>
      <w:r w:rsidRPr="00EE0EF8">
        <w:rPr>
          <w:rFonts w:eastAsia="TimesNewRomanPSMT"/>
          <w:bCs/>
        </w:rPr>
        <w:t xml:space="preserve"> понуђача. </w:t>
      </w:r>
    </w:p>
    <w:p w:rsidR="00BD5C71" w:rsidRPr="00EE0EF8" w:rsidRDefault="00BD5C71" w:rsidP="00BD5C71">
      <w:pPr>
        <w:jc w:val="both"/>
        <w:rPr>
          <w:rFonts w:eastAsia="TimesNewRomanPSMT"/>
          <w:bCs/>
        </w:rPr>
      </w:pPr>
      <w:r w:rsidRPr="00EE0EF8">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A70EB" w:rsidRPr="00CF5E79" w:rsidRDefault="000A70EB" w:rsidP="000A70EB">
      <w:pPr>
        <w:pStyle w:val="NoSpacing"/>
        <w:jc w:val="both"/>
        <w:rPr>
          <w:rFonts w:ascii="Times New Roman" w:hAnsi="Times New Roman" w:cs="Times New Roman"/>
          <w:iCs/>
          <w:sz w:val="24"/>
          <w:szCs w:val="24"/>
          <w:lang w:val="sr-Cyrl-RS"/>
        </w:rPr>
      </w:pPr>
      <w:r w:rsidRPr="00AB54AC">
        <w:rPr>
          <w:rFonts w:ascii="Times New Roman" w:hAnsi="Times New Roman" w:cs="Times New Roman"/>
          <w:iCs/>
          <w:sz w:val="24"/>
          <w:szCs w:val="24"/>
        </w:rPr>
        <w:t xml:space="preserve">Понуду доставити на адресу: Јавно предузеће ,,Национални парк Ђердап“, ул. Краља Петра I 14а, 19220 Доњи Милановац са назнаком: ,,Понуда за јавну набавку </w:t>
      </w:r>
      <w:r>
        <w:rPr>
          <w:rFonts w:ascii="Times New Roman" w:hAnsi="Times New Roman" w:cs="Times New Roman"/>
          <w:iCs/>
          <w:sz w:val="24"/>
          <w:szCs w:val="24"/>
          <w:lang w:val="sr-Cyrl-RS"/>
        </w:rPr>
        <w:t xml:space="preserve">мале вредности </w:t>
      </w:r>
      <w:r w:rsidR="00446922">
        <w:rPr>
          <w:rFonts w:ascii="Times New Roman" w:hAnsi="Times New Roman" w:cs="Times New Roman"/>
          <w:iCs/>
          <w:sz w:val="24"/>
          <w:szCs w:val="24"/>
          <w:lang w:val="sr-Cyrl-RS"/>
        </w:rPr>
        <w:t>услуга поправке и одржавања возила са набавком резервних делова</w:t>
      </w:r>
      <w:r w:rsidR="00B70B8D">
        <w:rPr>
          <w:rFonts w:ascii="Times New Roman" w:hAnsi="Times New Roman" w:cs="Times New Roman"/>
          <w:iCs/>
          <w:sz w:val="24"/>
          <w:szCs w:val="24"/>
          <w:lang w:val="sr-Cyrl-RS"/>
        </w:rPr>
        <w:t>, која је обликована у 3 (три) партије</w:t>
      </w:r>
      <w:r w:rsidR="00446922">
        <w:rPr>
          <w:rFonts w:ascii="Times New Roman" w:hAnsi="Times New Roman" w:cs="Times New Roman"/>
          <w:iCs/>
          <w:sz w:val="24"/>
          <w:szCs w:val="24"/>
          <w:lang w:val="sr-Cyrl-RS"/>
        </w:rPr>
        <w:t xml:space="preserve"> –</w:t>
      </w:r>
      <w:r w:rsidR="001648BF">
        <w:rPr>
          <w:rFonts w:ascii="Times New Roman" w:hAnsi="Times New Roman" w:cs="Times New Roman"/>
          <w:iCs/>
          <w:sz w:val="24"/>
          <w:szCs w:val="24"/>
          <w:lang w:val="sr-Cyrl-RS"/>
        </w:rPr>
        <w:t xml:space="preserve"> </w:t>
      </w:r>
      <w:r w:rsidRPr="00AB54AC">
        <w:rPr>
          <w:rFonts w:ascii="Times New Roman" w:eastAsia="Times New Roman" w:hAnsi="Times New Roman" w:cs="Times New Roman"/>
          <w:color w:val="000000"/>
          <w:kern w:val="0"/>
          <w:sz w:val="24"/>
          <w:szCs w:val="24"/>
          <w:lang w:val="sr-Cyrl-RS" w:eastAsia="en-US"/>
        </w:rPr>
        <w:t xml:space="preserve">бр. </w:t>
      </w:r>
      <w:r w:rsidRPr="00AB54AC">
        <w:rPr>
          <w:rFonts w:ascii="Times New Roman" w:hAnsi="Times New Roman" w:cs="Times New Roman"/>
          <w:iCs/>
          <w:color w:val="000000"/>
          <w:sz w:val="24"/>
          <w:szCs w:val="24"/>
        </w:rPr>
        <w:t xml:space="preserve"> </w:t>
      </w:r>
      <w:r w:rsidRPr="00CF5E79">
        <w:rPr>
          <w:rFonts w:ascii="Times New Roman" w:hAnsi="Times New Roman" w:cs="Times New Roman"/>
          <w:iCs/>
          <w:sz w:val="24"/>
          <w:szCs w:val="24"/>
        </w:rPr>
        <w:t>ЈН</w:t>
      </w:r>
      <w:r w:rsidRPr="00CF5E79">
        <w:rPr>
          <w:rFonts w:ascii="Times New Roman" w:hAnsi="Times New Roman" w:cs="Times New Roman"/>
          <w:iCs/>
          <w:sz w:val="24"/>
          <w:szCs w:val="24"/>
          <w:lang w:val="sr-Cyrl-RS"/>
        </w:rPr>
        <w:t>МВ</w:t>
      </w:r>
      <w:r w:rsidRPr="00CF5E79">
        <w:rPr>
          <w:rFonts w:ascii="Times New Roman" w:hAnsi="Times New Roman" w:cs="Times New Roman"/>
          <w:iCs/>
          <w:sz w:val="24"/>
          <w:szCs w:val="24"/>
        </w:rPr>
        <w:t xml:space="preserve">  </w:t>
      </w:r>
      <w:r w:rsidR="00A228F9">
        <w:rPr>
          <w:rFonts w:ascii="Times New Roman" w:hAnsi="Times New Roman" w:cs="Times New Roman"/>
          <w:iCs/>
          <w:sz w:val="24"/>
          <w:szCs w:val="24"/>
          <w:lang w:val="sr-Latn-RS"/>
        </w:rPr>
        <w:t>8</w:t>
      </w:r>
      <w:r w:rsidR="00B70B8D">
        <w:rPr>
          <w:rFonts w:ascii="Times New Roman" w:hAnsi="Times New Roman" w:cs="Times New Roman"/>
          <w:iCs/>
          <w:sz w:val="24"/>
          <w:szCs w:val="24"/>
          <w:lang w:val="sr-Cyrl-RS"/>
        </w:rPr>
        <w:t>/2020, за партију _____</w:t>
      </w:r>
      <w:r w:rsidRPr="00CF5E79">
        <w:rPr>
          <w:rFonts w:ascii="Times New Roman" w:hAnsi="Times New Roman" w:cs="Times New Roman"/>
          <w:iCs/>
          <w:sz w:val="24"/>
          <w:szCs w:val="24"/>
        </w:rPr>
        <w:t xml:space="preserve"> - НЕ ОТВАРАТИ”.</w:t>
      </w:r>
    </w:p>
    <w:p w:rsidR="000A70EB" w:rsidRPr="001648BF" w:rsidRDefault="000A70EB" w:rsidP="000A70EB">
      <w:pPr>
        <w:pStyle w:val="NoSpacing"/>
        <w:jc w:val="both"/>
        <w:rPr>
          <w:rFonts w:ascii="Times New Roman" w:eastAsia="Calibri" w:hAnsi="Times New Roman" w:cs="Times New Roman"/>
          <w:b/>
          <w:color w:val="FF0000"/>
          <w:kern w:val="0"/>
          <w:sz w:val="24"/>
          <w:szCs w:val="24"/>
          <w:lang w:val="sr-Cyrl-RS" w:eastAsia="en-US"/>
        </w:rPr>
      </w:pPr>
      <w:r w:rsidRPr="001648BF">
        <w:rPr>
          <w:rFonts w:ascii="Times New Roman" w:hAnsi="Times New Roman" w:cs="Times New Roman"/>
          <w:b/>
          <w:iCs/>
          <w:color w:val="FF0000"/>
          <w:sz w:val="24"/>
          <w:szCs w:val="24"/>
        </w:rPr>
        <w:t xml:space="preserve"> Понуда се сматра благовременом уколико је примљена од стране наручиоца до </w:t>
      </w:r>
      <w:r w:rsidR="00A228F9">
        <w:rPr>
          <w:rFonts w:ascii="Times New Roman" w:hAnsi="Times New Roman" w:cs="Times New Roman"/>
          <w:b/>
          <w:iCs/>
          <w:color w:val="FF0000"/>
          <w:sz w:val="24"/>
          <w:szCs w:val="24"/>
          <w:lang w:val="sr-Latn-RS"/>
        </w:rPr>
        <w:t>21.04</w:t>
      </w:r>
      <w:r w:rsidR="00B70B8D">
        <w:rPr>
          <w:rFonts w:ascii="Times New Roman" w:hAnsi="Times New Roman" w:cs="Times New Roman"/>
          <w:b/>
          <w:iCs/>
          <w:color w:val="FF0000"/>
          <w:sz w:val="24"/>
          <w:szCs w:val="24"/>
          <w:lang w:val="sr-Cyrl-RS"/>
        </w:rPr>
        <w:t>.2020</w:t>
      </w:r>
      <w:r w:rsidRPr="001648BF">
        <w:rPr>
          <w:rFonts w:ascii="Times New Roman" w:hAnsi="Times New Roman" w:cs="Times New Roman"/>
          <w:b/>
          <w:iCs/>
          <w:color w:val="FF0000"/>
          <w:sz w:val="24"/>
          <w:szCs w:val="24"/>
        </w:rPr>
        <w:t xml:space="preserve">.године  до </w:t>
      </w:r>
      <w:r w:rsidRPr="001648BF">
        <w:rPr>
          <w:rFonts w:ascii="Times New Roman" w:hAnsi="Times New Roman" w:cs="Times New Roman"/>
          <w:b/>
          <w:iCs/>
          <w:color w:val="FF0000"/>
          <w:sz w:val="24"/>
          <w:szCs w:val="24"/>
          <w:lang w:val="sr-Cyrl-RS"/>
        </w:rPr>
        <w:t>1</w:t>
      </w:r>
      <w:r w:rsidR="00A228F9">
        <w:rPr>
          <w:rFonts w:ascii="Times New Roman" w:hAnsi="Times New Roman" w:cs="Times New Roman"/>
          <w:b/>
          <w:iCs/>
          <w:color w:val="FF0000"/>
          <w:sz w:val="24"/>
          <w:szCs w:val="24"/>
          <w:lang w:val="sr-Latn-RS"/>
        </w:rPr>
        <w:t>1</w:t>
      </w:r>
      <w:r w:rsidRPr="001648BF">
        <w:rPr>
          <w:rFonts w:ascii="Times New Roman" w:hAnsi="Times New Roman" w:cs="Times New Roman"/>
          <w:b/>
          <w:iCs/>
          <w:color w:val="FF0000"/>
          <w:sz w:val="24"/>
          <w:szCs w:val="24"/>
        </w:rPr>
        <w:t xml:space="preserve"> часова</w:t>
      </w:r>
      <w:r w:rsidRPr="001648BF">
        <w:rPr>
          <w:b/>
          <w:iCs/>
          <w:color w:val="FF0000"/>
          <w:sz w:val="24"/>
          <w:szCs w:val="24"/>
        </w:rPr>
        <w:t xml:space="preserve">. </w:t>
      </w:r>
    </w:p>
    <w:p w:rsidR="00BD5C71" w:rsidRPr="00EE0EF8" w:rsidRDefault="00BD5C71" w:rsidP="00BD5C71">
      <w:pPr>
        <w:autoSpaceDE w:val="0"/>
        <w:autoSpaceDN w:val="0"/>
        <w:adjustRightInd w:val="0"/>
        <w:spacing w:line="240" w:lineRule="auto"/>
        <w:jc w:val="both"/>
        <w:rPr>
          <w:color w:val="auto"/>
        </w:rPr>
      </w:pPr>
      <w:r w:rsidRPr="00EE0EF8">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E0EF8">
        <w:rPr>
          <w:color w:val="auto"/>
          <w:lang w:val="sr-Cyrl-CS"/>
        </w:rPr>
        <w:t>н</w:t>
      </w:r>
      <w:r w:rsidRPr="00EE0EF8">
        <w:rPr>
          <w:color w:val="auto"/>
        </w:rPr>
        <w:t>аруч</w:t>
      </w:r>
      <w:r w:rsidRPr="00EE0EF8">
        <w:rPr>
          <w:color w:val="auto"/>
          <w:lang w:val="sr-Cyrl-CS"/>
        </w:rPr>
        <w:t>и</w:t>
      </w:r>
      <w:r w:rsidRPr="00EE0EF8">
        <w:rPr>
          <w:color w:val="auto"/>
        </w:rPr>
        <w:t xml:space="preserve">лац ће понуђачу предати потврду пријема понуде. У потврди о пријему наручилац ће навести датум и сат пријема понуде. </w:t>
      </w:r>
    </w:p>
    <w:p w:rsidR="000F1F99" w:rsidRPr="00EE0EF8" w:rsidRDefault="00BD5C71" w:rsidP="00BD5C71">
      <w:pPr>
        <w:autoSpaceDE w:val="0"/>
        <w:autoSpaceDN w:val="0"/>
        <w:adjustRightInd w:val="0"/>
        <w:spacing w:line="240" w:lineRule="auto"/>
        <w:jc w:val="both"/>
        <w:rPr>
          <w:color w:val="auto"/>
          <w:lang w:val="sr-Cyrl-RS"/>
        </w:rPr>
      </w:pPr>
      <w:r w:rsidRPr="00EE0EF8">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0F1F99" w:rsidRPr="00EE0EF8">
        <w:t xml:space="preserve"> </w:t>
      </w:r>
      <w:r w:rsidR="000F1F99" w:rsidRPr="00EE0EF8">
        <w:rPr>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0F1F99" w:rsidRPr="00EE0EF8" w:rsidRDefault="000F1F99" w:rsidP="00BD5C71">
      <w:pPr>
        <w:autoSpaceDE w:val="0"/>
        <w:autoSpaceDN w:val="0"/>
        <w:adjustRightInd w:val="0"/>
        <w:spacing w:line="240" w:lineRule="auto"/>
        <w:jc w:val="both"/>
        <w:rPr>
          <w:color w:val="auto"/>
          <w:lang w:val="sr-Cyrl-RS"/>
        </w:rPr>
      </w:pPr>
      <w:r w:rsidRPr="00EE0EF8">
        <w:rPr>
          <w:color w:val="auto"/>
        </w:rPr>
        <w:t xml:space="preserve">Понуда мора да садржи оверен и потписан: </w:t>
      </w:r>
    </w:p>
    <w:p w:rsidR="000F1F99" w:rsidRPr="00EE0EF8" w:rsidRDefault="000F1F99" w:rsidP="000A70EB">
      <w:pPr>
        <w:numPr>
          <w:ilvl w:val="0"/>
          <w:numId w:val="19"/>
        </w:numPr>
        <w:autoSpaceDE w:val="0"/>
        <w:autoSpaceDN w:val="0"/>
        <w:adjustRightInd w:val="0"/>
        <w:spacing w:line="240" w:lineRule="auto"/>
        <w:jc w:val="both"/>
        <w:rPr>
          <w:color w:val="auto"/>
          <w:lang w:val="sr-Cyrl-RS"/>
        </w:rPr>
      </w:pPr>
      <w:r w:rsidRPr="00EE0EF8">
        <w:rPr>
          <w:color w:val="auto"/>
        </w:rPr>
        <w:t>Образац понуде (Образац 1)</w:t>
      </w:r>
      <w:r w:rsidR="00B46F8E">
        <w:rPr>
          <w:color w:val="auto"/>
          <w:lang w:val="sr-Cyrl-RS"/>
        </w:rPr>
        <w:t>, за партију ___</w:t>
      </w:r>
      <w:r w:rsidRPr="00EE0EF8">
        <w:rPr>
          <w:color w:val="auto"/>
        </w:rPr>
        <w:t xml:space="preserve">; </w:t>
      </w:r>
    </w:p>
    <w:p w:rsidR="000F1F99" w:rsidRPr="00EE0EF8" w:rsidRDefault="000F1F99" w:rsidP="00BD5C71">
      <w:pPr>
        <w:numPr>
          <w:ilvl w:val="0"/>
          <w:numId w:val="19"/>
        </w:numPr>
        <w:autoSpaceDE w:val="0"/>
        <w:autoSpaceDN w:val="0"/>
        <w:adjustRightInd w:val="0"/>
        <w:spacing w:line="240" w:lineRule="auto"/>
        <w:jc w:val="both"/>
        <w:rPr>
          <w:color w:val="auto"/>
          <w:lang w:val="sr-Cyrl-RS"/>
        </w:rPr>
      </w:pPr>
      <w:r w:rsidRPr="00EE0EF8">
        <w:rPr>
          <w:color w:val="auto"/>
        </w:rPr>
        <w:t>Образац структуре понуђене цене (Образац 2)</w:t>
      </w:r>
      <w:r w:rsidR="00B46F8E" w:rsidRPr="00B46F8E">
        <w:rPr>
          <w:color w:val="auto"/>
          <w:lang w:val="sr-Cyrl-RS"/>
        </w:rPr>
        <w:t xml:space="preserve"> </w:t>
      </w:r>
      <w:r w:rsidR="00B46F8E">
        <w:rPr>
          <w:color w:val="auto"/>
          <w:lang w:val="sr-Cyrl-RS"/>
        </w:rPr>
        <w:t>за партију ___</w:t>
      </w:r>
      <w:r w:rsidR="00B46F8E" w:rsidRPr="00EE0EF8">
        <w:rPr>
          <w:color w:val="auto"/>
        </w:rPr>
        <w:t>;</w:t>
      </w:r>
    </w:p>
    <w:p w:rsidR="000F1F99" w:rsidRPr="00EE0EF8" w:rsidRDefault="000F1F99" w:rsidP="00BD5C71">
      <w:pPr>
        <w:numPr>
          <w:ilvl w:val="0"/>
          <w:numId w:val="19"/>
        </w:numPr>
        <w:autoSpaceDE w:val="0"/>
        <w:autoSpaceDN w:val="0"/>
        <w:adjustRightInd w:val="0"/>
        <w:spacing w:line="240" w:lineRule="auto"/>
        <w:jc w:val="both"/>
        <w:rPr>
          <w:color w:val="auto"/>
          <w:lang w:val="sr-Cyrl-RS"/>
        </w:rPr>
      </w:pPr>
      <w:r w:rsidRPr="00EE0EF8">
        <w:rPr>
          <w:color w:val="auto"/>
        </w:rPr>
        <w:t>Образац трошкова припреме понуде (Образац 3)</w:t>
      </w:r>
      <w:r w:rsidR="00B46F8E" w:rsidRPr="00B46F8E">
        <w:rPr>
          <w:color w:val="auto"/>
          <w:lang w:val="sr-Cyrl-RS"/>
        </w:rPr>
        <w:t xml:space="preserve"> </w:t>
      </w:r>
      <w:r w:rsidR="00B46F8E">
        <w:rPr>
          <w:color w:val="auto"/>
          <w:lang w:val="sr-Cyrl-RS"/>
        </w:rPr>
        <w:t>за партију ___</w:t>
      </w:r>
      <w:r w:rsidR="00B46F8E" w:rsidRPr="00EE0EF8">
        <w:rPr>
          <w:color w:val="auto"/>
        </w:rPr>
        <w:t>;</w:t>
      </w:r>
    </w:p>
    <w:p w:rsidR="000F1F99" w:rsidRPr="00EE0EF8" w:rsidRDefault="000F1F99" w:rsidP="000F1F99">
      <w:pPr>
        <w:numPr>
          <w:ilvl w:val="0"/>
          <w:numId w:val="19"/>
        </w:numPr>
        <w:autoSpaceDE w:val="0"/>
        <w:autoSpaceDN w:val="0"/>
        <w:adjustRightInd w:val="0"/>
        <w:spacing w:line="240" w:lineRule="auto"/>
        <w:jc w:val="both"/>
        <w:rPr>
          <w:color w:val="auto"/>
          <w:lang w:val="sr-Cyrl-RS"/>
        </w:rPr>
      </w:pPr>
      <w:r w:rsidRPr="00EE0EF8">
        <w:rPr>
          <w:color w:val="auto"/>
        </w:rPr>
        <w:t>Образац изјаве о независној понуди (Образац 4)</w:t>
      </w:r>
      <w:r w:rsidR="00B46F8E" w:rsidRPr="00B46F8E">
        <w:rPr>
          <w:color w:val="auto"/>
          <w:lang w:val="sr-Cyrl-RS"/>
        </w:rPr>
        <w:t xml:space="preserve"> </w:t>
      </w:r>
      <w:r w:rsidR="00B46F8E">
        <w:rPr>
          <w:color w:val="auto"/>
          <w:lang w:val="sr-Cyrl-RS"/>
        </w:rPr>
        <w:t>за партију ___</w:t>
      </w:r>
      <w:r w:rsidR="00B46F8E" w:rsidRPr="00EE0EF8">
        <w:rPr>
          <w:color w:val="auto"/>
        </w:rPr>
        <w:t>;</w:t>
      </w:r>
    </w:p>
    <w:p w:rsidR="000F1F99" w:rsidRPr="00EE0EF8" w:rsidRDefault="000F1F99" w:rsidP="000F1F99">
      <w:pPr>
        <w:numPr>
          <w:ilvl w:val="0"/>
          <w:numId w:val="19"/>
        </w:numPr>
        <w:autoSpaceDE w:val="0"/>
        <w:autoSpaceDN w:val="0"/>
        <w:adjustRightInd w:val="0"/>
        <w:spacing w:line="240" w:lineRule="auto"/>
        <w:jc w:val="both"/>
        <w:rPr>
          <w:color w:val="auto"/>
          <w:lang w:val="sr-Cyrl-RS"/>
        </w:rPr>
      </w:pPr>
      <w:r w:rsidRPr="00EE0EF8">
        <w:rPr>
          <w:color w:val="auto"/>
        </w:rPr>
        <w:t xml:space="preserve">Образац изјаве понуђача о испуњености услова за учешће у поступку јавне набавке - чл. 75. и 76. </w:t>
      </w:r>
      <w:r w:rsidR="009B76F3" w:rsidRPr="00EE0EF8">
        <w:rPr>
          <w:color w:val="auto"/>
        </w:rPr>
        <w:t>ЗЈН</w:t>
      </w:r>
      <w:r w:rsidRPr="00EE0EF8">
        <w:rPr>
          <w:color w:val="auto"/>
        </w:rPr>
        <w:t xml:space="preserve"> (Образац 5)</w:t>
      </w:r>
      <w:r w:rsidR="00B46F8E" w:rsidRPr="00B46F8E">
        <w:rPr>
          <w:color w:val="auto"/>
          <w:lang w:val="sr-Cyrl-RS"/>
        </w:rPr>
        <w:t xml:space="preserve"> </w:t>
      </w:r>
      <w:r w:rsidR="00B46F8E">
        <w:rPr>
          <w:color w:val="auto"/>
          <w:lang w:val="sr-Cyrl-RS"/>
        </w:rPr>
        <w:t>за партију ___</w:t>
      </w:r>
      <w:r w:rsidR="00B46F8E" w:rsidRPr="00EE0EF8">
        <w:rPr>
          <w:color w:val="auto"/>
        </w:rPr>
        <w:t>;</w:t>
      </w:r>
    </w:p>
    <w:p w:rsidR="00E97892" w:rsidRPr="00EE0EF8" w:rsidRDefault="00E97892" w:rsidP="000F1F99">
      <w:pPr>
        <w:numPr>
          <w:ilvl w:val="0"/>
          <w:numId w:val="19"/>
        </w:numPr>
        <w:autoSpaceDE w:val="0"/>
        <w:autoSpaceDN w:val="0"/>
        <w:adjustRightInd w:val="0"/>
        <w:spacing w:line="240" w:lineRule="auto"/>
        <w:jc w:val="both"/>
        <w:rPr>
          <w:color w:val="auto"/>
          <w:lang w:val="sr-Cyrl-RS"/>
        </w:rPr>
      </w:pPr>
      <w:r w:rsidRPr="00EE0EF8">
        <w:rPr>
          <w:color w:val="auto"/>
        </w:rPr>
        <w:t>Образац изјаве по</w:t>
      </w:r>
      <w:r w:rsidRPr="00EE0EF8">
        <w:rPr>
          <w:color w:val="auto"/>
          <w:lang w:val="sr-Cyrl-RS"/>
        </w:rPr>
        <w:t>дизвођ</w:t>
      </w:r>
      <w:r w:rsidRPr="00EE0EF8">
        <w:rPr>
          <w:color w:val="auto"/>
        </w:rPr>
        <w:t xml:space="preserve">ача о испуњености услова за учешће у поступку јавне набавке - чл. 75. </w:t>
      </w:r>
      <w:r w:rsidR="00321A4C" w:rsidRPr="00EE0EF8">
        <w:rPr>
          <w:color w:val="auto"/>
        </w:rPr>
        <w:t xml:space="preserve">(Образац </w:t>
      </w:r>
      <w:r w:rsidR="00321A4C" w:rsidRPr="00EE0EF8">
        <w:rPr>
          <w:color w:val="auto"/>
          <w:lang w:val="sr-Cyrl-RS"/>
        </w:rPr>
        <w:t>6</w:t>
      </w:r>
      <w:r w:rsidRPr="00EE0EF8">
        <w:rPr>
          <w:color w:val="auto"/>
        </w:rPr>
        <w:t>)</w:t>
      </w:r>
      <w:r w:rsidRPr="00EE0EF8">
        <w:rPr>
          <w:color w:val="auto"/>
          <w:lang w:val="sr-Cyrl-RS"/>
        </w:rPr>
        <w:t>, уколико понуђач подноси понуду са подизвођачем</w:t>
      </w:r>
      <w:r w:rsidR="00B46F8E" w:rsidRPr="00B46F8E">
        <w:rPr>
          <w:color w:val="auto"/>
          <w:lang w:val="sr-Cyrl-RS"/>
        </w:rPr>
        <w:t xml:space="preserve"> </w:t>
      </w:r>
      <w:r w:rsidR="00B46F8E">
        <w:rPr>
          <w:color w:val="auto"/>
          <w:lang w:val="sr-Cyrl-RS"/>
        </w:rPr>
        <w:t>за партију ___</w:t>
      </w:r>
      <w:r w:rsidR="00B46F8E" w:rsidRPr="00EE0EF8">
        <w:rPr>
          <w:color w:val="auto"/>
        </w:rPr>
        <w:t>;</w:t>
      </w:r>
    </w:p>
    <w:p w:rsidR="000A70EB" w:rsidRPr="000A70EB" w:rsidRDefault="000A70EB" w:rsidP="000A70EB">
      <w:pPr>
        <w:autoSpaceDE w:val="0"/>
        <w:autoSpaceDN w:val="0"/>
        <w:adjustRightInd w:val="0"/>
        <w:spacing w:line="240" w:lineRule="auto"/>
        <w:ind w:firstLine="360"/>
        <w:jc w:val="both"/>
        <w:rPr>
          <w:color w:val="auto"/>
          <w:lang w:val="sr-Cyrl-RS"/>
        </w:rPr>
      </w:pPr>
      <w:r>
        <w:rPr>
          <w:color w:val="auto"/>
          <w:lang w:val="sr-Cyrl-RS"/>
        </w:rPr>
        <w:t>7)</w:t>
      </w:r>
      <w:r w:rsidRPr="000A70EB">
        <w:rPr>
          <w:color w:val="auto"/>
          <w:lang w:val="sr-Cyrl-RS"/>
        </w:rPr>
        <w:t xml:space="preserve"> 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w:t>
      </w:r>
      <w:r w:rsidR="00B46F8E" w:rsidRPr="00B46F8E">
        <w:rPr>
          <w:color w:val="auto"/>
          <w:lang w:val="sr-Cyrl-RS"/>
        </w:rPr>
        <w:t xml:space="preserve"> </w:t>
      </w:r>
      <w:r w:rsidR="00B46F8E">
        <w:rPr>
          <w:color w:val="auto"/>
          <w:lang w:val="sr-Cyrl-RS"/>
        </w:rPr>
        <w:t>за партију ___</w:t>
      </w:r>
      <w:r w:rsidR="00B46F8E" w:rsidRPr="00EE0EF8">
        <w:rPr>
          <w:color w:val="auto"/>
        </w:rPr>
        <w:t>;</w:t>
      </w:r>
    </w:p>
    <w:p w:rsidR="000A70EB" w:rsidRPr="000A70EB" w:rsidRDefault="000A70EB" w:rsidP="000A70EB">
      <w:pPr>
        <w:ind w:firstLine="360"/>
        <w:jc w:val="both"/>
        <w:rPr>
          <w:color w:val="auto"/>
          <w:lang w:val="sr-Cyrl-RS"/>
        </w:rPr>
      </w:pPr>
      <w:r w:rsidRPr="000A70EB">
        <w:rPr>
          <w:color w:val="auto"/>
          <w:lang w:val="sr-Cyrl-RS"/>
        </w:rPr>
        <w:t>8) Споразум којим се понуђачи из групе међусобно и према наручиоцу обавезују на извршење јавне набавке – уколико понуду подноси група понуђача</w:t>
      </w:r>
      <w:r w:rsidR="00B46F8E" w:rsidRPr="00B46F8E">
        <w:rPr>
          <w:color w:val="auto"/>
          <w:lang w:val="sr-Cyrl-RS"/>
        </w:rPr>
        <w:t xml:space="preserve"> </w:t>
      </w:r>
      <w:r w:rsidR="00B46F8E">
        <w:rPr>
          <w:color w:val="auto"/>
          <w:lang w:val="sr-Cyrl-RS"/>
        </w:rPr>
        <w:t>за партију ___</w:t>
      </w:r>
      <w:r w:rsidR="00B46F8E" w:rsidRPr="00EE0EF8">
        <w:rPr>
          <w:color w:val="auto"/>
        </w:rPr>
        <w:t>;</w:t>
      </w:r>
    </w:p>
    <w:p w:rsidR="000A70EB" w:rsidRPr="000A70EB" w:rsidRDefault="000A70EB" w:rsidP="000A70EB">
      <w:pPr>
        <w:ind w:firstLine="360"/>
        <w:jc w:val="both"/>
        <w:rPr>
          <w:color w:val="auto"/>
          <w:lang w:val="sr-Cyrl-RS"/>
        </w:rPr>
      </w:pPr>
      <w:r w:rsidRPr="000A70EB">
        <w:rPr>
          <w:color w:val="auto"/>
          <w:lang w:val="sr-Cyrl-RS"/>
        </w:rPr>
        <w:t>9) Средство финансијског обезбеђења за озбиљност понуде и то бланко сопствену меницу, која мора бити евидентирана у Регистру меница и овлашћења Народне банке Србије.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00B46F8E" w:rsidRPr="00B46F8E">
        <w:rPr>
          <w:color w:val="auto"/>
          <w:lang w:val="sr-Cyrl-RS"/>
        </w:rPr>
        <w:t xml:space="preserve"> </w:t>
      </w:r>
      <w:r w:rsidR="00B46F8E">
        <w:rPr>
          <w:color w:val="auto"/>
          <w:lang w:val="sr-Cyrl-RS"/>
        </w:rPr>
        <w:t>за партију ___</w:t>
      </w:r>
      <w:r w:rsidR="00B46F8E" w:rsidRPr="00EE0EF8">
        <w:rPr>
          <w:color w:val="auto"/>
        </w:rPr>
        <w:t>;</w:t>
      </w:r>
    </w:p>
    <w:p w:rsidR="00B46F8E" w:rsidRDefault="000A70EB" w:rsidP="00800637">
      <w:pPr>
        <w:ind w:firstLine="360"/>
        <w:jc w:val="both"/>
        <w:rPr>
          <w:color w:val="auto"/>
          <w:lang w:val="sr-Cyrl-RS"/>
        </w:rPr>
      </w:pPr>
      <w:r w:rsidRPr="000A70EB">
        <w:rPr>
          <w:color w:val="auto"/>
          <w:lang w:val="sr-Cyrl-RS"/>
        </w:rPr>
        <w:t>10) Образац меничног овлашћења – писма за озбиљност понуде, попуњен, потписан и печатом оверен</w:t>
      </w:r>
      <w:r w:rsidR="00B46F8E" w:rsidRPr="00B46F8E">
        <w:rPr>
          <w:color w:val="auto"/>
          <w:lang w:val="sr-Cyrl-RS"/>
        </w:rPr>
        <w:t xml:space="preserve"> </w:t>
      </w:r>
      <w:r w:rsidR="00B46F8E">
        <w:rPr>
          <w:color w:val="auto"/>
          <w:lang w:val="sr-Cyrl-RS"/>
        </w:rPr>
        <w:t>за партију ___</w:t>
      </w:r>
      <w:r w:rsidR="00B46F8E" w:rsidRPr="00EE0EF8">
        <w:rPr>
          <w:color w:val="auto"/>
        </w:rPr>
        <w:t xml:space="preserve">; </w:t>
      </w:r>
    </w:p>
    <w:p w:rsidR="000A70EB" w:rsidRDefault="000A70EB" w:rsidP="00800637">
      <w:pPr>
        <w:ind w:firstLine="360"/>
        <w:jc w:val="both"/>
        <w:rPr>
          <w:color w:val="auto"/>
          <w:lang w:val="sr-Cyrl-RS"/>
        </w:rPr>
      </w:pPr>
      <w:r w:rsidRPr="000A70EB">
        <w:rPr>
          <w:color w:val="auto"/>
          <w:lang w:val="sr-Cyrl-RS"/>
        </w:rPr>
        <w:t xml:space="preserve"> </w:t>
      </w:r>
    </w:p>
    <w:p w:rsidR="00BD5C71" w:rsidRPr="00EE0EF8" w:rsidRDefault="00BD5C71" w:rsidP="00BD5C71">
      <w:pPr>
        <w:jc w:val="both"/>
      </w:pPr>
      <w:r w:rsidRPr="00EE0EF8">
        <w:rPr>
          <w:b/>
          <w:i/>
          <w:iCs/>
        </w:rPr>
        <w:t>3.</w:t>
      </w:r>
      <w:r w:rsidRPr="00EE0EF8">
        <w:rPr>
          <w:b/>
          <w:bCs/>
          <w:i/>
          <w:iCs/>
        </w:rPr>
        <w:t xml:space="preserve"> ПАРТИЈЕ</w:t>
      </w:r>
    </w:p>
    <w:p w:rsidR="00BD5C71" w:rsidRPr="00EE0EF8" w:rsidRDefault="00BD5C71" w:rsidP="00BD5C71">
      <w:pPr>
        <w:jc w:val="both"/>
      </w:pPr>
    </w:p>
    <w:p w:rsidR="00BD5C71" w:rsidRDefault="000A70EB" w:rsidP="00BD5C71">
      <w:pPr>
        <w:jc w:val="both"/>
        <w:rPr>
          <w:lang w:val="sr-Cyrl-RS"/>
        </w:rPr>
      </w:pPr>
      <w:r>
        <w:rPr>
          <w:lang w:val="sr-Cyrl-RS"/>
        </w:rPr>
        <w:t xml:space="preserve">Јавна набавка је обликована </w:t>
      </w:r>
      <w:r w:rsidR="00720490">
        <w:rPr>
          <w:lang w:val="sr-Cyrl-RS"/>
        </w:rPr>
        <w:t>по партијама</w:t>
      </w:r>
      <w:r>
        <w:rPr>
          <w:lang w:val="sr-Cyrl-RS"/>
        </w:rPr>
        <w:t>.</w:t>
      </w:r>
    </w:p>
    <w:p w:rsidR="00B46F8E" w:rsidRDefault="00B46F8E" w:rsidP="00B46F8E">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Партија 1 – услуге поправке и одржавања путничко-теренских возила,</w:t>
      </w:r>
    </w:p>
    <w:p w:rsidR="00B46F8E" w:rsidRDefault="00B46F8E" w:rsidP="00B46F8E">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Партија 2 – услуге поправке и одржавања трактора и там-ова,</w:t>
      </w:r>
    </w:p>
    <w:p w:rsidR="00B46F8E" w:rsidRPr="008A3AA1" w:rsidRDefault="00B46F8E" w:rsidP="00B46F8E">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Партија 3 – услуге поправке и одржавања мопеда.</w:t>
      </w:r>
    </w:p>
    <w:p w:rsidR="000A70EB" w:rsidRPr="000A70EB" w:rsidRDefault="000A70EB" w:rsidP="00BD5C71">
      <w:pPr>
        <w:jc w:val="both"/>
        <w:rPr>
          <w:lang w:val="sr-Cyrl-RS"/>
        </w:rPr>
      </w:pPr>
    </w:p>
    <w:p w:rsidR="00BD5C71" w:rsidRPr="00EE0EF8" w:rsidRDefault="00BD5C71" w:rsidP="00BD5C71">
      <w:pPr>
        <w:jc w:val="both"/>
        <w:rPr>
          <w:bCs/>
          <w:iCs/>
        </w:rPr>
      </w:pPr>
      <w:r w:rsidRPr="00EE0EF8">
        <w:rPr>
          <w:b/>
          <w:i/>
          <w:iCs/>
        </w:rPr>
        <w:t>4.</w:t>
      </w:r>
      <w:r w:rsidRPr="00EE0EF8">
        <w:rPr>
          <w:b/>
          <w:bCs/>
          <w:i/>
          <w:iCs/>
        </w:rPr>
        <w:t xml:space="preserve">  ПОНУДА СА ВАРИЈАНТАМА</w:t>
      </w:r>
    </w:p>
    <w:p w:rsidR="00BD5C71" w:rsidRPr="00EE0EF8" w:rsidRDefault="00BD5C71" w:rsidP="00BD5C71">
      <w:pPr>
        <w:jc w:val="both"/>
        <w:rPr>
          <w:bCs/>
          <w:iCs/>
        </w:rPr>
      </w:pPr>
    </w:p>
    <w:p w:rsidR="00BD5C71" w:rsidRPr="00EE0EF8" w:rsidRDefault="00BD5C71" w:rsidP="00BD5C71">
      <w:pPr>
        <w:jc w:val="both"/>
        <w:rPr>
          <w:b/>
          <w:bCs/>
          <w:i/>
          <w:iCs/>
          <w:lang w:val="sr-Cyrl-RS"/>
        </w:rPr>
      </w:pPr>
      <w:r w:rsidRPr="00EE0EF8">
        <w:rPr>
          <w:bCs/>
          <w:iCs/>
        </w:rPr>
        <w:t>Подношење понуде са варијантама није дозвољено.</w:t>
      </w:r>
    </w:p>
    <w:p w:rsidR="00BD5C71" w:rsidRPr="000A70EB" w:rsidRDefault="00BD5C71" w:rsidP="00BD5C71">
      <w:pPr>
        <w:jc w:val="both"/>
        <w:rPr>
          <w:lang w:val="sr-Cyrl-RS"/>
        </w:rPr>
      </w:pPr>
    </w:p>
    <w:p w:rsidR="00BD5C71" w:rsidRPr="00EE0EF8" w:rsidRDefault="00BD5C71" w:rsidP="00BD5C71">
      <w:pPr>
        <w:jc w:val="both"/>
      </w:pPr>
      <w:r w:rsidRPr="00EE0EF8">
        <w:rPr>
          <w:b/>
          <w:bCs/>
          <w:i/>
          <w:iCs/>
        </w:rPr>
        <w:t xml:space="preserve">5. </w:t>
      </w:r>
      <w:r w:rsidRPr="00EE0EF8">
        <w:rPr>
          <w:b/>
          <w:i/>
          <w:iCs/>
        </w:rPr>
        <w:t>НАЧИН ИЗМЕНЕ, ДОПУНЕ И ОПОЗИВА ПОНУДЕ</w:t>
      </w:r>
    </w:p>
    <w:p w:rsidR="00BD5C71" w:rsidRPr="00EE0EF8" w:rsidRDefault="00BD5C71" w:rsidP="00BD5C71">
      <w:pPr>
        <w:jc w:val="both"/>
      </w:pPr>
    </w:p>
    <w:p w:rsidR="00BD5C71" w:rsidRPr="00EE0EF8" w:rsidRDefault="00BD5C71" w:rsidP="00BD5C71">
      <w:pPr>
        <w:jc w:val="both"/>
      </w:pPr>
      <w:r w:rsidRPr="00EE0EF8">
        <w:t>У року за подношење понуде понуђач може да измени, допуни или опозове своју понуду на начин који је одређен за подношење понуде.</w:t>
      </w:r>
    </w:p>
    <w:p w:rsidR="00BD5C71" w:rsidRPr="00EE0EF8" w:rsidRDefault="00BD5C71" w:rsidP="00BD5C71">
      <w:pPr>
        <w:jc w:val="both"/>
        <w:rPr>
          <w:rFonts w:eastAsia="TimesNewRomanPSMT"/>
          <w:bCs/>
          <w:iCs/>
        </w:rPr>
      </w:pPr>
      <w:r w:rsidRPr="00EE0EF8">
        <w:t xml:space="preserve">Понуђач је дужан да јасно назначи који део понуде мења односно која документа накнадно доставља. </w:t>
      </w:r>
    </w:p>
    <w:p w:rsidR="00BD5C71" w:rsidRPr="00EE0EF8" w:rsidRDefault="00BD5C71" w:rsidP="00BD5C71">
      <w:pPr>
        <w:jc w:val="both"/>
        <w:rPr>
          <w:rFonts w:eastAsia="TimesNewRomanPSMT"/>
          <w:bCs/>
          <w:iCs/>
        </w:rPr>
      </w:pPr>
      <w:r w:rsidRPr="00EE0EF8">
        <w:rPr>
          <w:rFonts w:eastAsia="TimesNewRomanPSMT"/>
          <w:bCs/>
          <w:iCs/>
        </w:rPr>
        <w:t xml:space="preserve">Измену, допуну или опозив понуде треба доставити на адресу: </w:t>
      </w:r>
      <w:r w:rsidR="00E35AFD" w:rsidRPr="00AB54AC">
        <w:rPr>
          <w:iCs/>
        </w:rPr>
        <w:t>Јавно предузеће ,,Национални парк Ђердап“, ул. Краља Петра I 14а, 19220 Доњи Милановац</w:t>
      </w:r>
      <w:r w:rsidR="00E35AFD">
        <w:rPr>
          <w:i/>
          <w:iCs/>
        </w:rPr>
        <w:t>,</w:t>
      </w:r>
      <w:r w:rsidRPr="00EE0EF8">
        <w:rPr>
          <w:rFonts w:eastAsia="TimesNewRomanPSMT"/>
          <w:bCs/>
          <w:iCs/>
        </w:rPr>
        <w:t>са назнаком:</w:t>
      </w:r>
    </w:p>
    <w:p w:rsidR="00BD5C71" w:rsidRPr="00B70B8D" w:rsidRDefault="00BD5C71" w:rsidP="00BD5C71">
      <w:pPr>
        <w:jc w:val="both"/>
        <w:rPr>
          <w:rFonts w:eastAsia="TimesNewRomanPSMT"/>
          <w:b/>
          <w:bCs/>
          <w:iCs/>
          <w:color w:val="auto"/>
        </w:rPr>
      </w:pPr>
      <w:r w:rsidRPr="00B70B8D">
        <w:rPr>
          <w:rFonts w:eastAsia="TimesNewRomanPSMT"/>
          <w:b/>
          <w:bCs/>
          <w:iCs/>
          <w:color w:val="auto"/>
        </w:rPr>
        <w:t>„Измена понуде</w:t>
      </w:r>
      <w:r w:rsidRPr="00B70B8D">
        <w:rPr>
          <w:rFonts w:eastAsia="TimesNewRomanPS-BoldMT"/>
          <w:b/>
          <w:bCs/>
          <w:color w:val="auto"/>
        </w:rPr>
        <w:t xml:space="preserve"> за јавну набавку</w:t>
      </w:r>
      <w:r w:rsidRPr="00B70B8D">
        <w:rPr>
          <w:b/>
          <w:color w:val="auto"/>
        </w:rPr>
        <w:t xml:space="preserve"> </w:t>
      </w:r>
      <w:r w:rsidR="00446922" w:rsidRPr="00B70B8D">
        <w:rPr>
          <w:b/>
          <w:iCs/>
          <w:color w:val="auto"/>
          <w:lang w:val="sr-Cyrl-RS"/>
        </w:rPr>
        <w:t xml:space="preserve">мале вредности услуга поправке и одржавања возила са набавком резервних делова </w:t>
      </w:r>
      <w:r w:rsidR="00B70B8D" w:rsidRPr="00B70B8D">
        <w:rPr>
          <w:b/>
          <w:iCs/>
          <w:lang w:val="sr-Cyrl-RS"/>
        </w:rPr>
        <w:t xml:space="preserve">, која је обликована у 3 (три) партије – </w:t>
      </w:r>
      <w:r w:rsidR="00B70B8D" w:rsidRPr="00B70B8D">
        <w:rPr>
          <w:rFonts w:eastAsia="Times New Roman"/>
          <w:b/>
          <w:kern w:val="0"/>
          <w:lang w:val="sr-Cyrl-RS" w:eastAsia="en-US"/>
        </w:rPr>
        <w:t xml:space="preserve">бр. </w:t>
      </w:r>
      <w:r w:rsidR="00B70B8D" w:rsidRPr="00B70B8D">
        <w:rPr>
          <w:b/>
          <w:iCs/>
        </w:rPr>
        <w:t xml:space="preserve"> ЈН</w:t>
      </w:r>
      <w:r w:rsidR="00B70B8D" w:rsidRPr="00B70B8D">
        <w:rPr>
          <w:b/>
          <w:iCs/>
          <w:lang w:val="sr-Cyrl-RS"/>
        </w:rPr>
        <w:t>МВ</w:t>
      </w:r>
      <w:r w:rsidR="00B70B8D" w:rsidRPr="00B70B8D">
        <w:rPr>
          <w:b/>
          <w:iCs/>
        </w:rPr>
        <w:t xml:space="preserve">  </w:t>
      </w:r>
      <w:r w:rsidR="00B46F8E">
        <w:rPr>
          <w:b/>
          <w:iCs/>
          <w:lang w:val="sr-Cyrl-RS"/>
        </w:rPr>
        <w:t>8</w:t>
      </w:r>
      <w:r w:rsidR="00B70B8D" w:rsidRPr="00B70B8D">
        <w:rPr>
          <w:b/>
          <w:iCs/>
          <w:lang w:val="sr-Cyrl-RS"/>
        </w:rPr>
        <w:t>/2020, за партију _____</w:t>
      </w:r>
      <w:r w:rsidR="00B70B8D" w:rsidRPr="00B70B8D">
        <w:rPr>
          <w:b/>
          <w:iCs/>
        </w:rPr>
        <w:t xml:space="preserve"> - НЕ ОТВАРАТИ</w:t>
      </w:r>
      <w:r w:rsidRPr="00B70B8D">
        <w:rPr>
          <w:rFonts w:eastAsia="TimesNewRomanPS-BoldMT"/>
          <w:b/>
          <w:bCs/>
          <w:color w:val="auto"/>
        </w:rPr>
        <w:t>”</w:t>
      </w:r>
      <w:r w:rsidRPr="00B70B8D">
        <w:rPr>
          <w:rFonts w:eastAsia="TimesNewRomanPSMT"/>
          <w:b/>
          <w:bCs/>
          <w:iCs/>
          <w:color w:val="auto"/>
        </w:rPr>
        <w:t xml:space="preserve"> или</w:t>
      </w:r>
    </w:p>
    <w:p w:rsidR="00BD5C71" w:rsidRPr="00B70B8D" w:rsidRDefault="00BD5C71" w:rsidP="00BD5C71">
      <w:pPr>
        <w:jc w:val="both"/>
        <w:rPr>
          <w:rFonts w:eastAsia="TimesNewRomanPSMT"/>
          <w:b/>
          <w:bCs/>
          <w:iCs/>
          <w:color w:val="auto"/>
        </w:rPr>
      </w:pPr>
      <w:r w:rsidRPr="00B70B8D">
        <w:rPr>
          <w:rFonts w:eastAsia="TimesNewRomanPSMT"/>
          <w:b/>
          <w:bCs/>
          <w:iCs/>
          <w:color w:val="auto"/>
        </w:rPr>
        <w:t xml:space="preserve">„Допуна понуде </w:t>
      </w:r>
      <w:r w:rsidRPr="00B70B8D">
        <w:rPr>
          <w:rFonts w:eastAsia="TimesNewRomanPS-BoldMT"/>
          <w:b/>
          <w:bCs/>
          <w:color w:val="auto"/>
        </w:rPr>
        <w:t>за јавну набавку</w:t>
      </w:r>
      <w:r w:rsidRPr="00B70B8D">
        <w:rPr>
          <w:b/>
          <w:color w:val="auto"/>
        </w:rPr>
        <w:t xml:space="preserve"> </w:t>
      </w:r>
      <w:r w:rsidR="00446922" w:rsidRPr="00B70B8D">
        <w:rPr>
          <w:b/>
          <w:iCs/>
          <w:color w:val="auto"/>
          <w:lang w:val="sr-Cyrl-RS"/>
        </w:rPr>
        <w:t xml:space="preserve">мале вредности услуга поправке и одржавања возила са набавком резервних делова </w:t>
      </w:r>
      <w:r w:rsidR="00B70B8D" w:rsidRPr="00B70B8D">
        <w:rPr>
          <w:b/>
          <w:iCs/>
          <w:lang w:val="sr-Cyrl-RS"/>
        </w:rPr>
        <w:t xml:space="preserve">, која је обликована у 3 (три) партије – </w:t>
      </w:r>
      <w:r w:rsidR="00B70B8D" w:rsidRPr="00B70B8D">
        <w:rPr>
          <w:rFonts w:eastAsia="Times New Roman"/>
          <w:b/>
          <w:kern w:val="0"/>
          <w:lang w:val="sr-Cyrl-RS" w:eastAsia="en-US"/>
        </w:rPr>
        <w:t xml:space="preserve">бр. </w:t>
      </w:r>
      <w:r w:rsidR="00B70B8D" w:rsidRPr="00B70B8D">
        <w:rPr>
          <w:b/>
          <w:iCs/>
        </w:rPr>
        <w:t xml:space="preserve"> ЈН</w:t>
      </w:r>
      <w:r w:rsidR="00B70B8D" w:rsidRPr="00B70B8D">
        <w:rPr>
          <w:b/>
          <w:iCs/>
          <w:lang w:val="sr-Cyrl-RS"/>
        </w:rPr>
        <w:t>МВ</w:t>
      </w:r>
      <w:r w:rsidR="00B70B8D" w:rsidRPr="00B70B8D">
        <w:rPr>
          <w:b/>
          <w:iCs/>
        </w:rPr>
        <w:t xml:space="preserve">  </w:t>
      </w:r>
      <w:r w:rsidR="00B46F8E">
        <w:rPr>
          <w:b/>
          <w:iCs/>
          <w:lang w:val="sr-Cyrl-RS"/>
        </w:rPr>
        <w:t>8</w:t>
      </w:r>
      <w:r w:rsidR="00B46F8E" w:rsidRPr="00B70B8D">
        <w:rPr>
          <w:b/>
          <w:iCs/>
          <w:lang w:val="sr-Cyrl-RS"/>
        </w:rPr>
        <w:t>/2020</w:t>
      </w:r>
      <w:r w:rsidR="00B70B8D" w:rsidRPr="00B70B8D">
        <w:rPr>
          <w:b/>
          <w:iCs/>
          <w:lang w:val="sr-Cyrl-RS"/>
        </w:rPr>
        <w:t>, за партију _____</w:t>
      </w:r>
      <w:r w:rsidR="00B70B8D" w:rsidRPr="00B70B8D">
        <w:rPr>
          <w:b/>
          <w:iCs/>
        </w:rPr>
        <w:t xml:space="preserve"> - НЕ ОТВАРАТИ</w:t>
      </w:r>
      <w:r w:rsidR="000A70EB" w:rsidRPr="00B70B8D">
        <w:rPr>
          <w:rFonts w:eastAsia="TimesNewRomanPS-BoldMT"/>
          <w:b/>
          <w:bCs/>
          <w:color w:val="auto"/>
        </w:rPr>
        <w:t>”</w:t>
      </w:r>
      <w:r w:rsidR="000A70EB" w:rsidRPr="00B70B8D">
        <w:rPr>
          <w:rFonts w:eastAsia="TimesNewRomanPSMT"/>
          <w:b/>
          <w:bCs/>
          <w:iCs/>
          <w:color w:val="auto"/>
        </w:rPr>
        <w:t xml:space="preserve"> </w:t>
      </w:r>
      <w:r w:rsidRPr="00B70B8D">
        <w:rPr>
          <w:rFonts w:eastAsia="TimesNewRomanPSMT"/>
          <w:b/>
          <w:bCs/>
          <w:iCs/>
          <w:color w:val="auto"/>
        </w:rPr>
        <w:t xml:space="preserve"> или</w:t>
      </w:r>
    </w:p>
    <w:p w:rsidR="00BD5C71" w:rsidRPr="00B70B8D" w:rsidRDefault="00BD5C71" w:rsidP="00BD5C71">
      <w:pPr>
        <w:jc w:val="both"/>
        <w:rPr>
          <w:rFonts w:eastAsia="TimesNewRomanPSMT"/>
          <w:b/>
          <w:bCs/>
          <w:iCs/>
          <w:color w:val="auto"/>
        </w:rPr>
      </w:pPr>
      <w:r w:rsidRPr="00B70B8D">
        <w:rPr>
          <w:rFonts w:eastAsia="TimesNewRomanPSMT"/>
          <w:b/>
          <w:bCs/>
          <w:iCs/>
          <w:color w:val="auto"/>
        </w:rPr>
        <w:t xml:space="preserve">„Опозив понуде </w:t>
      </w:r>
      <w:r w:rsidRPr="00B70B8D">
        <w:rPr>
          <w:rFonts w:eastAsia="TimesNewRomanPS-BoldMT"/>
          <w:b/>
          <w:bCs/>
          <w:color w:val="auto"/>
        </w:rPr>
        <w:t>за јавну набавку</w:t>
      </w:r>
      <w:r w:rsidRPr="00B70B8D">
        <w:rPr>
          <w:b/>
          <w:color w:val="auto"/>
        </w:rPr>
        <w:t xml:space="preserve"> </w:t>
      </w:r>
      <w:r w:rsidR="00446922" w:rsidRPr="00B70B8D">
        <w:rPr>
          <w:b/>
          <w:iCs/>
          <w:color w:val="auto"/>
          <w:lang w:val="sr-Cyrl-RS"/>
        </w:rPr>
        <w:t xml:space="preserve">мале вредности услуга поправке и одржавања возила са набавком резервних делова </w:t>
      </w:r>
      <w:r w:rsidR="00B70B8D" w:rsidRPr="00B70B8D">
        <w:rPr>
          <w:b/>
          <w:iCs/>
          <w:lang w:val="sr-Cyrl-RS"/>
        </w:rPr>
        <w:t xml:space="preserve">, која је обликована у 3 (три) партије – </w:t>
      </w:r>
      <w:r w:rsidR="00B70B8D" w:rsidRPr="00B70B8D">
        <w:rPr>
          <w:rFonts w:eastAsia="Times New Roman"/>
          <w:b/>
          <w:kern w:val="0"/>
          <w:lang w:val="sr-Cyrl-RS" w:eastAsia="en-US"/>
        </w:rPr>
        <w:t xml:space="preserve">бр. </w:t>
      </w:r>
      <w:r w:rsidR="00B70B8D" w:rsidRPr="00B70B8D">
        <w:rPr>
          <w:b/>
          <w:iCs/>
        </w:rPr>
        <w:t xml:space="preserve"> ЈН</w:t>
      </w:r>
      <w:r w:rsidR="00B70B8D" w:rsidRPr="00B70B8D">
        <w:rPr>
          <w:b/>
          <w:iCs/>
          <w:lang w:val="sr-Cyrl-RS"/>
        </w:rPr>
        <w:t>МВ</w:t>
      </w:r>
      <w:r w:rsidR="00B70B8D" w:rsidRPr="00B70B8D">
        <w:rPr>
          <w:b/>
          <w:iCs/>
        </w:rPr>
        <w:t xml:space="preserve">  </w:t>
      </w:r>
      <w:r w:rsidR="00B46F8E">
        <w:rPr>
          <w:b/>
          <w:iCs/>
          <w:lang w:val="sr-Cyrl-RS"/>
        </w:rPr>
        <w:t>8</w:t>
      </w:r>
      <w:r w:rsidR="00B46F8E" w:rsidRPr="00B70B8D">
        <w:rPr>
          <w:b/>
          <w:iCs/>
          <w:lang w:val="sr-Cyrl-RS"/>
        </w:rPr>
        <w:t>/2020</w:t>
      </w:r>
      <w:r w:rsidR="00B70B8D" w:rsidRPr="00B70B8D">
        <w:rPr>
          <w:b/>
          <w:iCs/>
          <w:lang w:val="sr-Cyrl-RS"/>
        </w:rPr>
        <w:t>, за партију _____</w:t>
      </w:r>
      <w:r w:rsidR="00B70B8D" w:rsidRPr="00B70B8D">
        <w:rPr>
          <w:b/>
          <w:iCs/>
        </w:rPr>
        <w:t xml:space="preserve"> - НЕ ОТВАРАТИ</w:t>
      </w:r>
      <w:r w:rsidR="000A70EB" w:rsidRPr="00B70B8D">
        <w:rPr>
          <w:rFonts w:eastAsia="TimesNewRomanPS-BoldMT"/>
          <w:b/>
          <w:bCs/>
          <w:color w:val="auto"/>
        </w:rPr>
        <w:t>”</w:t>
      </w:r>
      <w:r w:rsidR="000A70EB" w:rsidRPr="00B70B8D">
        <w:rPr>
          <w:rFonts w:eastAsia="TimesNewRomanPSMT"/>
          <w:b/>
          <w:bCs/>
          <w:iCs/>
          <w:color w:val="auto"/>
        </w:rPr>
        <w:t xml:space="preserve"> </w:t>
      </w:r>
      <w:r w:rsidRPr="00B70B8D">
        <w:rPr>
          <w:rFonts w:eastAsia="TimesNewRomanPS-BoldMT"/>
          <w:b/>
          <w:bCs/>
          <w:color w:val="auto"/>
        </w:rPr>
        <w:t xml:space="preserve">  или</w:t>
      </w:r>
    </w:p>
    <w:p w:rsidR="00BD5C71" w:rsidRPr="00B70B8D" w:rsidRDefault="00BD5C71" w:rsidP="00BD5C71">
      <w:pPr>
        <w:jc w:val="both"/>
        <w:rPr>
          <w:rFonts w:eastAsia="TimesNewRomanPSMT"/>
          <w:b/>
          <w:bCs/>
        </w:rPr>
      </w:pPr>
      <w:r w:rsidRPr="00B70B8D">
        <w:rPr>
          <w:rFonts w:eastAsia="TimesNewRomanPSMT"/>
          <w:b/>
          <w:bCs/>
          <w:iCs/>
          <w:color w:val="auto"/>
        </w:rPr>
        <w:t>„Измена и допуна понуде</w:t>
      </w:r>
      <w:r w:rsidRPr="00B70B8D">
        <w:rPr>
          <w:rFonts w:eastAsia="TimesNewRomanPS-BoldMT"/>
          <w:b/>
          <w:bCs/>
          <w:color w:val="auto"/>
        </w:rPr>
        <w:t xml:space="preserve"> за јавну набавку</w:t>
      </w:r>
      <w:r w:rsidRPr="00B70B8D">
        <w:rPr>
          <w:b/>
          <w:color w:val="auto"/>
        </w:rPr>
        <w:t xml:space="preserve"> </w:t>
      </w:r>
      <w:r w:rsidR="00446922" w:rsidRPr="00B70B8D">
        <w:rPr>
          <w:b/>
          <w:iCs/>
          <w:color w:val="auto"/>
          <w:lang w:val="sr-Cyrl-RS"/>
        </w:rPr>
        <w:t xml:space="preserve">мале вредности услуга поправке и одржавања возила са набавком резервних делова </w:t>
      </w:r>
      <w:r w:rsidR="00B70B8D" w:rsidRPr="00B70B8D">
        <w:rPr>
          <w:b/>
          <w:iCs/>
          <w:lang w:val="sr-Cyrl-RS"/>
        </w:rPr>
        <w:t xml:space="preserve">, која је обликована у 3 (три) партије – </w:t>
      </w:r>
      <w:r w:rsidR="00B70B8D" w:rsidRPr="00B70B8D">
        <w:rPr>
          <w:rFonts w:eastAsia="Times New Roman"/>
          <w:b/>
          <w:kern w:val="0"/>
          <w:lang w:val="sr-Cyrl-RS" w:eastAsia="en-US"/>
        </w:rPr>
        <w:t xml:space="preserve">бр. </w:t>
      </w:r>
      <w:r w:rsidR="00B70B8D" w:rsidRPr="00B70B8D">
        <w:rPr>
          <w:b/>
          <w:iCs/>
        </w:rPr>
        <w:t xml:space="preserve"> ЈН</w:t>
      </w:r>
      <w:r w:rsidR="00B70B8D" w:rsidRPr="00B70B8D">
        <w:rPr>
          <w:b/>
          <w:iCs/>
          <w:lang w:val="sr-Cyrl-RS"/>
        </w:rPr>
        <w:t>МВ</w:t>
      </w:r>
      <w:r w:rsidR="00B70B8D" w:rsidRPr="00B70B8D">
        <w:rPr>
          <w:b/>
          <w:iCs/>
        </w:rPr>
        <w:t xml:space="preserve">  </w:t>
      </w:r>
      <w:r w:rsidR="00B46F8E">
        <w:rPr>
          <w:b/>
          <w:iCs/>
          <w:lang w:val="sr-Cyrl-RS"/>
        </w:rPr>
        <w:t>8</w:t>
      </w:r>
      <w:r w:rsidR="00B46F8E" w:rsidRPr="00B70B8D">
        <w:rPr>
          <w:b/>
          <w:iCs/>
          <w:lang w:val="sr-Cyrl-RS"/>
        </w:rPr>
        <w:t>/2020</w:t>
      </w:r>
      <w:r w:rsidR="00B70B8D" w:rsidRPr="00B70B8D">
        <w:rPr>
          <w:b/>
          <w:iCs/>
          <w:lang w:val="sr-Cyrl-RS"/>
        </w:rPr>
        <w:t>, за партију _____</w:t>
      </w:r>
      <w:r w:rsidR="00B70B8D" w:rsidRPr="00B70B8D">
        <w:rPr>
          <w:b/>
          <w:iCs/>
        </w:rPr>
        <w:t xml:space="preserve"> - НЕ ОТВАРАТИ</w:t>
      </w:r>
      <w:r w:rsidR="000A70EB" w:rsidRPr="00B70B8D">
        <w:rPr>
          <w:rFonts w:eastAsia="TimesNewRomanPS-BoldMT"/>
          <w:b/>
          <w:bCs/>
        </w:rPr>
        <w:t>”</w:t>
      </w:r>
      <w:r w:rsidRPr="00B70B8D">
        <w:rPr>
          <w:rFonts w:eastAsia="TimesNewRomanPS-BoldMT"/>
          <w:b/>
          <w:bCs/>
        </w:rPr>
        <w:t>.</w:t>
      </w:r>
    </w:p>
    <w:p w:rsidR="00BD5C71" w:rsidRPr="00EE0EF8" w:rsidRDefault="00BD5C71" w:rsidP="00BD5C71">
      <w:pPr>
        <w:jc w:val="both"/>
      </w:pPr>
      <w:r w:rsidRPr="00EE0EF8">
        <w:rPr>
          <w:rFonts w:eastAsia="TimesNewRomanPSMT"/>
          <w:bCs/>
        </w:rPr>
        <w:t>На полеђини коверте или на кутији навести назив</w:t>
      </w:r>
      <w:r w:rsidRPr="00EE0EF8">
        <w:rPr>
          <w:rFonts w:eastAsia="TimesNewRomanPSMT"/>
          <w:bCs/>
          <w:lang w:val="sr-Cyrl-CS"/>
        </w:rPr>
        <w:t xml:space="preserve"> и адресу</w:t>
      </w:r>
      <w:r w:rsidRPr="00EE0EF8">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D5C71" w:rsidRPr="00EE0EF8" w:rsidRDefault="00BD5C71" w:rsidP="00BD5C71">
      <w:pPr>
        <w:jc w:val="both"/>
        <w:rPr>
          <w:b/>
          <w:i/>
          <w:iCs/>
        </w:rPr>
      </w:pPr>
      <w:r w:rsidRPr="00EE0EF8">
        <w:t>По истеку рока за подношење понуда понуђач не може да повуче нити да мења своју понуду.</w:t>
      </w:r>
    </w:p>
    <w:p w:rsidR="00BD5C71" w:rsidRPr="00EE0EF8" w:rsidRDefault="00BD5C71" w:rsidP="00BD5C71">
      <w:pPr>
        <w:jc w:val="both"/>
        <w:rPr>
          <w:b/>
          <w:i/>
          <w:iCs/>
        </w:rPr>
      </w:pPr>
    </w:p>
    <w:p w:rsidR="00BD5C71" w:rsidRPr="00EE0EF8" w:rsidRDefault="00BD5C71" w:rsidP="00BD5C71">
      <w:pPr>
        <w:jc w:val="both"/>
      </w:pPr>
      <w:r w:rsidRPr="00EE0EF8">
        <w:rPr>
          <w:b/>
          <w:bCs/>
          <w:i/>
          <w:iCs/>
        </w:rPr>
        <w:t xml:space="preserve">6. УЧЕСТВОВАЊЕ У ЗАЈЕДНИЧКОЈ ПОНУДИ ИЛИ КАО ПОДИЗВОЂАЧ </w:t>
      </w:r>
    </w:p>
    <w:p w:rsidR="00BD5C71" w:rsidRPr="00EE0EF8" w:rsidRDefault="00BD5C71" w:rsidP="00BD5C71">
      <w:pPr>
        <w:jc w:val="both"/>
      </w:pPr>
    </w:p>
    <w:p w:rsidR="00BD5C71" w:rsidRPr="00EE0EF8" w:rsidRDefault="00BD5C71" w:rsidP="00BD5C71">
      <w:pPr>
        <w:jc w:val="both"/>
        <w:rPr>
          <w:iCs/>
        </w:rPr>
      </w:pPr>
      <w:r w:rsidRPr="00EE0EF8">
        <w:rPr>
          <w:bCs/>
          <w:iCs/>
        </w:rPr>
        <w:t>Понуђач може да поднесе само једну понуду.</w:t>
      </w:r>
      <w:r w:rsidRPr="00EE0EF8">
        <w:rPr>
          <w:i/>
          <w:iCs/>
        </w:rPr>
        <w:t xml:space="preserve"> </w:t>
      </w:r>
    </w:p>
    <w:p w:rsidR="00BD5C71" w:rsidRPr="00EE0EF8" w:rsidRDefault="00BD5C71" w:rsidP="00BD5C71">
      <w:pPr>
        <w:jc w:val="both"/>
        <w:rPr>
          <w:iCs/>
        </w:rPr>
      </w:pPr>
      <w:r w:rsidRPr="00EE0EF8">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D5C71" w:rsidRPr="00EE0EF8" w:rsidRDefault="00BD5C71" w:rsidP="00BD5C71">
      <w:pPr>
        <w:jc w:val="both"/>
        <w:rPr>
          <w:i/>
          <w:iCs/>
          <w:color w:val="FF0000"/>
        </w:rPr>
      </w:pPr>
      <w:r w:rsidRPr="00EE0EF8">
        <w:rPr>
          <w:iCs/>
          <w:color w:val="auto"/>
        </w:rPr>
        <w:t xml:space="preserve">У Обрасцу понуде </w:t>
      </w:r>
      <w:r w:rsidRPr="00EE0EF8">
        <w:rPr>
          <w:iCs/>
          <w:color w:val="auto"/>
          <w:lang w:val="sr-Cyrl-CS"/>
        </w:rPr>
        <w:t>(</w:t>
      </w:r>
      <w:r w:rsidR="00E97892" w:rsidRPr="00EE0EF8">
        <w:rPr>
          <w:iCs/>
          <w:color w:val="auto"/>
          <w:lang w:val="sr-Cyrl-RS"/>
        </w:rPr>
        <w:t xml:space="preserve">Образац 1. у </w:t>
      </w:r>
      <w:r w:rsidRPr="00EE0EF8">
        <w:rPr>
          <w:iCs/>
          <w:color w:val="auto"/>
          <w:lang w:val="sr-Cyrl-CS"/>
        </w:rPr>
        <w:t>поглављ</w:t>
      </w:r>
      <w:r w:rsidR="00E97892" w:rsidRPr="00EE0EF8">
        <w:rPr>
          <w:iCs/>
          <w:color w:val="auto"/>
          <w:lang w:val="sr-Cyrl-CS"/>
        </w:rPr>
        <w:t>у</w:t>
      </w:r>
      <w:r w:rsidRPr="00EE0EF8">
        <w:rPr>
          <w:iCs/>
          <w:color w:val="auto"/>
          <w:lang w:val="sr-Cyrl-CS"/>
        </w:rPr>
        <w:t xml:space="preserve"> </w:t>
      </w:r>
      <w:r w:rsidRPr="00EE0EF8">
        <w:rPr>
          <w:iCs/>
          <w:color w:val="auto"/>
          <w:lang w:val="en-US"/>
        </w:rPr>
        <w:t>VI</w:t>
      </w:r>
      <w:r w:rsidR="00386E5E" w:rsidRPr="00EE0EF8">
        <w:rPr>
          <w:iCs/>
          <w:color w:val="auto"/>
          <w:lang w:val="sr-Cyrl-RS"/>
        </w:rPr>
        <w:t xml:space="preserve"> ове конкурсне документације</w:t>
      </w:r>
      <w:r w:rsidRPr="00EE0EF8">
        <w:rPr>
          <w:iCs/>
          <w:color w:val="auto"/>
          <w:lang w:val="ru-RU"/>
        </w:rPr>
        <w:t>)</w:t>
      </w:r>
      <w:r w:rsidRPr="00EE0EF8">
        <w:rPr>
          <w:iCs/>
          <w:color w:val="auto"/>
        </w:rPr>
        <w:t xml:space="preserve">, </w:t>
      </w:r>
      <w:r w:rsidRPr="00EE0EF8">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D5C71" w:rsidRPr="00EE0EF8" w:rsidRDefault="00BD5C71" w:rsidP="00BD5C71">
      <w:pPr>
        <w:jc w:val="both"/>
        <w:rPr>
          <w:iCs/>
        </w:rPr>
      </w:pPr>
      <w:r w:rsidRPr="00EE0EF8">
        <w:rPr>
          <w:b/>
          <w:bCs/>
          <w:i/>
          <w:iCs/>
        </w:rPr>
        <w:t>7. ПОНУДА СА ПОДИЗВОЂАЧЕМ</w:t>
      </w:r>
    </w:p>
    <w:p w:rsidR="00BD5C71" w:rsidRPr="00EE0EF8" w:rsidRDefault="00BD5C71" w:rsidP="00BD5C71">
      <w:pPr>
        <w:jc w:val="both"/>
        <w:rPr>
          <w:iCs/>
        </w:rPr>
      </w:pPr>
    </w:p>
    <w:p w:rsidR="00BD5C71" w:rsidRPr="00EE0EF8" w:rsidRDefault="00BD5C71" w:rsidP="00BD5C71">
      <w:pPr>
        <w:jc w:val="both"/>
        <w:rPr>
          <w:iCs/>
        </w:rPr>
      </w:pPr>
      <w:r w:rsidRPr="00EE0EF8">
        <w:rPr>
          <w:iCs/>
        </w:rPr>
        <w:t xml:space="preserve">Уколико понуђач подноси понуду са подизвођачем дужан је да </w:t>
      </w:r>
      <w:r w:rsidRPr="00EE0EF8">
        <w:rPr>
          <w:iCs/>
          <w:color w:val="auto"/>
        </w:rPr>
        <w:t>у Обрасцу понуде</w:t>
      </w:r>
      <w:r w:rsidRPr="00EE0EF8">
        <w:rPr>
          <w:iCs/>
          <w:color w:val="auto"/>
          <w:lang w:val="sr-Cyrl-CS"/>
        </w:rPr>
        <w:t xml:space="preserve"> (</w:t>
      </w:r>
      <w:r w:rsidR="00E97892" w:rsidRPr="00EE0EF8">
        <w:rPr>
          <w:iCs/>
          <w:color w:val="auto"/>
          <w:lang w:val="sr-Cyrl-CS"/>
        </w:rPr>
        <w:t xml:space="preserve">Образац 1. </w:t>
      </w:r>
      <w:r w:rsidR="00386E5E" w:rsidRPr="00EE0EF8">
        <w:rPr>
          <w:iCs/>
          <w:color w:val="auto"/>
          <w:lang w:val="sr-Cyrl-RS"/>
        </w:rPr>
        <w:t xml:space="preserve">у </w:t>
      </w:r>
      <w:r w:rsidR="00386E5E" w:rsidRPr="00EE0EF8">
        <w:rPr>
          <w:iCs/>
          <w:color w:val="auto"/>
          <w:lang w:val="sr-Cyrl-CS"/>
        </w:rPr>
        <w:t xml:space="preserve">поглављу </w:t>
      </w:r>
      <w:r w:rsidR="00386E5E" w:rsidRPr="00EE0EF8">
        <w:rPr>
          <w:iCs/>
          <w:color w:val="auto"/>
          <w:lang w:val="en-US"/>
        </w:rPr>
        <w:t>VI</w:t>
      </w:r>
      <w:r w:rsidR="00386E5E" w:rsidRPr="00EE0EF8">
        <w:rPr>
          <w:iCs/>
          <w:color w:val="auto"/>
          <w:lang w:val="sr-Cyrl-RS"/>
        </w:rPr>
        <w:t xml:space="preserve"> ове конкурсне документације</w:t>
      </w:r>
      <w:r w:rsidRPr="00EE0EF8">
        <w:rPr>
          <w:iCs/>
          <w:color w:val="auto"/>
          <w:lang w:val="ru-RU"/>
        </w:rPr>
        <w:t>)</w:t>
      </w:r>
      <w:r w:rsidRPr="00EE0EF8">
        <w:rPr>
          <w:iCs/>
          <w:color w:val="FF0000"/>
        </w:rPr>
        <w:t xml:space="preserve"> </w:t>
      </w:r>
      <w:r w:rsidRPr="00EE0EF8">
        <w:rPr>
          <w:iCs/>
        </w:rPr>
        <w:t>наведе да понуду подноси са по</w:t>
      </w:r>
      <w:r w:rsidRPr="00EE0EF8">
        <w:rPr>
          <w:iCs/>
          <w:lang w:val="sr-Cyrl-RS"/>
        </w:rPr>
        <w:t>д</w:t>
      </w:r>
      <w:r w:rsidRPr="00EE0EF8">
        <w:rPr>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D5C71" w:rsidRPr="00EE0EF8" w:rsidRDefault="00BD5C71" w:rsidP="00BD5C71">
      <w:pPr>
        <w:jc w:val="both"/>
        <w:rPr>
          <w:iCs/>
          <w:lang w:val="sr-Cyrl-RS"/>
        </w:rPr>
      </w:pPr>
      <w:r w:rsidRPr="00EE0EF8">
        <w:rPr>
          <w:iCs/>
        </w:rPr>
        <w:t xml:space="preserve">Понуђач </w:t>
      </w:r>
      <w:r w:rsidRPr="00EE0EF8">
        <w:rPr>
          <w:iCs/>
          <w:color w:val="auto"/>
        </w:rPr>
        <w:t>у Обрасцу понуде</w:t>
      </w:r>
      <w:r w:rsidRPr="00EE0EF8">
        <w:rPr>
          <w:i/>
          <w:iCs/>
          <w:color w:val="FF0000"/>
        </w:rPr>
        <w:t xml:space="preserve"> </w:t>
      </w:r>
      <w:r w:rsidRPr="00EE0EF8">
        <w:rPr>
          <w:iCs/>
          <w:color w:val="auto"/>
        </w:rPr>
        <w:t>нав</w:t>
      </w:r>
      <w:r w:rsidRPr="00EE0EF8">
        <w:rPr>
          <w:iCs/>
          <w:color w:val="auto"/>
          <w:lang w:val="sr-Cyrl-RS"/>
        </w:rPr>
        <w:t>о</w:t>
      </w:r>
      <w:r w:rsidRPr="00EE0EF8">
        <w:rPr>
          <w:iCs/>
          <w:color w:val="auto"/>
        </w:rPr>
        <w:t>д</w:t>
      </w:r>
      <w:r w:rsidRPr="00EE0EF8">
        <w:rPr>
          <w:iCs/>
          <w:color w:val="auto"/>
          <w:lang w:val="sr-Cyrl-RS"/>
        </w:rPr>
        <w:t>и</w:t>
      </w:r>
      <w:r w:rsidRPr="00EE0EF8">
        <w:rPr>
          <w:iCs/>
          <w:color w:val="auto"/>
        </w:rPr>
        <w:t xml:space="preserve"> </w:t>
      </w:r>
      <w:r w:rsidRPr="00EE0EF8">
        <w:rPr>
          <w:iCs/>
        </w:rPr>
        <w:t xml:space="preserve">назив и седиште подизвођача, уколико ће делимично извршење набавке поверити подизвођачу. </w:t>
      </w:r>
    </w:p>
    <w:p w:rsidR="00BD5C71" w:rsidRPr="00EE0EF8" w:rsidRDefault="00BD5C71" w:rsidP="00BD5C71">
      <w:pPr>
        <w:jc w:val="both"/>
        <w:rPr>
          <w:rFonts w:eastAsia="TimesNewRomanPSMT"/>
          <w:bCs/>
        </w:rPr>
      </w:pPr>
      <w:r w:rsidRPr="00EE0EF8">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EE0EF8">
        <w:rPr>
          <w:rFonts w:eastAsia="TimesNewRomanPSMT"/>
          <w:bCs/>
        </w:rPr>
        <w:t xml:space="preserve"> </w:t>
      </w:r>
    </w:p>
    <w:p w:rsidR="00BD5C71" w:rsidRPr="00EE0EF8" w:rsidRDefault="00BD5C71" w:rsidP="00BD5C71">
      <w:pPr>
        <w:jc w:val="both"/>
        <w:rPr>
          <w:iCs/>
          <w:color w:val="auto"/>
        </w:rPr>
      </w:pPr>
      <w:r w:rsidRPr="00EE0EF8">
        <w:rPr>
          <w:rFonts w:eastAsia="TimesNewRomanPSMT"/>
          <w:bCs/>
        </w:rPr>
        <w:t xml:space="preserve">Понуђач је дужан да за подизвођаче достави доказе о испуњености услова који су наведени у </w:t>
      </w:r>
      <w:r w:rsidRPr="00EE0EF8">
        <w:rPr>
          <w:rFonts w:eastAsia="TimesNewRomanPSMT"/>
          <w:bCs/>
          <w:lang w:val="sr-Cyrl-CS"/>
        </w:rPr>
        <w:t>поглављу</w:t>
      </w:r>
      <w:r w:rsidRPr="00EE0EF8">
        <w:rPr>
          <w:rFonts w:eastAsia="TimesNewRomanPSMT"/>
          <w:bCs/>
        </w:rPr>
        <w:t xml:space="preserve"> </w:t>
      </w:r>
      <w:r w:rsidR="00E97892" w:rsidRPr="00EE0EF8">
        <w:rPr>
          <w:rFonts w:eastAsia="TimesNewRomanPSMT"/>
          <w:bCs/>
          <w:color w:val="auto"/>
        </w:rPr>
        <w:t>I</w:t>
      </w:r>
      <w:r w:rsidRPr="00EE0EF8">
        <w:rPr>
          <w:rFonts w:eastAsia="TimesNewRomanPSMT"/>
          <w:bCs/>
          <w:color w:val="auto"/>
          <w:lang w:val="en-US"/>
        </w:rPr>
        <w:t>V</w:t>
      </w:r>
      <w:r w:rsidRPr="00EE0EF8">
        <w:rPr>
          <w:rFonts w:eastAsia="TimesNewRomanPSMT"/>
          <w:bCs/>
          <w:color w:val="auto"/>
          <w:lang w:val="ru-RU"/>
        </w:rPr>
        <w:t xml:space="preserve"> </w:t>
      </w:r>
      <w:r w:rsidRPr="00EE0EF8">
        <w:rPr>
          <w:rFonts w:eastAsia="TimesNewRomanPSMT"/>
          <w:bCs/>
          <w:color w:val="auto"/>
        </w:rPr>
        <w:t>конкурсне документације</w:t>
      </w:r>
      <w:r w:rsidRPr="00EE0EF8">
        <w:rPr>
          <w:rFonts w:eastAsia="TimesNewRomanPSMT"/>
          <w:bCs/>
          <w:color w:val="auto"/>
          <w:lang w:val="sr-Cyrl-RS"/>
        </w:rPr>
        <w:t xml:space="preserve">, у складу са </w:t>
      </w:r>
      <w:r w:rsidR="00321A4C" w:rsidRPr="00EE0EF8">
        <w:rPr>
          <w:rFonts w:eastAsia="TimesNewRomanPSMT"/>
          <w:bCs/>
          <w:color w:val="auto"/>
          <w:lang w:val="sr-Cyrl-RS"/>
        </w:rPr>
        <w:t>У</w:t>
      </w:r>
      <w:r w:rsidRPr="00EE0EF8">
        <w:rPr>
          <w:rFonts w:eastAsia="TimesNewRomanPSMT"/>
          <w:bCs/>
          <w:color w:val="auto"/>
          <w:lang w:val="sr-Cyrl-RS"/>
        </w:rPr>
        <w:t xml:space="preserve">путством како се доказује испуњеност услова (Образац </w:t>
      </w:r>
      <w:r w:rsidR="00E97892" w:rsidRPr="00EE0EF8">
        <w:rPr>
          <w:rFonts w:eastAsia="TimesNewRomanPSMT"/>
          <w:bCs/>
          <w:color w:val="auto"/>
          <w:lang w:val="sr-Latn-RS"/>
        </w:rPr>
        <w:t xml:space="preserve">6. </w:t>
      </w:r>
      <w:r w:rsidR="00386E5E" w:rsidRPr="00EE0EF8">
        <w:rPr>
          <w:iCs/>
          <w:color w:val="auto"/>
          <w:lang w:val="sr-Cyrl-RS"/>
        </w:rPr>
        <w:t xml:space="preserve">у </w:t>
      </w:r>
      <w:r w:rsidR="00386E5E" w:rsidRPr="00EE0EF8">
        <w:rPr>
          <w:iCs/>
          <w:color w:val="auto"/>
          <w:lang w:val="sr-Cyrl-CS"/>
        </w:rPr>
        <w:t xml:space="preserve">поглављу </w:t>
      </w:r>
      <w:r w:rsidR="00386E5E" w:rsidRPr="00EE0EF8">
        <w:rPr>
          <w:iCs/>
          <w:color w:val="auto"/>
          <w:lang w:val="en-US"/>
        </w:rPr>
        <w:t>VI</w:t>
      </w:r>
      <w:r w:rsidR="00386E5E" w:rsidRPr="00EE0EF8">
        <w:rPr>
          <w:iCs/>
          <w:color w:val="auto"/>
          <w:lang w:val="sr-Cyrl-RS"/>
        </w:rPr>
        <w:t xml:space="preserve"> ове конкурсне документације</w:t>
      </w:r>
      <w:r w:rsidRPr="00EE0EF8">
        <w:rPr>
          <w:rFonts w:eastAsia="TimesNewRomanPSMT"/>
          <w:bCs/>
          <w:color w:val="auto"/>
          <w:lang w:val="sr-Cyrl-RS"/>
        </w:rPr>
        <w:t>)</w:t>
      </w:r>
      <w:r w:rsidRPr="00EE0EF8">
        <w:rPr>
          <w:rFonts w:eastAsia="TimesNewRomanPSMT"/>
          <w:bCs/>
          <w:color w:val="auto"/>
        </w:rPr>
        <w:t>.</w:t>
      </w:r>
    </w:p>
    <w:p w:rsidR="00BD5C71" w:rsidRPr="00EE0EF8" w:rsidRDefault="00BD5C71" w:rsidP="00BD5C71">
      <w:pPr>
        <w:jc w:val="both"/>
        <w:rPr>
          <w:iCs/>
        </w:rPr>
      </w:pPr>
      <w:r w:rsidRPr="00EE0EF8">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D5C71" w:rsidRPr="00EE0EF8" w:rsidRDefault="00BD5C71" w:rsidP="00BD5C71">
      <w:pPr>
        <w:jc w:val="both"/>
      </w:pPr>
      <w:r w:rsidRPr="00EE0EF8">
        <w:rPr>
          <w:iCs/>
        </w:rPr>
        <w:t>Понуђач је дужан да наручиоцу, на његов захтев, омогући приступ код подизвођача, ради утврђивања испуњености тражених услова.</w:t>
      </w:r>
    </w:p>
    <w:p w:rsidR="00BD5C71" w:rsidRPr="00FD3FA2" w:rsidRDefault="00BD5C71" w:rsidP="00BD5C71">
      <w:pPr>
        <w:jc w:val="both"/>
        <w:rPr>
          <w:b/>
          <w:i/>
          <w:color w:val="auto"/>
          <w:lang w:val="sr-Cyrl-RS"/>
        </w:rPr>
      </w:pPr>
    </w:p>
    <w:p w:rsidR="00BD5C71" w:rsidRPr="00EE0EF8" w:rsidRDefault="00BD5C71" w:rsidP="00BD5C71">
      <w:pPr>
        <w:jc w:val="both"/>
      </w:pPr>
      <w:r w:rsidRPr="00EE0EF8">
        <w:rPr>
          <w:b/>
          <w:i/>
        </w:rPr>
        <w:t>8. ЗАЈЕДНИЧКА ПОНУДА</w:t>
      </w:r>
    </w:p>
    <w:p w:rsidR="00BD5C71" w:rsidRPr="00EE0EF8" w:rsidRDefault="00BD5C71" w:rsidP="00BD5C71">
      <w:pPr>
        <w:jc w:val="both"/>
      </w:pPr>
    </w:p>
    <w:p w:rsidR="00BD5C71" w:rsidRPr="00EE0EF8" w:rsidRDefault="00BD5C71" w:rsidP="00BD5C71">
      <w:pPr>
        <w:jc w:val="both"/>
      </w:pPr>
      <w:r w:rsidRPr="00EE0EF8">
        <w:t>Понуду може поднети група понуђача.</w:t>
      </w:r>
    </w:p>
    <w:p w:rsidR="00BD5C71" w:rsidRPr="00EE0EF8" w:rsidRDefault="00BD5C71" w:rsidP="00BD5C71">
      <w:pPr>
        <w:jc w:val="both"/>
      </w:pPr>
      <w:r w:rsidRPr="00EE0EF8">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E0EF8">
        <w:rPr>
          <w:lang w:val="sr-Cyrl-CS"/>
        </w:rPr>
        <w:t>.</w:t>
      </w:r>
      <w:r w:rsidRPr="00EE0EF8">
        <w:t xml:space="preserve"> 4. тач</w:t>
      </w:r>
      <w:r w:rsidRPr="00EE0EF8">
        <w:rPr>
          <w:lang w:val="sr-Cyrl-CS"/>
        </w:rPr>
        <w:t>.</w:t>
      </w:r>
      <w:r w:rsidRPr="00EE0EF8">
        <w:t xml:space="preserve"> 1</w:t>
      </w:r>
      <w:r w:rsidRPr="00EE0EF8">
        <w:rPr>
          <w:lang w:val="sr-Cyrl-CS"/>
        </w:rPr>
        <w:t>)</w:t>
      </w:r>
      <w:r w:rsidR="00A83BB1" w:rsidRPr="00EE0EF8">
        <w:t xml:space="preserve"> </w:t>
      </w:r>
      <w:r w:rsidR="00A83BB1" w:rsidRPr="00EE0EF8">
        <w:rPr>
          <w:lang w:val="sr-Cyrl-RS"/>
        </w:rPr>
        <w:t xml:space="preserve"> и 2</w:t>
      </w:r>
      <w:r w:rsidRPr="00EE0EF8">
        <w:rPr>
          <w:lang w:val="sr-Cyrl-CS"/>
        </w:rPr>
        <w:t>)</w:t>
      </w:r>
      <w:r w:rsidRPr="00EE0EF8">
        <w:t xml:space="preserve"> </w:t>
      </w:r>
      <w:r w:rsidR="009B76F3" w:rsidRPr="00EE0EF8">
        <w:t>ЗЈН</w:t>
      </w:r>
      <w:r w:rsidRPr="00EE0EF8">
        <w:t xml:space="preserve"> и то податке о: </w:t>
      </w:r>
    </w:p>
    <w:p w:rsidR="00BD5C71" w:rsidRPr="00EE0EF8" w:rsidRDefault="00BD5C71" w:rsidP="00BD5C71">
      <w:pPr>
        <w:numPr>
          <w:ilvl w:val="0"/>
          <w:numId w:val="6"/>
        </w:numPr>
        <w:jc w:val="both"/>
      </w:pPr>
      <w:r w:rsidRPr="00EE0EF8">
        <w:t xml:space="preserve">члану групе који ће бити носилац посла, односно који ће поднети понуду и који ће заступати групу понуђача пред наручиоцем, </w:t>
      </w:r>
    </w:p>
    <w:p w:rsidR="00745686" w:rsidRPr="00EE0EF8" w:rsidRDefault="00745686" w:rsidP="00745686">
      <w:pPr>
        <w:pStyle w:val="CommentText"/>
        <w:numPr>
          <w:ilvl w:val="0"/>
          <w:numId w:val="6"/>
        </w:numPr>
        <w:rPr>
          <w:sz w:val="24"/>
          <w:szCs w:val="24"/>
          <w:lang w:val="sr-Cyrl-RS"/>
        </w:rPr>
      </w:pPr>
      <w:r w:rsidRPr="00EE0EF8">
        <w:rPr>
          <w:sz w:val="24"/>
          <w:szCs w:val="24"/>
          <w:lang w:val="sr-Cyrl-RS"/>
        </w:rPr>
        <w:t>опису послова сваког од понуђача из групе понуђача у извршењу уговора</w:t>
      </w:r>
    </w:p>
    <w:p w:rsidR="00BD5C71" w:rsidRPr="00EE0EF8" w:rsidRDefault="00BD5C71" w:rsidP="00BD5C71">
      <w:pPr>
        <w:jc w:val="both"/>
        <w:rPr>
          <w:rFonts w:eastAsia="TimesNewRomanPSMT"/>
          <w:bCs/>
          <w:lang w:val="sr-Cyrl-RS"/>
        </w:rPr>
      </w:pPr>
    </w:p>
    <w:p w:rsidR="00BD5C71" w:rsidRPr="00EE0EF8" w:rsidRDefault="00BD5C71" w:rsidP="00BD5C71">
      <w:pPr>
        <w:jc w:val="both"/>
        <w:rPr>
          <w:color w:val="auto"/>
        </w:rPr>
      </w:pPr>
      <w:r w:rsidRPr="00EE0EF8">
        <w:rPr>
          <w:rFonts w:eastAsia="TimesNewRomanPSMT"/>
          <w:bCs/>
        </w:rPr>
        <w:t xml:space="preserve">Група понуђача је дужна да достави све доказе о испуњености услова који су наведени </w:t>
      </w:r>
      <w:r w:rsidRPr="00EE0EF8">
        <w:rPr>
          <w:rFonts w:eastAsia="TimesNewRomanPSMT"/>
          <w:bCs/>
          <w:color w:val="auto"/>
        </w:rPr>
        <w:t xml:space="preserve">у </w:t>
      </w:r>
      <w:r w:rsidRPr="00EE0EF8">
        <w:rPr>
          <w:rFonts w:eastAsia="TimesNewRomanPSMT"/>
          <w:bCs/>
          <w:color w:val="auto"/>
          <w:lang w:val="sr-Cyrl-CS"/>
        </w:rPr>
        <w:t>поглављу</w:t>
      </w:r>
      <w:r w:rsidRPr="00EE0EF8">
        <w:rPr>
          <w:rFonts w:eastAsia="TimesNewRomanPSMT"/>
          <w:bCs/>
          <w:color w:val="auto"/>
        </w:rPr>
        <w:t xml:space="preserve"> </w:t>
      </w:r>
      <w:r w:rsidR="000D0FEA" w:rsidRPr="00EE0EF8">
        <w:rPr>
          <w:rFonts w:eastAsia="TimesNewRomanPSMT"/>
          <w:bCs/>
          <w:color w:val="auto"/>
        </w:rPr>
        <w:t>I</w:t>
      </w:r>
      <w:r w:rsidRPr="00EE0EF8">
        <w:rPr>
          <w:rFonts w:eastAsia="TimesNewRomanPSMT"/>
          <w:bCs/>
          <w:color w:val="auto"/>
          <w:lang w:val="en-US"/>
        </w:rPr>
        <w:t>V</w:t>
      </w:r>
      <w:r w:rsidR="00386E5E" w:rsidRPr="00EE0EF8">
        <w:rPr>
          <w:rFonts w:eastAsia="TimesNewRomanPSMT"/>
          <w:bCs/>
          <w:color w:val="auto"/>
          <w:lang w:val="sr-Cyrl-RS"/>
        </w:rPr>
        <w:t xml:space="preserve"> ове</w:t>
      </w:r>
      <w:r w:rsidRPr="00EE0EF8">
        <w:rPr>
          <w:rFonts w:eastAsia="TimesNewRomanPSMT"/>
          <w:bCs/>
          <w:color w:val="auto"/>
          <w:lang w:val="ru-RU"/>
        </w:rPr>
        <w:t xml:space="preserve"> </w:t>
      </w:r>
      <w:r w:rsidRPr="00EE0EF8">
        <w:rPr>
          <w:rFonts w:eastAsia="TimesNewRomanPSMT"/>
          <w:bCs/>
          <w:color w:val="auto"/>
        </w:rPr>
        <w:t>конкурсне документације</w:t>
      </w:r>
      <w:r w:rsidRPr="00EE0EF8">
        <w:rPr>
          <w:rFonts w:eastAsia="TimesNewRomanPSMT"/>
          <w:bCs/>
          <w:color w:val="auto"/>
          <w:lang w:val="sr-Cyrl-RS"/>
        </w:rPr>
        <w:t xml:space="preserve">, у складу са </w:t>
      </w:r>
      <w:r w:rsidR="00321A4C" w:rsidRPr="00EE0EF8">
        <w:rPr>
          <w:rFonts w:eastAsia="TimesNewRomanPSMT"/>
          <w:bCs/>
          <w:color w:val="auto"/>
          <w:lang w:val="sr-Cyrl-RS"/>
        </w:rPr>
        <w:t>У</w:t>
      </w:r>
      <w:r w:rsidRPr="00EE0EF8">
        <w:rPr>
          <w:rFonts w:eastAsia="TimesNewRomanPSMT"/>
          <w:bCs/>
          <w:color w:val="auto"/>
          <w:lang w:val="sr-Cyrl-RS"/>
        </w:rPr>
        <w:t xml:space="preserve">путством како се доказује испуњеност услова (Образац </w:t>
      </w:r>
      <w:r w:rsidR="000D0FEA" w:rsidRPr="00EE0EF8">
        <w:rPr>
          <w:rFonts w:eastAsia="TimesNewRomanPSMT"/>
          <w:bCs/>
          <w:color w:val="auto"/>
          <w:lang w:val="sr-Latn-RS"/>
        </w:rPr>
        <w:t xml:space="preserve">5. </w:t>
      </w:r>
      <w:r w:rsidR="000D0FEA" w:rsidRPr="00EE0EF8">
        <w:rPr>
          <w:rFonts w:eastAsia="TimesNewRomanPSMT"/>
          <w:bCs/>
          <w:color w:val="auto"/>
          <w:lang w:val="sr-Cyrl-RS"/>
        </w:rPr>
        <w:t>у</w:t>
      </w:r>
      <w:r w:rsidRPr="00EE0EF8">
        <w:rPr>
          <w:rFonts w:eastAsia="TimesNewRomanPSMT"/>
          <w:bCs/>
          <w:color w:val="auto"/>
        </w:rPr>
        <w:t xml:space="preserve"> </w:t>
      </w:r>
      <w:r w:rsidRPr="00EE0EF8">
        <w:rPr>
          <w:rFonts w:eastAsia="TimesNewRomanPSMT"/>
          <w:bCs/>
          <w:color w:val="auto"/>
          <w:lang w:val="sr-Cyrl-CS"/>
        </w:rPr>
        <w:t>по</w:t>
      </w:r>
      <w:r w:rsidR="00386E5E" w:rsidRPr="00EE0EF8">
        <w:rPr>
          <w:rFonts w:eastAsia="TimesNewRomanPSMT"/>
          <w:bCs/>
          <w:color w:val="auto"/>
          <w:lang w:val="sr-Cyrl-CS"/>
        </w:rPr>
        <w:t>глављу</w:t>
      </w:r>
      <w:r w:rsidRPr="00EE0EF8">
        <w:rPr>
          <w:rFonts w:eastAsia="TimesNewRomanPSMT"/>
          <w:bCs/>
          <w:color w:val="auto"/>
        </w:rPr>
        <w:t xml:space="preserve"> </w:t>
      </w:r>
      <w:r w:rsidRPr="00EE0EF8">
        <w:rPr>
          <w:rFonts w:eastAsia="TimesNewRomanPSMT"/>
          <w:bCs/>
          <w:color w:val="auto"/>
          <w:lang w:val="en-US"/>
        </w:rPr>
        <w:t>V</w:t>
      </w:r>
      <w:r w:rsidR="000D0FEA" w:rsidRPr="00EE0EF8">
        <w:rPr>
          <w:rFonts w:eastAsia="TimesNewRomanPSMT"/>
          <w:bCs/>
          <w:color w:val="auto"/>
          <w:lang w:val="sr-Latn-RS"/>
        </w:rPr>
        <w:t>I</w:t>
      </w:r>
      <w:r w:rsidR="00386E5E" w:rsidRPr="00EE0EF8">
        <w:rPr>
          <w:rFonts w:eastAsia="TimesNewRomanPSMT"/>
          <w:bCs/>
          <w:color w:val="auto"/>
          <w:lang w:val="sr-Cyrl-RS"/>
        </w:rPr>
        <w:t xml:space="preserve"> ове конкурсне документације</w:t>
      </w:r>
      <w:r w:rsidRPr="00EE0EF8">
        <w:rPr>
          <w:rFonts w:eastAsia="TimesNewRomanPSMT"/>
          <w:bCs/>
          <w:color w:val="auto"/>
          <w:lang w:val="sr-Cyrl-RS"/>
        </w:rPr>
        <w:t>)</w:t>
      </w:r>
      <w:r w:rsidRPr="00EE0EF8">
        <w:rPr>
          <w:rFonts w:eastAsia="TimesNewRomanPSMT"/>
          <w:bCs/>
          <w:color w:val="auto"/>
        </w:rPr>
        <w:t>.</w:t>
      </w:r>
    </w:p>
    <w:p w:rsidR="00BD5C71" w:rsidRPr="00EE0EF8" w:rsidRDefault="00BD5C71" w:rsidP="00BD5C71">
      <w:pPr>
        <w:jc w:val="both"/>
        <w:rPr>
          <w:color w:val="auto"/>
          <w:lang w:val="sr-Cyrl-RS"/>
        </w:rPr>
      </w:pPr>
      <w:r w:rsidRPr="00EE0EF8">
        <w:t xml:space="preserve">Понуђачи из групе понуђача одговарају неограничено солидарно према наручиоцу. </w:t>
      </w:r>
    </w:p>
    <w:p w:rsidR="00BD5C71" w:rsidRPr="00EE0EF8" w:rsidRDefault="00BD5C71" w:rsidP="00BD5C71">
      <w:pPr>
        <w:jc w:val="both"/>
        <w:rPr>
          <w:color w:val="auto"/>
          <w:lang w:val="sr-Cyrl-RS"/>
        </w:rPr>
      </w:pPr>
      <w:r w:rsidRPr="00EE0EF8">
        <w:rPr>
          <w:color w:val="auto"/>
          <w:lang w:val="sr-Cyrl-RS"/>
        </w:rPr>
        <w:t>Задруга може поднети понуду самостално, у своје име, а за рачун задругара или заједничку понуду у име задругара.</w:t>
      </w:r>
    </w:p>
    <w:p w:rsidR="00BD5C71" w:rsidRPr="00EE0EF8" w:rsidRDefault="00BD5C71" w:rsidP="00BD5C71">
      <w:pPr>
        <w:jc w:val="both"/>
        <w:rPr>
          <w:color w:val="auto"/>
          <w:lang w:val="sr-Cyrl-RS"/>
        </w:rPr>
      </w:pPr>
      <w:r w:rsidRPr="00EE0EF8">
        <w:rPr>
          <w:color w:val="auto"/>
          <w:lang w:val="sr-Cyrl-RS"/>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9B76F3" w:rsidRPr="00EE0EF8">
        <w:rPr>
          <w:color w:val="auto"/>
          <w:lang w:val="sr-Cyrl-RS"/>
        </w:rPr>
        <w:t>ЗЈН</w:t>
      </w:r>
      <w:r w:rsidRPr="00EE0EF8">
        <w:rPr>
          <w:color w:val="auto"/>
          <w:lang w:val="sr-Cyrl-RS"/>
        </w:rPr>
        <w:t>ом.</w:t>
      </w:r>
    </w:p>
    <w:p w:rsidR="00BD5C71" w:rsidRPr="00EE0EF8" w:rsidRDefault="00BD5C71" w:rsidP="00BD5C71">
      <w:pPr>
        <w:jc w:val="both"/>
        <w:rPr>
          <w:lang w:val="sr-Cyrl-RS"/>
        </w:rPr>
      </w:pPr>
      <w:r w:rsidRPr="00EE0EF8">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D5C71" w:rsidRPr="00EE0EF8" w:rsidRDefault="00BD5C71" w:rsidP="00BD5C71">
      <w:pPr>
        <w:jc w:val="both"/>
        <w:rPr>
          <w:lang w:val="sr-Cyrl-RS"/>
        </w:rPr>
      </w:pPr>
    </w:p>
    <w:p w:rsidR="00BD5C71" w:rsidRPr="00EE0EF8" w:rsidRDefault="00BD5C71" w:rsidP="00BD5C71">
      <w:pPr>
        <w:jc w:val="both"/>
      </w:pPr>
      <w:r w:rsidRPr="00EE0EF8">
        <w:rPr>
          <w:b/>
          <w:bCs/>
          <w:i/>
          <w:iCs/>
        </w:rPr>
        <w:t>9. НАЧИН И УСЛОВ</w:t>
      </w:r>
      <w:r w:rsidRPr="00EE0EF8">
        <w:rPr>
          <w:b/>
          <w:bCs/>
          <w:i/>
          <w:iCs/>
          <w:lang w:val="sr-Cyrl-CS"/>
        </w:rPr>
        <w:t>И</w:t>
      </w:r>
      <w:r w:rsidRPr="00EE0EF8">
        <w:rPr>
          <w:b/>
          <w:bCs/>
          <w:i/>
          <w:iCs/>
        </w:rPr>
        <w:t xml:space="preserve"> ПЛАЋАЊА, ГАРАНТНИ РОК, КАО И ДРУГЕ ОКОЛНОСТИ ОД КОЈИХ ЗАВИСИ ПРИХВАТЉИВОСТ  ПОНУДЕ</w:t>
      </w:r>
    </w:p>
    <w:p w:rsidR="00BD5C71" w:rsidRPr="00EE0EF8" w:rsidRDefault="00BD5C71" w:rsidP="00BD5C71">
      <w:pPr>
        <w:jc w:val="both"/>
      </w:pPr>
    </w:p>
    <w:p w:rsidR="00FD3FA2" w:rsidRPr="001402D3" w:rsidRDefault="00FD3FA2" w:rsidP="00FD3FA2">
      <w:pPr>
        <w:jc w:val="both"/>
        <w:rPr>
          <w:iCs/>
          <w:u w:val="single"/>
          <w:lang w:val="sr-Cyrl-RS"/>
        </w:rPr>
      </w:pPr>
      <w:r w:rsidRPr="001402D3">
        <w:rPr>
          <w:b/>
          <w:i/>
          <w:iCs/>
          <w:u w:val="single"/>
        </w:rPr>
        <w:t>9.1.</w:t>
      </w:r>
      <w:r w:rsidRPr="001402D3">
        <w:rPr>
          <w:iCs/>
          <w:u w:val="single"/>
        </w:rPr>
        <w:t xml:space="preserve"> Захтеви у погледу начина, рока и услова плаћања.</w:t>
      </w:r>
    </w:p>
    <w:p w:rsidR="00FD3FA2" w:rsidRPr="004B7AD0" w:rsidRDefault="00FD3FA2" w:rsidP="00FD3FA2">
      <w:pPr>
        <w:jc w:val="both"/>
        <w:rPr>
          <w:iCs/>
          <w:color w:val="auto"/>
        </w:rPr>
      </w:pPr>
      <w:r w:rsidRPr="00475220">
        <w:rPr>
          <w:iCs/>
          <w:color w:val="auto"/>
        </w:rPr>
        <w:t>Рок плаћања</w:t>
      </w:r>
      <w:r w:rsidRPr="00475220">
        <w:rPr>
          <w:iCs/>
          <w:color w:val="auto"/>
          <w:lang w:val="sr-Cyrl-RS"/>
        </w:rPr>
        <w:t xml:space="preserve"> </w:t>
      </w:r>
      <w:r>
        <w:rPr>
          <w:iCs/>
          <w:color w:val="auto"/>
          <w:lang w:val="sr-Cyrl-RS"/>
        </w:rPr>
        <w:t xml:space="preserve">не може бити краћи од 15 и дужи од </w:t>
      </w:r>
      <w:r w:rsidRPr="00475220">
        <w:rPr>
          <w:rFonts w:eastAsia="Times New Roman"/>
          <w:bCs/>
          <w:color w:val="auto"/>
          <w:kern w:val="0"/>
          <w:lang w:val="sr-Cyrl-CS"/>
        </w:rPr>
        <w:t>45 дана</w:t>
      </w:r>
      <w:r>
        <w:rPr>
          <w:rFonts w:eastAsia="Times New Roman"/>
          <w:bCs/>
          <w:color w:val="auto"/>
          <w:kern w:val="0"/>
          <w:lang w:val="sr-Cyrl-CS"/>
        </w:rPr>
        <w:t xml:space="preserve"> од дана службеног пријема рачуна у складу са Законом о роковима измирења новчаних обавеза у комерцијалним трансакцијама („Службени гласник РС“ број 119/12) </w:t>
      </w:r>
      <w:r w:rsidRPr="004B7AD0">
        <w:rPr>
          <w:rFonts w:eastAsia="TimesNewRomanPSMT"/>
          <w:i/>
          <w:color w:val="auto"/>
        </w:rPr>
        <w:t>,</w:t>
      </w:r>
      <w:r>
        <w:rPr>
          <w:rFonts w:eastAsia="TimesNewRomanPSMT"/>
          <w:color w:val="auto"/>
          <w:lang w:val="sr-Cyrl-RS"/>
        </w:rPr>
        <w:t>рачунајући од дана уредно примљене фактуре за испоручене количине добара (потврђене од стране наручиоца и понуђача)</w:t>
      </w:r>
      <w:r w:rsidRPr="004B7AD0">
        <w:rPr>
          <w:iCs/>
          <w:color w:val="auto"/>
          <w:lang w:val="sr-Cyrl-RS"/>
        </w:rPr>
        <w:t>.</w:t>
      </w:r>
    </w:p>
    <w:p w:rsidR="00FD3FA2" w:rsidRPr="004B7AD0" w:rsidRDefault="00FD3FA2" w:rsidP="00FD3FA2">
      <w:pPr>
        <w:jc w:val="both"/>
        <w:rPr>
          <w:iCs/>
          <w:color w:val="auto"/>
        </w:rPr>
      </w:pPr>
      <w:r w:rsidRPr="004B7AD0">
        <w:rPr>
          <w:iCs/>
          <w:color w:val="auto"/>
        </w:rPr>
        <w:t>Плаћање се врши уплатом на рачун понуђача.</w:t>
      </w:r>
    </w:p>
    <w:p w:rsidR="00FD3FA2" w:rsidRPr="00FB62D1" w:rsidRDefault="00FD3FA2" w:rsidP="00FD3FA2">
      <w:pPr>
        <w:jc w:val="both"/>
        <w:rPr>
          <w:iCs/>
          <w:color w:val="FF0000"/>
          <w:lang w:val="sr-Cyrl-RS"/>
        </w:rPr>
      </w:pPr>
      <w:r w:rsidRPr="00EA4A3E">
        <w:rPr>
          <w:iCs/>
          <w:color w:val="auto"/>
          <w:lang w:val="sr-Cyrl-RS"/>
        </w:rPr>
        <w:t>Понуђачу није дозвољено да тражи аванс</w:t>
      </w:r>
      <w:r>
        <w:rPr>
          <w:iCs/>
          <w:color w:val="FF0000"/>
          <w:lang w:val="sr-Cyrl-RS"/>
        </w:rPr>
        <w:t>.</w:t>
      </w:r>
    </w:p>
    <w:p w:rsidR="00FD3FA2" w:rsidRPr="00FB62D1" w:rsidRDefault="00FD3FA2" w:rsidP="00FD3FA2">
      <w:pPr>
        <w:jc w:val="both"/>
        <w:rPr>
          <w:iCs/>
          <w:color w:val="FF0000"/>
          <w:lang w:val="sr-Cyrl-RS"/>
        </w:rPr>
      </w:pPr>
    </w:p>
    <w:p w:rsidR="00FD3FA2" w:rsidRPr="002A5089" w:rsidRDefault="00FD3FA2" w:rsidP="00FD3FA2">
      <w:pPr>
        <w:jc w:val="both"/>
        <w:rPr>
          <w:iCs/>
          <w:color w:val="auto"/>
          <w:u w:val="single"/>
          <w:lang w:val="sr-Cyrl-RS"/>
        </w:rPr>
      </w:pPr>
      <w:r w:rsidRPr="002A5089">
        <w:rPr>
          <w:b/>
          <w:i/>
          <w:iCs/>
          <w:color w:val="auto"/>
          <w:u w:val="single"/>
        </w:rPr>
        <w:t>9.2.</w:t>
      </w:r>
      <w:r w:rsidRPr="002A5089">
        <w:rPr>
          <w:iCs/>
          <w:color w:val="auto"/>
          <w:u w:val="single"/>
        </w:rPr>
        <w:t xml:space="preserve"> Захтев у погледу рока </w:t>
      </w:r>
      <w:r w:rsidR="002A5089" w:rsidRPr="002A5089">
        <w:rPr>
          <w:iCs/>
          <w:u w:val="single"/>
          <w:lang w:val="sr-Cyrl-RS"/>
        </w:rPr>
        <w:t>ивршења услуга</w:t>
      </w:r>
      <w:r w:rsidRPr="002A5089">
        <w:rPr>
          <w:iCs/>
          <w:color w:val="auto"/>
          <w:u w:val="single"/>
          <w:lang w:val="sr-Cyrl-RS"/>
        </w:rPr>
        <w:t>.</w:t>
      </w:r>
    </w:p>
    <w:p w:rsidR="002A5089" w:rsidRPr="004B0F51" w:rsidRDefault="002A5089" w:rsidP="002A5089">
      <w:pPr>
        <w:jc w:val="both"/>
        <w:rPr>
          <w:iCs/>
          <w:lang w:val="sr-Cyrl-RS"/>
        </w:rPr>
      </w:pPr>
      <w:r>
        <w:rPr>
          <w:iCs/>
          <w:lang w:val="sr-Cyrl-RS"/>
        </w:rPr>
        <w:t>Рок за ивршење услуга је најдуже 5 (пет) дана  од дана преузимања возила.</w:t>
      </w:r>
    </w:p>
    <w:p w:rsidR="00FD3FA2" w:rsidRPr="00E64B25" w:rsidRDefault="00FD3FA2" w:rsidP="00FD3FA2">
      <w:pPr>
        <w:jc w:val="both"/>
        <w:rPr>
          <w:iCs/>
          <w:lang w:val="sr-Cyrl-RS"/>
        </w:rPr>
      </w:pPr>
    </w:p>
    <w:p w:rsidR="00FD3FA2" w:rsidRPr="001402D3" w:rsidRDefault="00FD3FA2" w:rsidP="00FD3FA2">
      <w:pPr>
        <w:jc w:val="both"/>
        <w:rPr>
          <w:iCs/>
          <w:u w:val="single"/>
          <w:lang w:val="sr-Cyrl-RS"/>
        </w:rPr>
      </w:pPr>
      <w:r w:rsidRPr="001402D3">
        <w:rPr>
          <w:b/>
          <w:i/>
          <w:iCs/>
          <w:u w:val="single"/>
        </w:rPr>
        <w:t>9.3</w:t>
      </w:r>
      <w:r w:rsidRPr="001402D3">
        <w:rPr>
          <w:b/>
          <w:i/>
          <w:iCs/>
          <w:color w:val="auto"/>
          <w:u w:val="single"/>
        </w:rPr>
        <w:t>.</w:t>
      </w:r>
      <w:r w:rsidRPr="001402D3">
        <w:rPr>
          <w:iCs/>
          <w:color w:val="auto"/>
          <w:u w:val="single"/>
        </w:rPr>
        <w:t xml:space="preserve"> Захтев у погледу рока важења понуде</w:t>
      </w:r>
      <w:r w:rsidRPr="001402D3">
        <w:rPr>
          <w:iCs/>
          <w:u w:val="single"/>
          <w:lang w:val="sr-Cyrl-RS"/>
        </w:rPr>
        <w:t>.</w:t>
      </w:r>
    </w:p>
    <w:p w:rsidR="00FD3FA2" w:rsidRPr="00E64B25" w:rsidRDefault="00FD3FA2" w:rsidP="00FD3FA2">
      <w:pPr>
        <w:jc w:val="both"/>
        <w:rPr>
          <w:iCs/>
        </w:rPr>
      </w:pPr>
      <w:r w:rsidRPr="00E64B25">
        <w:rPr>
          <w:iCs/>
        </w:rPr>
        <w:t>Рок важења понуде не може бити краћи од</w:t>
      </w:r>
      <w:r>
        <w:rPr>
          <w:iCs/>
          <w:lang w:val="sr-Cyrl-RS"/>
        </w:rPr>
        <w:t xml:space="preserve"> 3</w:t>
      </w:r>
      <w:r w:rsidRPr="00EA4A3E">
        <w:rPr>
          <w:iCs/>
          <w:color w:val="auto"/>
          <w:lang w:val="sr-Cyrl-RS"/>
        </w:rPr>
        <w:t>0</w:t>
      </w:r>
      <w:r w:rsidRPr="00E64B25">
        <w:rPr>
          <w:iCs/>
          <w:lang w:val="sr-Cyrl-RS"/>
        </w:rPr>
        <w:t xml:space="preserve"> </w:t>
      </w:r>
      <w:r w:rsidRPr="00E64B25">
        <w:rPr>
          <w:iCs/>
        </w:rPr>
        <w:t>дана од дана отварања понуда.</w:t>
      </w:r>
    </w:p>
    <w:p w:rsidR="00FD3FA2" w:rsidRPr="00E64B25" w:rsidRDefault="00FD3FA2" w:rsidP="00FD3FA2">
      <w:pPr>
        <w:jc w:val="both"/>
        <w:rPr>
          <w:iCs/>
        </w:rPr>
      </w:pPr>
      <w:r w:rsidRPr="00E64B25">
        <w:rPr>
          <w:iCs/>
        </w:rPr>
        <w:t>У случају истека рока важења понуде, наручилац је дужан да у писаном облику затражи од понуђача продужење рока важења понуде.</w:t>
      </w:r>
    </w:p>
    <w:p w:rsidR="00FD3FA2" w:rsidRDefault="00FD3FA2" w:rsidP="00FD3FA2">
      <w:pPr>
        <w:jc w:val="both"/>
        <w:rPr>
          <w:iCs/>
          <w:lang w:val="sr-Cyrl-RS"/>
        </w:rPr>
      </w:pPr>
      <w:r w:rsidRPr="00E64B25">
        <w:rPr>
          <w:iCs/>
        </w:rPr>
        <w:t>Понуђач који прихвати захтев за продужење рока важења понуде на може мењати понуду.</w:t>
      </w:r>
    </w:p>
    <w:p w:rsidR="001402D3" w:rsidRDefault="001402D3" w:rsidP="00FD3FA2">
      <w:pPr>
        <w:jc w:val="both"/>
        <w:rPr>
          <w:iCs/>
          <w:lang w:val="sr-Cyrl-RS"/>
        </w:rPr>
      </w:pPr>
    </w:p>
    <w:p w:rsidR="00BD5C71" w:rsidRPr="00EE0EF8" w:rsidRDefault="00BD5C71" w:rsidP="00BD5C71">
      <w:pPr>
        <w:jc w:val="both"/>
        <w:rPr>
          <w:b/>
          <w:bCs/>
          <w:i/>
          <w:iCs/>
        </w:rPr>
      </w:pPr>
      <w:r w:rsidRPr="00EE0EF8">
        <w:rPr>
          <w:b/>
          <w:bCs/>
          <w:i/>
          <w:iCs/>
        </w:rPr>
        <w:t>10. ВАЛУТА И НАЧИН НА КОЈИ МОРА ДА БУДЕ НАВЕДЕНА И ИЗРАЖЕНА ЦЕНА У ПОНУДИ</w:t>
      </w:r>
    </w:p>
    <w:p w:rsidR="00BD5C71" w:rsidRPr="00EE0EF8" w:rsidRDefault="00BD5C71" w:rsidP="00BD5C71">
      <w:pPr>
        <w:jc w:val="both"/>
        <w:rPr>
          <w:b/>
          <w:bCs/>
          <w:i/>
          <w:iCs/>
        </w:rPr>
      </w:pPr>
    </w:p>
    <w:p w:rsidR="00BD5C71" w:rsidRPr="00EE0EF8" w:rsidRDefault="00BD5C71" w:rsidP="00BD5C71">
      <w:pPr>
        <w:jc w:val="both"/>
        <w:rPr>
          <w:iCs/>
        </w:rPr>
      </w:pPr>
      <w:r w:rsidRPr="00EE0EF8">
        <w:rPr>
          <w:iCs/>
        </w:rPr>
        <w:t xml:space="preserve">Цена мора бити исказана у динарима, са и </w:t>
      </w:r>
      <w:r w:rsidRPr="00EE0EF8">
        <w:rPr>
          <w:iCs/>
          <w:color w:val="00000A"/>
        </w:rPr>
        <w:t>без пореза на додату вредност,</w:t>
      </w:r>
      <w:r w:rsidRPr="00EE0EF8">
        <w:rPr>
          <w:color w:val="00000A"/>
        </w:rPr>
        <w:t xml:space="preserve"> </w:t>
      </w:r>
      <w:r w:rsidRPr="00EE0EF8">
        <w:t>са урачунатим свим трошковима које понуђач има у реализацији предметне јавне набавке</w:t>
      </w:r>
      <w:r w:rsidRPr="00EE0EF8">
        <w:rPr>
          <w:color w:val="auto"/>
        </w:rPr>
        <w:t xml:space="preserve">, с тим да ће се за </w:t>
      </w:r>
      <w:r w:rsidRPr="00EE0EF8">
        <w:t>оцену понуде узимати у обзир цена без пореза на додату вредност.</w:t>
      </w:r>
    </w:p>
    <w:p w:rsidR="00FD3FA2" w:rsidRPr="00E64B25" w:rsidRDefault="00FD3FA2" w:rsidP="00FD3FA2">
      <w:pPr>
        <w:jc w:val="both"/>
        <w:rPr>
          <w:iCs/>
          <w:lang w:val="sr-Cyrl-RS"/>
        </w:rPr>
      </w:pPr>
      <w:r>
        <w:rPr>
          <w:iCs/>
        </w:rPr>
        <w:t>У цену је урачунат</w:t>
      </w:r>
      <w:r>
        <w:rPr>
          <w:iCs/>
          <w:lang w:val="sr-Cyrl-RS"/>
        </w:rPr>
        <w:t>а</w:t>
      </w:r>
      <w:r>
        <w:rPr>
          <w:iCs/>
        </w:rPr>
        <w:t xml:space="preserve"> </w:t>
      </w:r>
      <w:r>
        <w:rPr>
          <w:iCs/>
          <w:lang w:val="sr-Cyrl-RS"/>
        </w:rPr>
        <w:t>комплетна испорука добара.</w:t>
      </w:r>
    </w:p>
    <w:p w:rsidR="00BD5C71" w:rsidRPr="00EE0EF8" w:rsidRDefault="00BD5C71" w:rsidP="00BD5C71">
      <w:pPr>
        <w:jc w:val="both"/>
      </w:pPr>
      <w:r w:rsidRPr="00EE0EF8">
        <w:rPr>
          <w:iCs/>
        </w:rPr>
        <w:t>Цена је фиксна и не може се мењати.</w:t>
      </w:r>
      <w:r w:rsidRPr="00EE0EF8">
        <w:t xml:space="preserve"> </w:t>
      </w:r>
    </w:p>
    <w:p w:rsidR="00BD5C71" w:rsidRPr="00EE0EF8" w:rsidRDefault="00BD5C71" w:rsidP="00BD5C71">
      <w:pPr>
        <w:jc w:val="both"/>
        <w:rPr>
          <w:iCs/>
        </w:rPr>
      </w:pPr>
      <w:r w:rsidRPr="00EE0EF8">
        <w:t xml:space="preserve">Ако је у понуди исказана неуобичајено ниска цена, наручилац ће поступити у складу са чланом 92. </w:t>
      </w:r>
      <w:r w:rsidR="009B76F3" w:rsidRPr="00EE0EF8">
        <w:t>ЗЈН</w:t>
      </w:r>
      <w:r w:rsidRPr="00EE0EF8">
        <w:t>.</w:t>
      </w:r>
    </w:p>
    <w:p w:rsidR="00BD5C71" w:rsidRPr="00EE0EF8" w:rsidRDefault="00BD5C71" w:rsidP="00BD5C71">
      <w:pPr>
        <w:jc w:val="both"/>
        <w:rPr>
          <w:iCs/>
          <w:color w:val="00B0F0"/>
          <w:lang w:val="sr-Cyrl-RS"/>
        </w:rPr>
      </w:pPr>
      <w:r w:rsidRPr="00EE0EF8">
        <w:rPr>
          <w:iCs/>
          <w:color w:val="auto"/>
        </w:rPr>
        <w:t>Ако понуђена цена укључује увозну царину и друге дажбине, понуђач је дужан да тај део одвојено искаже у динарима</w:t>
      </w:r>
      <w:r w:rsidRPr="00EE0EF8">
        <w:rPr>
          <w:iCs/>
          <w:color w:val="auto"/>
          <w:lang w:val="sr-Cyrl-RS"/>
        </w:rPr>
        <w:t xml:space="preserve">. </w:t>
      </w:r>
    </w:p>
    <w:p w:rsidR="00BD5C71" w:rsidRPr="00FD3FA2" w:rsidRDefault="00FD3FA2" w:rsidP="00BD5C71">
      <w:pPr>
        <w:jc w:val="both"/>
        <w:rPr>
          <w:b/>
          <w:i/>
          <w:iCs/>
          <w:lang w:val="sr-Cyrl-RS"/>
        </w:rPr>
      </w:pPr>
      <w:r>
        <w:rPr>
          <w:b/>
          <w:i/>
          <w:iCs/>
          <w:lang w:val="sr-Cyrl-RS"/>
        </w:rPr>
        <w:t xml:space="preserve"> </w:t>
      </w:r>
    </w:p>
    <w:p w:rsidR="00BD5C71" w:rsidRDefault="00BD5C71" w:rsidP="00BD5C71">
      <w:pPr>
        <w:jc w:val="both"/>
        <w:rPr>
          <w:b/>
          <w:i/>
          <w:iCs/>
          <w:lang w:val="sr-Cyrl-RS"/>
        </w:rPr>
      </w:pPr>
      <w:r w:rsidRPr="00EE0EF8">
        <w:rPr>
          <w:b/>
          <w:i/>
          <w:iCs/>
        </w:rPr>
        <w:t>1</w:t>
      </w:r>
      <w:r w:rsidR="00745686" w:rsidRPr="00EE0EF8">
        <w:rPr>
          <w:b/>
          <w:i/>
          <w:iCs/>
          <w:lang w:val="sr-Cyrl-RS"/>
        </w:rPr>
        <w:t>1</w:t>
      </w:r>
      <w:r w:rsidRPr="00EE0EF8">
        <w:rPr>
          <w:b/>
          <w:i/>
          <w:iCs/>
        </w:rPr>
        <w:t>. ПОДАЦИ О ВРСТИ, САДРЖИНИ, НАЧИНУ ПОДНОШЕЊА, ВИСИНИ И РОКОВИМА</w:t>
      </w:r>
      <w:r w:rsidR="00745686" w:rsidRPr="00EE0EF8">
        <w:rPr>
          <w:b/>
          <w:i/>
          <w:iCs/>
          <w:lang w:val="sr-Cyrl-RS"/>
        </w:rPr>
        <w:t xml:space="preserve"> ФИНАНСИЈСКОГ</w:t>
      </w:r>
      <w:r w:rsidR="00745686" w:rsidRPr="00EE0EF8">
        <w:rPr>
          <w:b/>
          <w:i/>
          <w:iCs/>
        </w:rPr>
        <w:t xml:space="preserve"> </w:t>
      </w:r>
      <w:r w:rsidRPr="00EE0EF8">
        <w:rPr>
          <w:b/>
          <w:i/>
          <w:iCs/>
        </w:rPr>
        <w:t>ОБЕЗБЕЂЕЊА ИСПУЊЕЊА ОБАВЕЗА ПОНУЂАЧА</w:t>
      </w:r>
    </w:p>
    <w:p w:rsidR="00FD3FA2" w:rsidRDefault="00FD3FA2" w:rsidP="00BD5C71">
      <w:pPr>
        <w:jc w:val="both"/>
        <w:rPr>
          <w:b/>
          <w:i/>
          <w:iCs/>
          <w:lang w:val="sr-Cyrl-RS"/>
        </w:rPr>
      </w:pPr>
    </w:p>
    <w:p w:rsidR="00FD3FA2" w:rsidRPr="002C18B5" w:rsidRDefault="00FD3FA2" w:rsidP="00FD3FA2">
      <w:pPr>
        <w:jc w:val="both"/>
        <w:rPr>
          <w:b/>
          <w:iCs/>
          <w:u w:val="single"/>
        </w:rPr>
      </w:pPr>
      <w:r w:rsidRPr="002C18B5">
        <w:rPr>
          <w:b/>
          <w:iCs/>
          <w:u w:val="single"/>
        </w:rPr>
        <w:t xml:space="preserve">I Понуђач је дужан да у понуди достави: </w:t>
      </w:r>
    </w:p>
    <w:p w:rsidR="00FD3FA2" w:rsidRPr="00FF3298" w:rsidRDefault="00FD3FA2" w:rsidP="00FD3FA2">
      <w:pPr>
        <w:jc w:val="both"/>
        <w:rPr>
          <w:iCs/>
        </w:rPr>
      </w:pPr>
    </w:p>
    <w:p w:rsidR="00FD3FA2" w:rsidRPr="00350713" w:rsidRDefault="00FD3FA2" w:rsidP="00FD3FA2">
      <w:pPr>
        <w:jc w:val="both"/>
        <w:rPr>
          <w:b/>
          <w:iCs/>
          <w:color w:val="auto"/>
        </w:rPr>
      </w:pPr>
      <w:r w:rsidRPr="00350713">
        <w:rPr>
          <w:iCs/>
          <w:color w:val="auto"/>
          <w:u w:val="single"/>
        </w:rPr>
        <w:t>Средство финансијског обезбеђења за озбиљност понуде</w:t>
      </w:r>
      <w:r w:rsidRPr="00350713">
        <w:rPr>
          <w:iCs/>
          <w:color w:val="auto"/>
        </w:rPr>
        <w:t xml:space="preserve">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w:t>
      </w:r>
      <w:r w:rsidR="00436B8A">
        <w:rPr>
          <w:iCs/>
          <w:color w:val="auto"/>
          <w:lang w:val="sr-Cyrl-RS"/>
        </w:rPr>
        <w:t xml:space="preserve">који није старији од 3(три) месеца и </w:t>
      </w:r>
      <w:r w:rsidRPr="00350713">
        <w:rPr>
          <w:iCs/>
          <w:color w:val="auto"/>
        </w:rPr>
        <w:t>који је издат од стране пословне банке коју понуђач наво</w:t>
      </w:r>
      <w:r w:rsidR="00436B8A">
        <w:rPr>
          <w:iCs/>
          <w:color w:val="auto"/>
        </w:rPr>
        <w:t>ди у меничном овлашћењу – писму</w:t>
      </w:r>
      <w:r w:rsidR="00436B8A">
        <w:rPr>
          <w:iCs/>
          <w:color w:val="auto"/>
          <w:lang w:val="sr-Cyrl-RS"/>
        </w:rPr>
        <w:t xml:space="preserve">. </w:t>
      </w:r>
      <w:r w:rsidRPr="00350713">
        <w:rPr>
          <w:b/>
          <w:iCs/>
          <w:color w:val="auto"/>
        </w:rPr>
        <w:t xml:space="preserve">Рок важења менице је </w:t>
      </w:r>
      <w:r>
        <w:rPr>
          <w:b/>
          <w:iCs/>
          <w:color w:val="auto"/>
          <w:lang w:val="sr-Cyrl-RS"/>
        </w:rPr>
        <w:t>3</w:t>
      </w:r>
      <w:r w:rsidRPr="00350713">
        <w:rPr>
          <w:b/>
          <w:iCs/>
          <w:color w:val="auto"/>
        </w:rPr>
        <w:t>0 дана од дана отварања понуда.</w:t>
      </w:r>
    </w:p>
    <w:p w:rsidR="00FD3FA2" w:rsidRPr="00350713" w:rsidRDefault="00FD3FA2" w:rsidP="00FD3FA2">
      <w:pPr>
        <w:jc w:val="both"/>
        <w:rPr>
          <w:iCs/>
          <w:color w:val="auto"/>
          <w:lang w:val="sr-Cyrl-RS"/>
        </w:rPr>
      </w:pPr>
    </w:p>
    <w:p w:rsidR="00FD3FA2" w:rsidRPr="004C3E23" w:rsidRDefault="00FD3FA2" w:rsidP="00FD3FA2">
      <w:pPr>
        <w:jc w:val="both"/>
        <w:rPr>
          <w:rFonts w:eastAsia="TimesNewRomanPSMT"/>
          <w:b/>
          <w:bCs/>
          <w:iCs/>
          <w:color w:val="auto"/>
          <w:u w:val="single"/>
        </w:rPr>
      </w:pPr>
      <w:r w:rsidRPr="004C3E23">
        <w:rPr>
          <w:rFonts w:eastAsia="TimesNewRomanPSMT"/>
          <w:b/>
          <w:bCs/>
          <w:iCs/>
          <w:color w:val="auto"/>
          <w:u w:val="single"/>
        </w:rPr>
        <w:t>II Изабрани понуђач је дужан да достави:</w:t>
      </w:r>
    </w:p>
    <w:p w:rsidR="00FD3FA2" w:rsidRPr="002C103E" w:rsidRDefault="00FD3FA2" w:rsidP="00FD3FA2">
      <w:pPr>
        <w:jc w:val="both"/>
        <w:rPr>
          <w:iCs/>
          <w:lang w:val="sr-Cyrl-RS"/>
        </w:rPr>
      </w:pPr>
    </w:p>
    <w:p w:rsidR="00FD3FA2" w:rsidRPr="002C103E" w:rsidRDefault="00FD3FA2" w:rsidP="00FD3FA2">
      <w:pPr>
        <w:jc w:val="both"/>
        <w:rPr>
          <w:iCs/>
          <w:u w:val="single"/>
          <w:lang w:val="sr-Cyrl-RS"/>
        </w:rPr>
      </w:pPr>
      <w:r w:rsidRPr="002C103E">
        <w:rPr>
          <w:iCs/>
          <w:u w:val="single"/>
          <w:lang w:val="sr-Cyrl-RS"/>
        </w:rPr>
        <w:t>Средство финансијског обезбеђења за добро извршење посла</w:t>
      </w:r>
    </w:p>
    <w:p w:rsidR="00FD3FA2" w:rsidRPr="00FB74C1" w:rsidRDefault="00FD3FA2" w:rsidP="00FD3FA2">
      <w:pPr>
        <w:pStyle w:val="Default"/>
        <w:jc w:val="both"/>
        <w:rPr>
          <w:sz w:val="23"/>
          <w:szCs w:val="23"/>
          <w:lang w:val="sr-Cyrl-RS"/>
        </w:rPr>
      </w:pPr>
      <w:r>
        <w:rPr>
          <w:sz w:val="23"/>
          <w:szCs w:val="23"/>
        </w:rPr>
        <w:t>Једн</w:t>
      </w:r>
      <w:r>
        <w:rPr>
          <w:sz w:val="23"/>
          <w:szCs w:val="23"/>
          <w:lang w:val="sr-Cyrl-RS"/>
        </w:rPr>
        <w:t>у</w:t>
      </w:r>
      <w:r>
        <w:rPr>
          <w:sz w:val="23"/>
          <w:szCs w:val="23"/>
        </w:rPr>
        <w:t xml:space="preserve"> </w:t>
      </w:r>
      <w:r>
        <w:rPr>
          <w:sz w:val="23"/>
          <w:szCs w:val="23"/>
          <w:lang w:val="sr-Cyrl-RS"/>
        </w:rPr>
        <w:t xml:space="preserve"> уредно потписану и регистровану </w:t>
      </w:r>
      <w:r>
        <w:rPr>
          <w:sz w:val="23"/>
          <w:szCs w:val="23"/>
        </w:rPr>
        <w:t>бланко соло мениц</w:t>
      </w:r>
      <w:r>
        <w:rPr>
          <w:sz w:val="23"/>
          <w:szCs w:val="23"/>
          <w:lang w:val="sr-Cyrl-RS"/>
        </w:rPr>
        <w:t>у</w:t>
      </w:r>
      <w:r>
        <w:rPr>
          <w:sz w:val="23"/>
          <w:szCs w:val="23"/>
        </w:rPr>
        <w:t xml:space="preserve"> без протеста, </w:t>
      </w:r>
      <w:r>
        <w:rPr>
          <w:sz w:val="23"/>
          <w:szCs w:val="23"/>
          <w:lang w:val="sr-Cyrl-RS"/>
        </w:rPr>
        <w:t xml:space="preserve">у корист Наручиоца, са меничним овлашћењем за попуну у висини од 10 % од уговорене вредности, без ПДВ-а, на име </w:t>
      </w:r>
      <w:r>
        <w:rPr>
          <w:sz w:val="23"/>
          <w:szCs w:val="23"/>
        </w:rPr>
        <w:t xml:space="preserve"> добро</w:t>
      </w:r>
      <w:r>
        <w:rPr>
          <w:sz w:val="23"/>
          <w:szCs w:val="23"/>
          <w:lang w:val="sr-Cyrl-RS"/>
        </w:rPr>
        <w:t xml:space="preserve">г </w:t>
      </w:r>
      <w:r>
        <w:rPr>
          <w:sz w:val="23"/>
          <w:szCs w:val="23"/>
        </w:rPr>
        <w:t xml:space="preserve"> извршењ</w:t>
      </w:r>
      <w:r>
        <w:rPr>
          <w:sz w:val="23"/>
          <w:szCs w:val="23"/>
          <w:lang w:val="sr-Cyrl-RS"/>
        </w:rPr>
        <w:t xml:space="preserve">а </w:t>
      </w:r>
      <w:r>
        <w:rPr>
          <w:sz w:val="23"/>
          <w:szCs w:val="23"/>
        </w:rPr>
        <w:t xml:space="preserve"> посла и евентуално плаћање уговорне казне</w:t>
      </w:r>
      <w:r>
        <w:rPr>
          <w:sz w:val="23"/>
          <w:szCs w:val="23"/>
          <w:lang w:val="sr-Cyrl-RS"/>
        </w:rPr>
        <w:t>, као и картон депонованих потписа.</w:t>
      </w:r>
    </w:p>
    <w:p w:rsidR="00FD3FA2" w:rsidRDefault="00FD3FA2" w:rsidP="00FD3FA2">
      <w:pPr>
        <w:pStyle w:val="Default"/>
        <w:jc w:val="both"/>
        <w:rPr>
          <w:sz w:val="23"/>
          <w:szCs w:val="23"/>
          <w:lang w:val="sr-Cyrl-RS"/>
        </w:rPr>
      </w:pPr>
      <w:r>
        <w:rPr>
          <w:sz w:val="23"/>
          <w:szCs w:val="23"/>
        </w:rPr>
        <w:t xml:space="preserve">Бланко соло меницу понуђач предаје Наручиоцу, истовремено са потписивањем уговора, односно најкасније у року од 7 дана од дана обостраног потписивања уговора. </w:t>
      </w:r>
    </w:p>
    <w:p w:rsidR="00FD3FA2" w:rsidRPr="00CF5977" w:rsidRDefault="00FD3FA2" w:rsidP="00FD3FA2">
      <w:pPr>
        <w:pStyle w:val="Default"/>
        <w:jc w:val="both"/>
        <w:rPr>
          <w:sz w:val="23"/>
          <w:szCs w:val="23"/>
          <w:lang w:val="sr-Cyrl-RS"/>
        </w:rPr>
      </w:pPr>
      <w:r>
        <w:rPr>
          <w:sz w:val="23"/>
          <w:szCs w:val="23"/>
          <w:lang w:val="sr-Cyrl-RS"/>
        </w:rPr>
        <w:t>Меница мора бити евидентирана у Регистру меница и овлашћења Народне банке Србије.</w:t>
      </w:r>
    </w:p>
    <w:p w:rsidR="00FD3FA2" w:rsidRDefault="00FD3FA2" w:rsidP="00FD3FA2">
      <w:pPr>
        <w:pStyle w:val="Default"/>
        <w:jc w:val="both"/>
        <w:rPr>
          <w:sz w:val="23"/>
          <w:szCs w:val="23"/>
          <w:lang w:val="sr-Cyrl-RS"/>
        </w:rPr>
      </w:pPr>
      <w:r>
        <w:rPr>
          <w:sz w:val="23"/>
          <w:szCs w:val="23"/>
          <w:lang w:val="sr-Cyrl-RS"/>
        </w:rPr>
        <w:t>Меница мора бити оверена печатом и потписана од лица овлашћеног за заступање, а уз исту мора бити достављено попуњено и оверено менично овлашћење- писмо, са назначеним износом од 10% од укупне вредности понуде без пдв-а. Уз меницу мора бити достављена копија картона депонованих потписа</w:t>
      </w:r>
      <w:r w:rsidR="00436B8A" w:rsidRPr="00436B8A">
        <w:t xml:space="preserve"> </w:t>
      </w:r>
      <w:r w:rsidR="00436B8A" w:rsidRPr="00436B8A">
        <w:rPr>
          <w:sz w:val="23"/>
          <w:szCs w:val="23"/>
          <w:lang w:val="sr-Cyrl-RS"/>
        </w:rPr>
        <w:t>који није старији од 3(три) месеца</w:t>
      </w:r>
      <w:r w:rsidR="00436B8A">
        <w:rPr>
          <w:sz w:val="23"/>
          <w:szCs w:val="23"/>
          <w:lang w:val="sr-Cyrl-RS"/>
        </w:rPr>
        <w:t xml:space="preserve"> и </w:t>
      </w:r>
      <w:r>
        <w:rPr>
          <w:sz w:val="23"/>
          <w:szCs w:val="23"/>
          <w:lang w:val="sr-Cyrl-RS"/>
        </w:rPr>
        <w:t xml:space="preserve"> који је издат од стране пословне банке коју понуђач наводи у меничном овлашћењу – писму.</w:t>
      </w:r>
    </w:p>
    <w:p w:rsidR="00FD3FA2" w:rsidRDefault="00FD3FA2" w:rsidP="00FD3FA2">
      <w:pPr>
        <w:pStyle w:val="Default"/>
        <w:jc w:val="both"/>
        <w:rPr>
          <w:sz w:val="23"/>
          <w:szCs w:val="23"/>
          <w:lang w:val="sr-Cyrl-RS"/>
        </w:rPr>
      </w:pPr>
      <w:r>
        <w:rPr>
          <w:sz w:val="23"/>
          <w:szCs w:val="23"/>
          <w:lang w:val="sr-Cyrl-RS"/>
        </w:rPr>
        <w:t>Меница за добро извршење посла мора да важи још 30 дана од дана истека рока за коначно извршење свих уговорених обавеза.</w:t>
      </w:r>
    </w:p>
    <w:p w:rsidR="00FD3FA2" w:rsidRPr="004C3E23" w:rsidRDefault="00FD3FA2" w:rsidP="00FD3FA2">
      <w:pPr>
        <w:pStyle w:val="ListParagraph"/>
        <w:tabs>
          <w:tab w:val="left" w:pos="0"/>
        </w:tabs>
        <w:ind w:left="0"/>
        <w:jc w:val="both"/>
        <w:rPr>
          <w:rFonts w:eastAsia="TimesNewRomanPSMT"/>
          <w:b/>
          <w:bCs/>
          <w:iCs/>
          <w:color w:val="auto"/>
        </w:rPr>
      </w:pPr>
      <w:r w:rsidRPr="004C3E23">
        <w:rPr>
          <w:rFonts w:eastAsia="TimesNewRomanPSMT"/>
          <w:bCs/>
          <w:iCs/>
          <w:color w:val="auto"/>
        </w:rPr>
        <w:t xml:space="preserve">Ако се за време трајања уговора промене рокови за извршење уговорне обавезе, важност </w:t>
      </w:r>
      <w:r w:rsidRPr="004C3E23">
        <w:rPr>
          <w:rFonts w:eastAsia="TimesNewRomanPSMT"/>
          <w:bCs/>
          <w:iCs/>
          <w:color w:val="auto"/>
          <w:lang w:val="sr-Cyrl-RS"/>
        </w:rPr>
        <w:t>менице</w:t>
      </w:r>
      <w:r w:rsidRPr="004C3E23">
        <w:rPr>
          <w:rFonts w:eastAsia="TimesNewRomanPSMT"/>
          <w:bCs/>
          <w:iCs/>
          <w:color w:val="auto"/>
        </w:rPr>
        <w:t xml:space="preserve"> за добро извршење посла мора да се продужи. </w:t>
      </w:r>
      <w:r w:rsidRPr="004C3E23">
        <w:rPr>
          <w:iCs/>
          <w:color w:val="auto"/>
        </w:rPr>
        <w:t xml:space="preserve">Наручилац ће уновчити </w:t>
      </w:r>
      <w:r w:rsidRPr="004C3E23">
        <w:rPr>
          <w:iCs/>
          <w:color w:val="auto"/>
          <w:lang w:val="sr-Cyrl-RS"/>
        </w:rPr>
        <w:t>меницу</w:t>
      </w:r>
      <w:r w:rsidRPr="004C3E23">
        <w:rPr>
          <w:iCs/>
          <w:color w:val="auto"/>
        </w:rPr>
        <w:t xml:space="preserve"> за добро извршење посла у случају да понуђач не буде извршавао своје уговорне обавезе у роковима и на начин предвиђен уговором.</w:t>
      </w:r>
      <w:r w:rsidRPr="004C3E23">
        <w:rPr>
          <w:rFonts w:eastAsia="TimesNewRomanPSMT"/>
          <w:bCs/>
          <w:iCs/>
          <w:color w:val="auto"/>
          <w:lang w:val="sr-Cyrl-CS"/>
        </w:rPr>
        <w:t xml:space="preserve"> Поднета меница не може да садржи додатне услове за исплату, краће рокове, мањи износ или промењену месну надлежност за решавање спорова. </w:t>
      </w:r>
    </w:p>
    <w:p w:rsidR="00FD3FA2" w:rsidRPr="004131BB" w:rsidRDefault="00FD3FA2" w:rsidP="00FD3FA2">
      <w:pPr>
        <w:jc w:val="both"/>
        <w:rPr>
          <w:iCs/>
          <w:color w:val="FF0000"/>
          <w:lang w:val="sr-Cyrl-RS"/>
        </w:rPr>
      </w:pPr>
    </w:p>
    <w:p w:rsidR="00BD5C71" w:rsidRPr="00EE0EF8" w:rsidRDefault="00BD5C71" w:rsidP="00BD5C71">
      <w:pPr>
        <w:jc w:val="both"/>
      </w:pPr>
      <w:r w:rsidRPr="00EE0EF8">
        <w:rPr>
          <w:b/>
          <w:bCs/>
          <w:i/>
        </w:rPr>
        <w:t>1</w:t>
      </w:r>
      <w:r w:rsidR="00213C55" w:rsidRPr="00EE0EF8">
        <w:rPr>
          <w:b/>
          <w:bCs/>
          <w:i/>
          <w:lang w:val="sr-Cyrl-RS"/>
        </w:rPr>
        <w:t>2</w:t>
      </w:r>
      <w:r w:rsidRPr="00EE0EF8">
        <w:rPr>
          <w:b/>
          <w:bCs/>
          <w:i/>
        </w:rPr>
        <w:t xml:space="preserve">. ЗАШТИТА ПОВЕРЉИВОСТИ ПОДАТАКА КОЈЕ НАРУЧИЛАЦ СТАВЉА ПОНУЂАЧИМА НА РАСПОЛАГАЊЕ, УКЉУЧУЈУЋИ И ЊИХОВЕ ПОДИЗВОЂАЧЕ </w:t>
      </w:r>
    </w:p>
    <w:p w:rsidR="00BD5C71" w:rsidRPr="00EE0EF8" w:rsidRDefault="00BD5C71" w:rsidP="00BD5C71">
      <w:pPr>
        <w:spacing w:before="120" w:after="120"/>
        <w:jc w:val="both"/>
        <w:rPr>
          <w:b/>
          <w:i/>
        </w:rPr>
      </w:pPr>
      <w:r w:rsidRPr="00EE0EF8">
        <w:t>Предметна набавка не садржи поверљиве информације које наручилац ставља на располагање.</w:t>
      </w:r>
    </w:p>
    <w:p w:rsidR="00BD5C71" w:rsidRPr="00EE0EF8" w:rsidRDefault="00BD5C71" w:rsidP="00BD5C71">
      <w:pPr>
        <w:jc w:val="both"/>
        <w:rPr>
          <w:color w:val="FF0000"/>
        </w:rPr>
      </w:pPr>
    </w:p>
    <w:p w:rsidR="00321A4C" w:rsidRPr="00EE0EF8" w:rsidRDefault="00321A4C" w:rsidP="00321A4C">
      <w:pPr>
        <w:jc w:val="both"/>
        <w:rPr>
          <w:color w:val="auto"/>
          <w:lang w:val="sr-Cyrl-RS"/>
        </w:rPr>
      </w:pPr>
      <w:r w:rsidRPr="00EE0EF8">
        <w:rPr>
          <w:b/>
          <w:bCs/>
          <w:i/>
          <w:color w:val="auto"/>
        </w:rPr>
        <w:t>1</w:t>
      </w:r>
      <w:r w:rsidRPr="00EE0EF8">
        <w:rPr>
          <w:b/>
          <w:bCs/>
          <w:i/>
          <w:color w:val="auto"/>
          <w:lang w:val="sr-Cyrl-RS"/>
        </w:rPr>
        <w:t>3</w:t>
      </w:r>
      <w:r w:rsidRPr="00EE0EF8">
        <w:rPr>
          <w:b/>
          <w:bCs/>
          <w:i/>
          <w:color w:val="auto"/>
        </w:rPr>
        <w:t xml:space="preserve">. </w:t>
      </w:r>
      <w:r w:rsidRPr="00EE0EF8">
        <w:rPr>
          <w:b/>
          <w:bCs/>
          <w:i/>
          <w:color w:val="auto"/>
          <w:lang w:val="sr-Cyrl-RS"/>
        </w:rPr>
        <w:t>НАЧИН ПРЕУЗИМАЊА ТЕХНИЧКЕ ДОКУМЕНТАЦИЈЕ И ПЛАНОВА, ОДНОСНО ПОЈЕДИНИХ ЊЕНИХ ДЕЛОВА</w:t>
      </w:r>
    </w:p>
    <w:p w:rsidR="00321A4C" w:rsidRPr="00FD3FA2" w:rsidRDefault="00FD3FA2" w:rsidP="00321A4C">
      <w:pPr>
        <w:spacing w:before="120" w:after="120"/>
        <w:jc w:val="both"/>
        <w:rPr>
          <w:color w:val="auto"/>
          <w:lang w:val="sr-Cyrl-RS"/>
        </w:rPr>
      </w:pPr>
      <w:r>
        <w:rPr>
          <w:color w:val="auto"/>
          <w:lang w:val="sr-Cyrl-RS"/>
        </w:rPr>
        <w:t>Предметна јавна набавка не садржи технички документацију и планове.</w:t>
      </w:r>
    </w:p>
    <w:p w:rsidR="00213C55" w:rsidRPr="00EE0EF8" w:rsidRDefault="00213C55" w:rsidP="00BD5C71">
      <w:pPr>
        <w:jc w:val="both"/>
        <w:rPr>
          <w:b/>
          <w:bCs/>
          <w:lang w:val="sr-Latn-RS"/>
        </w:rPr>
      </w:pPr>
    </w:p>
    <w:p w:rsidR="00BD5C71" w:rsidRPr="00EE0EF8" w:rsidRDefault="003B5A03" w:rsidP="00BD5C71">
      <w:pPr>
        <w:jc w:val="both"/>
        <w:rPr>
          <w:b/>
          <w:bCs/>
        </w:rPr>
      </w:pPr>
      <w:r w:rsidRPr="00EE0EF8">
        <w:rPr>
          <w:b/>
          <w:bCs/>
        </w:rPr>
        <w:t>1</w:t>
      </w:r>
      <w:r w:rsidR="00321A4C" w:rsidRPr="00EE0EF8">
        <w:rPr>
          <w:b/>
          <w:bCs/>
          <w:lang w:val="sr-Cyrl-RS"/>
        </w:rPr>
        <w:t>4</w:t>
      </w:r>
      <w:r w:rsidRPr="00EE0EF8">
        <w:rPr>
          <w:b/>
          <w:bCs/>
        </w:rPr>
        <w:t>.</w:t>
      </w:r>
      <w:r w:rsidR="00BD5C71" w:rsidRPr="00EE0EF8">
        <w:rPr>
          <w:b/>
          <w:bCs/>
        </w:rPr>
        <w:t xml:space="preserve"> ДОДАТНЕ ИНФОРМАЦИЈЕ ИЛИ ПОЈАШЊЕЊА У ВЕЗИ СА ПРИПРЕМАЊЕМ ПОНУДЕ</w:t>
      </w:r>
    </w:p>
    <w:p w:rsidR="00BD5C71" w:rsidRPr="00EE0EF8" w:rsidRDefault="00BD5C71" w:rsidP="00BD5C71">
      <w:pPr>
        <w:jc w:val="both"/>
        <w:rPr>
          <w:b/>
          <w:bCs/>
        </w:rPr>
      </w:pPr>
    </w:p>
    <w:p w:rsidR="00BD5C71" w:rsidRPr="00EE0EF8" w:rsidRDefault="00BD5C71" w:rsidP="00BD5C71">
      <w:pPr>
        <w:jc w:val="both"/>
      </w:pPr>
      <w:r w:rsidRPr="00EE0EF8">
        <w:t xml:space="preserve">Заинтересовано лице може, у писаном </w:t>
      </w:r>
      <w:r w:rsidRPr="00EE0EF8">
        <w:rPr>
          <w:color w:val="auto"/>
        </w:rPr>
        <w:t>облику</w:t>
      </w:r>
      <w:r w:rsidR="00FD3FA2">
        <w:rPr>
          <w:color w:val="auto"/>
          <w:lang w:val="sr-Cyrl-RS"/>
        </w:rPr>
        <w:t xml:space="preserve"> на адресу</w:t>
      </w:r>
      <w:r w:rsidR="00FD3FA2" w:rsidRPr="009F1A37">
        <w:rPr>
          <w:rFonts w:eastAsia="Times New Roman"/>
          <w:color w:val="auto"/>
          <w:kern w:val="0"/>
          <w:lang w:val="sr-Cyrl-CS" w:eastAsia="sr-Latn-RS"/>
        </w:rPr>
        <w:t>:</w:t>
      </w:r>
      <w:r w:rsidR="00FD3FA2" w:rsidRPr="009F1A37">
        <w:rPr>
          <w:rFonts w:eastAsia="TimesNewRomanPSMT"/>
          <w:bCs/>
          <w:iCs/>
          <w:color w:val="auto"/>
          <w:kern w:val="0"/>
          <w:lang w:val="sr-Cyrl-CS" w:eastAsia="sr-Latn-RS"/>
        </w:rPr>
        <w:t xml:space="preserve"> </w:t>
      </w:r>
      <w:r w:rsidR="00FD3FA2" w:rsidRPr="009F1A37">
        <w:rPr>
          <w:rFonts w:eastAsia="Times New Roman"/>
          <w:iCs/>
          <w:color w:val="auto"/>
          <w:kern w:val="0"/>
          <w:lang w:eastAsia="sr-Latn-RS"/>
        </w:rPr>
        <w:t>ЈП ,,Национални парк Ђердап“ Доњи Милановац, Ул. Краља Петра I 14а</w:t>
      </w:r>
      <w:r w:rsidR="00FD3FA2" w:rsidRPr="009F1A37">
        <w:rPr>
          <w:rFonts w:eastAsia="Times New Roman"/>
          <w:color w:val="auto"/>
          <w:kern w:val="0"/>
          <w:lang w:val="sr-Cyrl-CS" w:eastAsia="sr-Latn-RS"/>
        </w:rPr>
        <w:t xml:space="preserve"> </w:t>
      </w:r>
      <w:r w:rsidR="00FD3FA2" w:rsidRPr="009F1A37">
        <w:rPr>
          <w:rFonts w:eastAsia="Times New Roman"/>
          <w:color w:val="auto"/>
          <w:kern w:val="0"/>
          <w:lang w:eastAsia="sr-Latn-RS"/>
        </w:rPr>
        <w:t>, електронске поште</w:t>
      </w:r>
      <w:r w:rsidR="00FD3FA2" w:rsidRPr="009F1A37">
        <w:rPr>
          <w:rFonts w:eastAsia="Times New Roman"/>
          <w:color w:val="auto"/>
          <w:kern w:val="0"/>
          <w:lang w:val="sr-Cyrl-CS" w:eastAsia="sr-Latn-RS"/>
        </w:rPr>
        <w:t xml:space="preserve"> на </w:t>
      </w:r>
      <w:r w:rsidR="00FD3FA2" w:rsidRPr="009F1A37">
        <w:rPr>
          <w:rFonts w:eastAsia="Times New Roman"/>
          <w:iCs/>
          <w:color w:val="auto"/>
          <w:kern w:val="0"/>
          <w:lang w:eastAsia="sr-Latn-RS"/>
        </w:rPr>
        <w:t>e</w:t>
      </w:r>
      <w:r w:rsidR="00FD3FA2" w:rsidRPr="009F1A37">
        <w:rPr>
          <w:rFonts w:eastAsia="Times New Roman"/>
          <w:iCs/>
          <w:color w:val="auto"/>
          <w:kern w:val="0"/>
          <w:lang w:val="ru-RU" w:eastAsia="sr-Latn-RS"/>
        </w:rPr>
        <w:t>-</w:t>
      </w:r>
      <w:r w:rsidR="00B70B8D">
        <w:rPr>
          <w:rFonts w:eastAsia="Times New Roman"/>
          <w:iCs/>
          <w:color w:val="auto"/>
          <w:kern w:val="0"/>
          <w:lang w:eastAsia="sr-Latn-RS"/>
        </w:rPr>
        <w:t xml:space="preserve">mail: </w:t>
      </w:r>
      <w:r w:rsidR="00FD3FA2" w:rsidRPr="009F1A37">
        <w:rPr>
          <w:rFonts w:eastAsia="Times New Roman"/>
          <w:iCs/>
          <w:color w:val="0000FF"/>
          <w:kern w:val="0"/>
          <w:u w:val="single"/>
          <w:lang w:eastAsia="sr-Latn-RS"/>
        </w:rPr>
        <w:t>office@npdjerdap.</w:t>
      </w:r>
      <w:r w:rsidR="00B70B8D">
        <w:rPr>
          <w:rFonts w:eastAsia="Times New Roman"/>
          <w:iCs/>
          <w:color w:val="0000FF"/>
          <w:kern w:val="0"/>
          <w:u w:val="single"/>
          <w:lang w:eastAsia="sr-Latn-RS"/>
        </w:rPr>
        <w:t>rs</w:t>
      </w:r>
      <w:r w:rsidR="00FD3FA2" w:rsidRPr="009F1A37">
        <w:rPr>
          <w:rFonts w:eastAsia="Times New Roman"/>
          <w:iCs/>
          <w:color w:val="auto"/>
          <w:kern w:val="0"/>
          <w:lang w:eastAsia="sr-Latn-RS"/>
        </w:rPr>
        <w:t xml:space="preserve">, </w:t>
      </w:r>
      <w:r w:rsidR="00FD3FA2" w:rsidRPr="009F1A37">
        <w:rPr>
          <w:rFonts w:eastAsia="Times New Roman"/>
          <w:color w:val="auto"/>
          <w:kern w:val="0"/>
          <w:lang w:eastAsia="sr-Latn-RS"/>
        </w:rPr>
        <w:t xml:space="preserve"> или факсом</w:t>
      </w:r>
      <w:r w:rsidR="00FD3FA2" w:rsidRPr="009F1A37">
        <w:rPr>
          <w:rFonts w:eastAsia="Times New Roman"/>
          <w:color w:val="auto"/>
          <w:kern w:val="0"/>
          <w:lang w:val="sr-Cyrl-CS" w:eastAsia="sr-Latn-RS"/>
        </w:rPr>
        <w:t xml:space="preserve"> на број</w:t>
      </w:r>
      <w:r w:rsidR="00FD3FA2" w:rsidRPr="009F1A37">
        <w:rPr>
          <w:rFonts w:eastAsia="Times New Roman"/>
          <w:color w:val="auto"/>
          <w:kern w:val="0"/>
          <w:lang w:eastAsia="sr-Latn-RS"/>
        </w:rPr>
        <w:t>: 030/590-877</w:t>
      </w:r>
      <w:r w:rsidR="00FD3FA2">
        <w:rPr>
          <w:rFonts w:eastAsia="Times New Roman"/>
          <w:color w:val="auto"/>
          <w:kern w:val="0"/>
          <w:lang w:val="sr-Cyrl-RS" w:eastAsia="sr-Latn-RS"/>
        </w:rPr>
        <w:t xml:space="preserve">, </w:t>
      </w:r>
      <w:r w:rsidRPr="00EE0EF8">
        <w:t xml:space="preserve">тражити од наручиоца додатне информације или појашњења у вези са припремањем понуде, </w:t>
      </w:r>
      <w:r w:rsidR="00213C55" w:rsidRPr="00EE0EF8">
        <w:rPr>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EE0EF8">
        <w:rPr>
          <w:color w:val="auto"/>
        </w:rPr>
        <w:t>на</w:t>
      </w:r>
      <w:r w:rsidRPr="00EE0EF8">
        <w:t xml:space="preserve">јкасније 5 дана пре истека рока за подношење понуде. </w:t>
      </w:r>
    </w:p>
    <w:p w:rsidR="00321A4C" w:rsidRPr="00EE0EF8" w:rsidRDefault="00321A4C" w:rsidP="00321A4C">
      <w:pPr>
        <w:jc w:val="both"/>
      </w:pPr>
      <w:r w:rsidRPr="00EE0EF8">
        <w:t xml:space="preserve">Наручилац </w:t>
      </w:r>
      <w:r w:rsidRPr="00EE0EF8">
        <w:rPr>
          <w:lang w:val="sr-Cyrl-RS"/>
        </w:rPr>
        <w:t xml:space="preserve">ће </w:t>
      </w:r>
      <w:r w:rsidRPr="00EE0EF8">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FD3FA2" w:rsidRPr="00CF5E79" w:rsidRDefault="00BD5C71" w:rsidP="00BD5C71">
      <w:pPr>
        <w:jc w:val="both"/>
        <w:rPr>
          <w:iCs/>
          <w:color w:val="auto"/>
          <w:lang w:val="sr-Cyrl-RS"/>
        </w:rPr>
      </w:pPr>
      <w:r w:rsidRPr="00EE0EF8">
        <w:t>Додатне информације или појашњења упућују се са напоменом „Захтев за додатним информацијама или појашњењима конкурсне документације,</w:t>
      </w:r>
      <w:r w:rsidRPr="00EE0EF8">
        <w:rPr>
          <w:rFonts w:eastAsia="TimesNewRomanPS-BoldMT"/>
          <w:b/>
          <w:bCs/>
        </w:rPr>
        <w:t xml:space="preserve"> </w:t>
      </w:r>
      <w:r w:rsidR="00FD3FA2" w:rsidRPr="009F1A37">
        <w:rPr>
          <w:rFonts w:eastAsia="TimesNewRomanPS-BoldMT"/>
          <w:b/>
          <w:bCs/>
          <w:color w:val="auto"/>
          <w:kern w:val="0"/>
          <w:lang w:eastAsia="sr-Latn-RS"/>
        </w:rPr>
        <w:t>ЈН за јавну набавку</w:t>
      </w:r>
      <w:r w:rsidR="00FD3FA2">
        <w:rPr>
          <w:rFonts w:eastAsia="TimesNewRomanPS-BoldMT"/>
          <w:b/>
          <w:bCs/>
          <w:color w:val="auto"/>
          <w:kern w:val="0"/>
          <w:lang w:val="sr-Cyrl-RS" w:eastAsia="sr-Latn-RS"/>
        </w:rPr>
        <w:t xml:space="preserve"> мале вредности</w:t>
      </w:r>
      <w:r w:rsidR="00FD3FA2" w:rsidRPr="009F1A37">
        <w:rPr>
          <w:rFonts w:eastAsia="Times New Roman"/>
          <w:color w:val="auto"/>
          <w:kern w:val="0"/>
          <w:lang w:eastAsia="sr-Latn-RS"/>
        </w:rPr>
        <w:t xml:space="preserve"> </w:t>
      </w:r>
      <w:r w:rsidR="002A5089">
        <w:rPr>
          <w:rFonts w:eastAsia="Times New Roman"/>
          <w:b/>
          <w:color w:val="auto"/>
          <w:kern w:val="0"/>
          <w:lang w:val="sr-Cyrl-RS" w:eastAsia="sr-Latn-RS"/>
        </w:rPr>
        <w:t xml:space="preserve">услуга поправке и одржавања возила са набавком резервних </w:t>
      </w:r>
      <w:r w:rsidR="002A5089" w:rsidRPr="00CF5E79">
        <w:rPr>
          <w:rFonts w:eastAsia="Times New Roman"/>
          <w:b/>
          <w:color w:val="auto"/>
          <w:kern w:val="0"/>
          <w:lang w:val="sr-Cyrl-RS" w:eastAsia="sr-Latn-RS"/>
        </w:rPr>
        <w:t>делова</w:t>
      </w:r>
      <w:r w:rsidR="00FD3FA2" w:rsidRPr="00CF5E79">
        <w:rPr>
          <w:rFonts w:eastAsia="Times New Roman"/>
          <w:b/>
          <w:color w:val="auto"/>
          <w:kern w:val="0"/>
          <w:lang w:val="sr-Cyrl-RS" w:eastAsia="sr-Latn-RS"/>
        </w:rPr>
        <w:t>,</w:t>
      </w:r>
      <w:r w:rsidR="00B70B8D">
        <w:rPr>
          <w:rFonts w:eastAsia="Times New Roman"/>
          <w:b/>
          <w:color w:val="auto"/>
          <w:kern w:val="0"/>
          <w:lang w:val="sr-Latn-RS" w:eastAsia="sr-Latn-RS"/>
        </w:rPr>
        <w:t xml:space="preserve"> </w:t>
      </w:r>
      <w:r w:rsidR="00B70B8D">
        <w:rPr>
          <w:rFonts w:eastAsia="Times New Roman"/>
          <w:b/>
          <w:color w:val="auto"/>
          <w:kern w:val="0"/>
          <w:lang w:val="sr-Cyrl-RS" w:eastAsia="sr-Latn-RS"/>
        </w:rPr>
        <w:t>која је обликована у 3(три) партије, за партију ___</w:t>
      </w:r>
      <w:r w:rsidR="00B70B8D">
        <w:rPr>
          <w:rFonts w:eastAsia="Calibri"/>
          <w:b/>
          <w:color w:val="auto"/>
          <w:kern w:val="0"/>
          <w:lang w:val="sr-Cyrl-RS" w:eastAsia="en-US"/>
        </w:rPr>
        <w:t>,</w:t>
      </w:r>
      <w:r w:rsidR="00B46F8E">
        <w:rPr>
          <w:rFonts w:eastAsia="Calibri"/>
          <w:b/>
          <w:color w:val="auto"/>
          <w:kern w:val="0"/>
          <w:lang w:val="sr-Cyrl-RS" w:eastAsia="en-US"/>
        </w:rPr>
        <w:t xml:space="preserve"> ЈНМВ </w:t>
      </w:r>
      <w:r w:rsidR="00FD3FA2" w:rsidRPr="00CF5E79">
        <w:rPr>
          <w:b/>
          <w:iCs/>
          <w:color w:val="auto"/>
        </w:rPr>
        <w:t xml:space="preserve">бр.  </w:t>
      </w:r>
      <w:r w:rsidR="00B46F8E">
        <w:rPr>
          <w:b/>
          <w:iCs/>
          <w:lang w:val="sr-Cyrl-RS"/>
        </w:rPr>
        <w:t>8</w:t>
      </w:r>
      <w:r w:rsidR="00B46F8E" w:rsidRPr="00B70B8D">
        <w:rPr>
          <w:b/>
          <w:iCs/>
          <w:lang w:val="sr-Cyrl-RS"/>
        </w:rPr>
        <w:t>/2020</w:t>
      </w:r>
      <w:r w:rsidR="00FD3FA2" w:rsidRPr="00CF5E79">
        <w:rPr>
          <w:iCs/>
          <w:color w:val="auto"/>
          <w:lang w:val="sr-Cyrl-RS"/>
        </w:rPr>
        <w:t>.</w:t>
      </w:r>
    </w:p>
    <w:p w:rsidR="00BD5C71" w:rsidRPr="00EE0EF8" w:rsidRDefault="00BD5C71" w:rsidP="00BD5C71">
      <w:pPr>
        <w:jc w:val="both"/>
      </w:pPr>
      <w:r w:rsidRPr="00EE0EF8">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D5C71" w:rsidRPr="00EE0EF8" w:rsidRDefault="00BD5C71" w:rsidP="00BD5C71">
      <w:pPr>
        <w:jc w:val="both"/>
      </w:pPr>
      <w:r w:rsidRPr="00EE0EF8">
        <w:t>По истеку рока предвиђеног за подношење понуда н</w:t>
      </w:r>
      <w:r w:rsidRPr="00EE0EF8">
        <w:rPr>
          <w:lang w:val="sr-Cyrl-CS"/>
        </w:rPr>
        <w:t>а</w:t>
      </w:r>
      <w:r w:rsidRPr="00EE0EF8">
        <w:t xml:space="preserve">ручилац не може да мења нити да допуњује конкурсну документацију. </w:t>
      </w:r>
    </w:p>
    <w:p w:rsidR="00BD5C71" w:rsidRPr="00EE0EF8" w:rsidRDefault="00BD5C71" w:rsidP="00BD5C71">
      <w:pPr>
        <w:jc w:val="both"/>
        <w:rPr>
          <w:bCs/>
          <w:color w:val="auto"/>
        </w:rPr>
      </w:pPr>
      <w:r w:rsidRPr="00EE0EF8">
        <w:t xml:space="preserve">Тражење додатних информација или појашњења у вези са припремањем понуде телефоном није дозвољено. </w:t>
      </w:r>
    </w:p>
    <w:p w:rsidR="00213C55" w:rsidRPr="00EE0EF8" w:rsidRDefault="00BD5C71" w:rsidP="00BD5C71">
      <w:pPr>
        <w:jc w:val="both"/>
        <w:rPr>
          <w:color w:val="auto"/>
          <w:lang w:val="sr-Cyrl-RS"/>
        </w:rPr>
      </w:pPr>
      <w:r w:rsidRPr="00EE0EF8">
        <w:rPr>
          <w:bCs/>
          <w:color w:val="auto"/>
        </w:rPr>
        <w:t xml:space="preserve">Комуникација у поступку јавне набавке врши се искључиво на начин одређен чланом 20. </w:t>
      </w:r>
      <w:r w:rsidR="009B76F3" w:rsidRPr="00EE0EF8">
        <w:rPr>
          <w:bCs/>
          <w:color w:val="auto"/>
        </w:rPr>
        <w:t>ЗЈН</w:t>
      </w:r>
      <w:r w:rsidR="00213C55" w:rsidRPr="00EE0EF8">
        <w:rPr>
          <w:bCs/>
          <w:color w:val="auto"/>
          <w:lang w:val="sr-Cyrl-RS"/>
        </w:rPr>
        <w:t xml:space="preserve">, </w:t>
      </w:r>
      <w:r w:rsidR="00213C55" w:rsidRPr="00EE0EF8">
        <w:rPr>
          <w:color w:val="auto"/>
        </w:rPr>
        <w:t xml:space="preserve"> и то: </w:t>
      </w:r>
    </w:p>
    <w:p w:rsidR="00213C55" w:rsidRPr="00EE0EF8" w:rsidRDefault="00213C55" w:rsidP="00213C55">
      <w:pPr>
        <w:ind w:firstLine="708"/>
        <w:jc w:val="both"/>
        <w:rPr>
          <w:color w:val="auto"/>
          <w:lang w:val="sr-Cyrl-RS"/>
        </w:rPr>
      </w:pPr>
      <w:r w:rsidRPr="00EE0EF8">
        <w:rPr>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BD5C71" w:rsidRPr="00EE0EF8" w:rsidRDefault="00213C55" w:rsidP="00213C55">
      <w:pPr>
        <w:ind w:firstLine="708"/>
        <w:jc w:val="both"/>
        <w:rPr>
          <w:color w:val="auto"/>
        </w:rPr>
      </w:pPr>
      <w:r w:rsidRPr="00EE0EF8">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BD5C71" w:rsidRPr="00EE0EF8" w:rsidRDefault="00BD5C71" w:rsidP="00BD5C71">
      <w:pPr>
        <w:jc w:val="both"/>
        <w:rPr>
          <w:color w:val="FF0000"/>
        </w:rPr>
      </w:pPr>
    </w:p>
    <w:p w:rsidR="00BD5C71" w:rsidRPr="00EE0EF8" w:rsidRDefault="00BD5C71" w:rsidP="00BD5C71">
      <w:pPr>
        <w:jc w:val="both"/>
        <w:rPr>
          <w:b/>
          <w:bCs/>
        </w:rPr>
      </w:pPr>
      <w:r w:rsidRPr="00EE0EF8">
        <w:rPr>
          <w:b/>
          <w:bCs/>
        </w:rPr>
        <w:t xml:space="preserve">15. ДОДАТНА ОБЈАШЊЕЊА ОД ПОНУЂАЧА ПОСЛЕ ОТВАРАЊА ПОНУДА И КОНТРОЛА КОД ПОНУЂАЧА ОДНОСНО ЊЕГОВОГ ПОДИЗВОЂАЧА </w:t>
      </w:r>
    </w:p>
    <w:p w:rsidR="00BD5C71" w:rsidRPr="00EE0EF8" w:rsidRDefault="00BD5C71" w:rsidP="00BD5C71">
      <w:pPr>
        <w:jc w:val="both"/>
        <w:rPr>
          <w:b/>
          <w:bCs/>
        </w:rPr>
      </w:pPr>
    </w:p>
    <w:p w:rsidR="00BD5C71" w:rsidRPr="00EE0EF8" w:rsidRDefault="00BD5C71" w:rsidP="00BD5C71">
      <w:pPr>
        <w:jc w:val="both"/>
        <w:rPr>
          <w:rFonts w:eastAsia="TimesNewRomanPSMT"/>
          <w:bCs/>
        </w:rPr>
      </w:pPr>
      <w:r w:rsidRPr="00EE0EF8">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r w:rsidR="009B76F3" w:rsidRPr="00EE0EF8">
        <w:t>ЗЈН</w:t>
      </w:r>
      <w:r w:rsidRPr="00EE0EF8">
        <w:t xml:space="preserve">). </w:t>
      </w:r>
    </w:p>
    <w:p w:rsidR="00BD5C71" w:rsidRPr="00EE0EF8" w:rsidRDefault="00BD5C71" w:rsidP="00BD5C71">
      <w:pPr>
        <w:tabs>
          <w:tab w:val="left" w:pos="-135"/>
          <w:tab w:val="left" w:pos="0"/>
          <w:tab w:val="left" w:pos="120"/>
        </w:tabs>
        <w:jc w:val="both"/>
      </w:pPr>
      <w:r w:rsidRPr="00EE0EF8">
        <w:rPr>
          <w:rFonts w:eastAsia="TimesNewRomanPSMT"/>
          <w:bCs/>
        </w:rPr>
        <w:t>Уколико наручилац оцени да су потребна додатна објашњења или је потребно извршити</w:t>
      </w:r>
      <w:r w:rsidRPr="00EE0EF8">
        <w:t xml:space="preserve"> контролу (увид) код понуђача, односно његовог подизвођача</w:t>
      </w:r>
      <w:r w:rsidRPr="00EE0EF8">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D5C71" w:rsidRPr="00EE0EF8" w:rsidRDefault="00BD5C71" w:rsidP="00BD5C71">
      <w:pPr>
        <w:tabs>
          <w:tab w:val="left" w:pos="-135"/>
          <w:tab w:val="left" w:pos="0"/>
          <w:tab w:val="left" w:pos="120"/>
        </w:tabs>
        <w:jc w:val="both"/>
      </w:pPr>
      <w:r w:rsidRPr="00EE0EF8">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D5C71" w:rsidRPr="00EE0EF8" w:rsidRDefault="00BD5C71" w:rsidP="00BD5C71">
      <w:pPr>
        <w:tabs>
          <w:tab w:val="left" w:pos="-135"/>
          <w:tab w:val="left" w:pos="0"/>
          <w:tab w:val="left" w:pos="120"/>
        </w:tabs>
        <w:jc w:val="both"/>
      </w:pPr>
      <w:r w:rsidRPr="00EE0EF8">
        <w:t>У случају разлике између јединичне и укупне цене, меродавна је јединична цена.</w:t>
      </w:r>
    </w:p>
    <w:p w:rsidR="00BD5C71" w:rsidRPr="00EE0EF8" w:rsidRDefault="00BD5C71" w:rsidP="00BD5C71">
      <w:pPr>
        <w:jc w:val="both"/>
      </w:pPr>
      <w:r w:rsidRPr="00EE0EF8">
        <w:t>Ако се понуђач не сагласи са исправком рачунских грешака, наручил</w:t>
      </w:r>
      <w:r w:rsidRPr="00EE0EF8">
        <w:rPr>
          <w:lang w:val="sr-Cyrl-CS"/>
        </w:rPr>
        <w:t>а</w:t>
      </w:r>
      <w:r w:rsidRPr="00EE0EF8">
        <w:t xml:space="preserve">ц ће његову понуду одбити као неприхватљиву. </w:t>
      </w:r>
    </w:p>
    <w:p w:rsidR="00BD5C71" w:rsidRPr="00EE0EF8" w:rsidRDefault="00BD5C71" w:rsidP="00BD5C71">
      <w:pPr>
        <w:jc w:val="both"/>
      </w:pPr>
    </w:p>
    <w:p w:rsidR="00BD5C71" w:rsidRPr="00EE0EF8" w:rsidRDefault="00315408" w:rsidP="00BD5C71">
      <w:pPr>
        <w:jc w:val="both"/>
        <w:rPr>
          <w:b/>
        </w:rPr>
      </w:pPr>
      <w:r w:rsidRPr="00EE0EF8">
        <w:rPr>
          <w:b/>
          <w:lang w:val="sr-Cyrl-RS"/>
        </w:rPr>
        <w:t>16</w:t>
      </w:r>
      <w:r w:rsidR="00BD5C71" w:rsidRPr="00EE0EF8">
        <w:rPr>
          <w:b/>
        </w:rPr>
        <w:t>. КОРИШЋЕЊЕ ПАТЕН</w:t>
      </w:r>
      <w:r w:rsidR="00051F3B" w:rsidRPr="00EE0EF8">
        <w:rPr>
          <w:b/>
          <w:lang w:val="sr-Cyrl-RS"/>
        </w:rPr>
        <w:t>А</w:t>
      </w:r>
      <w:r w:rsidR="00BD5C71" w:rsidRPr="00EE0EF8">
        <w:rPr>
          <w:b/>
        </w:rPr>
        <w:t>ТА И ОДГОВОРНОСТ ЗА ПОВРЕДУ ЗАШТИЋЕНИХ ПРАВА ИНТЕЛЕКТУАЛНЕ СВОЈИНЕ ТРЕЋИХ ЛИЦА</w:t>
      </w:r>
    </w:p>
    <w:p w:rsidR="00BD5C71" w:rsidRPr="00EE0EF8" w:rsidRDefault="00BD5C71" w:rsidP="00BD5C71">
      <w:pPr>
        <w:jc w:val="both"/>
        <w:rPr>
          <w:b/>
        </w:rPr>
      </w:pPr>
    </w:p>
    <w:p w:rsidR="00933B04" w:rsidRPr="00EE0EF8" w:rsidRDefault="00933B04" w:rsidP="00933B04">
      <w:pPr>
        <w:jc w:val="both"/>
        <w:rPr>
          <w:b/>
          <w:color w:val="auto"/>
        </w:rPr>
      </w:pPr>
      <w:r w:rsidRPr="00EE0EF8">
        <w:rPr>
          <w:rFonts w:eastAsia="TimesNewRomanPSMT"/>
          <w:bCs/>
          <w:iCs/>
          <w:color w:val="auto"/>
          <w:lang w:val="sr-Cyrl-RS"/>
        </w:rPr>
        <w:t>Н</w:t>
      </w:r>
      <w:r w:rsidRPr="00EE0EF8">
        <w:rPr>
          <w:rFonts w:eastAsia="TimesNewRomanPSMT"/>
          <w:bCs/>
          <w:iCs/>
          <w:color w:val="auto"/>
        </w:rPr>
        <w:t>акнаду за коришћење патената, као и одговорност за повреду заштићених права интелектуалне својине трећих лица</w:t>
      </w:r>
      <w:r w:rsidRPr="00EE0EF8">
        <w:rPr>
          <w:rFonts w:eastAsia="TimesNewRomanPSMT"/>
          <w:bCs/>
          <w:iCs/>
          <w:color w:val="auto"/>
          <w:lang w:val="sr-Cyrl-RS"/>
        </w:rPr>
        <w:t>,</w:t>
      </w:r>
      <w:r w:rsidRPr="00EE0EF8">
        <w:rPr>
          <w:rFonts w:eastAsia="TimesNewRomanPSMT"/>
          <w:bCs/>
          <w:iCs/>
          <w:color w:val="auto"/>
        </w:rPr>
        <w:t xml:space="preserve"> сноси понуђач.</w:t>
      </w:r>
    </w:p>
    <w:p w:rsidR="00BD5C71" w:rsidRPr="00EE0EF8" w:rsidRDefault="00BD5C71" w:rsidP="00BD5C71">
      <w:pPr>
        <w:jc w:val="both"/>
        <w:rPr>
          <w:b/>
        </w:rPr>
      </w:pPr>
    </w:p>
    <w:p w:rsidR="00321A4C" w:rsidRPr="00EE0EF8" w:rsidRDefault="00315408" w:rsidP="00321A4C">
      <w:pPr>
        <w:jc w:val="both"/>
        <w:rPr>
          <w:b/>
          <w:bCs/>
          <w:color w:val="auto"/>
          <w:lang w:val="sr-Cyrl-RS"/>
        </w:rPr>
      </w:pPr>
      <w:r w:rsidRPr="00EE0EF8">
        <w:rPr>
          <w:b/>
          <w:bCs/>
          <w:lang w:val="sr-Cyrl-RS"/>
        </w:rPr>
        <w:t>17</w:t>
      </w:r>
      <w:r w:rsidR="00BD5C71" w:rsidRPr="00EE0EF8">
        <w:rPr>
          <w:b/>
          <w:bCs/>
        </w:rPr>
        <w:t xml:space="preserve">. НАЧИН И РОК ЗА ПОДНОШЕЊЕ ЗАХТЕВА ЗА ЗАШТИТУ ПРАВА ПОНУЂАЧА </w:t>
      </w:r>
      <w:r w:rsidR="00321A4C" w:rsidRPr="00EE0EF8">
        <w:rPr>
          <w:b/>
          <w:bCs/>
          <w:color w:val="auto"/>
          <w:lang w:val="sr-Cyrl-RS"/>
        </w:rPr>
        <w:t xml:space="preserve">СА ДЕТАЉНИМ УПУТСТВОМ О САДРЖИНИ ПОТПУНОГ ЗАХТЕВА </w:t>
      </w:r>
    </w:p>
    <w:p w:rsidR="00BD5C71" w:rsidRPr="00EE0EF8" w:rsidRDefault="00BD5C71" w:rsidP="00BD5C71">
      <w:pPr>
        <w:jc w:val="both"/>
        <w:rPr>
          <w:b/>
          <w:bCs/>
        </w:rPr>
      </w:pPr>
    </w:p>
    <w:p w:rsidR="00315408" w:rsidRPr="00EE0EF8" w:rsidRDefault="00315408" w:rsidP="00BD5C71">
      <w:pPr>
        <w:jc w:val="both"/>
        <w:rPr>
          <w:lang w:val="sr-Cyrl-RS"/>
        </w:rPr>
      </w:pPr>
      <w:r w:rsidRPr="00EE0EF8">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sidR="009B76F3" w:rsidRPr="00EE0EF8">
        <w:t>ЗЈН</w:t>
      </w:r>
      <w:r w:rsidRPr="00EE0EF8">
        <w:t xml:space="preserve">. </w:t>
      </w:r>
    </w:p>
    <w:p w:rsidR="00321A4C" w:rsidRPr="00EE0EF8" w:rsidRDefault="00315408" w:rsidP="00BD5C71">
      <w:pPr>
        <w:jc w:val="both"/>
        <w:rPr>
          <w:lang w:val="sr-Cyrl-RS"/>
        </w:rPr>
      </w:pPr>
      <w:r w:rsidRPr="00EE0EF8">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15408" w:rsidRPr="00FD3FA2" w:rsidRDefault="00315408" w:rsidP="00BD5C71">
      <w:pPr>
        <w:jc w:val="both"/>
        <w:rPr>
          <w:lang w:val="sr-Cyrl-RS"/>
        </w:rPr>
      </w:pPr>
      <w:r w:rsidRPr="00EE0EF8">
        <w:t>Захтев за заштиту права се доставља наручиоцу непосредно</w:t>
      </w:r>
      <w:r w:rsidR="00FD3FA2" w:rsidRPr="00FD3FA2">
        <w:rPr>
          <w:color w:val="auto"/>
          <w:lang w:val="sr-Cyrl-RS"/>
        </w:rPr>
        <w:t xml:space="preserve"> </w:t>
      </w:r>
      <w:r w:rsidR="00FD3FA2" w:rsidRPr="00EE0EF8">
        <w:t xml:space="preserve">или препорученом пошиљком са повратницом </w:t>
      </w:r>
      <w:r w:rsidR="00FD3FA2">
        <w:rPr>
          <w:color w:val="auto"/>
          <w:lang w:val="sr-Cyrl-RS"/>
        </w:rPr>
        <w:t>на адресу</w:t>
      </w:r>
      <w:r w:rsidR="00FD3FA2" w:rsidRPr="009F1A37">
        <w:rPr>
          <w:rFonts w:eastAsia="Times New Roman"/>
          <w:color w:val="auto"/>
          <w:kern w:val="0"/>
          <w:lang w:val="sr-Cyrl-CS" w:eastAsia="sr-Latn-RS"/>
        </w:rPr>
        <w:t>:</w:t>
      </w:r>
      <w:r w:rsidR="00FD3FA2" w:rsidRPr="009F1A37">
        <w:rPr>
          <w:rFonts w:eastAsia="TimesNewRomanPSMT"/>
          <w:bCs/>
          <w:iCs/>
          <w:color w:val="auto"/>
          <w:kern w:val="0"/>
          <w:lang w:val="sr-Cyrl-CS" w:eastAsia="sr-Latn-RS"/>
        </w:rPr>
        <w:t xml:space="preserve"> </w:t>
      </w:r>
      <w:r w:rsidR="00FD3FA2" w:rsidRPr="009F1A37">
        <w:rPr>
          <w:rFonts w:eastAsia="Times New Roman"/>
          <w:iCs/>
          <w:color w:val="auto"/>
          <w:kern w:val="0"/>
          <w:lang w:eastAsia="sr-Latn-RS"/>
        </w:rPr>
        <w:t>ЈП ,,Национални парк Ђердап“ Доњи Милановац, Ул. Краља Петра I 14а</w:t>
      </w:r>
      <w:r w:rsidR="00FD3FA2" w:rsidRPr="009F1A37">
        <w:rPr>
          <w:rFonts w:eastAsia="Times New Roman"/>
          <w:color w:val="auto"/>
          <w:kern w:val="0"/>
          <w:lang w:val="sr-Cyrl-CS" w:eastAsia="sr-Latn-RS"/>
        </w:rPr>
        <w:t xml:space="preserve"> </w:t>
      </w:r>
      <w:r w:rsidR="00FD3FA2" w:rsidRPr="009F1A37">
        <w:rPr>
          <w:rFonts w:eastAsia="Times New Roman"/>
          <w:color w:val="auto"/>
          <w:kern w:val="0"/>
          <w:lang w:eastAsia="sr-Latn-RS"/>
        </w:rPr>
        <w:t>, електронске поште</w:t>
      </w:r>
      <w:r w:rsidR="00FD3FA2" w:rsidRPr="009F1A37">
        <w:rPr>
          <w:rFonts w:eastAsia="Times New Roman"/>
          <w:color w:val="auto"/>
          <w:kern w:val="0"/>
          <w:lang w:val="sr-Cyrl-CS" w:eastAsia="sr-Latn-RS"/>
        </w:rPr>
        <w:t xml:space="preserve"> на </w:t>
      </w:r>
      <w:r w:rsidR="00FD3FA2" w:rsidRPr="009F1A37">
        <w:rPr>
          <w:rFonts w:eastAsia="Times New Roman"/>
          <w:iCs/>
          <w:color w:val="auto"/>
          <w:kern w:val="0"/>
          <w:lang w:eastAsia="sr-Latn-RS"/>
        </w:rPr>
        <w:t>e</w:t>
      </w:r>
      <w:r w:rsidR="00FD3FA2" w:rsidRPr="009F1A37">
        <w:rPr>
          <w:rFonts w:eastAsia="Times New Roman"/>
          <w:iCs/>
          <w:color w:val="auto"/>
          <w:kern w:val="0"/>
          <w:lang w:val="ru-RU" w:eastAsia="sr-Latn-RS"/>
        </w:rPr>
        <w:t>-</w:t>
      </w:r>
      <w:r w:rsidR="00B70B8D">
        <w:rPr>
          <w:rFonts w:eastAsia="Times New Roman"/>
          <w:iCs/>
          <w:color w:val="auto"/>
          <w:kern w:val="0"/>
          <w:lang w:eastAsia="sr-Latn-RS"/>
        </w:rPr>
        <w:t xml:space="preserve">mail: </w:t>
      </w:r>
      <w:r w:rsidR="00FD3FA2" w:rsidRPr="009F1A37">
        <w:rPr>
          <w:rFonts w:eastAsia="Times New Roman"/>
          <w:iCs/>
          <w:color w:val="0000FF"/>
          <w:kern w:val="0"/>
          <w:u w:val="single"/>
          <w:lang w:eastAsia="sr-Latn-RS"/>
        </w:rPr>
        <w:t>office@npdjerdap.</w:t>
      </w:r>
      <w:r w:rsidR="00B70B8D">
        <w:rPr>
          <w:rFonts w:eastAsia="Times New Roman"/>
          <w:iCs/>
          <w:color w:val="0000FF"/>
          <w:kern w:val="0"/>
          <w:u w:val="single"/>
          <w:lang w:eastAsia="sr-Latn-RS"/>
        </w:rPr>
        <w:t>rs</w:t>
      </w:r>
      <w:r w:rsidR="00FD3FA2" w:rsidRPr="009F1A37">
        <w:rPr>
          <w:rFonts w:eastAsia="Times New Roman"/>
          <w:iCs/>
          <w:color w:val="auto"/>
          <w:kern w:val="0"/>
          <w:lang w:eastAsia="sr-Latn-RS"/>
        </w:rPr>
        <w:t xml:space="preserve">, </w:t>
      </w:r>
      <w:r w:rsidR="00FD3FA2" w:rsidRPr="009F1A37">
        <w:rPr>
          <w:rFonts w:eastAsia="Times New Roman"/>
          <w:color w:val="auto"/>
          <w:kern w:val="0"/>
          <w:lang w:eastAsia="sr-Latn-RS"/>
        </w:rPr>
        <w:t xml:space="preserve"> или факсом</w:t>
      </w:r>
      <w:r w:rsidR="00FD3FA2" w:rsidRPr="009F1A37">
        <w:rPr>
          <w:rFonts w:eastAsia="Times New Roman"/>
          <w:color w:val="auto"/>
          <w:kern w:val="0"/>
          <w:lang w:val="sr-Cyrl-CS" w:eastAsia="sr-Latn-RS"/>
        </w:rPr>
        <w:t xml:space="preserve"> на број</w:t>
      </w:r>
      <w:r w:rsidR="00FD3FA2" w:rsidRPr="009F1A37">
        <w:rPr>
          <w:rFonts w:eastAsia="Times New Roman"/>
          <w:color w:val="auto"/>
          <w:kern w:val="0"/>
          <w:lang w:eastAsia="sr-Latn-RS"/>
        </w:rPr>
        <w:t>: 030/590-877</w:t>
      </w:r>
      <w:r w:rsidR="00FD3FA2">
        <w:rPr>
          <w:rFonts w:eastAsia="Times New Roman"/>
          <w:color w:val="auto"/>
          <w:kern w:val="0"/>
          <w:lang w:val="sr-Cyrl-RS" w:eastAsia="sr-Latn-RS"/>
        </w:rPr>
        <w:t>.</w:t>
      </w:r>
    </w:p>
    <w:p w:rsidR="00DF0F3D" w:rsidRPr="00EE0EF8" w:rsidRDefault="00315408" w:rsidP="00DF0F3D">
      <w:pPr>
        <w:jc w:val="both"/>
        <w:rPr>
          <w:lang w:val="sr-Cyrl-RS"/>
        </w:rPr>
      </w:pPr>
      <w:r w:rsidRPr="00EE0EF8">
        <w:t>Захтев за заштиту права може се поднети у току целог поступка јав</w:t>
      </w:r>
      <w:r w:rsidR="00321A4C" w:rsidRPr="00EE0EF8">
        <w:t xml:space="preserve">не набавке, против сваке радње </w:t>
      </w:r>
      <w:r w:rsidR="00321A4C" w:rsidRPr="00EE0EF8">
        <w:rPr>
          <w:lang w:val="sr-Cyrl-RS"/>
        </w:rPr>
        <w:t>н</w:t>
      </w:r>
      <w:r w:rsidRPr="00EE0EF8">
        <w:t xml:space="preserve">аручиоца, осим ако </w:t>
      </w:r>
      <w:r w:rsidR="009B76F3" w:rsidRPr="00EE0EF8">
        <w:t>ЗЈН</w:t>
      </w:r>
      <w:r w:rsidRPr="00EE0EF8">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1B1537" w:rsidRPr="00EE0EF8">
        <w:rPr>
          <w:lang w:val="sr-Cyrl-RS"/>
        </w:rPr>
        <w:t xml:space="preserve"> и на интернет страници наручиоца</w:t>
      </w:r>
      <w:r w:rsidRPr="00EE0EF8">
        <w:t xml:space="preserve">, најкасније у року од </w:t>
      </w:r>
      <w:r w:rsidR="00321A4C" w:rsidRPr="00EE0EF8">
        <w:rPr>
          <w:lang w:val="sr-Cyrl-RS"/>
        </w:rPr>
        <w:t>два</w:t>
      </w:r>
      <w:r w:rsidRPr="00EE0EF8">
        <w:t xml:space="preserve"> дана од дана пријема захтева. </w:t>
      </w:r>
    </w:p>
    <w:p w:rsidR="002752EE" w:rsidRPr="00EE0EF8" w:rsidRDefault="00315408" w:rsidP="00BD5C71">
      <w:pPr>
        <w:jc w:val="both"/>
        <w:rPr>
          <w:lang w:val="sr-Cyrl-RS"/>
        </w:rPr>
      </w:pPr>
      <w:r w:rsidRPr="00EE0EF8">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321A4C" w:rsidRPr="00EE0EF8">
        <w:t xml:space="preserve">меним ако је примљен од стране </w:t>
      </w:r>
      <w:r w:rsidR="00321A4C" w:rsidRPr="00EE0EF8">
        <w:rPr>
          <w:lang w:val="sr-Cyrl-RS"/>
        </w:rPr>
        <w:t>н</w:t>
      </w:r>
      <w:r w:rsidRPr="00EE0EF8">
        <w:t xml:space="preserve">аручиоца најкасније </w:t>
      </w:r>
      <w:r w:rsidRPr="00EE0EF8">
        <w:rPr>
          <w:lang w:val="sr-Cyrl-RS"/>
        </w:rPr>
        <w:t>три</w:t>
      </w:r>
      <w:r w:rsidRPr="00EE0EF8">
        <w:t xml:space="preserve"> дана пре истека рока за подношење понуда, без обзира на начин достављања и уколико је подносилац захтева у складу са чланом 63. став 2. </w:t>
      </w:r>
      <w:r w:rsidR="009B76F3" w:rsidRPr="00EE0EF8">
        <w:t>ЗЈН</w:t>
      </w:r>
      <w:r w:rsidR="00DF0F3D" w:rsidRPr="00EE0EF8">
        <w:t xml:space="preserve"> указао </w:t>
      </w:r>
      <w:r w:rsidR="00DF0F3D" w:rsidRPr="00EE0EF8">
        <w:rPr>
          <w:lang w:val="sr-Cyrl-RS"/>
        </w:rPr>
        <w:t>н</w:t>
      </w:r>
      <w:r w:rsidRPr="00EE0EF8">
        <w:t xml:space="preserve">аручиоцу на евентуалне недостатке и неправилности, а наручилац исте није отклонио. </w:t>
      </w:r>
    </w:p>
    <w:p w:rsidR="00DF0F3D" w:rsidRPr="00EE0EF8" w:rsidRDefault="00315408" w:rsidP="00BD5C71">
      <w:pPr>
        <w:jc w:val="both"/>
        <w:rPr>
          <w:lang w:val="sr-Cyrl-RS"/>
        </w:rPr>
      </w:pPr>
      <w:r w:rsidRPr="00EE0EF8">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B1537" w:rsidRPr="00EE0EF8" w:rsidRDefault="00315408" w:rsidP="00BD5C71">
      <w:pPr>
        <w:jc w:val="both"/>
        <w:rPr>
          <w:lang w:val="sr-Cyrl-RS"/>
        </w:rPr>
      </w:pPr>
      <w:r w:rsidRPr="00EE0EF8">
        <w:t xml:space="preserve">После доношења одлуке о додели уговора из чл.108. </w:t>
      </w:r>
      <w:r w:rsidR="009B76F3" w:rsidRPr="00EE0EF8">
        <w:t>ЗЈН</w:t>
      </w:r>
      <w:r w:rsidRPr="00EE0EF8">
        <w:t xml:space="preserve"> или одлуке о обустави поступка јавне набавке из чл. 109. </w:t>
      </w:r>
      <w:r w:rsidR="009B76F3" w:rsidRPr="00EE0EF8">
        <w:t>ЗЈН</w:t>
      </w:r>
      <w:r w:rsidRPr="00EE0EF8">
        <w:t xml:space="preserve">, рок за подношење захтева за заштиту права је </w:t>
      </w:r>
      <w:r w:rsidR="00DF0F3D" w:rsidRPr="00EE0EF8">
        <w:rPr>
          <w:lang w:val="sr-Cyrl-RS"/>
        </w:rPr>
        <w:t>пет</w:t>
      </w:r>
      <w:r w:rsidRPr="00EE0EF8">
        <w:t xml:space="preserve"> дана од дана објављивања одлуке на Порталу јавних набавки.</w:t>
      </w:r>
    </w:p>
    <w:p w:rsidR="00DF0F3D" w:rsidRPr="00EE0EF8" w:rsidRDefault="00315408" w:rsidP="00BD5C71">
      <w:pPr>
        <w:jc w:val="both"/>
        <w:rPr>
          <w:lang w:val="sr-Cyrl-RS"/>
        </w:rPr>
      </w:pPr>
      <w:r w:rsidRPr="00EE0EF8">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B1537" w:rsidRPr="00EE0EF8" w:rsidRDefault="00315408" w:rsidP="00BD5C71">
      <w:pPr>
        <w:jc w:val="both"/>
        <w:rPr>
          <w:lang w:val="sr-Cyrl-RS"/>
        </w:rPr>
      </w:pPr>
      <w:r w:rsidRPr="00EE0EF8">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B1537" w:rsidRPr="00EE0EF8" w:rsidRDefault="00315408" w:rsidP="00BD5C71">
      <w:pPr>
        <w:jc w:val="both"/>
        <w:rPr>
          <w:lang w:val="sr-Cyrl-RS"/>
        </w:rPr>
      </w:pPr>
      <w:r w:rsidRPr="00EE0EF8">
        <w:t xml:space="preserve">Захтев за заштиту права не задржава даље активности наручиоца у поступку јавне набавке у складу са одредбама члана 150. овог </w:t>
      </w:r>
      <w:r w:rsidR="009B76F3" w:rsidRPr="00EE0EF8">
        <w:t>ЗЈН</w:t>
      </w:r>
      <w:r w:rsidRPr="00EE0EF8">
        <w:t xml:space="preserve">. </w:t>
      </w:r>
    </w:p>
    <w:p w:rsidR="001B1537" w:rsidRPr="00EE0EF8" w:rsidRDefault="00315408" w:rsidP="00BD5C71">
      <w:pPr>
        <w:jc w:val="both"/>
        <w:rPr>
          <w:lang w:val="sr-Cyrl-RS"/>
        </w:rPr>
      </w:pPr>
      <w:r w:rsidRPr="00EE0EF8">
        <w:t xml:space="preserve">Захтев за заштиту права мора да садржи: </w:t>
      </w:r>
    </w:p>
    <w:p w:rsidR="001B1537" w:rsidRPr="00EE0EF8" w:rsidRDefault="00315408" w:rsidP="00BD5C71">
      <w:pPr>
        <w:jc w:val="both"/>
        <w:rPr>
          <w:lang w:val="sr-Cyrl-RS"/>
        </w:rPr>
      </w:pPr>
      <w:r w:rsidRPr="00EE0EF8">
        <w:t>1) назив и адресу подносиоца захтева и лице за контакт;</w:t>
      </w:r>
    </w:p>
    <w:p w:rsidR="001B1537" w:rsidRPr="00EE0EF8" w:rsidRDefault="00315408" w:rsidP="00BD5C71">
      <w:pPr>
        <w:jc w:val="both"/>
        <w:rPr>
          <w:lang w:val="sr-Cyrl-RS"/>
        </w:rPr>
      </w:pPr>
      <w:r w:rsidRPr="00EE0EF8">
        <w:t xml:space="preserve">2) назив и адресу наручиоца; </w:t>
      </w:r>
    </w:p>
    <w:p w:rsidR="001B1537" w:rsidRPr="00EE0EF8" w:rsidRDefault="00315408" w:rsidP="00BD5C71">
      <w:pPr>
        <w:jc w:val="both"/>
        <w:rPr>
          <w:lang w:val="sr-Cyrl-RS"/>
        </w:rPr>
      </w:pPr>
      <w:r w:rsidRPr="00EE0EF8">
        <w:t xml:space="preserve">3)податке о јавној набавци која је предмет захтева, односно о одлуци наручиоца; </w:t>
      </w:r>
    </w:p>
    <w:p w:rsidR="001B1537" w:rsidRPr="00EE0EF8" w:rsidRDefault="00315408" w:rsidP="00BD5C71">
      <w:pPr>
        <w:jc w:val="both"/>
        <w:rPr>
          <w:lang w:val="sr-Cyrl-RS"/>
        </w:rPr>
      </w:pPr>
      <w:r w:rsidRPr="00EE0EF8">
        <w:t>4) повреде прописа којима се уређује поступак јавне набавке;</w:t>
      </w:r>
    </w:p>
    <w:p w:rsidR="001B1537" w:rsidRPr="00EE0EF8" w:rsidRDefault="00315408" w:rsidP="00BD5C71">
      <w:pPr>
        <w:jc w:val="both"/>
        <w:rPr>
          <w:lang w:val="sr-Cyrl-RS"/>
        </w:rPr>
      </w:pPr>
      <w:r w:rsidRPr="00EE0EF8">
        <w:t xml:space="preserve">5) чињенице и доказе којима се повреде доказују; </w:t>
      </w:r>
    </w:p>
    <w:p w:rsidR="001B1537" w:rsidRPr="00EE0EF8" w:rsidRDefault="00315408" w:rsidP="00BD5C71">
      <w:pPr>
        <w:jc w:val="both"/>
        <w:rPr>
          <w:lang w:val="sr-Cyrl-RS"/>
        </w:rPr>
      </w:pPr>
      <w:r w:rsidRPr="00EE0EF8">
        <w:t xml:space="preserve">6) потврду о уплати таксе из члана 156. овог </w:t>
      </w:r>
      <w:r w:rsidR="009B76F3" w:rsidRPr="00EE0EF8">
        <w:t>ЗЈН</w:t>
      </w:r>
      <w:r w:rsidRPr="00EE0EF8">
        <w:t>;</w:t>
      </w:r>
    </w:p>
    <w:p w:rsidR="001B1537" w:rsidRPr="00EE0EF8" w:rsidRDefault="00315408" w:rsidP="00BD5C71">
      <w:pPr>
        <w:jc w:val="both"/>
        <w:rPr>
          <w:lang w:val="sr-Cyrl-RS"/>
        </w:rPr>
      </w:pPr>
      <w:r w:rsidRPr="00EE0EF8">
        <w:t xml:space="preserve">7) потпис подносиоца. </w:t>
      </w:r>
    </w:p>
    <w:p w:rsidR="001B1537" w:rsidRPr="00EE0EF8" w:rsidRDefault="00315408" w:rsidP="00BD5C71">
      <w:pPr>
        <w:jc w:val="both"/>
        <w:rPr>
          <w:lang w:val="sr-Cyrl-RS"/>
        </w:rPr>
      </w:pPr>
      <w:r w:rsidRPr="00EE0EF8">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sidR="009B76F3" w:rsidRPr="00EE0EF8">
        <w:t>ЗЈН</w:t>
      </w:r>
      <w:r w:rsidRPr="00EE0EF8">
        <w:t xml:space="preserve">, је: </w:t>
      </w:r>
    </w:p>
    <w:p w:rsidR="001B1537" w:rsidRPr="00EE0EF8" w:rsidRDefault="00315408" w:rsidP="001B1537">
      <w:pPr>
        <w:ind w:firstLine="708"/>
        <w:jc w:val="both"/>
        <w:rPr>
          <w:b/>
          <w:lang w:val="sr-Cyrl-RS"/>
        </w:rPr>
      </w:pPr>
      <w:r w:rsidRPr="00EE0EF8">
        <w:t xml:space="preserve">1. </w:t>
      </w:r>
      <w:r w:rsidRPr="00EE0EF8">
        <w:rPr>
          <w:b/>
        </w:rPr>
        <w:t xml:space="preserve">Потврда о извршеној уплати таксе из члана 156. ЗЈН која садржи следеће елементе: </w:t>
      </w:r>
    </w:p>
    <w:p w:rsidR="001B1537" w:rsidRPr="00EE0EF8" w:rsidRDefault="00315408" w:rsidP="001B1537">
      <w:pPr>
        <w:ind w:firstLine="708"/>
        <w:jc w:val="both"/>
        <w:rPr>
          <w:lang w:val="sr-Cyrl-RS"/>
        </w:rPr>
      </w:pPr>
      <w:r w:rsidRPr="00EE0EF8">
        <w:t xml:space="preserve">(1) да буде издата од стране банке и да садржи печат банке; </w:t>
      </w:r>
    </w:p>
    <w:p w:rsidR="001B1537" w:rsidRPr="00EE0EF8" w:rsidRDefault="00315408" w:rsidP="001B1537">
      <w:pPr>
        <w:ind w:firstLine="708"/>
        <w:jc w:val="both"/>
        <w:rPr>
          <w:lang w:val="sr-Cyrl-RS"/>
        </w:rPr>
      </w:pPr>
      <w:r w:rsidRPr="00EE0EF8">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1B1537" w:rsidRPr="00EE0EF8" w:rsidRDefault="00315408" w:rsidP="001B1537">
      <w:pPr>
        <w:ind w:firstLine="708"/>
        <w:jc w:val="both"/>
        <w:rPr>
          <w:lang w:val="sr-Cyrl-RS"/>
        </w:rPr>
      </w:pPr>
      <w:r w:rsidRPr="00EE0EF8">
        <w:t xml:space="preserve">(3) износ таксе из члана 156. ЗЈН чија се уплата врши - 60.000 динара; </w:t>
      </w:r>
    </w:p>
    <w:p w:rsidR="001B1537" w:rsidRPr="00EE0EF8" w:rsidRDefault="00315408" w:rsidP="001B1537">
      <w:pPr>
        <w:ind w:firstLine="708"/>
        <w:jc w:val="both"/>
        <w:rPr>
          <w:lang w:val="sr-Cyrl-RS"/>
        </w:rPr>
      </w:pPr>
      <w:r w:rsidRPr="00EE0EF8">
        <w:t>(4) број рачуна: 840-30678845-06;</w:t>
      </w:r>
    </w:p>
    <w:p w:rsidR="001B1537" w:rsidRPr="00EE0EF8" w:rsidRDefault="00315408" w:rsidP="001B1537">
      <w:pPr>
        <w:ind w:firstLine="708"/>
        <w:jc w:val="both"/>
        <w:rPr>
          <w:lang w:val="sr-Cyrl-RS"/>
        </w:rPr>
      </w:pPr>
      <w:r w:rsidRPr="00EE0EF8">
        <w:t xml:space="preserve">(5) шифру плаћања: 153 или 253; </w:t>
      </w:r>
    </w:p>
    <w:p w:rsidR="001B1537" w:rsidRPr="00EE0EF8" w:rsidRDefault="00315408" w:rsidP="001B1537">
      <w:pPr>
        <w:ind w:firstLine="708"/>
        <w:jc w:val="both"/>
        <w:rPr>
          <w:lang w:val="sr-Cyrl-RS"/>
        </w:rPr>
      </w:pPr>
      <w:r w:rsidRPr="00EE0EF8">
        <w:t>(6) позив на број: подаци о броју или ознаци јавне набавке поводом које се подноси захтев за заштиту права;</w:t>
      </w:r>
    </w:p>
    <w:p w:rsidR="001B1537" w:rsidRPr="00CF5E79" w:rsidRDefault="00C421B7" w:rsidP="001B1537">
      <w:pPr>
        <w:ind w:firstLine="708"/>
        <w:jc w:val="both"/>
        <w:rPr>
          <w:color w:val="auto"/>
          <w:lang w:val="sr-Cyrl-RS"/>
        </w:rPr>
      </w:pPr>
      <w:r w:rsidRPr="00EE0EF8">
        <w:t>(7) сврха: ЗЗП</w:t>
      </w:r>
      <w:r w:rsidR="00DF0F3D" w:rsidRPr="00EE0EF8">
        <w:rPr>
          <w:lang w:val="sr-Cyrl-RS"/>
        </w:rPr>
        <w:t xml:space="preserve">; </w:t>
      </w:r>
      <w:r w:rsidR="00FD3FA2" w:rsidRPr="009F1A37">
        <w:rPr>
          <w:rFonts w:eastAsia="Times New Roman"/>
          <w:iCs/>
          <w:color w:val="auto"/>
          <w:kern w:val="0"/>
          <w:lang w:eastAsia="sr-Latn-RS"/>
        </w:rPr>
        <w:t xml:space="preserve">ЈП ,,Национални парк Ђердап“ Доњи Милановац, Ул. Краља </w:t>
      </w:r>
      <w:r w:rsidR="00FD3FA2" w:rsidRPr="00CF5E79">
        <w:rPr>
          <w:rFonts w:eastAsia="Times New Roman"/>
          <w:iCs/>
          <w:color w:val="auto"/>
          <w:kern w:val="0"/>
          <w:lang w:eastAsia="sr-Latn-RS"/>
        </w:rPr>
        <w:t>Петра I 14а</w:t>
      </w:r>
      <w:r w:rsidRPr="00CF5E79">
        <w:rPr>
          <w:color w:val="auto"/>
        </w:rPr>
        <w:t xml:space="preserve">; јавна набавка </w:t>
      </w:r>
      <w:r w:rsidR="007567DC" w:rsidRPr="00CF5E79">
        <w:rPr>
          <w:color w:val="auto"/>
          <w:lang w:val="sr-Cyrl-RS"/>
        </w:rPr>
        <w:t>бр</w:t>
      </w:r>
      <w:r w:rsidR="003753F6" w:rsidRPr="00B70B8D">
        <w:rPr>
          <w:color w:val="FF0000"/>
          <w:lang w:val="sr-Cyrl-RS"/>
        </w:rPr>
        <w:t>.</w:t>
      </w:r>
      <w:r w:rsidR="003753F6" w:rsidRPr="00B70B8D">
        <w:rPr>
          <w:color w:val="FF0000"/>
        </w:rPr>
        <w:t xml:space="preserve"> </w:t>
      </w:r>
      <w:r w:rsidR="003753F6" w:rsidRPr="00B46F8E">
        <w:rPr>
          <w:b/>
          <w:color w:val="auto"/>
          <w:lang w:val="sr-Cyrl-RS"/>
        </w:rPr>
        <w:t>ЈНМВ</w:t>
      </w:r>
      <w:r w:rsidR="003753F6" w:rsidRPr="00B70B8D">
        <w:rPr>
          <w:color w:val="FF0000"/>
          <w:lang w:val="sr-Cyrl-RS"/>
        </w:rPr>
        <w:t xml:space="preserve">  </w:t>
      </w:r>
      <w:r w:rsidR="00B46F8E">
        <w:rPr>
          <w:b/>
          <w:iCs/>
          <w:lang w:val="sr-Cyrl-RS"/>
        </w:rPr>
        <w:t>8</w:t>
      </w:r>
      <w:r w:rsidR="00B46F8E" w:rsidRPr="00B70B8D">
        <w:rPr>
          <w:b/>
          <w:iCs/>
          <w:lang w:val="sr-Cyrl-RS"/>
        </w:rPr>
        <w:t>/2020</w:t>
      </w:r>
      <w:r w:rsidR="00B46F8E">
        <w:rPr>
          <w:b/>
          <w:iCs/>
          <w:lang w:val="sr-Cyrl-RS"/>
        </w:rPr>
        <w:t>, за партију ___</w:t>
      </w:r>
      <w:r w:rsidR="007567DC" w:rsidRPr="00CF5E79">
        <w:rPr>
          <w:color w:val="auto"/>
          <w:lang w:val="sr-Cyrl-RS"/>
        </w:rPr>
        <w:t>;</w:t>
      </w:r>
      <w:r w:rsidRPr="00CF5E79">
        <w:rPr>
          <w:color w:val="auto"/>
          <w:lang w:val="sr-Cyrl-RS"/>
        </w:rPr>
        <w:t xml:space="preserve"> </w:t>
      </w:r>
    </w:p>
    <w:p w:rsidR="001B1537" w:rsidRPr="00EE0EF8" w:rsidRDefault="00315408" w:rsidP="001B1537">
      <w:pPr>
        <w:ind w:firstLine="708"/>
        <w:jc w:val="both"/>
        <w:rPr>
          <w:lang w:val="sr-Cyrl-RS"/>
        </w:rPr>
      </w:pPr>
      <w:r w:rsidRPr="00EE0EF8">
        <w:t>(8) ко</w:t>
      </w:r>
      <w:r w:rsidR="001B1537" w:rsidRPr="00EE0EF8">
        <w:t>рисник: буџет Републике Србије;</w:t>
      </w:r>
    </w:p>
    <w:p w:rsidR="001B1537" w:rsidRPr="00EE0EF8" w:rsidRDefault="00315408" w:rsidP="001B1537">
      <w:pPr>
        <w:ind w:firstLine="708"/>
        <w:jc w:val="both"/>
        <w:rPr>
          <w:lang w:val="sr-Cyrl-RS"/>
        </w:rPr>
      </w:pPr>
      <w:r w:rsidRPr="00EE0EF8">
        <w:t xml:space="preserve">(9) назив уплатиоца, односно назив подносиоца захтева за заштиту права за којег је извршена уплата таксе; </w:t>
      </w:r>
    </w:p>
    <w:p w:rsidR="00DF0F3D" w:rsidRPr="00EE0EF8" w:rsidRDefault="00315408" w:rsidP="00DF0F3D">
      <w:pPr>
        <w:ind w:firstLine="708"/>
        <w:jc w:val="both"/>
        <w:rPr>
          <w:lang w:val="sr-Cyrl-RS"/>
        </w:rPr>
      </w:pPr>
      <w:r w:rsidRPr="00EE0EF8">
        <w:t xml:space="preserve">(10) потпис овлашћеног лица банке, </w:t>
      </w:r>
      <w:r w:rsidRPr="00EE0EF8">
        <w:rPr>
          <w:b/>
        </w:rPr>
        <w:t>или</w:t>
      </w:r>
      <w:r w:rsidRPr="00EE0EF8">
        <w:t xml:space="preserve"> </w:t>
      </w:r>
    </w:p>
    <w:p w:rsidR="00DF0F3D" w:rsidRPr="00EE0EF8" w:rsidRDefault="00DF0F3D" w:rsidP="00DF0F3D">
      <w:pPr>
        <w:ind w:firstLine="708"/>
        <w:jc w:val="both"/>
        <w:rPr>
          <w:lang w:val="sr-Cyrl-RS"/>
        </w:rPr>
      </w:pPr>
    </w:p>
    <w:p w:rsidR="00DF0F3D" w:rsidRPr="00EE0EF8" w:rsidRDefault="00DF0F3D" w:rsidP="00DF0F3D">
      <w:pPr>
        <w:ind w:firstLine="708"/>
        <w:jc w:val="both"/>
        <w:rPr>
          <w:lang w:val="sr-Cyrl-RS"/>
        </w:rPr>
      </w:pPr>
      <w:r w:rsidRPr="00EE0EF8">
        <w:rPr>
          <w:lang w:val="sr-Cyrl-RS"/>
        </w:rPr>
        <w:t xml:space="preserve">2. </w:t>
      </w:r>
      <w:r w:rsidR="00315408" w:rsidRPr="00EE0EF8">
        <w:rPr>
          <w:b/>
        </w:rPr>
        <w:t>Налог за уплату,</w:t>
      </w:r>
      <w:r w:rsidR="00315408" w:rsidRPr="00EE0EF8">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00315408" w:rsidRPr="00EE0EF8">
        <w:rPr>
          <w:b/>
        </w:rPr>
        <w:t>или</w:t>
      </w:r>
      <w:r w:rsidR="00315408" w:rsidRPr="00EE0EF8">
        <w:t xml:space="preserve"> </w:t>
      </w:r>
    </w:p>
    <w:p w:rsidR="00DF0F3D" w:rsidRPr="00EE0EF8" w:rsidRDefault="00DF0F3D" w:rsidP="00DF0F3D">
      <w:pPr>
        <w:ind w:firstLine="708"/>
        <w:jc w:val="both"/>
        <w:rPr>
          <w:lang w:val="sr-Cyrl-RS"/>
        </w:rPr>
      </w:pPr>
    </w:p>
    <w:p w:rsidR="00DF0F3D" w:rsidRPr="00EE0EF8" w:rsidRDefault="00DF0F3D" w:rsidP="00DF0F3D">
      <w:pPr>
        <w:ind w:firstLine="708"/>
        <w:jc w:val="both"/>
        <w:rPr>
          <w:b/>
          <w:lang w:val="sr-Cyrl-RS"/>
        </w:rPr>
      </w:pPr>
      <w:r w:rsidRPr="00EE0EF8">
        <w:rPr>
          <w:lang w:val="sr-Cyrl-RS"/>
        </w:rPr>
        <w:t xml:space="preserve">3. </w:t>
      </w:r>
      <w:r w:rsidR="00315408" w:rsidRPr="00EE0EF8">
        <w:rPr>
          <w:b/>
        </w:rPr>
        <w:t>Потврда издата од стране Републике Србије, Министарства финансија, Управе за трезор,</w:t>
      </w:r>
      <w:r w:rsidR="00315408" w:rsidRPr="00EE0EF8">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00315408" w:rsidRPr="00EE0EF8">
        <w:rPr>
          <w:b/>
        </w:rPr>
        <w:t xml:space="preserve"> или</w:t>
      </w:r>
    </w:p>
    <w:p w:rsidR="00DF0F3D" w:rsidRPr="00EE0EF8" w:rsidRDefault="00DF0F3D" w:rsidP="00DF0F3D">
      <w:pPr>
        <w:ind w:firstLine="708"/>
        <w:jc w:val="both"/>
        <w:rPr>
          <w:lang w:val="sr-Cyrl-RS"/>
        </w:rPr>
      </w:pPr>
    </w:p>
    <w:p w:rsidR="001B1537" w:rsidRPr="00EE0EF8" w:rsidRDefault="00DF0F3D" w:rsidP="00DF0F3D">
      <w:pPr>
        <w:ind w:firstLine="708"/>
        <w:jc w:val="both"/>
        <w:rPr>
          <w:lang w:val="sr-Cyrl-RS"/>
        </w:rPr>
      </w:pPr>
      <w:r w:rsidRPr="00EE0EF8">
        <w:rPr>
          <w:lang w:val="sr-Cyrl-RS"/>
        </w:rPr>
        <w:t xml:space="preserve">4. </w:t>
      </w:r>
      <w:r w:rsidR="00315408" w:rsidRPr="00EE0EF8">
        <w:rPr>
          <w:b/>
        </w:rPr>
        <w:t xml:space="preserve">Потврда издата од стране Народне банке Србије, </w:t>
      </w:r>
      <w:r w:rsidR="00315408" w:rsidRPr="00EE0EF8">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9B76F3" w:rsidRPr="00EE0EF8">
        <w:t>ЗЈН</w:t>
      </w:r>
      <w:r w:rsidR="00315408" w:rsidRPr="00EE0EF8">
        <w:t xml:space="preserve"> и другим </w:t>
      </w:r>
      <w:r w:rsidR="001B1537" w:rsidRPr="00EE0EF8">
        <w:t>прописом.</w:t>
      </w:r>
    </w:p>
    <w:p w:rsidR="001B1537" w:rsidRPr="00EE0EF8" w:rsidRDefault="001B1537" w:rsidP="001B1537">
      <w:pPr>
        <w:pStyle w:val="ListParagraph"/>
      </w:pPr>
    </w:p>
    <w:p w:rsidR="00315408" w:rsidRDefault="00315408" w:rsidP="00BD5C71">
      <w:pPr>
        <w:jc w:val="both"/>
        <w:rPr>
          <w:lang w:val="sr-Cyrl-RS"/>
        </w:rPr>
      </w:pPr>
      <w:r w:rsidRPr="00EE0EF8">
        <w:t xml:space="preserve">Поступак заштите права регулисан је одредбама чл. 138. - 166. </w:t>
      </w:r>
      <w:r w:rsidR="009B76F3" w:rsidRPr="00EE0EF8">
        <w:t>ЗЈН</w:t>
      </w:r>
      <w:r w:rsidRPr="00EE0EF8">
        <w:rPr>
          <w:lang w:val="sr-Cyrl-RS"/>
        </w:rPr>
        <w:t xml:space="preserve">. </w:t>
      </w: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1648BF" w:rsidRDefault="001648BF" w:rsidP="00BD5C71">
      <w:pPr>
        <w:jc w:val="both"/>
        <w:rPr>
          <w:lang w:val="sr-Cyrl-RS"/>
        </w:rPr>
      </w:pPr>
    </w:p>
    <w:p w:rsidR="00711E00" w:rsidRPr="00A51568" w:rsidRDefault="00711E00" w:rsidP="00711E00">
      <w:pPr>
        <w:shd w:val="clear" w:color="auto" w:fill="B8CCE4"/>
        <w:suppressAutoHyphens w:val="0"/>
        <w:spacing w:line="276" w:lineRule="auto"/>
        <w:jc w:val="center"/>
        <w:rPr>
          <w:rFonts w:eastAsia="Times New Roman"/>
          <w:b/>
          <w:i/>
          <w:iCs/>
          <w:color w:val="auto"/>
          <w:kern w:val="0"/>
          <w:sz w:val="28"/>
          <w:szCs w:val="28"/>
          <w:lang w:val="en-US" w:eastAsia="en-US"/>
        </w:rPr>
      </w:pPr>
      <w:r w:rsidRPr="00A51568">
        <w:rPr>
          <w:rFonts w:eastAsia="Times New Roman"/>
          <w:b/>
          <w:i/>
          <w:kern w:val="0"/>
          <w:sz w:val="28"/>
          <w:szCs w:val="28"/>
          <w:lang w:eastAsia="sr-Latn-RS"/>
        </w:rPr>
        <w:t>I</w:t>
      </w:r>
      <w:r w:rsidRPr="00A51568">
        <w:rPr>
          <w:rFonts w:eastAsia="Times New Roman"/>
          <w:b/>
          <w:i/>
          <w:iCs/>
          <w:color w:val="auto"/>
          <w:kern w:val="0"/>
          <w:sz w:val="28"/>
          <w:szCs w:val="28"/>
          <w:lang w:eastAsia="en-US"/>
        </w:rPr>
        <w:t xml:space="preserve">X </w:t>
      </w:r>
      <w:r w:rsidRPr="00A51568">
        <w:rPr>
          <w:rFonts w:eastAsia="Times New Roman"/>
          <w:b/>
          <w:i/>
          <w:iCs/>
          <w:color w:val="auto"/>
          <w:kern w:val="0"/>
          <w:sz w:val="28"/>
          <w:szCs w:val="28"/>
          <w:lang w:val="en-US" w:eastAsia="en-US"/>
        </w:rPr>
        <w:t>ОБРАЗАЦ МЕНИЧНОГ ОВЛАШЋЕЊА</w:t>
      </w:r>
    </w:p>
    <w:p w:rsidR="00711E00" w:rsidRPr="00A51568" w:rsidRDefault="00711E00" w:rsidP="00711E00">
      <w:pPr>
        <w:shd w:val="clear" w:color="auto" w:fill="B8CCE4"/>
        <w:suppressAutoHyphens w:val="0"/>
        <w:spacing w:line="276" w:lineRule="auto"/>
        <w:jc w:val="center"/>
        <w:rPr>
          <w:rFonts w:eastAsia="Times New Roman"/>
          <w:b/>
          <w:i/>
          <w:iCs/>
          <w:color w:val="auto"/>
          <w:kern w:val="0"/>
          <w:sz w:val="28"/>
          <w:szCs w:val="28"/>
          <w:lang w:val="sr-Cyrl-RS" w:eastAsia="en-US"/>
        </w:rPr>
      </w:pPr>
      <w:r w:rsidRPr="00A51568">
        <w:rPr>
          <w:rFonts w:eastAsia="Times New Roman"/>
          <w:b/>
          <w:i/>
          <w:iCs/>
          <w:color w:val="auto"/>
          <w:kern w:val="0"/>
          <w:sz w:val="28"/>
          <w:szCs w:val="28"/>
          <w:lang w:val="en-US" w:eastAsia="en-US"/>
        </w:rPr>
        <w:t xml:space="preserve">ЗА </w:t>
      </w:r>
      <w:r w:rsidRPr="00A51568">
        <w:rPr>
          <w:rFonts w:eastAsia="Times New Roman"/>
          <w:b/>
          <w:i/>
          <w:iCs/>
          <w:color w:val="auto"/>
          <w:kern w:val="0"/>
          <w:sz w:val="28"/>
          <w:szCs w:val="28"/>
          <w:lang w:val="sr-Cyrl-RS" w:eastAsia="en-US"/>
        </w:rPr>
        <w:t>ОЗБИЉНОСТ ПОНУДЕ</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На основу Закона о меници /,,Сл.лист ФНРЈ“, бр.  104/46, 18/58, ,,Сл. Лист  СФРЈ“, бр. 16/65, 54/70,  57/89 и ,,Сл.лист СРЈ“, бр. 46/96),</w:t>
      </w:r>
    </w:p>
    <w:p w:rsidR="00711E00" w:rsidRPr="00965D5F" w:rsidRDefault="00711E00" w:rsidP="00711E00">
      <w:pPr>
        <w:suppressAutoHyphens w:val="0"/>
        <w:spacing w:line="240" w:lineRule="auto"/>
        <w:jc w:val="center"/>
        <w:rPr>
          <w:rFonts w:eastAsia="Times New Roman"/>
          <w:color w:val="auto"/>
          <w:kern w:val="0"/>
          <w:lang w:val="sr-Latn-CS" w:eastAsia="en-US"/>
        </w:rPr>
      </w:pPr>
    </w:p>
    <w:p w:rsidR="00711E00" w:rsidRPr="00965D5F" w:rsidRDefault="00711E00" w:rsidP="00711E00">
      <w:pPr>
        <w:suppressAutoHyphens w:val="0"/>
        <w:spacing w:after="200" w:line="240" w:lineRule="auto"/>
        <w:jc w:val="center"/>
        <w:rPr>
          <w:rFonts w:eastAsia="Times New Roman"/>
          <w:b/>
          <w:color w:val="auto"/>
          <w:kern w:val="0"/>
          <w:lang w:val="sr-Cyrl-CS" w:eastAsia="en-US"/>
        </w:rPr>
      </w:pPr>
      <w:r w:rsidRPr="00965D5F">
        <w:rPr>
          <w:rFonts w:eastAsia="Times New Roman"/>
          <w:b/>
          <w:color w:val="auto"/>
          <w:kern w:val="0"/>
          <w:lang w:val="sr-Cyrl-CS" w:eastAsia="en-US"/>
        </w:rPr>
        <w:t>МЕНИЧНО ПИСМО – ОВЛАШЋЕЊЕ ЗА КОРИСНИКА БЛАНКО, СОЛО МЕНИЦЕ</w:t>
      </w:r>
    </w:p>
    <w:p w:rsidR="00711E00" w:rsidRPr="00965D5F" w:rsidRDefault="00711E00" w:rsidP="00711E00">
      <w:pPr>
        <w:suppressAutoHyphens w:val="0"/>
        <w:spacing w:line="240" w:lineRule="auto"/>
        <w:jc w:val="center"/>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Корисник: Јавно предузеће ,,Национални парк Ђердап“</w:t>
      </w:r>
    </w:p>
    <w:p w:rsidR="00B70B8D" w:rsidRPr="003F2344" w:rsidRDefault="00B70B8D" w:rsidP="00B70B8D">
      <w:pPr>
        <w:jc w:val="both"/>
        <w:rPr>
          <w:bCs/>
          <w:color w:val="auto"/>
          <w:lang w:val="sr-Cyrl-RS"/>
        </w:rPr>
      </w:pPr>
      <w:r w:rsidRPr="003F2344">
        <w:rPr>
          <w:rFonts w:eastAsia="Calibri"/>
          <w:color w:val="auto"/>
          <w:kern w:val="0"/>
          <w:lang w:eastAsia="en-US"/>
        </w:rPr>
        <w:t>Т</w:t>
      </w:r>
      <w:r w:rsidRPr="003F2344">
        <w:rPr>
          <w:bCs/>
          <w:color w:val="auto"/>
        </w:rPr>
        <w:t>екући рачун: 200-2890770101942-41</w:t>
      </w:r>
      <w:r w:rsidRPr="003F2344">
        <w:rPr>
          <w:rFonts w:eastAsia="Calibri"/>
          <w:color w:val="auto"/>
          <w:kern w:val="0"/>
          <w:lang w:eastAsia="en-US"/>
        </w:rPr>
        <w:t xml:space="preserve">, </w:t>
      </w:r>
      <w:r w:rsidRPr="003F2344">
        <w:rPr>
          <w:rFonts w:eastAsia="Calibri"/>
          <w:color w:val="auto"/>
          <w:kern w:val="0"/>
          <w:lang w:val="sr-Cyrl-RS" w:eastAsia="en-US"/>
        </w:rPr>
        <w:t>Поштанска штедионица</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Матични број: 07360231</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 100624453</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CF5E79"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t xml:space="preserve">Предајемо вам </w:t>
      </w:r>
      <w:r w:rsidRPr="00965D5F">
        <w:rPr>
          <w:rFonts w:eastAsia="Times New Roman"/>
          <w:color w:val="auto"/>
          <w:kern w:val="0"/>
          <w:lang w:val="sr-Latn-CS" w:eastAsia="en-US"/>
        </w:rPr>
        <w:t xml:space="preserve">1 </w:t>
      </w:r>
      <w:r w:rsidRPr="00965D5F">
        <w:rPr>
          <w:rFonts w:eastAsia="Times New Roman"/>
          <w:color w:val="auto"/>
          <w:kern w:val="0"/>
          <w:lang w:val="sr-Cyrl-CS" w:eastAsia="en-US"/>
        </w:rPr>
        <w:t xml:space="preserve"> бланко, соло меницу</w:t>
      </w:r>
      <w:r w:rsidRPr="00965D5F">
        <w:rPr>
          <w:rFonts w:eastAsia="Times New Roman"/>
          <w:color w:val="auto"/>
          <w:kern w:val="0"/>
          <w:lang w:val="en-US" w:eastAsia="en-US"/>
        </w:rPr>
        <w:t xml:space="preserve"> </w:t>
      </w:r>
      <w:r w:rsidRPr="00965D5F">
        <w:rPr>
          <w:rFonts w:eastAsia="Times New Roman"/>
          <w:color w:val="auto"/>
          <w:kern w:val="0"/>
          <w:lang w:val="sr-Cyrl-CS" w:eastAsia="en-US"/>
        </w:rPr>
        <w:t>серијски број ________________ и овлашћујемо Јавно предузеће ,,Национални парк Ђердап“ са седиштем у Доњем Милановцу као повериоца, да меницу може попунити на износ од</w:t>
      </w:r>
      <w:r w:rsidRPr="00965D5F">
        <w:rPr>
          <w:rFonts w:eastAsia="Times New Roman"/>
          <w:color w:val="auto"/>
          <w:kern w:val="0"/>
          <w:lang w:val="en-US" w:eastAsia="en-US"/>
        </w:rPr>
        <w:t xml:space="preserve"> _____________________</w:t>
      </w:r>
      <w:r w:rsidRPr="00965D5F">
        <w:rPr>
          <w:rFonts w:eastAsia="Times New Roman"/>
          <w:color w:val="auto"/>
          <w:kern w:val="0"/>
          <w:lang w:val="sr-Cyrl-CS" w:eastAsia="en-US"/>
        </w:rPr>
        <w:t xml:space="preserve"> динара ( и словима: ____________________________________________-</w:t>
      </w:r>
      <w:r w:rsidRPr="00965D5F">
        <w:rPr>
          <w:rFonts w:eastAsia="Times New Roman"/>
          <w:color w:val="auto"/>
          <w:kern w:val="0"/>
          <w:lang w:val="en-US" w:eastAsia="en-US"/>
        </w:rPr>
        <w:t xml:space="preserve"> </w:t>
      </w:r>
      <w:r w:rsidRPr="00965D5F">
        <w:rPr>
          <w:rFonts w:eastAsia="Times New Roman"/>
          <w:color w:val="auto"/>
          <w:kern w:val="0"/>
          <w:lang w:val="sr-Cyrl-CS" w:eastAsia="en-US"/>
        </w:rPr>
        <w:t xml:space="preserve"> и </w:t>
      </w:r>
      <w:r w:rsidRPr="00965D5F">
        <w:rPr>
          <w:rFonts w:eastAsia="Times New Roman"/>
          <w:color w:val="auto"/>
          <w:kern w:val="0"/>
          <w:lang w:val="en-US" w:eastAsia="en-US"/>
        </w:rPr>
        <w:t>00</w:t>
      </w:r>
      <w:r w:rsidRPr="00965D5F">
        <w:rPr>
          <w:rFonts w:eastAsia="Times New Roman"/>
          <w:color w:val="auto"/>
          <w:kern w:val="0"/>
          <w:lang w:val="sr-Cyrl-CS" w:eastAsia="en-US"/>
        </w:rPr>
        <w:t xml:space="preserve">/100) на име гаранције за </w:t>
      </w:r>
      <w:r w:rsidRPr="00CF5E79">
        <w:rPr>
          <w:rFonts w:eastAsia="Times New Roman"/>
          <w:color w:val="auto"/>
          <w:kern w:val="0"/>
          <w:lang w:val="sr-Cyrl-CS" w:eastAsia="en-US"/>
        </w:rPr>
        <w:t xml:space="preserve">озбиљност понуде за  </w:t>
      </w:r>
      <w:r w:rsidR="003753F6" w:rsidRPr="00CF5E79">
        <w:rPr>
          <w:rFonts w:eastAsia="Times New Roman"/>
          <w:color w:val="auto"/>
          <w:kern w:val="0"/>
          <w:lang w:val="sr-Cyrl-CS" w:eastAsia="en-US"/>
        </w:rPr>
        <w:t xml:space="preserve">ЈНМВ  </w:t>
      </w:r>
      <w:r w:rsidR="00B46F8E">
        <w:rPr>
          <w:rFonts w:eastAsia="Times New Roman"/>
          <w:color w:val="auto"/>
          <w:kern w:val="0"/>
          <w:lang w:val="sr-Cyrl-RS" w:eastAsia="en-US"/>
        </w:rPr>
        <w:t>8</w:t>
      </w:r>
      <w:r w:rsidR="00B70B8D">
        <w:rPr>
          <w:rFonts w:eastAsia="Times New Roman"/>
          <w:color w:val="auto"/>
          <w:kern w:val="0"/>
          <w:lang w:val="sr-Latn-RS" w:eastAsia="en-US"/>
        </w:rPr>
        <w:t>/2020</w:t>
      </w:r>
      <w:r w:rsidRPr="00CF5E79">
        <w:rPr>
          <w:rFonts w:eastAsia="Times New Roman"/>
          <w:color w:val="auto"/>
          <w:kern w:val="0"/>
          <w:lang w:val="sr-Cyrl-CS" w:eastAsia="en-US"/>
        </w:rPr>
        <w:t>,</w:t>
      </w:r>
      <w:r w:rsidR="00B70B8D">
        <w:rPr>
          <w:rFonts w:eastAsia="Times New Roman"/>
          <w:color w:val="auto"/>
          <w:kern w:val="0"/>
          <w:lang w:val="sr-Latn-RS" w:eastAsia="en-US"/>
        </w:rPr>
        <w:t xml:space="preserve"> </w:t>
      </w:r>
      <w:r w:rsidR="00B70B8D">
        <w:rPr>
          <w:rFonts w:eastAsia="Times New Roman"/>
          <w:color w:val="auto"/>
          <w:kern w:val="0"/>
          <w:lang w:val="sr-Cyrl-RS" w:eastAsia="en-US"/>
        </w:rPr>
        <w:t xml:space="preserve">за партију </w:t>
      </w:r>
      <w:r w:rsidR="00B70B8D">
        <w:rPr>
          <w:rFonts w:eastAsia="Times New Roman"/>
          <w:color w:val="auto"/>
          <w:kern w:val="0"/>
          <w:lang w:val="sr-Latn-RS" w:eastAsia="en-US"/>
        </w:rPr>
        <w:t xml:space="preserve"> ____</w:t>
      </w:r>
      <w:r w:rsidRPr="00CF5E79">
        <w:rPr>
          <w:rFonts w:eastAsia="Times New Roman"/>
          <w:color w:val="auto"/>
          <w:kern w:val="0"/>
          <w:lang w:val="sr-Cyrl-CS" w:eastAsia="en-US"/>
        </w:rPr>
        <w:t xml:space="preserve">  да безусловно и неопозиво без протеста и тр</w:t>
      </w:r>
      <w:r w:rsidRPr="00CF5E79">
        <w:rPr>
          <w:rFonts w:eastAsia="Times New Roman"/>
          <w:color w:val="auto"/>
          <w:kern w:val="0"/>
          <w:lang w:val="en-US" w:eastAsia="en-US"/>
        </w:rPr>
        <w:t>o</w:t>
      </w:r>
      <w:r w:rsidRPr="00CF5E79">
        <w:rPr>
          <w:rFonts w:eastAsia="Times New Roman"/>
          <w:color w:val="auto"/>
          <w:kern w:val="0"/>
          <w:lang w:val="sr-Cyrl-CS" w:eastAsia="en-US"/>
        </w:rPr>
        <w:t>шкова, вансудски, у складу са важећим прописима изврши наплату  Издаваоцу менице _____________________, са седиштем у ___________________________,а кога заступа _______________________, из његових новчаних средстава, односно друге имовине.</w:t>
      </w:r>
    </w:p>
    <w:p w:rsidR="00711E00" w:rsidRPr="00965D5F" w:rsidRDefault="00711E00" w:rsidP="00711E00">
      <w:pPr>
        <w:suppressAutoHyphens w:val="0"/>
        <w:spacing w:line="240" w:lineRule="auto"/>
        <w:jc w:val="both"/>
        <w:rPr>
          <w:rFonts w:eastAsia="Times New Roman"/>
          <w:color w:val="auto"/>
          <w:kern w:val="0"/>
          <w:lang w:val="en-US" w:eastAsia="en-US"/>
        </w:rPr>
      </w:pPr>
      <w:r w:rsidRPr="00CF5E79">
        <w:rPr>
          <w:rFonts w:eastAsia="Times New Roman"/>
          <w:color w:val="auto"/>
          <w:kern w:val="0"/>
          <w:lang w:val="sr-Cyrl-CS" w:eastAsia="en-US"/>
        </w:rPr>
        <w:tab/>
        <w:t xml:space="preserve">Меница је важећа и у случају да у току трајања поступка јавне набавке </w:t>
      </w:r>
      <w:r w:rsidR="00B70B8D" w:rsidRPr="00CF5E79">
        <w:rPr>
          <w:rFonts w:eastAsia="Times New Roman"/>
          <w:color w:val="auto"/>
          <w:kern w:val="0"/>
          <w:lang w:val="sr-Cyrl-CS" w:eastAsia="en-US"/>
        </w:rPr>
        <w:t xml:space="preserve">ЈНМВ  </w:t>
      </w:r>
      <w:r w:rsidR="00B46F8E">
        <w:rPr>
          <w:rFonts w:eastAsia="Times New Roman"/>
          <w:color w:val="auto"/>
          <w:kern w:val="0"/>
          <w:lang w:val="sr-Cyrl-RS" w:eastAsia="en-US"/>
        </w:rPr>
        <w:t>8</w:t>
      </w:r>
      <w:r w:rsidR="00B70B8D">
        <w:rPr>
          <w:rFonts w:eastAsia="Times New Roman"/>
          <w:color w:val="auto"/>
          <w:kern w:val="0"/>
          <w:lang w:val="sr-Latn-RS" w:eastAsia="en-US"/>
        </w:rPr>
        <w:t>/2020</w:t>
      </w:r>
      <w:r w:rsidR="00B70B8D" w:rsidRPr="00CF5E79">
        <w:rPr>
          <w:rFonts w:eastAsia="Times New Roman"/>
          <w:color w:val="auto"/>
          <w:kern w:val="0"/>
          <w:lang w:val="sr-Cyrl-CS" w:eastAsia="en-US"/>
        </w:rPr>
        <w:t>,</w:t>
      </w:r>
      <w:r w:rsidR="00B70B8D">
        <w:rPr>
          <w:rFonts w:eastAsia="Times New Roman"/>
          <w:color w:val="auto"/>
          <w:kern w:val="0"/>
          <w:lang w:val="sr-Latn-RS" w:eastAsia="en-US"/>
        </w:rPr>
        <w:t xml:space="preserve"> </w:t>
      </w:r>
      <w:r w:rsidR="00B70B8D">
        <w:rPr>
          <w:rFonts w:eastAsia="Times New Roman"/>
          <w:color w:val="auto"/>
          <w:kern w:val="0"/>
          <w:lang w:val="sr-Cyrl-RS" w:eastAsia="en-US"/>
        </w:rPr>
        <w:t xml:space="preserve">за партију </w:t>
      </w:r>
      <w:r w:rsidR="00B70B8D">
        <w:rPr>
          <w:rFonts w:eastAsia="Times New Roman"/>
          <w:color w:val="auto"/>
          <w:kern w:val="0"/>
          <w:lang w:val="sr-Latn-RS" w:eastAsia="en-US"/>
        </w:rPr>
        <w:t xml:space="preserve"> ____</w:t>
      </w:r>
      <w:r w:rsidR="00B70B8D" w:rsidRPr="00CF5E79">
        <w:rPr>
          <w:rFonts w:eastAsia="Times New Roman"/>
          <w:color w:val="auto"/>
          <w:kern w:val="0"/>
          <w:lang w:val="sr-Cyrl-CS" w:eastAsia="en-US"/>
        </w:rPr>
        <w:t xml:space="preserve">  </w:t>
      </w:r>
      <w:r w:rsidR="003753F6" w:rsidRPr="00CF5E79">
        <w:rPr>
          <w:rFonts w:eastAsia="Times New Roman"/>
          <w:color w:val="auto"/>
          <w:kern w:val="0"/>
          <w:lang w:val="sr-Cyrl-CS" w:eastAsia="en-US"/>
        </w:rPr>
        <w:t xml:space="preserve"> </w:t>
      </w:r>
      <w:r w:rsidRPr="00CF5E79">
        <w:rPr>
          <w:rFonts w:eastAsia="Times New Roman"/>
          <w:color w:val="auto"/>
          <w:kern w:val="0"/>
          <w:lang w:val="sr-Cyrl-CS" w:eastAsia="en-US"/>
        </w:rPr>
        <w:t>дође до промене лица овлашћених за заступање правног лица, лица овлашћених</w:t>
      </w:r>
      <w:r w:rsidRPr="00965D5F">
        <w:rPr>
          <w:rFonts w:eastAsia="Times New Roman"/>
          <w:color w:val="auto"/>
          <w:kern w:val="0"/>
          <w:lang w:val="sr-Cyrl-CS" w:eastAsia="en-US"/>
        </w:rPr>
        <w:t xml:space="preserve"> за располагање средствима са рачуна Дужника, промене печата, статусних промена код Дужника, оснивања нових Правних субјеката од стране Дужника и других промена од значаја за правни промет.</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Датум издавања Овлашћења</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ДУЖНИК – ИЗДВАЛАЦ МЕНИЦЕ</w:t>
      </w:r>
    </w:p>
    <w:p w:rsidR="00711E00" w:rsidRPr="00965D5F" w:rsidRDefault="00711E00" w:rsidP="00711E00">
      <w:pPr>
        <w:tabs>
          <w:tab w:val="left" w:pos="720"/>
          <w:tab w:val="left" w:pos="1440"/>
          <w:tab w:val="left" w:pos="2160"/>
          <w:tab w:val="left" w:pos="2880"/>
          <w:tab w:val="left" w:pos="3600"/>
          <w:tab w:val="left" w:pos="4320"/>
        </w:tabs>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 xml:space="preserve">  </w:t>
      </w:r>
      <w:r w:rsidRPr="00965D5F">
        <w:rPr>
          <w:rFonts w:eastAsia="Times New Roman"/>
          <w:color w:val="auto"/>
          <w:kern w:val="0"/>
          <w:lang w:val="en-US" w:eastAsia="en-US"/>
        </w:rPr>
        <w:t>____.____</w:t>
      </w:r>
      <w:r w:rsidRPr="00965D5F">
        <w:rPr>
          <w:rFonts w:eastAsia="Times New Roman"/>
          <w:color w:val="auto"/>
          <w:kern w:val="0"/>
          <w:lang w:val="sr-Cyrl-CS" w:eastAsia="en-US"/>
        </w:rPr>
        <w:t>.</w:t>
      </w:r>
      <w:r w:rsidR="00B70B8D">
        <w:rPr>
          <w:rFonts w:eastAsia="Times New Roman"/>
          <w:color w:val="auto"/>
          <w:kern w:val="0"/>
          <w:lang w:val="sr-Cyrl-CS" w:eastAsia="en-US"/>
        </w:rPr>
        <w:t xml:space="preserve">2020. </w:t>
      </w:r>
      <w:r w:rsidRPr="00965D5F">
        <w:rPr>
          <w:rFonts w:eastAsia="Times New Roman"/>
          <w:color w:val="auto"/>
          <w:kern w:val="0"/>
          <w:lang w:val="sr-Cyrl-CS" w:eastAsia="en-US"/>
        </w:rPr>
        <w:t>године</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                       </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Адреса</w:t>
      </w:r>
      <w:r w:rsidRPr="00965D5F">
        <w:rPr>
          <w:rFonts w:eastAsia="Times New Roman"/>
          <w:color w:val="auto"/>
          <w:kern w:val="0"/>
          <w:lang w:val="sr-Cyrl-CS" w:eastAsia="en-US"/>
        </w:rPr>
        <w:tab/>
        <w:t xml:space="preserve">            ______________________</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711E00" w:rsidRPr="00965D5F" w:rsidRDefault="00711E00" w:rsidP="00711E00">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Мат.бр.</w:t>
      </w:r>
      <w:r w:rsidRPr="00965D5F">
        <w:rPr>
          <w:rFonts w:eastAsia="Times New Roman"/>
          <w:color w:val="auto"/>
          <w:kern w:val="0"/>
          <w:lang w:val="sr-Cyrl-CS" w:eastAsia="en-US"/>
        </w:rPr>
        <w:tab/>
        <w:t xml:space="preserve"> </w:t>
      </w:r>
      <w:r w:rsidRPr="00965D5F">
        <w:rPr>
          <w:rFonts w:eastAsia="Times New Roman"/>
          <w:color w:val="auto"/>
          <w:kern w:val="0"/>
          <w:lang w:val="sr-Cyrl-CS" w:eastAsia="en-US"/>
        </w:rPr>
        <w:tab/>
        <w:t>___________________</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___________________</w:t>
      </w:r>
    </w:p>
    <w:p w:rsidR="00711E00" w:rsidRPr="00965D5F" w:rsidRDefault="00711E00" w:rsidP="00711E00">
      <w:pPr>
        <w:suppressAutoHyphens w:val="0"/>
        <w:spacing w:line="240" w:lineRule="auto"/>
        <w:ind w:left="720" w:hanging="720"/>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711E00" w:rsidRPr="00965D5F" w:rsidRDefault="00711E00" w:rsidP="00711E00">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 xml:space="preserve">Текући рачун </w:t>
      </w:r>
      <w:r w:rsidRPr="00965D5F">
        <w:rPr>
          <w:rFonts w:eastAsia="Times New Roman"/>
          <w:color w:val="auto"/>
          <w:kern w:val="0"/>
          <w:lang w:val="sr-Cyrl-CS" w:eastAsia="en-US"/>
        </w:rPr>
        <w:tab/>
        <w:t>_____________________</w:t>
      </w:r>
    </w:p>
    <w:p w:rsidR="00711E00" w:rsidRPr="00965D5F" w:rsidRDefault="00711E00" w:rsidP="00711E00">
      <w:pPr>
        <w:suppressAutoHyphens w:val="0"/>
        <w:spacing w:line="240" w:lineRule="auto"/>
        <w:ind w:left="2880" w:firstLine="720"/>
        <w:jc w:val="both"/>
        <w:rPr>
          <w:rFonts w:eastAsia="Times New Roman"/>
          <w:color w:val="auto"/>
          <w:kern w:val="0"/>
          <w:lang w:val="en-US" w:eastAsia="en-US"/>
        </w:rPr>
      </w:pPr>
    </w:p>
    <w:p w:rsidR="00711E00" w:rsidRPr="00965D5F" w:rsidRDefault="00711E00" w:rsidP="00711E00">
      <w:pPr>
        <w:suppressAutoHyphens w:val="0"/>
        <w:spacing w:line="240" w:lineRule="auto"/>
        <w:ind w:left="720" w:hanging="720"/>
        <w:jc w:val="both"/>
        <w:rPr>
          <w:rFonts w:eastAsia="Times New Roman"/>
          <w:color w:val="auto"/>
          <w:kern w:val="0"/>
          <w:lang w:val="en-U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_____________________ </w:t>
      </w:r>
      <w:r w:rsidRPr="00965D5F">
        <w:rPr>
          <w:rFonts w:eastAsia="Times New Roman"/>
          <w:color w:val="auto"/>
          <w:kern w:val="0"/>
          <w:lang w:val="en-US" w:eastAsia="en-US"/>
        </w:rPr>
        <w:t xml:space="preserve"> банка</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right"/>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t>М.П.                                                                                         Понуђач</w:t>
      </w:r>
    </w:p>
    <w:p w:rsidR="00711E00" w:rsidRPr="00965D5F" w:rsidRDefault="00711E00" w:rsidP="00711E00">
      <w:pPr>
        <w:suppressAutoHyphens w:val="0"/>
        <w:spacing w:line="240" w:lineRule="auto"/>
        <w:jc w:val="right"/>
        <w:rPr>
          <w:rFonts w:eastAsia="Times New Roman"/>
          <w:color w:val="auto"/>
          <w:kern w:val="0"/>
          <w:lang w:val="sr-Cyrl-CS" w:eastAsia="en-US"/>
        </w:rPr>
      </w:pPr>
    </w:p>
    <w:p w:rsidR="00711E00" w:rsidRPr="00965D5F" w:rsidRDefault="00711E00" w:rsidP="00711E00">
      <w:pPr>
        <w:suppressAutoHyphens w:val="0"/>
        <w:spacing w:line="240" w:lineRule="auto"/>
        <w:jc w:val="right"/>
        <w:rPr>
          <w:rFonts w:eastAsia="Times New Roman"/>
          <w:color w:val="auto"/>
          <w:kern w:val="0"/>
          <w:lang w:val="sr-Cyrl-CS" w:eastAsia="en-US"/>
        </w:rPr>
      </w:pPr>
    </w:p>
    <w:p w:rsidR="00711E00" w:rsidRDefault="00711E00" w:rsidP="00711E00">
      <w:pPr>
        <w:jc w:val="both"/>
        <w:rPr>
          <w:rFonts w:ascii="Arial" w:hAnsi="Arial" w:cs="Arial"/>
          <w:iCs/>
          <w:lang w:val="sr-Cyrl-RS"/>
        </w:rPr>
      </w:pPr>
    </w:p>
    <w:p w:rsidR="00711E00" w:rsidRDefault="00711E00" w:rsidP="00711E00">
      <w:pPr>
        <w:jc w:val="both"/>
        <w:rPr>
          <w:rFonts w:ascii="Arial" w:hAnsi="Arial" w:cs="Arial"/>
          <w:iCs/>
          <w:lang w:val="sr-Cyrl-RS"/>
        </w:rPr>
      </w:pPr>
    </w:p>
    <w:p w:rsidR="00711E00" w:rsidRDefault="00711E00" w:rsidP="00711E00">
      <w:pPr>
        <w:jc w:val="both"/>
        <w:rPr>
          <w:rFonts w:ascii="Arial" w:hAnsi="Arial" w:cs="Arial"/>
          <w:iCs/>
          <w:lang w:val="sr-Cyrl-RS"/>
        </w:rPr>
      </w:pPr>
    </w:p>
    <w:p w:rsidR="00711E00" w:rsidRPr="00A51568" w:rsidRDefault="00711E00" w:rsidP="00711E00">
      <w:pPr>
        <w:shd w:val="clear" w:color="auto" w:fill="B8CCE4"/>
        <w:suppressAutoHyphens w:val="0"/>
        <w:spacing w:line="276" w:lineRule="auto"/>
        <w:jc w:val="center"/>
        <w:rPr>
          <w:rFonts w:eastAsia="Times New Roman"/>
          <w:b/>
          <w:i/>
          <w:iCs/>
          <w:color w:val="auto"/>
          <w:kern w:val="0"/>
          <w:sz w:val="28"/>
          <w:szCs w:val="28"/>
          <w:lang w:val="en-US" w:eastAsia="en-US"/>
        </w:rPr>
      </w:pPr>
      <w:r w:rsidRPr="00A51568">
        <w:rPr>
          <w:rFonts w:eastAsia="Times New Roman"/>
          <w:b/>
          <w:i/>
          <w:iCs/>
          <w:color w:val="auto"/>
          <w:kern w:val="0"/>
          <w:sz w:val="28"/>
          <w:szCs w:val="28"/>
          <w:lang w:eastAsia="en-US"/>
        </w:rPr>
        <w:t xml:space="preserve">X </w:t>
      </w:r>
      <w:r w:rsidRPr="00A51568">
        <w:rPr>
          <w:rFonts w:eastAsia="Times New Roman"/>
          <w:b/>
          <w:i/>
          <w:iCs/>
          <w:color w:val="auto"/>
          <w:kern w:val="0"/>
          <w:sz w:val="28"/>
          <w:szCs w:val="28"/>
          <w:lang w:val="en-US" w:eastAsia="en-US"/>
        </w:rPr>
        <w:t>ОБРАЗАЦ МЕНИЧНОГ ОВЛАШЋЕЊА</w:t>
      </w:r>
    </w:p>
    <w:p w:rsidR="00711E00" w:rsidRPr="00A51568" w:rsidRDefault="00711E00" w:rsidP="00711E00">
      <w:pPr>
        <w:shd w:val="clear" w:color="auto" w:fill="B8CCE4"/>
        <w:suppressAutoHyphens w:val="0"/>
        <w:spacing w:line="276" w:lineRule="auto"/>
        <w:jc w:val="center"/>
        <w:rPr>
          <w:rFonts w:eastAsia="Times New Roman"/>
          <w:b/>
          <w:i/>
          <w:iCs/>
          <w:color w:val="auto"/>
          <w:kern w:val="0"/>
          <w:sz w:val="28"/>
          <w:szCs w:val="28"/>
          <w:lang w:val="en-US" w:eastAsia="en-US"/>
        </w:rPr>
      </w:pPr>
      <w:r w:rsidRPr="00A51568">
        <w:rPr>
          <w:rFonts w:eastAsia="Times New Roman"/>
          <w:b/>
          <w:i/>
          <w:iCs/>
          <w:color w:val="auto"/>
          <w:kern w:val="0"/>
          <w:sz w:val="28"/>
          <w:szCs w:val="28"/>
          <w:lang w:val="en-US" w:eastAsia="en-US"/>
        </w:rPr>
        <w:t>ЗА ДОБРО ИЗВРШЕЊЕ ПОСЛА</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На основу Закона о меници /,,Сл.лист ФНРЈ“, бр.  104/46, 18/58, ,,Сл. Лист  СФРЈ“, бр. 16/65, 54/70,  57/89 и ,,Сл.лист СРЈ“, бр. 46/96),</w:t>
      </w:r>
    </w:p>
    <w:p w:rsidR="00711E00" w:rsidRPr="00965D5F" w:rsidRDefault="00711E00" w:rsidP="00711E00">
      <w:pPr>
        <w:suppressAutoHyphens w:val="0"/>
        <w:spacing w:line="240" w:lineRule="auto"/>
        <w:jc w:val="center"/>
        <w:rPr>
          <w:rFonts w:eastAsia="Times New Roman"/>
          <w:color w:val="auto"/>
          <w:kern w:val="0"/>
          <w:lang w:val="sr-Latn-CS" w:eastAsia="en-US"/>
        </w:rPr>
      </w:pPr>
    </w:p>
    <w:p w:rsidR="00711E00" w:rsidRPr="00965D5F" w:rsidRDefault="00711E00" w:rsidP="00711E00">
      <w:pPr>
        <w:suppressAutoHyphens w:val="0"/>
        <w:spacing w:after="200" w:line="240" w:lineRule="auto"/>
        <w:jc w:val="center"/>
        <w:rPr>
          <w:rFonts w:eastAsia="Times New Roman"/>
          <w:b/>
          <w:color w:val="auto"/>
          <w:kern w:val="0"/>
          <w:lang w:val="sr-Cyrl-CS" w:eastAsia="en-US"/>
        </w:rPr>
      </w:pPr>
      <w:r w:rsidRPr="00965D5F">
        <w:rPr>
          <w:rFonts w:eastAsia="Times New Roman"/>
          <w:b/>
          <w:color w:val="auto"/>
          <w:kern w:val="0"/>
          <w:lang w:val="sr-Cyrl-CS" w:eastAsia="en-US"/>
        </w:rPr>
        <w:t>МЕНИЧНО ПИСМО – ОВЛАШЋЕЊЕ ЗА КОРИСНИКА БЛАНКО, СОЛО МЕНИЦЕ</w:t>
      </w:r>
    </w:p>
    <w:p w:rsidR="00711E00" w:rsidRPr="00965D5F" w:rsidRDefault="00711E00" w:rsidP="00711E00">
      <w:pPr>
        <w:suppressAutoHyphens w:val="0"/>
        <w:spacing w:line="240" w:lineRule="auto"/>
        <w:jc w:val="center"/>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Корисник: Јавно предузеће ,,Национални парк Ђердап“</w:t>
      </w:r>
    </w:p>
    <w:p w:rsidR="00B70B8D" w:rsidRPr="003F2344" w:rsidRDefault="00B70B8D" w:rsidP="00B70B8D">
      <w:pPr>
        <w:jc w:val="both"/>
        <w:rPr>
          <w:bCs/>
          <w:color w:val="auto"/>
          <w:lang w:val="sr-Cyrl-RS"/>
        </w:rPr>
      </w:pPr>
      <w:r w:rsidRPr="003F2344">
        <w:rPr>
          <w:rFonts w:eastAsia="Calibri"/>
          <w:color w:val="auto"/>
          <w:kern w:val="0"/>
          <w:lang w:eastAsia="en-US"/>
        </w:rPr>
        <w:t>Т</w:t>
      </w:r>
      <w:r w:rsidRPr="003F2344">
        <w:rPr>
          <w:bCs/>
          <w:color w:val="auto"/>
        </w:rPr>
        <w:t>екући рачун: 200-2890770101942-41</w:t>
      </w:r>
      <w:r w:rsidRPr="003F2344">
        <w:rPr>
          <w:rFonts w:eastAsia="Calibri"/>
          <w:color w:val="auto"/>
          <w:kern w:val="0"/>
          <w:lang w:eastAsia="en-US"/>
        </w:rPr>
        <w:t xml:space="preserve">, </w:t>
      </w:r>
      <w:r w:rsidRPr="003F2344">
        <w:rPr>
          <w:rFonts w:eastAsia="Calibri"/>
          <w:color w:val="auto"/>
          <w:kern w:val="0"/>
          <w:lang w:val="sr-Cyrl-RS" w:eastAsia="en-US"/>
        </w:rPr>
        <w:t>Поштанска штедионица</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Матични број: 07360231</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 100624453</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CF5E79"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t xml:space="preserve">Предајемо вам </w:t>
      </w:r>
      <w:r w:rsidRPr="00965D5F">
        <w:rPr>
          <w:rFonts w:eastAsia="Times New Roman"/>
          <w:color w:val="auto"/>
          <w:kern w:val="0"/>
          <w:lang w:val="sr-Latn-CS" w:eastAsia="en-US"/>
        </w:rPr>
        <w:t xml:space="preserve">1 </w:t>
      </w:r>
      <w:r w:rsidRPr="00965D5F">
        <w:rPr>
          <w:rFonts w:eastAsia="Times New Roman"/>
          <w:color w:val="auto"/>
          <w:kern w:val="0"/>
          <w:lang w:val="sr-Cyrl-CS" w:eastAsia="en-US"/>
        </w:rPr>
        <w:t xml:space="preserve"> бланко, соло меницу</w:t>
      </w:r>
      <w:r w:rsidRPr="00965D5F">
        <w:rPr>
          <w:rFonts w:eastAsia="Times New Roman"/>
          <w:color w:val="auto"/>
          <w:kern w:val="0"/>
          <w:lang w:val="en-US" w:eastAsia="en-US"/>
        </w:rPr>
        <w:t xml:space="preserve"> </w:t>
      </w:r>
      <w:r w:rsidRPr="00965D5F">
        <w:rPr>
          <w:rFonts w:eastAsia="Times New Roman"/>
          <w:color w:val="auto"/>
          <w:kern w:val="0"/>
          <w:lang w:val="sr-Cyrl-CS" w:eastAsia="en-US"/>
        </w:rPr>
        <w:t>серијски број ________________ и овлашћујемо Јавно предузеће ,,Национални парк Ђердап“ са седиштем у Доњем Милановцу као повериоца, да меницу може попунити на износ од</w:t>
      </w:r>
      <w:r w:rsidRPr="00965D5F">
        <w:rPr>
          <w:rFonts w:eastAsia="Times New Roman"/>
          <w:color w:val="auto"/>
          <w:kern w:val="0"/>
          <w:lang w:val="en-US" w:eastAsia="en-US"/>
        </w:rPr>
        <w:t xml:space="preserve"> _____________________</w:t>
      </w:r>
      <w:r w:rsidRPr="00965D5F">
        <w:rPr>
          <w:rFonts w:eastAsia="Times New Roman"/>
          <w:color w:val="auto"/>
          <w:kern w:val="0"/>
          <w:lang w:val="sr-Cyrl-CS" w:eastAsia="en-US"/>
        </w:rPr>
        <w:t xml:space="preserve"> динара ( и словима: ____________________________________________-</w:t>
      </w:r>
      <w:r w:rsidRPr="00965D5F">
        <w:rPr>
          <w:rFonts w:eastAsia="Times New Roman"/>
          <w:color w:val="auto"/>
          <w:kern w:val="0"/>
          <w:lang w:val="en-US" w:eastAsia="en-US"/>
        </w:rPr>
        <w:t xml:space="preserve"> </w:t>
      </w:r>
      <w:r w:rsidRPr="00965D5F">
        <w:rPr>
          <w:rFonts w:eastAsia="Times New Roman"/>
          <w:color w:val="auto"/>
          <w:kern w:val="0"/>
          <w:lang w:val="sr-Cyrl-CS" w:eastAsia="en-US"/>
        </w:rPr>
        <w:t xml:space="preserve"> и </w:t>
      </w:r>
      <w:r w:rsidRPr="00965D5F">
        <w:rPr>
          <w:rFonts w:eastAsia="Times New Roman"/>
          <w:color w:val="auto"/>
          <w:kern w:val="0"/>
          <w:lang w:val="en-US" w:eastAsia="en-US"/>
        </w:rPr>
        <w:t>00</w:t>
      </w:r>
      <w:r w:rsidRPr="00965D5F">
        <w:rPr>
          <w:rFonts w:eastAsia="Times New Roman"/>
          <w:color w:val="auto"/>
          <w:kern w:val="0"/>
          <w:lang w:val="sr-Cyrl-CS" w:eastAsia="en-US"/>
        </w:rPr>
        <w:t xml:space="preserve">/100) на име гаранције за </w:t>
      </w:r>
      <w:r w:rsidRPr="00CF5E79">
        <w:rPr>
          <w:rFonts w:eastAsia="Times New Roman"/>
          <w:color w:val="auto"/>
          <w:kern w:val="0"/>
          <w:lang w:val="sr-Cyrl-CS" w:eastAsia="en-US"/>
        </w:rPr>
        <w:t xml:space="preserve">добро извршење посла за  </w:t>
      </w:r>
      <w:r w:rsidR="00B70B8D" w:rsidRPr="00CF5E79">
        <w:rPr>
          <w:rFonts w:eastAsia="Times New Roman"/>
          <w:color w:val="auto"/>
          <w:kern w:val="0"/>
          <w:lang w:val="sr-Cyrl-CS" w:eastAsia="en-US"/>
        </w:rPr>
        <w:t xml:space="preserve">ЈНМВ  </w:t>
      </w:r>
      <w:r w:rsidR="00B46F8E">
        <w:rPr>
          <w:rFonts w:eastAsia="Times New Roman"/>
          <w:color w:val="auto"/>
          <w:kern w:val="0"/>
          <w:lang w:val="sr-Cyrl-RS" w:eastAsia="en-US"/>
        </w:rPr>
        <w:t>8</w:t>
      </w:r>
      <w:r w:rsidR="00B70B8D">
        <w:rPr>
          <w:rFonts w:eastAsia="Times New Roman"/>
          <w:color w:val="auto"/>
          <w:kern w:val="0"/>
          <w:lang w:val="sr-Latn-RS" w:eastAsia="en-US"/>
        </w:rPr>
        <w:t>/2020</w:t>
      </w:r>
      <w:r w:rsidR="00B70B8D" w:rsidRPr="00CF5E79">
        <w:rPr>
          <w:rFonts w:eastAsia="Times New Roman"/>
          <w:color w:val="auto"/>
          <w:kern w:val="0"/>
          <w:lang w:val="sr-Cyrl-CS" w:eastAsia="en-US"/>
        </w:rPr>
        <w:t>,</w:t>
      </w:r>
      <w:r w:rsidR="00B70B8D">
        <w:rPr>
          <w:rFonts w:eastAsia="Times New Roman"/>
          <w:color w:val="auto"/>
          <w:kern w:val="0"/>
          <w:lang w:val="sr-Latn-RS" w:eastAsia="en-US"/>
        </w:rPr>
        <w:t xml:space="preserve"> </w:t>
      </w:r>
      <w:r w:rsidR="00B70B8D">
        <w:rPr>
          <w:rFonts w:eastAsia="Times New Roman"/>
          <w:color w:val="auto"/>
          <w:kern w:val="0"/>
          <w:lang w:val="sr-Cyrl-RS" w:eastAsia="en-US"/>
        </w:rPr>
        <w:t xml:space="preserve">за партију </w:t>
      </w:r>
      <w:r w:rsidR="00B70B8D">
        <w:rPr>
          <w:rFonts w:eastAsia="Times New Roman"/>
          <w:color w:val="auto"/>
          <w:kern w:val="0"/>
          <w:lang w:val="sr-Latn-RS" w:eastAsia="en-US"/>
        </w:rPr>
        <w:t xml:space="preserve"> ____</w:t>
      </w:r>
      <w:r w:rsidR="00B70B8D" w:rsidRPr="00CF5E79">
        <w:rPr>
          <w:rFonts w:eastAsia="Times New Roman"/>
          <w:color w:val="auto"/>
          <w:kern w:val="0"/>
          <w:lang w:val="sr-Cyrl-CS" w:eastAsia="en-US"/>
        </w:rPr>
        <w:t xml:space="preserve">  </w:t>
      </w:r>
      <w:r w:rsidRPr="00CF5E79">
        <w:rPr>
          <w:rFonts w:eastAsia="Times New Roman"/>
          <w:color w:val="auto"/>
          <w:kern w:val="0"/>
          <w:lang w:val="sr-Cyrl-CS" w:eastAsia="en-US"/>
        </w:rPr>
        <w:t>,  да безусловно и неопозиво без протеста и тр</w:t>
      </w:r>
      <w:r w:rsidRPr="00CF5E79">
        <w:rPr>
          <w:rFonts w:eastAsia="Times New Roman"/>
          <w:color w:val="auto"/>
          <w:kern w:val="0"/>
          <w:lang w:val="en-US" w:eastAsia="en-US"/>
        </w:rPr>
        <w:t>o</w:t>
      </w:r>
      <w:r w:rsidRPr="00CF5E79">
        <w:rPr>
          <w:rFonts w:eastAsia="Times New Roman"/>
          <w:color w:val="auto"/>
          <w:kern w:val="0"/>
          <w:lang w:val="sr-Cyrl-CS" w:eastAsia="en-US"/>
        </w:rPr>
        <w:t>шкова, вансудски, у складу са важећим прописима изврши наплату  Издаваоцу менице _____________________, са седиштем у ___________________________,а кога заступа _______________________, из његових новчаних средстава, односно друге имовине.</w:t>
      </w:r>
    </w:p>
    <w:p w:rsidR="00711E00" w:rsidRPr="00965D5F" w:rsidRDefault="00711E00" w:rsidP="00711E00">
      <w:pPr>
        <w:suppressAutoHyphens w:val="0"/>
        <w:spacing w:line="240" w:lineRule="auto"/>
        <w:jc w:val="both"/>
        <w:rPr>
          <w:rFonts w:eastAsia="Times New Roman"/>
          <w:color w:val="auto"/>
          <w:kern w:val="0"/>
          <w:lang w:val="en-US" w:eastAsia="en-US"/>
        </w:rPr>
      </w:pPr>
      <w:r w:rsidRPr="00CF5E79">
        <w:rPr>
          <w:rFonts w:eastAsia="Times New Roman"/>
          <w:color w:val="auto"/>
          <w:kern w:val="0"/>
          <w:lang w:val="sr-Cyrl-CS" w:eastAsia="en-US"/>
        </w:rPr>
        <w:tab/>
        <w:t xml:space="preserve">Меница је важећа и у случају да у току трајања поступка јавне набавке </w:t>
      </w:r>
      <w:r w:rsidR="00B70B8D" w:rsidRPr="00CF5E79">
        <w:rPr>
          <w:rFonts w:eastAsia="Times New Roman"/>
          <w:color w:val="auto"/>
          <w:kern w:val="0"/>
          <w:lang w:val="sr-Cyrl-CS" w:eastAsia="en-US"/>
        </w:rPr>
        <w:t xml:space="preserve">ЈНМВ  </w:t>
      </w:r>
      <w:r w:rsidR="00B46F8E">
        <w:rPr>
          <w:rFonts w:eastAsia="Times New Roman"/>
          <w:color w:val="auto"/>
          <w:kern w:val="0"/>
          <w:lang w:val="sr-Cyrl-RS" w:eastAsia="en-US"/>
        </w:rPr>
        <w:t>8</w:t>
      </w:r>
      <w:r w:rsidR="00B70B8D">
        <w:rPr>
          <w:rFonts w:eastAsia="Times New Roman"/>
          <w:color w:val="auto"/>
          <w:kern w:val="0"/>
          <w:lang w:val="sr-Latn-RS" w:eastAsia="en-US"/>
        </w:rPr>
        <w:t>/2020</w:t>
      </w:r>
      <w:r w:rsidR="00B70B8D" w:rsidRPr="00CF5E79">
        <w:rPr>
          <w:rFonts w:eastAsia="Times New Roman"/>
          <w:color w:val="auto"/>
          <w:kern w:val="0"/>
          <w:lang w:val="sr-Cyrl-CS" w:eastAsia="en-US"/>
        </w:rPr>
        <w:t>,</w:t>
      </w:r>
      <w:r w:rsidR="00B70B8D">
        <w:rPr>
          <w:rFonts w:eastAsia="Times New Roman"/>
          <w:color w:val="auto"/>
          <w:kern w:val="0"/>
          <w:lang w:val="sr-Latn-RS" w:eastAsia="en-US"/>
        </w:rPr>
        <w:t xml:space="preserve"> </w:t>
      </w:r>
      <w:r w:rsidR="00B70B8D">
        <w:rPr>
          <w:rFonts w:eastAsia="Times New Roman"/>
          <w:color w:val="auto"/>
          <w:kern w:val="0"/>
          <w:lang w:val="sr-Cyrl-RS" w:eastAsia="en-US"/>
        </w:rPr>
        <w:t xml:space="preserve">за партију </w:t>
      </w:r>
      <w:r w:rsidR="00B70B8D">
        <w:rPr>
          <w:rFonts w:eastAsia="Times New Roman"/>
          <w:color w:val="auto"/>
          <w:kern w:val="0"/>
          <w:lang w:val="sr-Latn-RS" w:eastAsia="en-US"/>
        </w:rPr>
        <w:t xml:space="preserve"> ____</w:t>
      </w:r>
      <w:r w:rsidR="00B70B8D" w:rsidRPr="00CF5E79">
        <w:rPr>
          <w:rFonts w:eastAsia="Times New Roman"/>
          <w:color w:val="auto"/>
          <w:kern w:val="0"/>
          <w:lang w:val="sr-Cyrl-CS" w:eastAsia="en-US"/>
        </w:rPr>
        <w:t xml:space="preserve">  </w:t>
      </w:r>
      <w:r w:rsidR="003753F6" w:rsidRPr="00CF5E79">
        <w:rPr>
          <w:iCs/>
          <w:color w:val="auto"/>
        </w:rPr>
        <w:t xml:space="preserve"> </w:t>
      </w:r>
      <w:r w:rsidRPr="00CF5E79">
        <w:rPr>
          <w:rFonts w:eastAsia="Times New Roman"/>
          <w:color w:val="auto"/>
          <w:kern w:val="0"/>
          <w:lang w:val="sr-Cyrl-CS" w:eastAsia="en-US"/>
        </w:rPr>
        <w:t>дође до промене лица овлашћених за заступање правног лица, лица овлашћених за располагање средствима са рачуна Дужника, промене печата, статусних промена код</w:t>
      </w:r>
      <w:r w:rsidRPr="00965D5F">
        <w:rPr>
          <w:rFonts w:eastAsia="Times New Roman"/>
          <w:color w:val="auto"/>
          <w:kern w:val="0"/>
          <w:lang w:val="sr-Cyrl-CS" w:eastAsia="en-US"/>
        </w:rPr>
        <w:t xml:space="preserve"> Дужника, оснивања нових Правних субјеката од стране Дужника и других промена од значаја за правни промет.</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Датум издавања Овлашћења</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ДУЖНИК – ИЗДВАЛАЦ МЕНИЦЕ</w:t>
      </w:r>
    </w:p>
    <w:p w:rsidR="00711E00" w:rsidRPr="00965D5F" w:rsidRDefault="00711E00" w:rsidP="00711E00">
      <w:pPr>
        <w:tabs>
          <w:tab w:val="left" w:pos="720"/>
          <w:tab w:val="left" w:pos="1440"/>
          <w:tab w:val="left" w:pos="2160"/>
          <w:tab w:val="left" w:pos="2880"/>
          <w:tab w:val="left" w:pos="3600"/>
          <w:tab w:val="left" w:pos="4320"/>
        </w:tabs>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 xml:space="preserve">  </w:t>
      </w:r>
      <w:r w:rsidRPr="00965D5F">
        <w:rPr>
          <w:rFonts w:eastAsia="Times New Roman"/>
          <w:color w:val="auto"/>
          <w:kern w:val="0"/>
          <w:lang w:val="en-US" w:eastAsia="en-US"/>
        </w:rPr>
        <w:t>____.____</w:t>
      </w:r>
      <w:r w:rsidR="00B70B8D">
        <w:rPr>
          <w:rFonts w:eastAsia="Times New Roman"/>
          <w:color w:val="auto"/>
          <w:kern w:val="0"/>
          <w:lang w:val="sr-Cyrl-CS" w:eastAsia="en-US"/>
        </w:rPr>
        <w:t>.2020</w:t>
      </w:r>
      <w:r w:rsidRPr="00965D5F">
        <w:rPr>
          <w:rFonts w:eastAsia="Times New Roman"/>
          <w:color w:val="auto"/>
          <w:kern w:val="0"/>
          <w:lang w:val="sr-Cyrl-CS" w:eastAsia="en-US"/>
        </w:rPr>
        <w:t>.године</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                       </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Адреса</w:t>
      </w:r>
      <w:r w:rsidRPr="00965D5F">
        <w:rPr>
          <w:rFonts w:eastAsia="Times New Roman"/>
          <w:color w:val="auto"/>
          <w:kern w:val="0"/>
          <w:lang w:val="sr-Cyrl-CS" w:eastAsia="en-US"/>
        </w:rPr>
        <w:tab/>
        <w:t xml:space="preserve">            ______________________</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711E00" w:rsidRPr="00965D5F" w:rsidRDefault="00711E00" w:rsidP="00711E00">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Мат.бр.</w:t>
      </w:r>
      <w:r w:rsidRPr="00965D5F">
        <w:rPr>
          <w:rFonts w:eastAsia="Times New Roman"/>
          <w:color w:val="auto"/>
          <w:kern w:val="0"/>
          <w:lang w:val="sr-Cyrl-CS" w:eastAsia="en-US"/>
        </w:rPr>
        <w:tab/>
        <w:t xml:space="preserve"> </w:t>
      </w:r>
      <w:r w:rsidRPr="00965D5F">
        <w:rPr>
          <w:rFonts w:eastAsia="Times New Roman"/>
          <w:color w:val="auto"/>
          <w:kern w:val="0"/>
          <w:lang w:val="sr-Cyrl-CS" w:eastAsia="en-US"/>
        </w:rPr>
        <w:tab/>
        <w:t>___________________</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___________________</w:t>
      </w:r>
    </w:p>
    <w:p w:rsidR="00711E00" w:rsidRPr="00965D5F" w:rsidRDefault="00711E00" w:rsidP="00711E00">
      <w:pPr>
        <w:suppressAutoHyphens w:val="0"/>
        <w:spacing w:line="240" w:lineRule="auto"/>
        <w:ind w:left="720" w:hanging="720"/>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711E00" w:rsidRPr="00965D5F" w:rsidRDefault="00711E00" w:rsidP="00711E00">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 xml:space="preserve">Текући рачун </w:t>
      </w:r>
      <w:r w:rsidRPr="00965D5F">
        <w:rPr>
          <w:rFonts w:eastAsia="Times New Roman"/>
          <w:color w:val="auto"/>
          <w:kern w:val="0"/>
          <w:lang w:val="sr-Cyrl-CS" w:eastAsia="en-US"/>
        </w:rPr>
        <w:tab/>
        <w:t>_____________________</w:t>
      </w:r>
    </w:p>
    <w:p w:rsidR="00711E00" w:rsidRPr="00965D5F" w:rsidRDefault="00711E00" w:rsidP="00711E00">
      <w:pPr>
        <w:suppressAutoHyphens w:val="0"/>
        <w:spacing w:line="240" w:lineRule="auto"/>
        <w:ind w:left="2880" w:firstLine="720"/>
        <w:jc w:val="both"/>
        <w:rPr>
          <w:rFonts w:eastAsia="Times New Roman"/>
          <w:color w:val="auto"/>
          <w:kern w:val="0"/>
          <w:lang w:val="en-US" w:eastAsia="en-US"/>
        </w:rPr>
      </w:pPr>
    </w:p>
    <w:p w:rsidR="00711E00" w:rsidRPr="00965D5F" w:rsidRDefault="00711E00" w:rsidP="00711E00">
      <w:pPr>
        <w:suppressAutoHyphens w:val="0"/>
        <w:spacing w:line="240" w:lineRule="auto"/>
        <w:ind w:left="720" w:hanging="720"/>
        <w:jc w:val="both"/>
        <w:rPr>
          <w:rFonts w:eastAsia="Times New Roman"/>
          <w:color w:val="auto"/>
          <w:kern w:val="0"/>
          <w:lang w:val="en-U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_____________________ </w:t>
      </w:r>
      <w:r w:rsidRPr="00965D5F">
        <w:rPr>
          <w:rFonts w:eastAsia="Times New Roman"/>
          <w:color w:val="auto"/>
          <w:kern w:val="0"/>
          <w:lang w:val="en-US" w:eastAsia="en-US"/>
        </w:rPr>
        <w:t xml:space="preserve"> банка</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right"/>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t>М.П.                                                                                         Понуђач</w:t>
      </w:r>
    </w:p>
    <w:p w:rsidR="00711E00" w:rsidRPr="00965D5F" w:rsidRDefault="00711E00" w:rsidP="00711E00">
      <w:pPr>
        <w:suppressAutoHyphens w:val="0"/>
        <w:spacing w:line="240" w:lineRule="auto"/>
        <w:jc w:val="right"/>
        <w:rPr>
          <w:rFonts w:eastAsia="Times New Roman"/>
          <w:color w:val="auto"/>
          <w:kern w:val="0"/>
          <w:lang w:val="sr-Cyrl-CS" w:eastAsia="en-US"/>
        </w:rPr>
      </w:pPr>
    </w:p>
    <w:p w:rsidR="00711E00" w:rsidRPr="00965D5F" w:rsidRDefault="00711E00" w:rsidP="00711E00">
      <w:pPr>
        <w:suppressAutoHyphens w:val="0"/>
        <w:spacing w:line="240" w:lineRule="auto"/>
        <w:jc w:val="right"/>
        <w:rPr>
          <w:rFonts w:eastAsia="Times New Roman"/>
          <w:color w:val="auto"/>
          <w:kern w:val="0"/>
          <w:lang w:val="sr-Cyrl-CS" w:eastAsia="en-US"/>
        </w:rPr>
      </w:pPr>
    </w:p>
    <w:p w:rsidR="00711E00" w:rsidRPr="00B70B8D" w:rsidRDefault="00711E00" w:rsidP="00BD5C71">
      <w:pPr>
        <w:jc w:val="both"/>
        <w:rPr>
          <w:lang w:val="sr-Latn-RS"/>
        </w:rPr>
      </w:pPr>
    </w:p>
    <w:sectPr w:rsidR="00711E00" w:rsidRPr="00B70B8D">
      <w:footerReference w:type="default" r:id="rId12"/>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94D" w:rsidRDefault="00AF294D">
      <w:pPr>
        <w:spacing w:line="240" w:lineRule="auto"/>
      </w:pPr>
      <w:r>
        <w:separator/>
      </w:r>
    </w:p>
  </w:endnote>
  <w:endnote w:type="continuationSeparator" w:id="0">
    <w:p w:rsidR="00AF294D" w:rsidRDefault="00AF29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font46">
    <w:altName w:val="Times New Roman"/>
    <w:panose1 w:val="020B0604020202020204"/>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pitch w:val="variable"/>
    <w:sig w:usb0="0000A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Roman YU">
    <w:panose1 w:val="00000500000000020000"/>
    <w:charset w:val="00"/>
    <w:family w:val="auto"/>
    <w:pitch w:val="variable"/>
    <w:sig w:usb0="E00002FF" w:usb1="5000205A" w:usb2="00000000" w:usb3="00000000" w:csb0="0000019F" w:csb1="00000000"/>
  </w:font>
  <w:font w:name="TimesNewRomanPS-BoldMT">
    <w:altName w:val="Times New Roman"/>
    <w:panose1 w:val="020B0604020202020204"/>
    <w:charset w:val="EE"/>
    <w:family w:val="auto"/>
    <w:pitch w:val="variable"/>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8208"/>
      <w:gridCol w:w="1034"/>
    </w:tblGrid>
    <w:tr w:rsidR="00446922" w:rsidRPr="005F1F63">
      <w:tc>
        <w:tcPr>
          <w:tcW w:w="8208" w:type="dxa"/>
          <w:tcBorders>
            <w:top w:val="single" w:sz="8" w:space="0" w:color="808080"/>
          </w:tcBorders>
          <w:shd w:val="clear" w:color="auto" w:fill="auto"/>
        </w:tcPr>
        <w:p w:rsidR="00446922" w:rsidRPr="005F1F63" w:rsidRDefault="00446922" w:rsidP="000C655F">
          <w:pPr>
            <w:pStyle w:val="Footer"/>
            <w:jc w:val="right"/>
            <w:rPr>
              <w:b/>
              <w:bCs/>
              <w:color w:val="auto"/>
              <w:lang w:val="sr-Cyrl-RS"/>
            </w:rPr>
          </w:pPr>
          <w:r w:rsidRPr="005F1F63">
            <w:rPr>
              <w:b/>
              <w:bCs/>
              <w:color w:val="auto"/>
              <w:lang w:val="sr-Cyrl-RS"/>
            </w:rPr>
            <w:t xml:space="preserve">Конкурсна документација за ЈН бр. ЈНМВ </w:t>
          </w:r>
          <w:r w:rsidR="000C655F" w:rsidRPr="005F1F63">
            <w:rPr>
              <w:b/>
              <w:bCs/>
              <w:color w:val="auto"/>
              <w:lang w:val="sr-Cyrl-RS"/>
            </w:rPr>
            <w:t>8</w:t>
          </w:r>
          <w:r w:rsidR="00C855F7" w:rsidRPr="005F1F63">
            <w:rPr>
              <w:b/>
              <w:bCs/>
              <w:color w:val="auto"/>
              <w:lang w:val="sr-Cyrl-RS"/>
            </w:rPr>
            <w:t>/2020</w:t>
          </w:r>
        </w:p>
      </w:tc>
      <w:tc>
        <w:tcPr>
          <w:tcW w:w="1034" w:type="dxa"/>
          <w:tcBorders>
            <w:top w:val="single" w:sz="8" w:space="0" w:color="808080"/>
            <w:left w:val="single" w:sz="8" w:space="0" w:color="808080"/>
          </w:tcBorders>
          <w:shd w:val="clear" w:color="auto" w:fill="auto"/>
        </w:tcPr>
        <w:p w:rsidR="00446922" w:rsidRPr="005F1F63" w:rsidRDefault="00446922">
          <w:pPr>
            <w:pStyle w:val="Footer"/>
            <w:rPr>
              <w:color w:val="auto"/>
            </w:rPr>
          </w:pPr>
          <w:r w:rsidRPr="005F1F63">
            <w:rPr>
              <w:b/>
              <w:bCs/>
              <w:color w:val="auto"/>
              <w:lang w:val="sr-Cyrl-RS"/>
            </w:rPr>
            <w:t xml:space="preserve"> </w:t>
          </w:r>
          <w:r w:rsidRPr="005F1F63">
            <w:rPr>
              <w:b/>
              <w:bCs/>
              <w:color w:val="auto"/>
            </w:rPr>
            <w:fldChar w:fldCharType="begin"/>
          </w:r>
          <w:r w:rsidRPr="005F1F63">
            <w:rPr>
              <w:b/>
              <w:bCs/>
              <w:color w:val="auto"/>
            </w:rPr>
            <w:instrText xml:space="preserve"> PAGE </w:instrText>
          </w:r>
          <w:r w:rsidRPr="005F1F63">
            <w:rPr>
              <w:b/>
              <w:bCs/>
              <w:color w:val="auto"/>
            </w:rPr>
            <w:fldChar w:fldCharType="separate"/>
          </w:r>
          <w:r w:rsidR="006E0DCA">
            <w:rPr>
              <w:b/>
              <w:bCs/>
              <w:noProof/>
              <w:color w:val="auto"/>
            </w:rPr>
            <w:t>49</w:t>
          </w:r>
          <w:r w:rsidRPr="005F1F63">
            <w:rPr>
              <w:b/>
              <w:bCs/>
              <w:color w:val="auto"/>
            </w:rPr>
            <w:fldChar w:fldCharType="end"/>
          </w:r>
          <w:r w:rsidRPr="005F1F63">
            <w:rPr>
              <w:color w:val="auto"/>
              <w:lang w:val="sr-Cyrl-RS"/>
            </w:rPr>
            <w:t>/</w:t>
          </w:r>
          <w:r w:rsidRPr="005F1F63">
            <w:rPr>
              <w:color w:val="auto"/>
            </w:rPr>
            <w:t xml:space="preserve"> </w:t>
          </w:r>
          <w:r w:rsidRPr="005F1F63">
            <w:rPr>
              <w:b/>
              <w:bCs/>
              <w:color w:val="auto"/>
            </w:rPr>
            <w:fldChar w:fldCharType="begin"/>
          </w:r>
          <w:r w:rsidRPr="005F1F63">
            <w:rPr>
              <w:b/>
              <w:bCs/>
              <w:color w:val="auto"/>
            </w:rPr>
            <w:instrText xml:space="preserve"> NUMPAGES \*Arabic </w:instrText>
          </w:r>
          <w:r w:rsidRPr="005F1F63">
            <w:rPr>
              <w:b/>
              <w:bCs/>
              <w:color w:val="auto"/>
            </w:rPr>
            <w:fldChar w:fldCharType="separate"/>
          </w:r>
          <w:r w:rsidR="006E0DCA">
            <w:rPr>
              <w:b/>
              <w:bCs/>
              <w:noProof/>
              <w:color w:val="auto"/>
            </w:rPr>
            <w:t>49</w:t>
          </w:r>
          <w:r w:rsidRPr="005F1F63">
            <w:rPr>
              <w:b/>
              <w:bCs/>
              <w:color w:val="auto"/>
            </w:rPr>
            <w:fldChar w:fldCharType="end"/>
          </w:r>
        </w:p>
      </w:tc>
    </w:tr>
  </w:tbl>
  <w:p w:rsidR="00446922" w:rsidRDefault="00446922">
    <w:pPr>
      <w:pStyle w:val="Footer"/>
      <w:jc w:val="right"/>
    </w:pPr>
    <w:r>
      <w:rPr>
        <w:color w:val="1F497D"/>
      </w:rPr>
      <w:t xml:space="preserve"> </w:t>
    </w:r>
  </w:p>
  <w:p w:rsidR="00446922" w:rsidRDefault="004469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94D" w:rsidRDefault="00AF294D">
      <w:pPr>
        <w:spacing w:line="240" w:lineRule="auto"/>
      </w:pPr>
      <w:r>
        <w:separator/>
      </w:r>
    </w:p>
  </w:footnote>
  <w:footnote w:type="continuationSeparator" w:id="0">
    <w:p w:rsidR="00AF294D" w:rsidRDefault="00AF29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15:restartNumberingAfterBreak="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15:restartNumberingAfterBreak="0">
    <w:nsid w:val="0FBC5968"/>
    <w:multiLevelType w:val="hybridMultilevel"/>
    <w:tmpl w:val="B44686FE"/>
    <w:lvl w:ilvl="0" w:tplc="59A699C6">
      <w:start w:val="1"/>
      <w:numFmt w:val="decimal"/>
      <w:lvlText w:val="%1."/>
      <w:lvlJc w:val="left"/>
      <w:pPr>
        <w:ind w:left="660" w:hanging="360"/>
      </w:pPr>
      <w:rPr>
        <w:rFonts w:hint="default"/>
      </w:rPr>
    </w:lvl>
    <w:lvl w:ilvl="1" w:tplc="241A0019" w:tentative="1">
      <w:start w:val="1"/>
      <w:numFmt w:val="lowerLetter"/>
      <w:lvlText w:val="%2."/>
      <w:lvlJc w:val="left"/>
      <w:pPr>
        <w:ind w:left="1380" w:hanging="360"/>
      </w:pPr>
    </w:lvl>
    <w:lvl w:ilvl="2" w:tplc="241A001B" w:tentative="1">
      <w:start w:val="1"/>
      <w:numFmt w:val="lowerRoman"/>
      <w:lvlText w:val="%3."/>
      <w:lvlJc w:val="right"/>
      <w:pPr>
        <w:ind w:left="2100" w:hanging="180"/>
      </w:pPr>
    </w:lvl>
    <w:lvl w:ilvl="3" w:tplc="241A000F" w:tentative="1">
      <w:start w:val="1"/>
      <w:numFmt w:val="decimal"/>
      <w:lvlText w:val="%4."/>
      <w:lvlJc w:val="left"/>
      <w:pPr>
        <w:ind w:left="2820" w:hanging="360"/>
      </w:pPr>
    </w:lvl>
    <w:lvl w:ilvl="4" w:tplc="241A0019" w:tentative="1">
      <w:start w:val="1"/>
      <w:numFmt w:val="lowerLetter"/>
      <w:lvlText w:val="%5."/>
      <w:lvlJc w:val="left"/>
      <w:pPr>
        <w:ind w:left="3540" w:hanging="360"/>
      </w:pPr>
    </w:lvl>
    <w:lvl w:ilvl="5" w:tplc="241A001B" w:tentative="1">
      <w:start w:val="1"/>
      <w:numFmt w:val="lowerRoman"/>
      <w:lvlText w:val="%6."/>
      <w:lvlJc w:val="right"/>
      <w:pPr>
        <w:ind w:left="4260" w:hanging="180"/>
      </w:pPr>
    </w:lvl>
    <w:lvl w:ilvl="6" w:tplc="241A000F" w:tentative="1">
      <w:start w:val="1"/>
      <w:numFmt w:val="decimal"/>
      <w:lvlText w:val="%7."/>
      <w:lvlJc w:val="left"/>
      <w:pPr>
        <w:ind w:left="4980" w:hanging="360"/>
      </w:pPr>
    </w:lvl>
    <w:lvl w:ilvl="7" w:tplc="241A0019" w:tentative="1">
      <w:start w:val="1"/>
      <w:numFmt w:val="lowerLetter"/>
      <w:lvlText w:val="%8."/>
      <w:lvlJc w:val="left"/>
      <w:pPr>
        <w:ind w:left="5700" w:hanging="360"/>
      </w:pPr>
    </w:lvl>
    <w:lvl w:ilvl="8" w:tplc="241A001B" w:tentative="1">
      <w:start w:val="1"/>
      <w:numFmt w:val="lowerRoman"/>
      <w:lvlText w:val="%9."/>
      <w:lvlJc w:val="right"/>
      <w:pPr>
        <w:ind w:left="6420" w:hanging="180"/>
      </w:pPr>
    </w:lvl>
  </w:abstractNum>
  <w:abstractNum w:abstractNumId="13"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1AF02645"/>
    <w:multiLevelType w:val="hybridMultilevel"/>
    <w:tmpl w:val="A08808C2"/>
    <w:lvl w:ilvl="0" w:tplc="4A4A5036">
      <w:start w:val="1"/>
      <w:numFmt w:val="bullet"/>
      <w:lvlText w:val="-"/>
      <w:lvlJc w:val="left"/>
      <w:pPr>
        <w:ind w:left="644"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7B63A7"/>
    <w:multiLevelType w:val="hybridMultilevel"/>
    <w:tmpl w:val="340E751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8" w15:restartNumberingAfterBreak="0">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2E4F4BF0"/>
    <w:multiLevelType w:val="hybridMultilevel"/>
    <w:tmpl w:val="2DA21A92"/>
    <w:lvl w:ilvl="0" w:tplc="AF4213C2">
      <w:start w:val="1"/>
      <w:numFmt w:val="decimal"/>
      <w:lvlText w:val="%1)"/>
      <w:lvlJc w:val="left"/>
      <w:pPr>
        <w:ind w:left="720" w:hanging="360"/>
      </w:pPr>
      <w:rPr>
        <w:rFonts w:ascii="Times New Roman" w:eastAsia="Arial Unicode MS" w:hAnsi="Times New Roman" w:cs="Times New Roman"/>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34E914EF"/>
    <w:multiLevelType w:val="hybridMultilevel"/>
    <w:tmpl w:val="BAF02C76"/>
    <w:lvl w:ilvl="0" w:tplc="9BCAF962">
      <w:start w:val="6"/>
      <w:numFmt w:val="bullet"/>
      <w:lvlText w:val="-"/>
      <w:lvlJc w:val="left"/>
      <w:pPr>
        <w:ind w:left="720" w:hanging="360"/>
      </w:pPr>
      <w:rPr>
        <w:rFonts w:ascii="Times New Roman" w:eastAsia="Arial Unicode MS"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6" w15:restartNumberingAfterBreak="0">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0">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15:restartNumberingAfterBreak="0">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15:restartNumberingAfterBreak="0">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15:restartNumberingAfterBreak="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15:restartNumberingAfterBreak="0">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15:restartNumberingAfterBreak="0">
    <w:nsid w:val="54FC0A20"/>
    <w:multiLevelType w:val="hybridMultilevel"/>
    <w:tmpl w:val="07663D1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5" w15:restartNumberingAfterBreak="0">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C04478"/>
    <w:multiLevelType w:val="hybridMultilevel"/>
    <w:tmpl w:val="8ADC973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15:restartNumberingAfterBreak="0">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15:restartNumberingAfterBreak="0">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15:restartNumberingAfterBreak="0">
    <w:nsid w:val="719C40AA"/>
    <w:multiLevelType w:val="hybridMultilevel"/>
    <w:tmpl w:val="C9763468"/>
    <w:lvl w:ilvl="0" w:tplc="324A9FD8">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15:restartNumberingAfterBreak="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2" w15:restartNumberingAfterBreak="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15:restartNumberingAfterBreak="0">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4" w15:restartNumberingAfterBreak="0">
    <w:nsid w:val="7F036C0F"/>
    <w:multiLevelType w:val="hybridMultilevel"/>
    <w:tmpl w:val="BAC8F8C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15:restartNumberingAfterBreak="0">
    <w:nsid w:val="7F2C177B"/>
    <w:multiLevelType w:val="hybridMultilevel"/>
    <w:tmpl w:val="A6163AFE"/>
    <w:lvl w:ilvl="0" w:tplc="6A104998">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lvlOverride w:ilvl="0"/>
    <w:lvlOverride w:ilvl="1"/>
    <w:lvlOverride w:ilvl="2"/>
    <w:lvlOverride w:ilvl="3"/>
    <w:lvlOverride w:ilvl="4"/>
    <w:lvlOverride w:ilvl="5"/>
    <w:lvlOverride w:ilvl="6"/>
    <w:lvlOverride w:ilvl="7"/>
    <w:lvlOverride w:ilvl="8"/>
  </w:num>
  <w:num w:numId="12">
    <w:abstractNumId w:val="34"/>
  </w:num>
  <w:num w:numId="13">
    <w:abstractNumId w:val="35"/>
  </w:num>
  <w:num w:numId="14">
    <w:abstractNumId w:val="32"/>
  </w:num>
  <w:num w:numId="15">
    <w:abstractNumId w:val="43"/>
  </w:num>
  <w:num w:numId="16">
    <w:abstractNumId w:val="28"/>
  </w:num>
  <w:num w:numId="17">
    <w:abstractNumId w:val="26"/>
  </w:num>
  <w:num w:numId="18">
    <w:abstractNumId w:val="18"/>
  </w:num>
  <w:num w:numId="19">
    <w:abstractNumId w:val="19"/>
  </w:num>
  <w:num w:numId="20">
    <w:abstractNumId w:val="20"/>
  </w:num>
  <w:num w:numId="21">
    <w:abstractNumId w:val="14"/>
  </w:num>
  <w:num w:numId="22">
    <w:abstractNumId w:val="13"/>
  </w:num>
  <w:num w:numId="23">
    <w:abstractNumId w:val="37"/>
  </w:num>
  <w:num w:numId="24">
    <w:abstractNumId w:val="24"/>
  </w:num>
  <w:num w:numId="25">
    <w:abstractNumId w:val="42"/>
  </w:num>
  <w:num w:numId="26">
    <w:abstractNumId w:val="30"/>
  </w:num>
  <w:num w:numId="27">
    <w:abstractNumId w:val="38"/>
  </w:num>
  <w:num w:numId="28">
    <w:abstractNumId w:val="17"/>
  </w:num>
  <w:num w:numId="29">
    <w:abstractNumId w:val="39"/>
  </w:num>
  <w:num w:numId="30">
    <w:abstractNumId w:val="31"/>
  </w:num>
  <w:num w:numId="31">
    <w:abstractNumId w:val="25"/>
  </w:num>
  <w:num w:numId="32">
    <w:abstractNumId w:val="22"/>
  </w:num>
  <w:num w:numId="33">
    <w:abstractNumId w:val="41"/>
  </w:num>
  <w:num w:numId="34">
    <w:abstractNumId w:val="27"/>
  </w:num>
  <w:num w:numId="35">
    <w:abstractNumId w:val="10"/>
  </w:num>
  <w:num w:numId="36">
    <w:abstractNumId w:val="29"/>
  </w:num>
  <w:num w:numId="37">
    <w:abstractNumId w:val="21"/>
  </w:num>
  <w:num w:numId="38">
    <w:abstractNumId w:val="11"/>
  </w:num>
  <w:num w:numId="39">
    <w:abstractNumId w:val="12"/>
  </w:num>
  <w:num w:numId="40">
    <w:abstractNumId w:val="36"/>
  </w:num>
  <w:num w:numId="41">
    <w:abstractNumId w:val="40"/>
  </w:num>
  <w:num w:numId="42">
    <w:abstractNumId w:val="15"/>
  </w:num>
  <w:num w:numId="43">
    <w:abstractNumId w:val="45"/>
  </w:num>
  <w:num w:numId="44">
    <w:abstractNumId w:val="23"/>
  </w:num>
  <w:num w:numId="45">
    <w:abstractNumId w:val="44"/>
  </w:num>
  <w:num w:numId="46">
    <w:abstractNumId w:val="16"/>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32B"/>
    <w:rsid w:val="000001B4"/>
    <w:rsid w:val="00005598"/>
    <w:rsid w:val="00016159"/>
    <w:rsid w:val="00017AB5"/>
    <w:rsid w:val="00020156"/>
    <w:rsid w:val="00021FF1"/>
    <w:rsid w:val="00023F18"/>
    <w:rsid w:val="00024BDA"/>
    <w:rsid w:val="0002578D"/>
    <w:rsid w:val="0003140C"/>
    <w:rsid w:val="00032B16"/>
    <w:rsid w:val="00033EC0"/>
    <w:rsid w:val="00035E0E"/>
    <w:rsid w:val="0004067D"/>
    <w:rsid w:val="00051F3B"/>
    <w:rsid w:val="000539D5"/>
    <w:rsid w:val="00062F45"/>
    <w:rsid w:val="0006383B"/>
    <w:rsid w:val="00064F19"/>
    <w:rsid w:val="00072BD4"/>
    <w:rsid w:val="0008180A"/>
    <w:rsid w:val="00084C33"/>
    <w:rsid w:val="00086A8E"/>
    <w:rsid w:val="0009005E"/>
    <w:rsid w:val="00092F07"/>
    <w:rsid w:val="00096544"/>
    <w:rsid w:val="000A0EB5"/>
    <w:rsid w:val="000A2965"/>
    <w:rsid w:val="000A70EB"/>
    <w:rsid w:val="000B038F"/>
    <w:rsid w:val="000B1BC2"/>
    <w:rsid w:val="000C1B56"/>
    <w:rsid w:val="000C3861"/>
    <w:rsid w:val="000C53BE"/>
    <w:rsid w:val="000C655F"/>
    <w:rsid w:val="000D0FEA"/>
    <w:rsid w:val="000D288E"/>
    <w:rsid w:val="000D33D4"/>
    <w:rsid w:val="000D735A"/>
    <w:rsid w:val="000E1D75"/>
    <w:rsid w:val="000F06F0"/>
    <w:rsid w:val="000F0773"/>
    <w:rsid w:val="000F1F99"/>
    <w:rsid w:val="000F38A7"/>
    <w:rsid w:val="00103F0E"/>
    <w:rsid w:val="00104C5A"/>
    <w:rsid w:val="00105DFF"/>
    <w:rsid w:val="00113763"/>
    <w:rsid w:val="0012154D"/>
    <w:rsid w:val="00121723"/>
    <w:rsid w:val="001230E9"/>
    <w:rsid w:val="001236CD"/>
    <w:rsid w:val="001378A9"/>
    <w:rsid w:val="001402D3"/>
    <w:rsid w:val="0014523D"/>
    <w:rsid w:val="0014555F"/>
    <w:rsid w:val="00146670"/>
    <w:rsid w:val="0015104E"/>
    <w:rsid w:val="0015123D"/>
    <w:rsid w:val="00153931"/>
    <w:rsid w:val="0016027C"/>
    <w:rsid w:val="001624E3"/>
    <w:rsid w:val="001648BF"/>
    <w:rsid w:val="00170C9D"/>
    <w:rsid w:val="00172947"/>
    <w:rsid w:val="00172C2B"/>
    <w:rsid w:val="00183473"/>
    <w:rsid w:val="001849E2"/>
    <w:rsid w:val="00185D05"/>
    <w:rsid w:val="00187B7C"/>
    <w:rsid w:val="001A3BAC"/>
    <w:rsid w:val="001A4E0B"/>
    <w:rsid w:val="001A7C42"/>
    <w:rsid w:val="001B07E6"/>
    <w:rsid w:val="001B1537"/>
    <w:rsid w:val="001D73FE"/>
    <w:rsid w:val="001E37AB"/>
    <w:rsid w:val="001F2C92"/>
    <w:rsid w:val="001F4CFB"/>
    <w:rsid w:val="0020712B"/>
    <w:rsid w:val="0020775C"/>
    <w:rsid w:val="00210AFD"/>
    <w:rsid w:val="00211D54"/>
    <w:rsid w:val="00213C55"/>
    <w:rsid w:val="00221C6F"/>
    <w:rsid w:val="00233F40"/>
    <w:rsid w:val="00234BFC"/>
    <w:rsid w:val="002409BB"/>
    <w:rsid w:val="00245828"/>
    <w:rsid w:val="0025027B"/>
    <w:rsid w:val="00262DD3"/>
    <w:rsid w:val="002640E8"/>
    <w:rsid w:val="00271C78"/>
    <w:rsid w:val="002731E1"/>
    <w:rsid w:val="002752EE"/>
    <w:rsid w:val="0027729C"/>
    <w:rsid w:val="00285C07"/>
    <w:rsid w:val="00291C74"/>
    <w:rsid w:val="00295CCB"/>
    <w:rsid w:val="002A3DA2"/>
    <w:rsid w:val="002A5089"/>
    <w:rsid w:val="002A7A13"/>
    <w:rsid w:val="002B0C71"/>
    <w:rsid w:val="002C2BFB"/>
    <w:rsid w:val="002C3A5A"/>
    <w:rsid w:val="002E1AFE"/>
    <w:rsid w:val="002F2D34"/>
    <w:rsid w:val="00302E2C"/>
    <w:rsid w:val="00303871"/>
    <w:rsid w:val="00315408"/>
    <w:rsid w:val="00321A4C"/>
    <w:rsid w:val="00323A36"/>
    <w:rsid w:val="00325A22"/>
    <w:rsid w:val="003276C7"/>
    <w:rsid w:val="00330ECD"/>
    <w:rsid w:val="00342106"/>
    <w:rsid w:val="003426D8"/>
    <w:rsid w:val="003429C9"/>
    <w:rsid w:val="00346356"/>
    <w:rsid w:val="00347B06"/>
    <w:rsid w:val="003541CC"/>
    <w:rsid w:val="00360377"/>
    <w:rsid w:val="0036552E"/>
    <w:rsid w:val="00372553"/>
    <w:rsid w:val="0037333E"/>
    <w:rsid w:val="00373FB7"/>
    <w:rsid w:val="00374A2C"/>
    <w:rsid w:val="003753F6"/>
    <w:rsid w:val="00376501"/>
    <w:rsid w:val="003770B8"/>
    <w:rsid w:val="00380253"/>
    <w:rsid w:val="00382F03"/>
    <w:rsid w:val="0038402D"/>
    <w:rsid w:val="00386E5E"/>
    <w:rsid w:val="003A3355"/>
    <w:rsid w:val="003B0021"/>
    <w:rsid w:val="003B29F0"/>
    <w:rsid w:val="003B2B6D"/>
    <w:rsid w:val="003B5A03"/>
    <w:rsid w:val="003C4F85"/>
    <w:rsid w:val="003C7E8A"/>
    <w:rsid w:val="003D4A56"/>
    <w:rsid w:val="003E5A40"/>
    <w:rsid w:val="003F2B50"/>
    <w:rsid w:val="003F2D05"/>
    <w:rsid w:val="0040239A"/>
    <w:rsid w:val="00403738"/>
    <w:rsid w:val="00405CCD"/>
    <w:rsid w:val="00412CBE"/>
    <w:rsid w:val="0042739E"/>
    <w:rsid w:val="004305DB"/>
    <w:rsid w:val="00435F51"/>
    <w:rsid w:val="00436B8A"/>
    <w:rsid w:val="00443278"/>
    <w:rsid w:val="00443BA5"/>
    <w:rsid w:val="00444BC8"/>
    <w:rsid w:val="00446922"/>
    <w:rsid w:val="00447B01"/>
    <w:rsid w:val="00454F35"/>
    <w:rsid w:val="00462642"/>
    <w:rsid w:val="0046292E"/>
    <w:rsid w:val="00462EA8"/>
    <w:rsid w:val="00484E84"/>
    <w:rsid w:val="0048764F"/>
    <w:rsid w:val="00487809"/>
    <w:rsid w:val="004913C9"/>
    <w:rsid w:val="004913E3"/>
    <w:rsid w:val="004A78DD"/>
    <w:rsid w:val="004B0C18"/>
    <w:rsid w:val="004C6E39"/>
    <w:rsid w:val="004D19FC"/>
    <w:rsid w:val="004D26D9"/>
    <w:rsid w:val="004E516A"/>
    <w:rsid w:val="004F54F1"/>
    <w:rsid w:val="00500814"/>
    <w:rsid w:val="00502134"/>
    <w:rsid w:val="0050368D"/>
    <w:rsid w:val="005224CE"/>
    <w:rsid w:val="00523A31"/>
    <w:rsid w:val="0052632F"/>
    <w:rsid w:val="00526919"/>
    <w:rsid w:val="005271B3"/>
    <w:rsid w:val="0053376A"/>
    <w:rsid w:val="00534C95"/>
    <w:rsid w:val="00541519"/>
    <w:rsid w:val="00551B99"/>
    <w:rsid w:val="00553A1C"/>
    <w:rsid w:val="0055716F"/>
    <w:rsid w:val="005611A9"/>
    <w:rsid w:val="00570E67"/>
    <w:rsid w:val="00572421"/>
    <w:rsid w:val="00574F14"/>
    <w:rsid w:val="005808DA"/>
    <w:rsid w:val="0058478F"/>
    <w:rsid w:val="00585D30"/>
    <w:rsid w:val="005865EF"/>
    <w:rsid w:val="00586CE2"/>
    <w:rsid w:val="005A0D2E"/>
    <w:rsid w:val="005A5B81"/>
    <w:rsid w:val="005A6894"/>
    <w:rsid w:val="005B2D5C"/>
    <w:rsid w:val="005B6220"/>
    <w:rsid w:val="005C15D1"/>
    <w:rsid w:val="005C476E"/>
    <w:rsid w:val="005C60AC"/>
    <w:rsid w:val="005D2D22"/>
    <w:rsid w:val="005E65F9"/>
    <w:rsid w:val="005E7303"/>
    <w:rsid w:val="005F11F0"/>
    <w:rsid w:val="005F1F63"/>
    <w:rsid w:val="005F48A6"/>
    <w:rsid w:val="005F5512"/>
    <w:rsid w:val="005F71C0"/>
    <w:rsid w:val="006057D7"/>
    <w:rsid w:val="00606DBB"/>
    <w:rsid w:val="0061373F"/>
    <w:rsid w:val="0062088A"/>
    <w:rsid w:val="00623661"/>
    <w:rsid w:val="00626A57"/>
    <w:rsid w:val="006452E0"/>
    <w:rsid w:val="0065033F"/>
    <w:rsid w:val="006536F4"/>
    <w:rsid w:val="00661C7C"/>
    <w:rsid w:val="00665653"/>
    <w:rsid w:val="006815A0"/>
    <w:rsid w:val="00681A75"/>
    <w:rsid w:val="0068724D"/>
    <w:rsid w:val="00692A03"/>
    <w:rsid w:val="006A42D1"/>
    <w:rsid w:val="006A59CA"/>
    <w:rsid w:val="006B10D2"/>
    <w:rsid w:val="006B5662"/>
    <w:rsid w:val="006C0C0C"/>
    <w:rsid w:val="006C4634"/>
    <w:rsid w:val="006C56B7"/>
    <w:rsid w:val="006D4BA0"/>
    <w:rsid w:val="006D7030"/>
    <w:rsid w:val="006E0DCA"/>
    <w:rsid w:val="006E4295"/>
    <w:rsid w:val="006F3FEE"/>
    <w:rsid w:val="0070713E"/>
    <w:rsid w:val="00711E00"/>
    <w:rsid w:val="00720490"/>
    <w:rsid w:val="00722E80"/>
    <w:rsid w:val="00726125"/>
    <w:rsid w:val="0073383A"/>
    <w:rsid w:val="007346D7"/>
    <w:rsid w:val="0074000E"/>
    <w:rsid w:val="00745686"/>
    <w:rsid w:val="00753EAC"/>
    <w:rsid w:val="007567DC"/>
    <w:rsid w:val="00765F14"/>
    <w:rsid w:val="00771C6D"/>
    <w:rsid w:val="00772B0B"/>
    <w:rsid w:val="00774E46"/>
    <w:rsid w:val="00783AFB"/>
    <w:rsid w:val="0078789F"/>
    <w:rsid w:val="007929A9"/>
    <w:rsid w:val="00795FCA"/>
    <w:rsid w:val="007A43A6"/>
    <w:rsid w:val="007A6069"/>
    <w:rsid w:val="007B0275"/>
    <w:rsid w:val="007D5DAE"/>
    <w:rsid w:val="007D7FD1"/>
    <w:rsid w:val="007E72E2"/>
    <w:rsid w:val="007F4740"/>
    <w:rsid w:val="00800637"/>
    <w:rsid w:val="008032E8"/>
    <w:rsid w:val="008058B5"/>
    <w:rsid w:val="00816605"/>
    <w:rsid w:val="0083149D"/>
    <w:rsid w:val="00833AE0"/>
    <w:rsid w:val="008341E1"/>
    <w:rsid w:val="008433E6"/>
    <w:rsid w:val="008462A9"/>
    <w:rsid w:val="008613EF"/>
    <w:rsid w:val="00865C44"/>
    <w:rsid w:val="00866F11"/>
    <w:rsid w:val="00876737"/>
    <w:rsid w:val="00885F68"/>
    <w:rsid w:val="00890FB1"/>
    <w:rsid w:val="0089393E"/>
    <w:rsid w:val="00894743"/>
    <w:rsid w:val="00897573"/>
    <w:rsid w:val="008B17D4"/>
    <w:rsid w:val="008C1514"/>
    <w:rsid w:val="008E29E7"/>
    <w:rsid w:val="00902695"/>
    <w:rsid w:val="00904126"/>
    <w:rsid w:val="009115FA"/>
    <w:rsid w:val="00915529"/>
    <w:rsid w:val="009167C3"/>
    <w:rsid w:val="0092013F"/>
    <w:rsid w:val="00921B2B"/>
    <w:rsid w:val="00922948"/>
    <w:rsid w:val="00925696"/>
    <w:rsid w:val="00933B04"/>
    <w:rsid w:val="00943BAC"/>
    <w:rsid w:val="00960EE8"/>
    <w:rsid w:val="009809D5"/>
    <w:rsid w:val="00982798"/>
    <w:rsid w:val="0098379A"/>
    <w:rsid w:val="00985828"/>
    <w:rsid w:val="0099785A"/>
    <w:rsid w:val="009A69DD"/>
    <w:rsid w:val="009A6FAB"/>
    <w:rsid w:val="009B57DF"/>
    <w:rsid w:val="009B76F3"/>
    <w:rsid w:val="009C03D8"/>
    <w:rsid w:val="009C1E26"/>
    <w:rsid w:val="009C536F"/>
    <w:rsid w:val="009D71BD"/>
    <w:rsid w:val="009F1311"/>
    <w:rsid w:val="00A03D79"/>
    <w:rsid w:val="00A04B7F"/>
    <w:rsid w:val="00A14C9E"/>
    <w:rsid w:val="00A228F9"/>
    <w:rsid w:val="00A25CD4"/>
    <w:rsid w:val="00A27711"/>
    <w:rsid w:val="00A317EC"/>
    <w:rsid w:val="00A37359"/>
    <w:rsid w:val="00A40A7C"/>
    <w:rsid w:val="00A443EA"/>
    <w:rsid w:val="00A46823"/>
    <w:rsid w:val="00A507B8"/>
    <w:rsid w:val="00A50E83"/>
    <w:rsid w:val="00A51568"/>
    <w:rsid w:val="00A51A3B"/>
    <w:rsid w:val="00A539F5"/>
    <w:rsid w:val="00A54F8A"/>
    <w:rsid w:val="00A651BB"/>
    <w:rsid w:val="00A83BB1"/>
    <w:rsid w:val="00A86331"/>
    <w:rsid w:val="00AA025D"/>
    <w:rsid w:val="00AA4D8C"/>
    <w:rsid w:val="00AB6228"/>
    <w:rsid w:val="00AB65BC"/>
    <w:rsid w:val="00AC146B"/>
    <w:rsid w:val="00AC3741"/>
    <w:rsid w:val="00AE46A6"/>
    <w:rsid w:val="00AE5B4B"/>
    <w:rsid w:val="00AE5EBD"/>
    <w:rsid w:val="00AF0D98"/>
    <w:rsid w:val="00AF230A"/>
    <w:rsid w:val="00AF294D"/>
    <w:rsid w:val="00AF44F5"/>
    <w:rsid w:val="00AF5BE0"/>
    <w:rsid w:val="00AF676F"/>
    <w:rsid w:val="00B07FBC"/>
    <w:rsid w:val="00B21BCC"/>
    <w:rsid w:val="00B3075A"/>
    <w:rsid w:val="00B3271F"/>
    <w:rsid w:val="00B46F8E"/>
    <w:rsid w:val="00B53677"/>
    <w:rsid w:val="00B54730"/>
    <w:rsid w:val="00B5522E"/>
    <w:rsid w:val="00B64E48"/>
    <w:rsid w:val="00B70A08"/>
    <w:rsid w:val="00B70B8D"/>
    <w:rsid w:val="00B7537B"/>
    <w:rsid w:val="00B832A4"/>
    <w:rsid w:val="00BA2EE4"/>
    <w:rsid w:val="00BA732B"/>
    <w:rsid w:val="00BB0389"/>
    <w:rsid w:val="00BB1CEE"/>
    <w:rsid w:val="00BB24C4"/>
    <w:rsid w:val="00BB76B0"/>
    <w:rsid w:val="00BC158E"/>
    <w:rsid w:val="00BC2CD2"/>
    <w:rsid w:val="00BD019E"/>
    <w:rsid w:val="00BD5636"/>
    <w:rsid w:val="00BD5C71"/>
    <w:rsid w:val="00BF12AB"/>
    <w:rsid w:val="00BF2A6F"/>
    <w:rsid w:val="00BF53FE"/>
    <w:rsid w:val="00BF77AE"/>
    <w:rsid w:val="00C107B4"/>
    <w:rsid w:val="00C17B5E"/>
    <w:rsid w:val="00C21BE7"/>
    <w:rsid w:val="00C27833"/>
    <w:rsid w:val="00C421B7"/>
    <w:rsid w:val="00C522A7"/>
    <w:rsid w:val="00C52CDC"/>
    <w:rsid w:val="00C548CE"/>
    <w:rsid w:val="00C55403"/>
    <w:rsid w:val="00C659F0"/>
    <w:rsid w:val="00C672CF"/>
    <w:rsid w:val="00C70AF9"/>
    <w:rsid w:val="00C73203"/>
    <w:rsid w:val="00C76AE2"/>
    <w:rsid w:val="00C855F7"/>
    <w:rsid w:val="00C9021C"/>
    <w:rsid w:val="00C92BAD"/>
    <w:rsid w:val="00C94608"/>
    <w:rsid w:val="00C94D61"/>
    <w:rsid w:val="00C9654D"/>
    <w:rsid w:val="00CA0B59"/>
    <w:rsid w:val="00CA4A2E"/>
    <w:rsid w:val="00CB26F4"/>
    <w:rsid w:val="00CC3500"/>
    <w:rsid w:val="00CC5CF9"/>
    <w:rsid w:val="00CC64A1"/>
    <w:rsid w:val="00CE0A32"/>
    <w:rsid w:val="00CE7D86"/>
    <w:rsid w:val="00CF1902"/>
    <w:rsid w:val="00CF4B1D"/>
    <w:rsid w:val="00CF5E79"/>
    <w:rsid w:val="00D1162B"/>
    <w:rsid w:val="00D142CF"/>
    <w:rsid w:val="00D20B84"/>
    <w:rsid w:val="00D24F71"/>
    <w:rsid w:val="00D25AC5"/>
    <w:rsid w:val="00D30BD9"/>
    <w:rsid w:val="00D35AA5"/>
    <w:rsid w:val="00D45C3E"/>
    <w:rsid w:val="00D46355"/>
    <w:rsid w:val="00D4661D"/>
    <w:rsid w:val="00D477D5"/>
    <w:rsid w:val="00D5172B"/>
    <w:rsid w:val="00D531E2"/>
    <w:rsid w:val="00D62008"/>
    <w:rsid w:val="00D647F7"/>
    <w:rsid w:val="00D701C8"/>
    <w:rsid w:val="00D86A91"/>
    <w:rsid w:val="00D955DA"/>
    <w:rsid w:val="00DB3C94"/>
    <w:rsid w:val="00DC6EC1"/>
    <w:rsid w:val="00DD4414"/>
    <w:rsid w:val="00DD519A"/>
    <w:rsid w:val="00DE3184"/>
    <w:rsid w:val="00DE668E"/>
    <w:rsid w:val="00DF0F3D"/>
    <w:rsid w:val="00DF2AB0"/>
    <w:rsid w:val="00E01FD3"/>
    <w:rsid w:val="00E02777"/>
    <w:rsid w:val="00E02EE9"/>
    <w:rsid w:val="00E05992"/>
    <w:rsid w:val="00E10E9E"/>
    <w:rsid w:val="00E163F7"/>
    <w:rsid w:val="00E35AFD"/>
    <w:rsid w:val="00E404A3"/>
    <w:rsid w:val="00E6275B"/>
    <w:rsid w:val="00E7626E"/>
    <w:rsid w:val="00E87E51"/>
    <w:rsid w:val="00E927C2"/>
    <w:rsid w:val="00E932EC"/>
    <w:rsid w:val="00E97892"/>
    <w:rsid w:val="00EA02C0"/>
    <w:rsid w:val="00EA26DD"/>
    <w:rsid w:val="00EA6E52"/>
    <w:rsid w:val="00EB07A0"/>
    <w:rsid w:val="00EB5E8E"/>
    <w:rsid w:val="00EC5C16"/>
    <w:rsid w:val="00ED5CFB"/>
    <w:rsid w:val="00EE0EF8"/>
    <w:rsid w:val="00EE180A"/>
    <w:rsid w:val="00F02B66"/>
    <w:rsid w:val="00F04BC2"/>
    <w:rsid w:val="00F054B1"/>
    <w:rsid w:val="00F10092"/>
    <w:rsid w:val="00F110D0"/>
    <w:rsid w:val="00F1510A"/>
    <w:rsid w:val="00F223FA"/>
    <w:rsid w:val="00F27476"/>
    <w:rsid w:val="00F44140"/>
    <w:rsid w:val="00F44C2D"/>
    <w:rsid w:val="00F73421"/>
    <w:rsid w:val="00F744C8"/>
    <w:rsid w:val="00F7636B"/>
    <w:rsid w:val="00F90C0F"/>
    <w:rsid w:val="00FB3DFB"/>
    <w:rsid w:val="00FB5D38"/>
    <w:rsid w:val="00FC07B5"/>
    <w:rsid w:val="00FD1E99"/>
    <w:rsid w:val="00FD382C"/>
    <w:rsid w:val="00FD3FA2"/>
    <w:rsid w:val="00FD5C95"/>
    <w:rsid w:val="00FD6E5C"/>
    <w:rsid w:val="00FF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672463BD-C91E-2145-817B-58DB4CB50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46"/>
      <w:b/>
      <w:bCs/>
      <w:color w:val="365F91"/>
      <w:sz w:val="28"/>
      <w:szCs w:val="28"/>
    </w:rPr>
  </w:style>
  <w:style w:type="paragraph" w:styleId="Heading2">
    <w:name w:val="heading 2"/>
    <w:basedOn w:val="Normal"/>
    <w:next w:val="BodyText"/>
    <w:qFormat/>
    <w:pPr>
      <w:keepNext/>
      <w:tabs>
        <w:tab w:val="num" w:pos="66"/>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pPr>
      <w:keepNext/>
      <w:tabs>
        <w:tab w:val="num" w:pos="66"/>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pPr>
      <w:keepNext/>
      <w:tabs>
        <w:tab w:val="num" w:pos="66"/>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pPr>
      <w:tabs>
        <w:tab w:val="num" w:pos="66"/>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qFormat/>
    <w:pPr>
      <w:keepNext/>
      <w:tabs>
        <w:tab w:val="num" w:pos="66"/>
      </w:tabs>
      <w:ind w:left="1152" w:hanging="1152"/>
      <w:outlineLvl w:val="5"/>
    </w:pPr>
    <w:rPr>
      <w:rFonts w:ascii="Book Antiqua" w:eastAsia="Times New Roman" w:hAnsi="Book Antiqua"/>
      <w:sz w:val="28"/>
    </w:rPr>
  </w:style>
  <w:style w:type="paragraph" w:styleId="Heading7">
    <w:name w:val="heading 7"/>
    <w:basedOn w:val="Normal"/>
    <w:next w:val="BodyText"/>
    <w:qFormat/>
    <w:pPr>
      <w:keepNext/>
      <w:tabs>
        <w:tab w:val="num" w:pos="66"/>
      </w:tabs>
      <w:ind w:left="1296" w:hanging="1296"/>
      <w:outlineLvl w:val="6"/>
    </w:pPr>
    <w:rPr>
      <w:rFonts w:ascii="Book Antiqua" w:eastAsia="Times New Roman" w:hAnsi="Book Antiqua" w:cs="Arial"/>
      <w:b/>
      <w:bCs/>
    </w:rPr>
  </w:style>
  <w:style w:type="paragraph" w:styleId="Heading8">
    <w:name w:val="heading 8"/>
    <w:basedOn w:val="Normal"/>
    <w:next w:val="BodyText"/>
    <w:qFormat/>
    <w:pPr>
      <w:keepNext/>
      <w:tabs>
        <w:tab w:val="num" w:pos="66"/>
      </w:tabs>
      <w:ind w:left="1440" w:hanging="1440"/>
      <w:jc w:val="both"/>
      <w:outlineLvl w:val="7"/>
    </w:pPr>
    <w:rPr>
      <w:rFonts w:eastAsia="Times New Roman"/>
      <w:b/>
    </w:rPr>
  </w:style>
  <w:style w:type="paragraph" w:styleId="Heading9">
    <w:name w:val="heading 9"/>
    <w:basedOn w:val="Normal"/>
    <w:next w:val="BodyText"/>
    <w:qFormat/>
    <w:pPr>
      <w:tabs>
        <w:tab w:val="num" w:pos="66"/>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DefaultParagraphFont1">
    <w:name w:val="Default Paragraph Font1"/>
  </w:style>
  <w:style w:type="character" w:customStyle="1" w:styleId="WW-DefaultParagraphFont">
    <w:name w:val="WW-Default Paragraph Font"/>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46"/>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46"/>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032E8"/>
    <w:pPr>
      <w:spacing w:line="240" w:lineRule="auto"/>
    </w:pPr>
    <w:rPr>
      <w:sz w:val="20"/>
      <w:szCs w:val="20"/>
      <w:lang w:val="en-US"/>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lang w:val="en-US"/>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CF4B1D"/>
    <w:rPr>
      <w:color w:val="0000FF"/>
      <w:u w:val="single"/>
    </w:rPr>
  </w:style>
  <w:style w:type="numbering" w:customStyle="1" w:styleId="NoList1">
    <w:name w:val="No List1"/>
    <w:next w:val="NoList"/>
    <w:uiPriority w:val="99"/>
    <w:semiHidden/>
    <w:unhideWhenUsed/>
    <w:rsid w:val="00A40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office@npdjerdap.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9BB89-37FD-3043-BAD9-126AA94F5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13357</Words>
  <Characters>76141</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89320</CharactersWithSpaces>
  <SharedDoc>false</SharedDoc>
  <HLinks>
    <vt:vector size="6" baseType="variant">
      <vt:variant>
        <vt:i4>1900596</vt:i4>
      </vt:variant>
      <vt:variant>
        <vt:i4>0</vt:i4>
      </vt:variant>
      <vt:variant>
        <vt:i4>0</vt:i4>
      </vt:variant>
      <vt:variant>
        <vt:i4>5</vt:i4>
      </vt:variant>
      <vt:variant>
        <vt:lpwstr>mailto:office@npdjerdap.org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cp:lastModifiedBy>Microsoft Office User</cp:lastModifiedBy>
  <cp:revision>2</cp:revision>
  <cp:lastPrinted>2019-05-21T07:57:00Z</cp:lastPrinted>
  <dcterms:created xsi:type="dcterms:W3CDTF">2020-04-09T09:45:00Z</dcterms:created>
  <dcterms:modified xsi:type="dcterms:W3CDTF">2020-04-09T09:45:00Z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